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178F" w14:textId="77777777" w:rsidR="007F0031" w:rsidRDefault="007F0031" w:rsidP="007F0031">
      <w:pPr>
        <w:jc w:val="center"/>
      </w:pPr>
    </w:p>
    <w:p w14:paraId="43ED8FAE" w14:textId="77777777" w:rsidR="007F0031" w:rsidRDefault="007F0031" w:rsidP="007F0031">
      <w:pPr>
        <w:jc w:val="center"/>
      </w:pPr>
      <w:r>
        <w:t>Date</w:t>
      </w:r>
    </w:p>
    <w:p w14:paraId="0BADF209" w14:textId="77777777" w:rsidR="007F0031" w:rsidRDefault="007F0031" w:rsidP="007F0031"/>
    <w:p w14:paraId="2B2B055C" w14:textId="77777777" w:rsidR="007F0031" w:rsidRDefault="007F0031" w:rsidP="007F0031"/>
    <w:p w14:paraId="2C7955D7" w14:textId="77777777" w:rsidR="007F0031" w:rsidRDefault="007F0031" w:rsidP="007F0031">
      <w:r>
        <w:t>[ADDRESSED TO DEBTOR[S] AND DEBTOR[S]’ COUNSEL]</w:t>
      </w:r>
    </w:p>
    <w:p w14:paraId="45DEF485" w14:textId="77777777" w:rsidR="007F0031" w:rsidRDefault="007F0031" w:rsidP="007F0031"/>
    <w:p w14:paraId="15575CDF" w14:textId="77777777" w:rsidR="007F0031" w:rsidRDefault="007F0031" w:rsidP="007F0031"/>
    <w:p w14:paraId="5392A696" w14:textId="77777777" w:rsidR="007F0031" w:rsidRDefault="007F0031" w:rsidP="007F0031">
      <w:r>
        <w:t>[LENDER MAY INCLUDE IMPOSED STATEMENTS AND DISCLAIMERS AS REQUIRED BY APPLICABLE NON-BANKRUPTCY LAW]</w:t>
      </w:r>
    </w:p>
    <w:p w14:paraId="3C0D9E96" w14:textId="77777777" w:rsidR="007F0031" w:rsidRDefault="007F0031" w:rsidP="007F0031"/>
    <w:p w14:paraId="7189AF04" w14:textId="77777777" w:rsidR="007F0031" w:rsidRDefault="007F0031" w:rsidP="007F0031"/>
    <w:p w14:paraId="4A0C1414" w14:textId="77777777" w:rsidR="007F0031" w:rsidRDefault="007F0031" w:rsidP="007F0031">
      <w:pPr>
        <w:ind w:left="720" w:hanging="720"/>
        <w:rPr>
          <w:b/>
        </w:rPr>
      </w:pPr>
      <w:r w:rsidRPr="008E6CC2">
        <w:rPr>
          <w:b/>
        </w:rPr>
        <w:t xml:space="preserve">Re: </w:t>
      </w:r>
      <w:r w:rsidRPr="008E6CC2">
        <w:rPr>
          <w:b/>
        </w:rPr>
        <w:tab/>
      </w:r>
      <w:r>
        <w:rPr>
          <w:b/>
        </w:rPr>
        <w:t xml:space="preserve">Demand for Delivery of Items for Access to </w:t>
      </w:r>
      <w:r w:rsidR="009B5374">
        <w:rPr>
          <w:b/>
        </w:rPr>
        <w:t>Property</w:t>
      </w:r>
      <w:r>
        <w:rPr>
          <w:b/>
        </w:rPr>
        <w:t>.</w:t>
      </w:r>
      <w:r w:rsidRPr="008E6CC2">
        <w:rPr>
          <w:b/>
        </w:rPr>
        <w:t xml:space="preserve"> </w:t>
      </w:r>
    </w:p>
    <w:p w14:paraId="4C6B2532" w14:textId="77777777" w:rsidR="007F0031" w:rsidRDefault="007F0031" w:rsidP="007F0031">
      <w:pPr>
        <w:ind w:left="720" w:hanging="720"/>
        <w:rPr>
          <w:b/>
        </w:rPr>
      </w:pPr>
    </w:p>
    <w:p w14:paraId="457ED883" w14:textId="77777777" w:rsidR="007F0031" w:rsidRPr="008E6CC2" w:rsidRDefault="007F0031" w:rsidP="007F0031">
      <w:pPr>
        <w:ind w:left="720"/>
        <w:rPr>
          <w:b/>
        </w:rPr>
      </w:pPr>
      <w:r w:rsidRPr="008E6CC2">
        <w:t>In re: __________</w:t>
      </w:r>
      <w:r>
        <w:t xml:space="preserve">, Case Number __________ </w:t>
      </w:r>
      <w:r w:rsidRPr="008E6CC2">
        <w:t xml:space="preserve">in the United </w:t>
      </w:r>
      <w:r>
        <w:t xml:space="preserve">States Bankruptcy </w:t>
      </w:r>
      <w:r w:rsidRPr="008E6CC2">
        <w:t>C</w:t>
      </w:r>
      <w:r>
        <w:t>o</w:t>
      </w:r>
      <w:r w:rsidRPr="008E6CC2">
        <w:t>urt for the Southern District of Texas.</w:t>
      </w:r>
    </w:p>
    <w:p w14:paraId="2E450244" w14:textId="77777777" w:rsidR="007F0031" w:rsidRDefault="007F0031" w:rsidP="007F0031"/>
    <w:p w14:paraId="2874BB07" w14:textId="77777777" w:rsidR="007F0031" w:rsidRDefault="007F0031" w:rsidP="007F0031">
      <w:r>
        <w:t>Dear Debtor(s) and Counsel:</w:t>
      </w:r>
    </w:p>
    <w:p w14:paraId="2137CA98" w14:textId="77777777" w:rsidR="00276B06" w:rsidRDefault="00276B06"/>
    <w:p w14:paraId="7463F4E5" w14:textId="77777777" w:rsidR="00276B06" w:rsidRDefault="00276B06">
      <w:r>
        <w:tab/>
        <w:t xml:space="preserve">We are </w:t>
      </w:r>
      <w:r w:rsidR="003C527F">
        <w:t>writing in connection with the confirmed plan in</w:t>
      </w:r>
      <w:r w:rsidR="007F0031">
        <w:t xml:space="preserve"> the above-reference</w:t>
      </w:r>
      <w:r w:rsidR="00473C3D">
        <w:t>d</w:t>
      </w:r>
      <w:r w:rsidR="007F0031">
        <w:t xml:space="preserve"> bankruptcy case</w:t>
      </w:r>
      <w:r>
        <w:t>.  This letter is sent pursuant to Bankruptcy Local Rule 6007-2(e)(i</w:t>
      </w:r>
      <w:r w:rsidR="003C527F">
        <w:t>v</w:t>
      </w:r>
      <w:r>
        <w:t>).  This letter concerns the real estate described on the attached Exhibit “A”</w:t>
      </w:r>
      <w:r w:rsidR="007F0031">
        <w:t xml:space="preserve"> (the “Property”)</w:t>
      </w:r>
      <w:r>
        <w:t>.</w:t>
      </w:r>
    </w:p>
    <w:p w14:paraId="39B6E090" w14:textId="77777777" w:rsidR="00276B06" w:rsidRDefault="00276B06"/>
    <w:p w14:paraId="37D1D964" w14:textId="77777777" w:rsidR="00A37C57" w:rsidRDefault="003C527F" w:rsidP="00A37C57">
      <w:r>
        <w:tab/>
        <w:t>Not later than</w:t>
      </w:r>
      <w:r w:rsidR="00A37C57">
        <w:t xml:space="preserve"> the later of 14 days from delivery of this letter or</w:t>
      </w:r>
      <w:r>
        <w:t xml:space="preserve"> </w:t>
      </w:r>
      <w:r w:rsidR="007F0031">
        <w:t>[date],</w:t>
      </w:r>
      <w:r>
        <w:t xml:space="preserve"> you must send to us</w:t>
      </w:r>
      <w:r w:rsidR="00A37C57">
        <w:t xml:space="preserve">  all  keys,  garage  door  openers,  alarm  codes,  and  other  information that will allow us unfettered access to the </w:t>
      </w:r>
      <w:r w:rsidR="007F0031">
        <w:t>P</w:t>
      </w:r>
      <w:r w:rsidR="00A37C57">
        <w:t>roperty.  Enclosed is a prepaid envelope.  You must return these items to us in the prepaid envelope.</w:t>
      </w:r>
    </w:p>
    <w:p w14:paraId="088DAC72" w14:textId="77777777" w:rsidR="00276B06" w:rsidRDefault="00276B06" w:rsidP="00A37C57"/>
    <w:p w14:paraId="3E1D4018" w14:textId="77777777" w:rsidR="00276B06" w:rsidRDefault="00276B06" w:rsidP="00276B06"/>
    <w:p w14:paraId="0330B8C8" w14:textId="77777777"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  <w:r>
        <w:tab/>
        <w:t>SIGNATURE BLOCK</w:t>
      </w:r>
    </w:p>
    <w:sectPr w:rsidR="00276B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5EF3" w14:textId="77777777" w:rsidR="00984094" w:rsidRDefault="00984094" w:rsidP="00CA5A23">
      <w:r>
        <w:separator/>
      </w:r>
    </w:p>
  </w:endnote>
  <w:endnote w:type="continuationSeparator" w:id="0">
    <w:p w14:paraId="22240247" w14:textId="77777777" w:rsidR="00984094" w:rsidRDefault="00984094" w:rsidP="00C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1799944940"/>
      <w:placeholder>
        <w:docPart w:val="90FB086724984C00BFF8DABC856DB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EC7F99" w14:textId="3563CE9C" w:rsidR="00CE507E" w:rsidRPr="0072092B" w:rsidRDefault="00CE507E" w:rsidP="0072092B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2"/>
            <w:szCs w:val="22"/>
          </w:rPr>
        </w:pPr>
        <w:r w:rsidRPr="0072092B">
          <w:rPr>
            <w:rFonts w:eastAsia="Calibri"/>
            <w:bCs/>
            <w:sz w:val="20"/>
            <w:szCs w:val="20"/>
          </w:rPr>
          <w:t>Southern District of Texas Chapter 13 Plan Form, Paragraph 18B (Last Revi</w:t>
        </w:r>
        <w:r w:rsidR="00E35533" w:rsidRPr="0072092B">
          <w:rPr>
            <w:rFonts w:eastAsia="Calibri"/>
            <w:bCs/>
            <w:sz w:val="20"/>
            <w:szCs w:val="20"/>
          </w:rPr>
          <w:t xml:space="preserve">sed on </w:t>
        </w:r>
        <w:r w:rsidR="0072092B">
          <w:rPr>
            <w:rFonts w:eastAsia="Calibri"/>
            <w:bCs/>
            <w:sz w:val="20"/>
            <w:szCs w:val="20"/>
          </w:rPr>
          <w:t>August 8</w:t>
        </w:r>
        <w:r w:rsidRPr="0072092B">
          <w:rPr>
            <w:rFonts w:eastAsia="Calibri"/>
            <w:bCs/>
            <w:sz w:val="20"/>
            <w:szCs w:val="20"/>
          </w:rPr>
          <w:t>, 2023)</w:t>
        </w:r>
      </w:p>
    </w:sdtContent>
  </w:sdt>
  <w:p w14:paraId="092D6282" w14:textId="77777777" w:rsidR="00CE507E" w:rsidRDefault="00CE5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7EE2" w14:textId="77777777" w:rsidR="00984094" w:rsidRDefault="00984094" w:rsidP="00CA5A23">
      <w:r>
        <w:separator/>
      </w:r>
    </w:p>
  </w:footnote>
  <w:footnote w:type="continuationSeparator" w:id="0">
    <w:p w14:paraId="633B884C" w14:textId="77777777" w:rsidR="00984094" w:rsidRDefault="00984094" w:rsidP="00CA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3AF" w14:textId="4A11888F" w:rsidR="00CA5A23" w:rsidRPr="0072092B" w:rsidRDefault="00CE507E" w:rsidP="0072092B">
    <w:pPr>
      <w:pStyle w:val="Header"/>
      <w:jc w:val="center"/>
      <w:rPr>
        <w:b/>
        <w:bCs/>
      </w:rPr>
    </w:pPr>
    <w:r w:rsidRPr="0072092B">
      <w:rPr>
        <w:b/>
        <w:bCs/>
      </w:rPr>
      <w:t>Form No. 13-</w:t>
    </w:r>
    <w:r w:rsidR="00DE1513">
      <w:rPr>
        <w:b/>
        <w:bCs/>
      </w:rPr>
      <w:t>10</w:t>
    </w:r>
    <w:r w:rsidRPr="0072092B">
      <w:rPr>
        <w:b/>
        <w:bCs/>
      </w:rPr>
      <w:t>8</w:t>
    </w:r>
    <w:r w:rsidR="0004065D">
      <w:rPr>
        <w:b/>
        <w:bCs/>
      </w:rPr>
      <w:br/>
    </w:r>
    <w:r w:rsidR="0004065D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6"/>
    <w:rsid w:val="0004065D"/>
    <w:rsid w:val="00276B06"/>
    <w:rsid w:val="003C527F"/>
    <w:rsid w:val="00473C3D"/>
    <w:rsid w:val="0072092B"/>
    <w:rsid w:val="007F0031"/>
    <w:rsid w:val="00984094"/>
    <w:rsid w:val="009B5374"/>
    <w:rsid w:val="00A37C57"/>
    <w:rsid w:val="00B14155"/>
    <w:rsid w:val="00CA5A23"/>
    <w:rsid w:val="00CE507E"/>
    <w:rsid w:val="00DE1513"/>
    <w:rsid w:val="00E35533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EBD2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23"/>
  </w:style>
  <w:style w:type="paragraph" w:styleId="Footer">
    <w:name w:val="footer"/>
    <w:basedOn w:val="Normal"/>
    <w:link w:val="FooterChar"/>
    <w:uiPriority w:val="99"/>
    <w:unhideWhenUsed/>
    <w:rsid w:val="00CA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23"/>
  </w:style>
  <w:style w:type="paragraph" w:styleId="BalloonText">
    <w:name w:val="Balloon Text"/>
    <w:basedOn w:val="Normal"/>
    <w:link w:val="BalloonTextChar"/>
    <w:uiPriority w:val="99"/>
    <w:semiHidden/>
    <w:unhideWhenUsed/>
    <w:rsid w:val="0047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07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B086724984C00BFF8DABC856D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3317-BAD2-4856-97D1-B091A2E2B156}"/>
      </w:docPartPr>
      <w:docPartBody>
        <w:p w:rsidR="00E82A77" w:rsidRDefault="00845F72" w:rsidP="00845F72">
          <w:pPr>
            <w:pStyle w:val="90FB086724984C00BFF8DABC856DB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4E"/>
    <w:rsid w:val="00082E40"/>
    <w:rsid w:val="0049234E"/>
    <w:rsid w:val="00845F72"/>
    <w:rsid w:val="00E542E6"/>
    <w:rsid w:val="00E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B086724984C00BFF8DABC856DBB51">
    <w:name w:val="90FB086724984C00BFF8DABC856DBB51"/>
    <w:rsid w:val="00845F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817</Characters>
  <Application>Microsoft Office Word</Application>
  <DocSecurity>4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18B (Last Revised on August 8, 2023)</dc:title>
  <dc:creator>MarvinIsgur</dc:creator>
  <cp:lastModifiedBy>Heather McCalip</cp:lastModifiedBy>
  <cp:revision>2</cp:revision>
  <dcterms:created xsi:type="dcterms:W3CDTF">2023-08-09T15:17:00Z</dcterms:created>
  <dcterms:modified xsi:type="dcterms:W3CDTF">2023-08-09T15:17:00Z</dcterms:modified>
</cp:coreProperties>
</file>