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A5" w:rsidRPr="005032A5" w:rsidRDefault="005032A5">
      <w:pPr>
        <w:rPr>
          <w:rFonts w:ascii="Times New Roman" w:hAnsi="Times New Roman" w:cs="Times New Roman"/>
          <w:noProof/>
        </w:rPr>
      </w:pPr>
      <w:r w:rsidRPr="005032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F0AF3EB" wp14:editId="423C5AE8">
            <wp:simplePos x="0" y="0"/>
            <wp:positionH relativeFrom="column">
              <wp:posOffset>2324100</wp:posOffset>
            </wp:positionH>
            <wp:positionV relativeFrom="paragraph">
              <wp:posOffset>-496570</wp:posOffset>
            </wp:positionV>
            <wp:extent cx="1247775" cy="12668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3" t="3101" r="8617" b="5169"/>
                    <a:stretch/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2A5" w:rsidRPr="005032A5" w:rsidRDefault="005032A5">
      <w:pPr>
        <w:rPr>
          <w:rFonts w:ascii="Times New Roman" w:hAnsi="Times New Roman" w:cs="Times New Roman"/>
        </w:rPr>
      </w:pPr>
    </w:p>
    <w:p w:rsidR="005032A5" w:rsidRPr="005032A5" w:rsidRDefault="005032A5" w:rsidP="005032A5">
      <w:pPr>
        <w:spacing w:line="240" w:lineRule="auto"/>
        <w:rPr>
          <w:rFonts w:ascii="Times New Roman" w:hAnsi="Times New Roman" w:cs="Times New Roman"/>
        </w:rPr>
      </w:pPr>
    </w:p>
    <w:p w:rsidR="005032A5" w:rsidRPr="005032A5" w:rsidRDefault="005032A5" w:rsidP="005032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2A5">
        <w:rPr>
          <w:rFonts w:ascii="Times New Roman" w:hAnsi="Times New Roman" w:cs="Times New Roman"/>
          <w:b/>
          <w:sz w:val="26"/>
          <w:szCs w:val="26"/>
        </w:rPr>
        <w:t>UNITED STATES DISTRICT COURT</w:t>
      </w:r>
    </w:p>
    <w:p w:rsidR="005032A5" w:rsidRPr="005032A5" w:rsidRDefault="005032A5" w:rsidP="005032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2A5">
        <w:rPr>
          <w:rFonts w:ascii="Times New Roman" w:hAnsi="Times New Roman" w:cs="Times New Roman"/>
          <w:b/>
          <w:sz w:val="26"/>
          <w:szCs w:val="26"/>
        </w:rPr>
        <w:t>SOUTHERN DISTRICT OF TEXAS</w:t>
      </w:r>
    </w:p>
    <w:p w:rsidR="005032A5" w:rsidRPr="005032A5" w:rsidRDefault="005032A5" w:rsidP="00503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2A5">
        <w:rPr>
          <w:rFonts w:ascii="Times New Roman" w:hAnsi="Times New Roman" w:cs="Times New Roman"/>
          <w:b/>
          <w:sz w:val="26"/>
          <w:szCs w:val="26"/>
        </w:rPr>
        <w:t>OFFICE OF THE CLERK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270"/>
        <w:gridCol w:w="4590"/>
      </w:tblGrid>
      <w:tr w:rsidR="005032A5" w:rsidRPr="005032A5" w:rsidTr="005032A5">
        <w:tc>
          <w:tcPr>
            <w:tcW w:w="4698" w:type="dxa"/>
          </w:tcPr>
          <w:p w:rsidR="005032A5" w:rsidRPr="005032A5" w:rsidRDefault="005032A5" w:rsidP="005032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2A5">
              <w:rPr>
                <w:rFonts w:ascii="Times New Roman" w:hAnsi="Times New Roman" w:cs="Times New Roman"/>
                <w:b/>
                <w:sz w:val="26"/>
                <w:szCs w:val="26"/>
              </w:rPr>
              <w:t>UNITED STATES OF AMERICA</w:t>
            </w:r>
          </w:p>
        </w:tc>
        <w:tc>
          <w:tcPr>
            <w:tcW w:w="270" w:type="dxa"/>
          </w:tcPr>
          <w:p w:rsidR="005032A5" w:rsidRPr="005032A5" w:rsidRDefault="005032A5">
            <w:pPr>
              <w:rPr>
                <w:rFonts w:ascii="Times New Roman" w:hAnsi="Times New Roman" w:cs="Times New Roman"/>
                <w:b/>
              </w:rPr>
            </w:pPr>
            <w:r w:rsidRPr="005032A5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4590" w:type="dxa"/>
          </w:tcPr>
          <w:p w:rsidR="005032A5" w:rsidRPr="005032A5" w:rsidRDefault="005032A5">
            <w:pPr>
              <w:rPr>
                <w:rFonts w:ascii="Times New Roman" w:hAnsi="Times New Roman" w:cs="Times New Roman"/>
              </w:rPr>
            </w:pPr>
          </w:p>
        </w:tc>
      </w:tr>
      <w:tr w:rsidR="005032A5" w:rsidRPr="005032A5" w:rsidTr="005032A5">
        <w:tc>
          <w:tcPr>
            <w:tcW w:w="4698" w:type="dxa"/>
          </w:tcPr>
          <w:p w:rsidR="005032A5" w:rsidRPr="005032A5" w:rsidRDefault="0050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032A5" w:rsidRPr="005032A5" w:rsidRDefault="005032A5">
            <w:pPr>
              <w:rPr>
                <w:rFonts w:ascii="Times New Roman" w:hAnsi="Times New Roman" w:cs="Times New Roman"/>
                <w:b/>
              </w:rPr>
            </w:pPr>
            <w:r w:rsidRPr="005032A5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4590" w:type="dxa"/>
          </w:tcPr>
          <w:p w:rsidR="005032A5" w:rsidRPr="005032A5" w:rsidRDefault="005032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32A5" w:rsidRPr="005032A5" w:rsidTr="005032A5">
        <w:tc>
          <w:tcPr>
            <w:tcW w:w="4698" w:type="dxa"/>
          </w:tcPr>
          <w:p w:rsidR="005032A5" w:rsidRPr="005032A5" w:rsidRDefault="005032A5">
            <w:pPr>
              <w:rPr>
                <w:rFonts w:ascii="Times New Roman" w:hAnsi="Times New Roman" w:cs="Times New Roman"/>
                <w:b/>
              </w:rPr>
            </w:pPr>
            <w:r w:rsidRPr="005032A5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270" w:type="dxa"/>
          </w:tcPr>
          <w:p w:rsidR="005032A5" w:rsidRPr="005032A5" w:rsidRDefault="005032A5">
            <w:pPr>
              <w:rPr>
                <w:rFonts w:ascii="Times New Roman" w:hAnsi="Times New Roman" w:cs="Times New Roman"/>
                <w:b/>
              </w:rPr>
            </w:pPr>
            <w:r w:rsidRPr="005032A5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4590" w:type="dxa"/>
          </w:tcPr>
          <w:p w:rsidR="005032A5" w:rsidRPr="005032A5" w:rsidRDefault="005032A5" w:rsidP="002768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ACTION NO.  </w:t>
            </w:r>
            <w:r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5032A5" w:rsidRPr="005032A5" w:rsidTr="005032A5">
        <w:tc>
          <w:tcPr>
            <w:tcW w:w="4698" w:type="dxa"/>
          </w:tcPr>
          <w:p w:rsidR="005032A5" w:rsidRPr="005032A5" w:rsidRDefault="0050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032A5" w:rsidRPr="005032A5" w:rsidRDefault="005032A5">
            <w:pPr>
              <w:rPr>
                <w:rFonts w:ascii="Times New Roman" w:hAnsi="Times New Roman" w:cs="Times New Roman"/>
                <w:b/>
              </w:rPr>
            </w:pPr>
            <w:r w:rsidRPr="005032A5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4590" w:type="dxa"/>
          </w:tcPr>
          <w:p w:rsidR="005032A5" w:rsidRPr="005032A5" w:rsidRDefault="005032A5">
            <w:pPr>
              <w:rPr>
                <w:rFonts w:ascii="Times New Roman" w:hAnsi="Times New Roman" w:cs="Times New Roman"/>
              </w:rPr>
            </w:pPr>
          </w:p>
        </w:tc>
      </w:tr>
      <w:tr w:rsidR="005032A5" w:rsidRPr="005032A5" w:rsidTr="005032A5">
        <w:tc>
          <w:tcPr>
            <w:tcW w:w="4698" w:type="dxa"/>
          </w:tcPr>
          <w:p w:rsidR="005032A5" w:rsidRPr="005032A5" w:rsidRDefault="0050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270" w:type="dxa"/>
          </w:tcPr>
          <w:p w:rsidR="005032A5" w:rsidRPr="005032A5" w:rsidRDefault="005032A5">
            <w:pPr>
              <w:rPr>
                <w:rFonts w:ascii="Times New Roman" w:hAnsi="Times New Roman" w:cs="Times New Roman"/>
                <w:b/>
              </w:rPr>
            </w:pPr>
            <w:r w:rsidRPr="005032A5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4590" w:type="dxa"/>
          </w:tcPr>
          <w:p w:rsidR="005032A5" w:rsidRPr="005032A5" w:rsidRDefault="005032A5">
            <w:pPr>
              <w:rPr>
                <w:rFonts w:ascii="Times New Roman" w:hAnsi="Times New Roman" w:cs="Times New Roman"/>
              </w:rPr>
            </w:pPr>
          </w:p>
        </w:tc>
      </w:tr>
    </w:tbl>
    <w:p w:rsidR="005032A5" w:rsidRDefault="005032A5">
      <w:pPr>
        <w:rPr>
          <w:rFonts w:ascii="Times New Roman" w:hAnsi="Times New Roman" w:cs="Times New Roman"/>
        </w:rPr>
      </w:pPr>
    </w:p>
    <w:p w:rsidR="005032A5" w:rsidRDefault="005032A5" w:rsidP="00503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b/>
          <w:sz w:val="24"/>
          <w:szCs w:val="24"/>
          <w:u w:val="single"/>
        </w:rPr>
        <w:t>NOTICE OF APPEAL</w:t>
      </w:r>
    </w:p>
    <w:p w:rsidR="005032A5" w:rsidRPr="005032A5" w:rsidRDefault="005032A5" w:rsidP="0050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Notice is hereby given that __________________________________________ appeals to the:</w:t>
      </w:r>
    </w:p>
    <w:p w:rsidR="005032A5" w:rsidRPr="005032A5" w:rsidRDefault="005032A5" w:rsidP="005032A5">
      <w:pPr>
        <w:spacing w:after="0"/>
        <w:ind w:left="2610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_____ United State</w:t>
      </w:r>
      <w:bookmarkStart w:id="0" w:name="_GoBack"/>
      <w:bookmarkEnd w:id="0"/>
      <w:r w:rsidRPr="005032A5">
        <w:rPr>
          <w:rFonts w:ascii="Times New Roman" w:hAnsi="Times New Roman" w:cs="Times New Roman"/>
          <w:sz w:val="24"/>
          <w:szCs w:val="24"/>
        </w:rPr>
        <w:t>s Court of Appeals for the Fifth Circuit</w:t>
      </w:r>
    </w:p>
    <w:p w:rsidR="005032A5" w:rsidRPr="005032A5" w:rsidRDefault="005032A5" w:rsidP="005032A5">
      <w:pPr>
        <w:spacing w:after="0"/>
        <w:ind w:left="2610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_____ United States District Court for the Southern District of Texas</w:t>
      </w:r>
    </w:p>
    <w:p w:rsidR="005032A5" w:rsidRPr="005032A5" w:rsidRDefault="005032A5" w:rsidP="005032A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5032A5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5032A5">
        <w:rPr>
          <w:rFonts w:ascii="Times New Roman" w:hAnsi="Times New Roman" w:cs="Times New Roman"/>
          <w:sz w:val="24"/>
          <w:szCs w:val="24"/>
        </w:rPr>
        <w:t xml:space="preserve"> the:</w:t>
      </w:r>
    </w:p>
    <w:p w:rsidR="005032A5" w:rsidRPr="005032A5" w:rsidRDefault="005032A5" w:rsidP="005032A5">
      <w:pPr>
        <w:spacing w:after="0"/>
        <w:ind w:left="2610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_____ Conviction Only</w:t>
      </w:r>
    </w:p>
    <w:p w:rsidR="005032A5" w:rsidRPr="005032A5" w:rsidRDefault="005032A5" w:rsidP="005032A5">
      <w:pPr>
        <w:spacing w:after="0"/>
        <w:ind w:left="2610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_____ Conviction and Sentence</w:t>
      </w:r>
    </w:p>
    <w:p w:rsidR="005032A5" w:rsidRPr="005032A5" w:rsidRDefault="005032A5" w:rsidP="005032A5">
      <w:pPr>
        <w:spacing w:after="0"/>
        <w:ind w:left="2610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_____ Sentence Only</w:t>
      </w:r>
    </w:p>
    <w:p w:rsidR="00E924EC" w:rsidRPr="005032A5" w:rsidRDefault="005032A5" w:rsidP="00172514">
      <w:pPr>
        <w:spacing w:after="0"/>
        <w:ind w:left="3060" w:hanging="450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_____ Order (Docket Number _____) entered in this action on _________________, _______.</w:t>
      </w:r>
      <w:r w:rsidRPr="005032A5">
        <w:rPr>
          <w:rFonts w:ascii="Times New Roman" w:hAnsi="Times New Roman" w:cs="Times New Roman"/>
          <w:sz w:val="24"/>
          <w:szCs w:val="24"/>
        </w:rPr>
        <w:br/>
        <w:t xml:space="preserve">    (</w:t>
      </w:r>
      <w:proofErr w:type="gramStart"/>
      <w:r w:rsidRPr="005032A5">
        <w:rPr>
          <w:rFonts w:ascii="Times New Roman" w:hAnsi="Times New Roman" w:cs="Times New Roman"/>
          <w:sz w:val="24"/>
          <w:szCs w:val="24"/>
        </w:rPr>
        <w:t>month</w:t>
      </w:r>
      <w:proofErr w:type="gramEnd"/>
      <w:r w:rsidRPr="005032A5">
        <w:rPr>
          <w:rFonts w:ascii="Times New Roman" w:hAnsi="Times New Roman" w:cs="Times New Roman"/>
          <w:sz w:val="24"/>
          <w:szCs w:val="24"/>
        </w:rPr>
        <w:t xml:space="preserve"> and date)       (</w:t>
      </w:r>
      <w:proofErr w:type="gramStart"/>
      <w:r w:rsidRPr="005032A5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5032A5">
        <w:rPr>
          <w:rFonts w:ascii="Times New Roman" w:hAnsi="Times New Roman" w:cs="Times New Roman"/>
          <w:sz w:val="24"/>
          <w:szCs w:val="24"/>
        </w:rPr>
        <w:t>)</w:t>
      </w:r>
    </w:p>
    <w:p w:rsidR="005032A5" w:rsidRPr="005032A5" w:rsidRDefault="005032A5" w:rsidP="005032A5">
      <w:pPr>
        <w:jc w:val="right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__________________________</w:t>
      </w:r>
      <w:r w:rsidRPr="005032A5">
        <w:rPr>
          <w:rFonts w:ascii="Times New Roman" w:hAnsi="Times New Roman" w:cs="Times New Roman"/>
          <w:sz w:val="24"/>
          <w:szCs w:val="24"/>
        </w:rPr>
        <w:br/>
      </w:r>
      <w:r w:rsidR="00172514">
        <w:rPr>
          <w:rFonts w:ascii="Times New Roman" w:hAnsi="Times New Roman" w:cs="Times New Roman"/>
          <w:sz w:val="24"/>
          <w:szCs w:val="24"/>
        </w:rPr>
        <w:t>C</w:t>
      </w:r>
      <w:r w:rsidRPr="005032A5">
        <w:rPr>
          <w:rFonts w:ascii="Times New Roman" w:hAnsi="Times New Roman" w:cs="Times New Roman"/>
          <w:sz w:val="24"/>
          <w:szCs w:val="24"/>
        </w:rPr>
        <w:t>OUNSEL</w:t>
      </w:r>
      <w:r w:rsidR="00172514">
        <w:rPr>
          <w:rFonts w:ascii="Times New Roman" w:hAnsi="Times New Roman" w:cs="Times New Roman"/>
          <w:sz w:val="24"/>
          <w:szCs w:val="24"/>
        </w:rPr>
        <w:t xml:space="preserve"> </w:t>
      </w:r>
      <w:r w:rsidRPr="005032A5">
        <w:rPr>
          <w:rFonts w:ascii="Times New Roman" w:hAnsi="Times New Roman" w:cs="Times New Roman"/>
          <w:sz w:val="24"/>
          <w:szCs w:val="24"/>
        </w:rPr>
        <w:t>FOR APPELLANT</w:t>
      </w:r>
    </w:p>
    <w:p w:rsidR="005032A5" w:rsidRPr="005032A5" w:rsidRDefault="005032A5" w:rsidP="005032A5">
      <w:pPr>
        <w:jc w:val="right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ADDRESS AND PHONE: </w:t>
      </w:r>
      <w:r w:rsidRPr="005032A5">
        <w:rPr>
          <w:rFonts w:ascii="Times New Roman" w:hAnsi="Times New Roman" w:cs="Times New Roman"/>
          <w:sz w:val="24"/>
          <w:szCs w:val="24"/>
        </w:rPr>
        <w:t>______________________</w:t>
      </w:r>
      <w:r w:rsidRPr="005032A5">
        <w:rPr>
          <w:rFonts w:ascii="Times New Roman" w:hAnsi="Times New Roman" w:cs="Times New Roman"/>
          <w:sz w:val="24"/>
          <w:szCs w:val="24"/>
        </w:rPr>
        <w:br/>
      </w:r>
      <w:r w:rsidRPr="005032A5">
        <w:rPr>
          <w:rFonts w:ascii="Times New Roman" w:hAnsi="Times New Roman" w:cs="Times New Roman"/>
          <w:sz w:val="24"/>
          <w:szCs w:val="24"/>
        </w:rPr>
        <w:t>______________________</w:t>
      </w:r>
      <w:r w:rsidRPr="005032A5">
        <w:rPr>
          <w:rFonts w:ascii="Times New Roman" w:hAnsi="Times New Roman" w:cs="Times New Roman"/>
          <w:sz w:val="24"/>
          <w:szCs w:val="24"/>
        </w:rPr>
        <w:br/>
      </w:r>
      <w:r w:rsidRPr="005032A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32A5" w:rsidRPr="005032A5" w:rsidRDefault="005032A5" w:rsidP="005032A5">
      <w:pPr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__________________________</w:t>
      </w:r>
      <w:r w:rsidRPr="005032A5">
        <w:rPr>
          <w:rFonts w:ascii="Times New Roman" w:hAnsi="Times New Roman" w:cs="Times New Roman"/>
          <w:sz w:val="24"/>
          <w:szCs w:val="24"/>
        </w:rPr>
        <w:br/>
        <w:t>DATE</w:t>
      </w:r>
    </w:p>
    <w:p w:rsidR="005032A5" w:rsidRPr="00172514" w:rsidRDefault="005032A5" w:rsidP="005032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14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172514" w:rsidRDefault="005032A5" w:rsidP="001725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A true and correct copy</w:t>
      </w:r>
      <w:r>
        <w:rPr>
          <w:rFonts w:ascii="Times New Roman" w:hAnsi="Times New Roman" w:cs="Times New Roman"/>
          <w:sz w:val="24"/>
          <w:szCs w:val="24"/>
        </w:rPr>
        <w:t xml:space="preserve"> of this Notice of Appeal has been conveyed to counsel for Appellee t</w:t>
      </w:r>
      <w:r w:rsidR="00172514">
        <w:rPr>
          <w:rFonts w:ascii="Times New Roman" w:hAnsi="Times New Roman" w:cs="Times New Roman"/>
          <w:sz w:val="24"/>
          <w:szCs w:val="24"/>
        </w:rPr>
        <w:t>his ____ day of ______, ______, by: ____ mail   _____ electronic filing on CM/ECF.</w:t>
      </w:r>
    </w:p>
    <w:p w:rsidR="00172514" w:rsidRPr="005032A5" w:rsidRDefault="00172514" w:rsidP="0017251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</w:t>
      </w:r>
    </w:p>
    <w:sectPr w:rsidR="00172514" w:rsidRPr="0050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A5"/>
    <w:rsid w:val="00172514"/>
    <w:rsid w:val="005032A5"/>
    <w:rsid w:val="00D93481"/>
    <w:rsid w:val="00E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seanmcguire</dc:creator>
  <cp:lastModifiedBy>seanmcguire</cp:lastModifiedBy>
  <cp:revision>1</cp:revision>
  <dcterms:created xsi:type="dcterms:W3CDTF">2018-04-30T14:22:00Z</dcterms:created>
  <dcterms:modified xsi:type="dcterms:W3CDTF">2018-04-30T14:45:00Z</dcterms:modified>
</cp:coreProperties>
</file>