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06" w:rsidRPr="00BA1A4F" w:rsidRDefault="00F03D7D" w:rsidP="003C527F">
      <w:pPr>
        <w:jc w:val="center"/>
        <w:rPr>
          <w:b/>
          <w:u w:val="single"/>
        </w:rPr>
      </w:pPr>
      <w:bookmarkStart w:id="0" w:name="_GoBack"/>
      <w:r w:rsidRPr="00BA1A4F">
        <w:rPr>
          <w:b/>
          <w:u w:val="single"/>
        </w:rPr>
        <w:t xml:space="preserve">LENDER DELIVERY </w:t>
      </w:r>
      <w:r w:rsidR="00B97381" w:rsidRPr="00BA1A4F">
        <w:rPr>
          <w:b/>
          <w:u w:val="single"/>
        </w:rPr>
        <w:t>RECEIPT</w:t>
      </w:r>
    </w:p>
    <w:bookmarkEnd w:id="0"/>
    <w:p w:rsidR="003C527F" w:rsidRDefault="003C527F" w:rsidP="003C527F">
      <w:pPr>
        <w:jc w:val="center"/>
      </w:pPr>
    </w:p>
    <w:p w:rsidR="00B97381" w:rsidRDefault="00F03D7D" w:rsidP="00F03D7D">
      <w:pPr>
        <w:pStyle w:val="ListParagraph"/>
        <w:numPr>
          <w:ilvl w:val="0"/>
          <w:numId w:val="1"/>
        </w:numPr>
        <w:ind w:left="0" w:firstLine="720"/>
      </w:pPr>
      <w:r>
        <w:t>This</w:t>
      </w:r>
      <w:r w:rsidR="00B97381">
        <w:t xml:space="preserve"> Receipt is issued pursuant to Bankruptcy Local Rule 6007-2(f</w:t>
      </w:r>
      <w:proofErr w:type="gramStart"/>
      <w:r w:rsidR="00B97381">
        <w:t>)(</w:t>
      </w:r>
      <w:proofErr w:type="gramEnd"/>
      <w:r w:rsidR="00B97381">
        <w:t>C)(1).</w:t>
      </w:r>
    </w:p>
    <w:p w:rsidR="00B97381" w:rsidRDefault="00B97381" w:rsidP="00B97381">
      <w:pPr>
        <w:pStyle w:val="ListParagraph"/>
      </w:pPr>
    </w:p>
    <w:p w:rsidR="00B97381" w:rsidRDefault="00B97381" w:rsidP="00F03D7D">
      <w:pPr>
        <w:pStyle w:val="ListParagraph"/>
        <w:numPr>
          <w:ilvl w:val="0"/>
          <w:numId w:val="1"/>
        </w:numPr>
        <w:ind w:left="0" w:firstLine="720"/>
      </w:pPr>
      <w:r>
        <w:t>On _________________ [date], a vehicle was delivered to [list address].  The description of the vehicle is ___________________.</w:t>
      </w:r>
    </w:p>
    <w:p w:rsidR="00B97381" w:rsidRDefault="00B97381" w:rsidP="00B97381">
      <w:pPr>
        <w:pStyle w:val="ListParagraph"/>
      </w:pPr>
    </w:p>
    <w:p w:rsidR="00B97381" w:rsidRDefault="00B97381" w:rsidP="00B97381">
      <w:pPr>
        <w:pStyle w:val="ListParagraph"/>
        <w:numPr>
          <w:ilvl w:val="0"/>
          <w:numId w:val="1"/>
        </w:numPr>
        <w:ind w:left="0" w:firstLine="720"/>
      </w:pPr>
      <w:r>
        <w:t>All persons should take pictures of the interior and exterior of the vehicle on delivery and retain those pictures for not less than 6 months.</w:t>
      </w:r>
    </w:p>
    <w:p w:rsidR="00B97381" w:rsidRDefault="00B97381" w:rsidP="00B97381">
      <w:pPr>
        <w:pStyle w:val="ListParagraph"/>
      </w:pPr>
    </w:p>
    <w:p w:rsidR="00B97381" w:rsidRDefault="00B97381" w:rsidP="00B97381">
      <w:pPr>
        <w:pStyle w:val="ListParagraph"/>
        <w:numPr>
          <w:ilvl w:val="0"/>
          <w:numId w:val="1"/>
        </w:numPr>
        <w:ind w:left="0" w:firstLine="720"/>
      </w:pPr>
      <w:r>
        <w:t xml:space="preserve">This Delivery Receipt is not an acknowledgement concerning the condition of the vehicle.  </w:t>
      </w:r>
    </w:p>
    <w:p w:rsidR="00B97381" w:rsidRDefault="00B97381" w:rsidP="00B97381"/>
    <w:p w:rsidR="00276B06" w:rsidRDefault="00B97381" w:rsidP="00B97381">
      <w:r>
        <w:t>Signed on _____________</w:t>
      </w:r>
      <w:r w:rsidR="00276B06">
        <w:tab/>
      </w:r>
      <w:r w:rsidR="00276B06">
        <w:tab/>
      </w:r>
      <w:r w:rsidR="00276B06">
        <w:tab/>
      </w:r>
      <w:r w:rsidR="00276B06">
        <w:tab/>
      </w:r>
      <w:r w:rsidR="00276B06">
        <w:tab/>
      </w:r>
    </w:p>
    <w:p w:rsidR="00276B06" w:rsidRDefault="00276B06" w:rsidP="00276B06"/>
    <w:p w:rsidR="00276B06" w:rsidRDefault="00276B06" w:rsidP="00276B06">
      <w:r>
        <w:tab/>
      </w:r>
      <w:r>
        <w:tab/>
      </w:r>
      <w:r>
        <w:tab/>
      </w:r>
      <w:r>
        <w:tab/>
      </w:r>
      <w:r>
        <w:tab/>
      </w:r>
      <w:r w:rsidR="00B97381">
        <w:t>____________________________________________</w:t>
      </w:r>
    </w:p>
    <w:p w:rsidR="00B97381" w:rsidRDefault="00B97381" w:rsidP="00276B06">
      <w:r>
        <w:tab/>
      </w:r>
      <w:r>
        <w:tab/>
      </w:r>
      <w:r>
        <w:tab/>
      </w:r>
      <w:r>
        <w:tab/>
      </w:r>
      <w:r>
        <w:tab/>
        <w:t>Signature of Officer or Employee at Delivery Location</w:t>
      </w:r>
    </w:p>
    <w:p w:rsidR="00B97381" w:rsidRDefault="00B97381" w:rsidP="00276B06"/>
    <w:p w:rsidR="00B97381" w:rsidRDefault="00B97381" w:rsidP="00276B06">
      <w:r>
        <w:tab/>
      </w:r>
      <w:r>
        <w:tab/>
      </w:r>
      <w:r>
        <w:tab/>
      </w:r>
      <w:r>
        <w:tab/>
      </w:r>
      <w:r>
        <w:tab/>
        <w:t>Printed name _________________________________</w:t>
      </w:r>
    </w:p>
    <w:p w:rsidR="00AF0DC2" w:rsidRDefault="00AF0DC2" w:rsidP="00276B06"/>
    <w:p w:rsidR="00AF0DC2" w:rsidRDefault="00AF0DC2" w:rsidP="00276B06"/>
    <w:p w:rsidR="00AF0DC2" w:rsidRDefault="00AF0DC2" w:rsidP="00276B06"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AF0DC2" w:rsidRDefault="00AF0DC2" w:rsidP="00276B06">
      <w:r>
        <w:tab/>
      </w:r>
      <w:r>
        <w:tab/>
      </w:r>
      <w:r>
        <w:tab/>
      </w:r>
      <w:r>
        <w:tab/>
      </w:r>
      <w:r>
        <w:tab/>
        <w:t>Signature of Person Delivering the Vehicle</w:t>
      </w:r>
    </w:p>
    <w:p w:rsidR="00AF0DC2" w:rsidRDefault="00AF0DC2" w:rsidP="00276B06"/>
    <w:p w:rsidR="00AF0DC2" w:rsidRDefault="00AF0DC2" w:rsidP="00276B06">
      <w:r>
        <w:tab/>
      </w:r>
      <w:r>
        <w:tab/>
      </w:r>
      <w:r>
        <w:tab/>
      </w:r>
      <w:r>
        <w:tab/>
      </w:r>
      <w:r>
        <w:tab/>
        <w:t>Printed name _________________________________</w:t>
      </w:r>
    </w:p>
    <w:p w:rsidR="00B97381" w:rsidRDefault="00B97381" w:rsidP="00276B06"/>
    <w:p w:rsidR="00B97381" w:rsidRPr="00AF0DC2" w:rsidRDefault="00B97381" w:rsidP="00276B06">
      <w:pPr>
        <w:rPr>
          <w:b/>
        </w:rPr>
      </w:pPr>
      <w:r w:rsidRPr="00AF0DC2">
        <w:rPr>
          <w:b/>
        </w:rPr>
        <w:t>A COPY OF THIS RECEIPT MUST BE HANDED TO THE PERSON DELIVERING THE VEHICLE AND A COPY MUST BE RETAINED BY THE DELIVERY LOCATION.</w:t>
      </w:r>
    </w:p>
    <w:p w:rsidR="00B97381" w:rsidRDefault="00B97381" w:rsidP="00276B06"/>
    <w:sectPr w:rsidR="00B973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E1" w:rsidRDefault="007E64E1" w:rsidP="007E64E1">
      <w:r>
        <w:separator/>
      </w:r>
    </w:p>
  </w:endnote>
  <w:endnote w:type="continuationSeparator" w:id="0">
    <w:p w:rsidR="007E64E1" w:rsidRDefault="007E64E1" w:rsidP="007E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E1" w:rsidRDefault="007E64E1" w:rsidP="007E64E1">
      <w:r>
        <w:separator/>
      </w:r>
    </w:p>
  </w:footnote>
  <w:footnote w:type="continuationSeparator" w:id="0">
    <w:p w:rsidR="007E64E1" w:rsidRDefault="007E64E1" w:rsidP="007E6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0"/>
        <w:szCs w:val="20"/>
      </w:rPr>
      <w:alias w:val="Title"/>
      <w:id w:val="77738743"/>
      <w:placeholder>
        <w:docPart w:val="563C17F6B97B4AAD8480C265B05F7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64E1" w:rsidRPr="007E64E1" w:rsidRDefault="007E64E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7E64E1">
          <w:rPr>
            <w:rFonts w:eastAsia="Calibri"/>
            <w:b/>
            <w:sz w:val="20"/>
            <w:szCs w:val="20"/>
          </w:rPr>
          <w:t>Southern District of Texas Chapter 13 Plan Form 6007-2(f</w:t>
        </w:r>
        <w:proofErr w:type="gramStart"/>
        <w:r w:rsidRPr="007E64E1">
          <w:rPr>
            <w:rFonts w:eastAsia="Calibri"/>
            <w:b/>
            <w:sz w:val="20"/>
            <w:szCs w:val="20"/>
          </w:rPr>
          <w:t>)</w:t>
        </w:r>
        <w:r w:rsidR="005D2CA9">
          <w:rPr>
            <w:rFonts w:eastAsia="Calibri"/>
            <w:b/>
            <w:sz w:val="20"/>
            <w:szCs w:val="20"/>
          </w:rPr>
          <w:t>(</w:t>
        </w:r>
        <w:proofErr w:type="gramEnd"/>
        <w:r w:rsidR="005D2CA9">
          <w:rPr>
            <w:rFonts w:eastAsia="Calibri"/>
            <w:b/>
            <w:sz w:val="20"/>
            <w:szCs w:val="20"/>
          </w:rPr>
          <w:t>ii)</w:t>
        </w:r>
        <w:r w:rsidRPr="007E64E1">
          <w:rPr>
            <w:rFonts w:eastAsia="Calibri"/>
            <w:b/>
            <w:sz w:val="20"/>
            <w:szCs w:val="20"/>
          </w:rPr>
          <w:t>(C)(1) (Last Revision November 2</w:t>
        </w:r>
        <w:r w:rsidR="00AF0DC2">
          <w:rPr>
            <w:rFonts w:eastAsia="Calibri"/>
            <w:b/>
            <w:sz w:val="20"/>
            <w:szCs w:val="20"/>
          </w:rPr>
          <w:t>2</w:t>
        </w:r>
        <w:r w:rsidRPr="007E64E1">
          <w:rPr>
            <w:rFonts w:eastAsia="Calibri"/>
            <w:b/>
            <w:sz w:val="20"/>
            <w:szCs w:val="20"/>
          </w:rPr>
          <w:t>, 2017)</w:t>
        </w:r>
      </w:p>
    </w:sdtContent>
  </w:sdt>
  <w:p w:rsidR="007E64E1" w:rsidRDefault="007E6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59F0"/>
    <w:multiLevelType w:val="hybridMultilevel"/>
    <w:tmpl w:val="A900D074"/>
    <w:lvl w:ilvl="0" w:tplc="B3DE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06"/>
    <w:rsid w:val="00276B06"/>
    <w:rsid w:val="003C527F"/>
    <w:rsid w:val="005D2CA9"/>
    <w:rsid w:val="007E64E1"/>
    <w:rsid w:val="00A37C57"/>
    <w:rsid w:val="00AF0DC2"/>
    <w:rsid w:val="00B97381"/>
    <w:rsid w:val="00BA1A4F"/>
    <w:rsid w:val="00F03D7D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4E1"/>
  </w:style>
  <w:style w:type="paragraph" w:styleId="Footer">
    <w:name w:val="footer"/>
    <w:basedOn w:val="Normal"/>
    <w:link w:val="FooterChar"/>
    <w:uiPriority w:val="99"/>
    <w:unhideWhenUsed/>
    <w:rsid w:val="007E6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4E1"/>
  </w:style>
  <w:style w:type="paragraph" w:styleId="Footer">
    <w:name w:val="footer"/>
    <w:basedOn w:val="Normal"/>
    <w:link w:val="FooterChar"/>
    <w:uiPriority w:val="99"/>
    <w:unhideWhenUsed/>
    <w:rsid w:val="007E6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3C17F6B97B4AAD8480C265B05F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D89DC-1B1F-4216-A4A4-00ACA46988A9}"/>
      </w:docPartPr>
      <w:docPartBody>
        <w:p w:rsidR="00625FF7" w:rsidRDefault="00743A98" w:rsidP="00743A98">
          <w:pPr>
            <w:pStyle w:val="563C17F6B97B4AAD8480C265B05F78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98"/>
    <w:rsid w:val="00625FF7"/>
    <w:rsid w:val="0074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3C17F6B97B4AAD8480C265B05F78B3">
    <w:name w:val="563C17F6B97B4AAD8480C265B05F78B3"/>
    <w:rsid w:val="00743A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3C17F6B97B4AAD8480C265B05F78B3">
    <w:name w:val="563C17F6B97B4AAD8480C265B05F78B3"/>
    <w:rsid w:val="00743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6007-2(f)(ii)(C)(1) (Last Revision November 22, 2017)</dc:title>
  <dc:creator>MarvinIsgur</dc:creator>
  <cp:lastModifiedBy>MarvinIsgur</cp:lastModifiedBy>
  <cp:revision>6</cp:revision>
  <dcterms:created xsi:type="dcterms:W3CDTF">2017-11-19T17:03:00Z</dcterms:created>
  <dcterms:modified xsi:type="dcterms:W3CDTF">2017-11-22T20:34:00Z</dcterms:modified>
</cp:coreProperties>
</file>