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B" w:rsidRPr="000603FC" w:rsidRDefault="0053281B" w:rsidP="0053281B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:rsidR="0053281B" w:rsidRPr="000603FC" w:rsidRDefault="0053281B" w:rsidP="0053281B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:rsidR="0053281B" w:rsidRPr="000603FC" w:rsidRDefault="0053281B" w:rsidP="0053281B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:rsidR="0053281B" w:rsidRPr="000603FC" w:rsidRDefault="0053281B" w:rsidP="0053281B">
      <w:pPr>
        <w:jc w:val="left"/>
        <w:rPr>
          <w:rFonts w:eastAsia="Times New Roman"/>
          <w:b/>
        </w:rPr>
      </w:pPr>
    </w:p>
    <w:p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:rsidR="0053281B" w:rsidRPr="000603FC" w:rsidRDefault="0053281B" w:rsidP="0053281B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:rsidR="0053281B" w:rsidRPr="000603FC" w:rsidRDefault="0053281B" w:rsidP="0053281B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0603FC">
        <w:rPr>
          <w:rFonts w:eastAsia="Times New Roman"/>
          <w:b/>
        </w:rPr>
        <w:t>Debtor(s).</w:t>
      </w:r>
      <w:proofErr w:type="gramEnd"/>
      <w:r w:rsidRPr="000603FC">
        <w:rPr>
          <w:rFonts w:eastAsia="Times New Roman"/>
          <w:b/>
        </w:rPr>
        <w:tab/>
        <w:t>§</w:t>
      </w:r>
    </w:p>
    <w:p w:rsidR="0053281B" w:rsidRDefault="0053281B" w:rsidP="003C312E">
      <w:pPr>
        <w:jc w:val="center"/>
        <w:rPr>
          <w:b/>
        </w:rPr>
      </w:pPr>
    </w:p>
    <w:p w:rsidR="00F3747E" w:rsidRPr="003C312E" w:rsidRDefault="003C312E" w:rsidP="003C312E">
      <w:pPr>
        <w:jc w:val="center"/>
        <w:rPr>
          <w:b/>
        </w:rPr>
      </w:pPr>
      <w:r w:rsidRPr="003C312E">
        <w:rPr>
          <w:b/>
        </w:rPr>
        <w:t>TRUSTEE’S NOTICE OF PLAN PAYMENT ADJUSTMENT</w:t>
      </w:r>
    </w:p>
    <w:p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 xml:space="preserve">(BASED ON </w:t>
      </w:r>
      <w:r w:rsidR="001C0B3A">
        <w:rPr>
          <w:b/>
          <w:u w:val="single"/>
        </w:rPr>
        <w:t>RULE 3002.1(c) NOTICE</w:t>
      </w:r>
      <w:r w:rsidRPr="002C490B">
        <w:rPr>
          <w:b/>
          <w:u w:val="single"/>
        </w:rPr>
        <w:t>)</w:t>
      </w:r>
    </w:p>
    <w:p w:rsidR="003C312E" w:rsidRDefault="003C312E" w:rsidP="003C312E">
      <w:pPr>
        <w:rPr>
          <w:b/>
        </w:rPr>
      </w:pPr>
    </w:p>
    <w:p w:rsidR="003C312E" w:rsidRDefault="003C312E" w:rsidP="003C312E">
      <w:r>
        <w:rPr>
          <w:b/>
        </w:rPr>
        <w:tab/>
      </w:r>
      <w:r>
        <w:t xml:space="preserve">On [DATE], ______________ </w:t>
      </w:r>
      <w:r w:rsidR="001C0B3A">
        <w:t xml:space="preserve">filed a Rule 3002.1(c) Notice at </w:t>
      </w:r>
      <w:proofErr w:type="spellStart"/>
      <w:r w:rsidR="001C0B3A">
        <w:t>ECF</w:t>
      </w:r>
      <w:proofErr w:type="spellEnd"/>
      <w:r w:rsidR="001C0B3A">
        <w:t xml:space="preserve"> # _____</w:t>
      </w:r>
      <w:r>
        <w:t xml:space="preserve">.  Effective </w:t>
      </w:r>
      <w:r w:rsidR="0053281B">
        <w:t>[month], 201__</w:t>
      </w:r>
      <w:r>
        <w:t xml:space="preserve">, the </w:t>
      </w:r>
      <w:r w:rsidR="0053281B">
        <w:t xml:space="preserve">plan </w:t>
      </w:r>
      <w:r>
        <w:t>payment to the trustee is adjusted:</w:t>
      </w:r>
    </w:p>
    <w:p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:rsidTr="0053281B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1</w:t>
            </w:r>
          </w:p>
        </w:tc>
        <w:tc>
          <w:tcPr>
            <w:tcW w:w="5467" w:type="dxa"/>
          </w:tcPr>
          <w:p w:rsidR="002C490B" w:rsidRDefault="001C0B3A" w:rsidP="003C312E">
            <w:r>
              <w:t>Amount claimed in Rule 3002.1(c) Notice</w:t>
            </w:r>
          </w:p>
        </w:tc>
        <w:tc>
          <w:tcPr>
            <w:tcW w:w="1496" w:type="dxa"/>
          </w:tcPr>
          <w:p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:rsidTr="0053281B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2</w:t>
            </w:r>
          </w:p>
        </w:tc>
        <w:tc>
          <w:tcPr>
            <w:tcW w:w="5467" w:type="dxa"/>
          </w:tcPr>
          <w:p w:rsidR="002C490B" w:rsidRDefault="001C0B3A" w:rsidP="003C312E">
            <w:r>
              <w:t>Remaining number of months under confirmed plan</w:t>
            </w:r>
          </w:p>
        </w:tc>
        <w:tc>
          <w:tcPr>
            <w:tcW w:w="1496" w:type="dxa"/>
          </w:tcPr>
          <w:p w:rsidR="002C490B" w:rsidRDefault="001C0B3A" w:rsidP="00FE633B">
            <w:pPr>
              <w:jc w:val="right"/>
            </w:pPr>
            <w:r>
              <w:t>0</w:t>
            </w:r>
          </w:p>
        </w:tc>
      </w:tr>
      <w:tr w:rsidR="002C490B" w:rsidTr="0053281B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3</w:t>
            </w:r>
          </w:p>
        </w:tc>
        <w:tc>
          <w:tcPr>
            <w:tcW w:w="5467" w:type="dxa"/>
          </w:tcPr>
          <w:p w:rsidR="002C490B" w:rsidRDefault="002C490B" w:rsidP="0053281B">
            <w:r>
              <w:t>Increased monthly payment to pay difference (</w:t>
            </w:r>
            <w:r w:rsidR="0053281B">
              <w:t>line</w:t>
            </w:r>
            <w:r>
              <w:t xml:space="preserve"> </w:t>
            </w:r>
            <w:r w:rsidR="006166E8">
              <w:t>1</w:t>
            </w:r>
            <w:r>
              <w:t xml:space="preserve"> divided by</w:t>
            </w:r>
            <w:r w:rsidR="001C0B3A">
              <w:t xml:space="preserve"> </w:t>
            </w:r>
            <w:r w:rsidR="0053281B">
              <w:t>line</w:t>
            </w:r>
            <w:r w:rsidR="001C0B3A">
              <w:t xml:space="preserve"> 2</w:t>
            </w:r>
            <w:r>
              <w:t>)</w:t>
            </w:r>
          </w:p>
        </w:tc>
        <w:tc>
          <w:tcPr>
            <w:tcW w:w="1496" w:type="dxa"/>
          </w:tcPr>
          <w:p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:rsidTr="0053281B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4</w:t>
            </w:r>
          </w:p>
        </w:tc>
        <w:tc>
          <w:tcPr>
            <w:tcW w:w="5467" w:type="dxa"/>
          </w:tcPr>
          <w:p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:rsidR="002C490B" w:rsidRDefault="002C490B" w:rsidP="00FE633B">
            <w:pPr>
              <w:jc w:val="right"/>
            </w:pPr>
            <w:r>
              <w:t>0.00%</w:t>
            </w:r>
          </w:p>
        </w:tc>
      </w:tr>
      <w:tr w:rsidR="002C490B" w:rsidTr="0053281B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5</w:t>
            </w:r>
          </w:p>
        </w:tc>
        <w:tc>
          <w:tcPr>
            <w:tcW w:w="5467" w:type="dxa"/>
          </w:tcPr>
          <w:p w:rsidR="002C490B" w:rsidRDefault="0053281B" w:rsidP="0053281B">
            <w:r>
              <w:t>Increase in c</w:t>
            </w:r>
            <w:r w:rsidR="001C0B3A">
              <w:t xml:space="preserve">hapter 13 </w:t>
            </w:r>
            <w:r>
              <w:t>t</w:t>
            </w:r>
            <w:r w:rsidR="001C0B3A">
              <w:t>rustee fee (</w:t>
            </w:r>
            <w:r>
              <w:t>line</w:t>
            </w:r>
            <w:r w:rsidR="001C0B3A">
              <w:t xml:space="preserve"> 3</w:t>
            </w:r>
            <w:r w:rsidR="002C490B">
              <w:t xml:space="preserve"> multiplied by </w:t>
            </w:r>
            <w:r>
              <w:t>line</w:t>
            </w:r>
            <w:r w:rsidR="002C490B">
              <w:t xml:space="preserve"> </w:t>
            </w:r>
            <w:r w:rsidR="001C0B3A">
              <w:t>4</w:t>
            </w:r>
            <w:r w:rsidR="002C490B">
              <w:t>)</w:t>
            </w:r>
          </w:p>
        </w:tc>
        <w:tc>
          <w:tcPr>
            <w:tcW w:w="1496" w:type="dxa"/>
          </w:tcPr>
          <w:p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:rsidTr="0053281B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6</w:t>
            </w:r>
          </w:p>
        </w:tc>
        <w:tc>
          <w:tcPr>
            <w:tcW w:w="5467" w:type="dxa"/>
          </w:tcPr>
          <w:p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:rsidR="002C490B" w:rsidRDefault="002C490B" w:rsidP="00FE633B">
            <w:pPr>
              <w:jc w:val="right"/>
            </w:pPr>
            <w:r>
              <w:t>$0.00</w:t>
            </w:r>
          </w:p>
        </w:tc>
      </w:tr>
      <w:tr w:rsidR="002C490B" w:rsidTr="0053281B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7</w:t>
            </w:r>
          </w:p>
        </w:tc>
        <w:tc>
          <w:tcPr>
            <w:tcW w:w="5467" w:type="dxa"/>
          </w:tcPr>
          <w:p w:rsidR="002C490B" w:rsidRDefault="002C490B" w:rsidP="0053281B">
            <w:r>
              <w:t>New monthly payment (</w:t>
            </w:r>
            <w:r w:rsidR="0053281B">
              <w:t xml:space="preserve">line </w:t>
            </w:r>
            <w:r w:rsidR="001C0B3A">
              <w:t>3</w:t>
            </w:r>
            <w:r>
              <w:t xml:space="preserve"> plus </w:t>
            </w:r>
            <w:r w:rsidR="0053281B">
              <w:t>line</w:t>
            </w:r>
            <w:r>
              <w:t xml:space="preserve"> </w:t>
            </w:r>
            <w:r w:rsidR="001C0B3A">
              <w:t>5</w:t>
            </w:r>
            <w:r>
              <w:t xml:space="preserve"> plus </w:t>
            </w:r>
            <w:r w:rsidR="0053281B">
              <w:t>line</w:t>
            </w:r>
            <w:r>
              <w:t xml:space="preserve"> </w:t>
            </w:r>
            <w:r w:rsidR="001C0B3A">
              <w:t>6</w:t>
            </w:r>
            <w:r>
              <w:t>)</w:t>
            </w:r>
            <w:r w:rsidR="001C0B3A">
              <w:t>**</w:t>
            </w:r>
          </w:p>
        </w:tc>
        <w:tc>
          <w:tcPr>
            <w:tcW w:w="1496" w:type="dxa"/>
          </w:tcPr>
          <w:p w:rsidR="002C490B" w:rsidRDefault="00FE633B" w:rsidP="00FE633B">
            <w:pPr>
              <w:jc w:val="right"/>
            </w:pPr>
            <w:r>
              <w:t>$0.00</w:t>
            </w:r>
          </w:p>
        </w:tc>
      </w:tr>
    </w:tbl>
    <w:p w:rsidR="003C312E" w:rsidRDefault="003C312E" w:rsidP="003C312E"/>
    <w:p w:rsidR="002C490B" w:rsidRDefault="002C490B" w:rsidP="003C312E">
      <w:r>
        <w:t>Date: _________________</w:t>
      </w:r>
    </w:p>
    <w:p w:rsidR="002C490B" w:rsidRDefault="002C490B" w:rsidP="003C312E"/>
    <w:p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 for Chapter 13 Trustee]</w:t>
      </w:r>
    </w:p>
    <w:p w:rsidR="002C490B" w:rsidRDefault="002C490B" w:rsidP="002C490B"/>
    <w:p w:rsidR="002C490B" w:rsidRPr="003C312E" w:rsidRDefault="002C490B" w:rsidP="002C490B">
      <w:r>
        <w:t>*</w:t>
      </w:r>
      <w:proofErr w:type="gramStart"/>
      <w:r>
        <w:t>*  If</w:t>
      </w:r>
      <w:proofErr w:type="gramEnd"/>
      <w:r>
        <w:t xml:space="preserve"> the confirmed plan has variable payments, repeat rows </w:t>
      </w:r>
      <w:r w:rsidR="001C0B3A">
        <w:t>6</w:t>
      </w:r>
      <w:r>
        <w:t xml:space="preserve"> and </w:t>
      </w:r>
      <w:r w:rsidR="001C0B3A">
        <w:t>7</w:t>
      </w:r>
      <w:r>
        <w:t xml:space="preserve"> as appropriate.</w:t>
      </w:r>
    </w:p>
    <w:sectPr w:rsidR="002C490B" w:rsidRPr="003C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4F" w:rsidRDefault="00F47E4F" w:rsidP="00F47E4F">
      <w:r>
        <w:separator/>
      </w:r>
    </w:p>
  </w:endnote>
  <w:endnote w:type="continuationSeparator" w:id="0">
    <w:p w:rsidR="00F47E4F" w:rsidRDefault="00F47E4F" w:rsidP="00F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1B" w:rsidRDefault="00532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1B" w:rsidRDefault="00532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1B" w:rsidRDefault="00532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4F" w:rsidRDefault="00F47E4F" w:rsidP="00F47E4F">
      <w:r>
        <w:separator/>
      </w:r>
    </w:p>
  </w:footnote>
  <w:footnote w:type="continuationSeparator" w:id="0">
    <w:p w:rsidR="00F47E4F" w:rsidRDefault="00F47E4F" w:rsidP="00F4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1B" w:rsidRDefault="00532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8127584FB26E4010AE70E18414E836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7E4F" w:rsidRPr="00F47E4F" w:rsidRDefault="00F47E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F47E4F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proofErr w:type="gramStart"/>
        <w:r w:rsidRPr="00F47E4F">
          <w:rPr>
            <w:rFonts w:eastAsia="Calibri"/>
            <w:b/>
            <w:sz w:val="22"/>
            <w:szCs w:val="22"/>
          </w:rPr>
          <w:t>8A</w:t>
        </w:r>
        <w:proofErr w:type="spellEnd"/>
        <w:r w:rsidRPr="00F47E4F">
          <w:rPr>
            <w:rFonts w:eastAsia="Calibri"/>
            <w:b/>
            <w:sz w:val="22"/>
            <w:szCs w:val="22"/>
          </w:rPr>
          <w:t>(</w:t>
        </w:r>
        <w:proofErr w:type="gramEnd"/>
        <w:r w:rsidRPr="00F47E4F">
          <w:rPr>
            <w:rFonts w:eastAsia="Calibri"/>
            <w:b/>
            <w:sz w:val="22"/>
            <w:szCs w:val="22"/>
          </w:rPr>
          <w:t>iii) (Last Revision November 2</w:t>
        </w:r>
        <w:r w:rsidR="0053281B">
          <w:rPr>
            <w:rFonts w:eastAsia="Calibri"/>
            <w:b/>
            <w:sz w:val="22"/>
            <w:szCs w:val="22"/>
          </w:rPr>
          <w:t>1</w:t>
        </w:r>
        <w:r w:rsidRPr="00F47E4F">
          <w:rPr>
            <w:rFonts w:eastAsia="Calibri"/>
            <w:b/>
            <w:sz w:val="22"/>
            <w:szCs w:val="22"/>
          </w:rPr>
          <w:t>, 2017)</w:t>
        </w:r>
      </w:p>
    </w:sdtContent>
  </w:sdt>
  <w:p w:rsidR="00F47E4F" w:rsidRDefault="00F47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1B" w:rsidRDefault="00532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E"/>
    <w:rsid w:val="001C0B3A"/>
    <w:rsid w:val="002C490B"/>
    <w:rsid w:val="003C312E"/>
    <w:rsid w:val="0053281B"/>
    <w:rsid w:val="006166E8"/>
    <w:rsid w:val="00F3747E"/>
    <w:rsid w:val="00F47E4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4F"/>
  </w:style>
  <w:style w:type="paragraph" w:styleId="Footer">
    <w:name w:val="footer"/>
    <w:basedOn w:val="Normal"/>
    <w:link w:val="FooterChar"/>
    <w:uiPriority w:val="99"/>
    <w:unhideWhenUsed/>
    <w:rsid w:val="00F4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4F"/>
  </w:style>
  <w:style w:type="paragraph" w:styleId="Footer">
    <w:name w:val="footer"/>
    <w:basedOn w:val="Normal"/>
    <w:link w:val="FooterChar"/>
    <w:uiPriority w:val="99"/>
    <w:unhideWhenUsed/>
    <w:rsid w:val="00F4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27584FB26E4010AE70E18414E8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B6D0-A1FD-4C23-B44B-02848808E217}"/>
      </w:docPartPr>
      <w:docPartBody>
        <w:p w:rsidR="00DF7242" w:rsidRDefault="00AD577B" w:rsidP="00AD577B">
          <w:pPr>
            <w:pStyle w:val="8127584FB26E4010AE70E18414E836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B"/>
    <w:rsid w:val="00AD577B"/>
    <w:rsid w:val="00D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27584FB26E4010AE70E18414E836A2">
    <w:name w:val="8127584FB26E4010AE70E18414E836A2"/>
    <w:rsid w:val="00AD57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27584FB26E4010AE70E18414E836A2">
    <w:name w:val="8127584FB26E4010AE70E18414E836A2"/>
    <w:rsid w:val="00AD5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8A(iii) (Last Revision November 21, 2017)</dc:title>
  <dc:creator>MarvinIsgur</dc:creator>
  <cp:lastModifiedBy>MarvinIsgur</cp:lastModifiedBy>
  <cp:revision>6</cp:revision>
  <dcterms:created xsi:type="dcterms:W3CDTF">2017-11-19T14:15:00Z</dcterms:created>
  <dcterms:modified xsi:type="dcterms:W3CDTF">2017-11-21T22:21:00Z</dcterms:modified>
</cp:coreProperties>
</file>