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FC" w:rsidRPr="000603FC" w:rsidRDefault="000603FC" w:rsidP="000603FC">
      <w:pPr>
        <w:jc w:val="center"/>
        <w:rPr>
          <w:rFonts w:eastAsia="Times New Roman"/>
          <w:b/>
        </w:rPr>
      </w:pPr>
      <w:r w:rsidRPr="000603FC">
        <w:rPr>
          <w:rFonts w:eastAsia="Times New Roman"/>
          <w:b/>
        </w:rPr>
        <w:t>IN THE UNITED STATES BANKRUPTCY COURT</w:t>
      </w:r>
    </w:p>
    <w:p w:rsidR="000603FC" w:rsidRPr="000603FC" w:rsidRDefault="000603FC" w:rsidP="000603FC">
      <w:pPr>
        <w:jc w:val="center"/>
        <w:rPr>
          <w:rFonts w:eastAsia="Times New Roman"/>
          <w:b/>
        </w:rPr>
      </w:pPr>
      <w:r w:rsidRPr="000603FC">
        <w:rPr>
          <w:rFonts w:eastAsia="Times New Roman"/>
          <w:b/>
        </w:rPr>
        <w:t>FOR THE SOUTHERN DISTRICT OF TEXAS</w:t>
      </w:r>
    </w:p>
    <w:p w:rsidR="000603FC" w:rsidRPr="000603FC" w:rsidRDefault="000603FC" w:rsidP="000603FC">
      <w:pPr>
        <w:jc w:val="center"/>
        <w:rPr>
          <w:rFonts w:eastAsia="Times New Roman"/>
          <w:b/>
        </w:rPr>
      </w:pPr>
      <w:r w:rsidRPr="000603FC">
        <w:rPr>
          <w:rFonts w:eastAsia="Times New Roman"/>
          <w:b/>
        </w:rPr>
        <w:t>_____________ DIVISION</w:t>
      </w:r>
    </w:p>
    <w:p w:rsidR="000603FC" w:rsidRPr="000603FC" w:rsidRDefault="000603FC" w:rsidP="000603FC">
      <w:pPr>
        <w:jc w:val="left"/>
        <w:rPr>
          <w:rFonts w:eastAsia="Times New Roman"/>
          <w:b/>
        </w:rPr>
      </w:pPr>
    </w:p>
    <w:p w:rsidR="000603FC" w:rsidRPr="000603FC" w:rsidRDefault="000603FC" w:rsidP="000603FC">
      <w:pPr>
        <w:tabs>
          <w:tab w:val="center" w:pos="4680"/>
        </w:tabs>
        <w:jc w:val="left"/>
        <w:rPr>
          <w:rFonts w:eastAsia="Times New Roman"/>
          <w:b/>
        </w:rPr>
      </w:pPr>
      <w:r w:rsidRPr="000603FC">
        <w:rPr>
          <w:rFonts w:eastAsia="Times New Roman"/>
          <w:b/>
        </w:rPr>
        <w:t>In re:</w:t>
      </w:r>
      <w:r w:rsidRPr="000603FC">
        <w:rPr>
          <w:rFonts w:eastAsia="Times New Roman"/>
          <w:b/>
        </w:rPr>
        <w:tab/>
        <w:t>§</w:t>
      </w:r>
    </w:p>
    <w:p w:rsidR="000603FC" w:rsidRPr="000603FC" w:rsidRDefault="000603FC" w:rsidP="000603FC">
      <w:pPr>
        <w:tabs>
          <w:tab w:val="center" w:pos="4680"/>
        </w:tabs>
        <w:jc w:val="left"/>
        <w:rPr>
          <w:rFonts w:eastAsia="Times New Roman"/>
          <w:b/>
        </w:rPr>
      </w:pPr>
      <w:r w:rsidRPr="000603FC">
        <w:rPr>
          <w:rFonts w:eastAsia="Times New Roman"/>
          <w:b/>
        </w:rPr>
        <w:tab/>
        <w:t xml:space="preserve">§ </w:t>
      </w:r>
      <w:r w:rsidRPr="000603FC">
        <w:rPr>
          <w:rFonts w:eastAsia="Times New Roman"/>
          <w:b/>
        </w:rPr>
        <w:tab/>
        <w:t>Case No. ____________</w:t>
      </w:r>
    </w:p>
    <w:p w:rsidR="000603FC" w:rsidRPr="000603FC" w:rsidRDefault="000603FC" w:rsidP="000603FC">
      <w:pPr>
        <w:tabs>
          <w:tab w:val="center" w:pos="4680"/>
        </w:tabs>
        <w:jc w:val="left"/>
        <w:rPr>
          <w:rFonts w:eastAsia="Times New Roman"/>
          <w:b/>
        </w:rPr>
      </w:pPr>
      <w:r w:rsidRPr="000603FC">
        <w:rPr>
          <w:rFonts w:eastAsia="Times New Roman"/>
          <w:b/>
        </w:rPr>
        <w:t>[Debtor(s)’ Names],</w:t>
      </w:r>
      <w:r w:rsidRPr="000603FC">
        <w:rPr>
          <w:rFonts w:eastAsia="Times New Roman"/>
          <w:b/>
        </w:rPr>
        <w:tab/>
        <w:t>§</w:t>
      </w:r>
      <w:r w:rsidRPr="000603FC">
        <w:rPr>
          <w:rFonts w:eastAsia="Times New Roman"/>
          <w:b/>
        </w:rPr>
        <w:tab/>
      </w:r>
      <w:r w:rsidRPr="000603FC">
        <w:rPr>
          <w:rFonts w:eastAsia="Times New Roman"/>
          <w:b/>
        </w:rPr>
        <w:tab/>
        <w:t>(Chapter 13)</w:t>
      </w:r>
    </w:p>
    <w:p w:rsidR="000603FC" w:rsidRPr="000603FC" w:rsidRDefault="000603FC" w:rsidP="000603FC">
      <w:pPr>
        <w:tabs>
          <w:tab w:val="center" w:pos="4680"/>
        </w:tabs>
        <w:jc w:val="left"/>
        <w:rPr>
          <w:rFonts w:eastAsia="Times New Roman"/>
          <w:b/>
        </w:rPr>
      </w:pPr>
      <w:r w:rsidRPr="000603FC">
        <w:rPr>
          <w:rFonts w:eastAsia="Times New Roman"/>
          <w:b/>
        </w:rPr>
        <w:tab/>
        <w:t>§</w:t>
      </w:r>
    </w:p>
    <w:p w:rsidR="000603FC" w:rsidRPr="000603FC" w:rsidRDefault="000603FC" w:rsidP="000603FC">
      <w:pPr>
        <w:tabs>
          <w:tab w:val="center" w:pos="4680"/>
        </w:tabs>
        <w:ind w:firstLine="720"/>
        <w:jc w:val="left"/>
        <w:rPr>
          <w:rFonts w:eastAsia="Times New Roman"/>
          <w:b/>
        </w:rPr>
      </w:pPr>
      <w:proofErr w:type="gramStart"/>
      <w:r w:rsidRPr="000603FC">
        <w:rPr>
          <w:rFonts w:eastAsia="Times New Roman"/>
          <w:b/>
        </w:rPr>
        <w:t>Debtor(s).</w:t>
      </w:r>
      <w:proofErr w:type="gramEnd"/>
      <w:r w:rsidRPr="000603FC">
        <w:rPr>
          <w:rFonts w:eastAsia="Times New Roman"/>
          <w:b/>
        </w:rPr>
        <w:tab/>
        <w:t>§</w:t>
      </w:r>
    </w:p>
    <w:p w:rsidR="000603FC" w:rsidRDefault="000603FC" w:rsidP="003C312E">
      <w:pPr>
        <w:jc w:val="center"/>
        <w:rPr>
          <w:b/>
        </w:rPr>
      </w:pPr>
    </w:p>
    <w:p w:rsidR="00F3747E" w:rsidRPr="003C312E" w:rsidRDefault="003C312E" w:rsidP="003C312E">
      <w:pPr>
        <w:jc w:val="center"/>
        <w:rPr>
          <w:b/>
        </w:rPr>
      </w:pPr>
      <w:r w:rsidRPr="003C312E">
        <w:rPr>
          <w:b/>
        </w:rPr>
        <w:t>TRUSTEE’S NOTICE OF PLAN PAYMENT ADJUSTMENT</w:t>
      </w:r>
    </w:p>
    <w:p w:rsidR="003C312E" w:rsidRPr="002C490B" w:rsidRDefault="003C312E" w:rsidP="003C312E">
      <w:pPr>
        <w:jc w:val="center"/>
        <w:rPr>
          <w:b/>
          <w:u w:val="single"/>
        </w:rPr>
      </w:pPr>
      <w:r w:rsidRPr="002C490B">
        <w:rPr>
          <w:b/>
          <w:u w:val="single"/>
        </w:rPr>
        <w:t>(BASED ON TIMELY FILED SECURED PROOF OF CLAIM)</w:t>
      </w:r>
    </w:p>
    <w:p w:rsidR="003C312E" w:rsidRDefault="003C312E" w:rsidP="003C312E">
      <w:pPr>
        <w:rPr>
          <w:b/>
        </w:rPr>
      </w:pPr>
    </w:p>
    <w:p w:rsidR="003C312E" w:rsidRDefault="003C312E" w:rsidP="003C312E">
      <w:r>
        <w:rPr>
          <w:b/>
        </w:rPr>
        <w:tab/>
      </w:r>
      <w:r>
        <w:t xml:space="preserve">On [DATE], ______________ timely filed a secured proof of claim.  The secured proof of claim varies from the amount scheduled in the confirmed plan in this case.  Effective </w:t>
      </w:r>
      <w:r w:rsidR="00405BBA">
        <w:t>[month]</w:t>
      </w:r>
      <w:r w:rsidR="000603FC">
        <w:t>, 201_</w:t>
      </w:r>
      <w:r>
        <w:t xml:space="preserve">, the </w:t>
      </w:r>
      <w:r w:rsidR="000603FC">
        <w:t xml:space="preserve">plan </w:t>
      </w:r>
      <w:r>
        <w:t>payment to the trustee is adjusted:</w:t>
      </w:r>
    </w:p>
    <w:p w:rsidR="003C312E" w:rsidRDefault="003C312E" w:rsidP="003C312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8"/>
        <w:gridCol w:w="5467"/>
        <w:gridCol w:w="1496"/>
      </w:tblGrid>
      <w:tr w:rsidR="002C490B" w:rsidTr="000603FC">
        <w:trPr>
          <w:jc w:val="center"/>
        </w:trPr>
        <w:tc>
          <w:tcPr>
            <w:tcW w:w="558" w:type="dxa"/>
          </w:tcPr>
          <w:p w:rsidR="002C490B" w:rsidRDefault="002C490B" w:rsidP="003C312E">
            <w:r>
              <w:t>1</w:t>
            </w:r>
          </w:p>
        </w:tc>
        <w:tc>
          <w:tcPr>
            <w:tcW w:w="5467" w:type="dxa"/>
          </w:tcPr>
          <w:p w:rsidR="002C490B" w:rsidRDefault="002C490B" w:rsidP="003C312E">
            <w:r>
              <w:t xml:space="preserve">Secured claim in </w:t>
            </w:r>
            <w:r w:rsidR="000603FC">
              <w:t>proof of claim #_____</w:t>
            </w:r>
          </w:p>
        </w:tc>
        <w:tc>
          <w:tcPr>
            <w:tcW w:w="1496" w:type="dxa"/>
          </w:tcPr>
          <w:p w:rsidR="002C490B" w:rsidRDefault="002C490B" w:rsidP="007B2489">
            <w:pPr>
              <w:jc w:val="right"/>
            </w:pPr>
            <w:r>
              <w:t>$0.00</w:t>
            </w:r>
          </w:p>
        </w:tc>
      </w:tr>
      <w:tr w:rsidR="002C490B" w:rsidTr="000603FC">
        <w:trPr>
          <w:jc w:val="center"/>
        </w:trPr>
        <w:tc>
          <w:tcPr>
            <w:tcW w:w="558" w:type="dxa"/>
          </w:tcPr>
          <w:p w:rsidR="002C490B" w:rsidRDefault="002C490B" w:rsidP="003C312E">
            <w:r>
              <w:t>2</w:t>
            </w:r>
          </w:p>
        </w:tc>
        <w:tc>
          <w:tcPr>
            <w:tcW w:w="5467" w:type="dxa"/>
          </w:tcPr>
          <w:p w:rsidR="002C490B" w:rsidRDefault="002C490B" w:rsidP="000603FC">
            <w:r>
              <w:t xml:space="preserve">Secured claim in </w:t>
            </w:r>
            <w:r w:rsidR="000603FC">
              <w:t>confirmed plan</w:t>
            </w:r>
          </w:p>
        </w:tc>
        <w:tc>
          <w:tcPr>
            <w:tcW w:w="1496" w:type="dxa"/>
          </w:tcPr>
          <w:p w:rsidR="002C490B" w:rsidRDefault="002C490B" w:rsidP="007B2489">
            <w:pPr>
              <w:jc w:val="right"/>
            </w:pPr>
            <w:r>
              <w:t>$0.00</w:t>
            </w:r>
          </w:p>
        </w:tc>
      </w:tr>
      <w:tr w:rsidR="002C490B" w:rsidTr="000603FC">
        <w:trPr>
          <w:jc w:val="center"/>
        </w:trPr>
        <w:tc>
          <w:tcPr>
            <w:tcW w:w="558" w:type="dxa"/>
          </w:tcPr>
          <w:p w:rsidR="002C490B" w:rsidRDefault="002C490B" w:rsidP="003C312E">
            <w:r>
              <w:t>3</w:t>
            </w:r>
          </w:p>
        </w:tc>
        <w:tc>
          <w:tcPr>
            <w:tcW w:w="5467" w:type="dxa"/>
          </w:tcPr>
          <w:p w:rsidR="002C490B" w:rsidRDefault="002C490B" w:rsidP="000603FC">
            <w:r>
              <w:t>Difference (</w:t>
            </w:r>
            <w:r w:rsidR="000603FC">
              <w:t>line</w:t>
            </w:r>
            <w:r>
              <w:t xml:space="preserve"> 1 minus </w:t>
            </w:r>
            <w:r w:rsidR="000603FC">
              <w:t>line</w:t>
            </w:r>
            <w:r>
              <w:t xml:space="preserve"> 2)</w:t>
            </w:r>
          </w:p>
        </w:tc>
        <w:tc>
          <w:tcPr>
            <w:tcW w:w="1496" w:type="dxa"/>
          </w:tcPr>
          <w:p w:rsidR="002C490B" w:rsidRDefault="002C490B" w:rsidP="007B2489">
            <w:pPr>
              <w:jc w:val="right"/>
            </w:pPr>
            <w:r>
              <w:t>$0.00</w:t>
            </w:r>
          </w:p>
        </w:tc>
      </w:tr>
      <w:tr w:rsidR="000603FC" w:rsidTr="000603FC">
        <w:trPr>
          <w:jc w:val="center"/>
        </w:trPr>
        <w:tc>
          <w:tcPr>
            <w:tcW w:w="558" w:type="dxa"/>
          </w:tcPr>
          <w:p w:rsidR="000603FC" w:rsidRDefault="000603FC" w:rsidP="003C312E">
            <w:r>
              <w:t>4</w:t>
            </w:r>
          </w:p>
        </w:tc>
        <w:tc>
          <w:tcPr>
            <w:tcW w:w="5467" w:type="dxa"/>
          </w:tcPr>
          <w:p w:rsidR="000603FC" w:rsidRDefault="00405BBA" w:rsidP="00405BBA">
            <w:r>
              <w:t>Interest adjustment, if any</w:t>
            </w:r>
          </w:p>
        </w:tc>
        <w:tc>
          <w:tcPr>
            <w:tcW w:w="1496" w:type="dxa"/>
          </w:tcPr>
          <w:p w:rsidR="000603FC" w:rsidRDefault="000603FC" w:rsidP="007B2489">
            <w:pPr>
              <w:jc w:val="right"/>
            </w:pPr>
            <w:r>
              <w:t>$0.00</w:t>
            </w:r>
          </w:p>
        </w:tc>
      </w:tr>
      <w:tr w:rsidR="002C490B" w:rsidTr="000603FC">
        <w:trPr>
          <w:jc w:val="center"/>
        </w:trPr>
        <w:tc>
          <w:tcPr>
            <w:tcW w:w="558" w:type="dxa"/>
          </w:tcPr>
          <w:p w:rsidR="002C490B" w:rsidRDefault="000603FC" w:rsidP="003C312E">
            <w:r>
              <w:t>5</w:t>
            </w:r>
          </w:p>
        </w:tc>
        <w:tc>
          <w:tcPr>
            <w:tcW w:w="5467" w:type="dxa"/>
          </w:tcPr>
          <w:p w:rsidR="002C490B" w:rsidRDefault="00405BBA" w:rsidP="00405BBA">
            <w:r>
              <w:t xml:space="preserve">Change in </w:t>
            </w:r>
            <w:r w:rsidR="002C490B">
              <w:t>monthly payment (</w:t>
            </w:r>
            <w:r w:rsidR="000603FC">
              <w:t>line</w:t>
            </w:r>
            <w:r w:rsidR="002C490B">
              <w:t xml:space="preserve"> 3</w:t>
            </w:r>
            <w:r w:rsidR="000603FC">
              <w:t xml:space="preserve"> plus line 4</w:t>
            </w:r>
            <w:r w:rsidR="002C490B">
              <w:t xml:space="preserve"> divided by remaining months in plan)</w:t>
            </w:r>
          </w:p>
        </w:tc>
        <w:tc>
          <w:tcPr>
            <w:tcW w:w="1496" w:type="dxa"/>
          </w:tcPr>
          <w:p w:rsidR="002C490B" w:rsidRDefault="002C490B" w:rsidP="007B2489">
            <w:pPr>
              <w:jc w:val="right"/>
            </w:pPr>
            <w:r>
              <w:t>$0.00</w:t>
            </w:r>
          </w:p>
        </w:tc>
      </w:tr>
      <w:tr w:rsidR="002C490B" w:rsidTr="000603FC">
        <w:trPr>
          <w:jc w:val="center"/>
        </w:trPr>
        <w:tc>
          <w:tcPr>
            <w:tcW w:w="558" w:type="dxa"/>
          </w:tcPr>
          <w:p w:rsidR="002C490B" w:rsidRDefault="000603FC" w:rsidP="003C312E">
            <w:r>
              <w:t>6</w:t>
            </w:r>
          </w:p>
        </w:tc>
        <w:tc>
          <w:tcPr>
            <w:tcW w:w="5467" w:type="dxa"/>
          </w:tcPr>
          <w:p w:rsidR="002C490B" w:rsidRDefault="002C490B" w:rsidP="002C490B">
            <w:r>
              <w:t>Posted Chapter 13 Trustee Fee percentage</w:t>
            </w:r>
          </w:p>
        </w:tc>
        <w:tc>
          <w:tcPr>
            <w:tcW w:w="1496" w:type="dxa"/>
          </w:tcPr>
          <w:p w:rsidR="002C490B" w:rsidRDefault="002C490B" w:rsidP="007B2489">
            <w:pPr>
              <w:jc w:val="right"/>
            </w:pPr>
            <w:r>
              <w:t>0.00%</w:t>
            </w:r>
          </w:p>
        </w:tc>
      </w:tr>
      <w:tr w:rsidR="002C490B" w:rsidTr="000603FC">
        <w:trPr>
          <w:jc w:val="center"/>
        </w:trPr>
        <w:tc>
          <w:tcPr>
            <w:tcW w:w="558" w:type="dxa"/>
          </w:tcPr>
          <w:p w:rsidR="002C490B" w:rsidRDefault="000603FC" w:rsidP="003C312E">
            <w:r>
              <w:t>7</w:t>
            </w:r>
          </w:p>
        </w:tc>
        <w:tc>
          <w:tcPr>
            <w:tcW w:w="5467" w:type="dxa"/>
          </w:tcPr>
          <w:p w:rsidR="002C490B" w:rsidRDefault="00405BBA" w:rsidP="00405BBA">
            <w:r>
              <w:t xml:space="preserve">Change in </w:t>
            </w:r>
            <w:r w:rsidR="002C490B">
              <w:t>Chapter 13 Trustee fee (</w:t>
            </w:r>
            <w:r w:rsidR="000603FC">
              <w:t>line 5</w:t>
            </w:r>
            <w:r w:rsidR="002C490B">
              <w:t xml:space="preserve"> multiplied by </w:t>
            </w:r>
            <w:r w:rsidR="000603FC">
              <w:t>line 6</w:t>
            </w:r>
            <w:r w:rsidR="002C490B">
              <w:t>)</w:t>
            </w:r>
          </w:p>
        </w:tc>
        <w:tc>
          <w:tcPr>
            <w:tcW w:w="1496" w:type="dxa"/>
          </w:tcPr>
          <w:p w:rsidR="002C490B" w:rsidRDefault="002C490B" w:rsidP="007B2489">
            <w:pPr>
              <w:jc w:val="right"/>
            </w:pPr>
            <w:r>
              <w:t>$0.00</w:t>
            </w:r>
          </w:p>
        </w:tc>
      </w:tr>
      <w:tr w:rsidR="002C490B" w:rsidTr="000603FC">
        <w:trPr>
          <w:jc w:val="center"/>
        </w:trPr>
        <w:tc>
          <w:tcPr>
            <w:tcW w:w="558" w:type="dxa"/>
          </w:tcPr>
          <w:p w:rsidR="002C490B" w:rsidRDefault="000603FC" w:rsidP="003C312E">
            <w:r>
              <w:t>8</w:t>
            </w:r>
          </w:p>
        </w:tc>
        <w:tc>
          <w:tcPr>
            <w:tcW w:w="5467" w:type="dxa"/>
          </w:tcPr>
          <w:p w:rsidR="002C490B" w:rsidRDefault="002C490B" w:rsidP="003C312E">
            <w:r>
              <w:t>Monthly payment in confirmed plan</w:t>
            </w:r>
          </w:p>
        </w:tc>
        <w:tc>
          <w:tcPr>
            <w:tcW w:w="1496" w:type="dxa"/>
          </w:tcPr>
          <w:p w:rsidR="002C490B" w:rsidRDefault="002C490B" w:rsidP="007B2489">
            <w:pPr>
              <w:jc w:val="right"/>
            </w:pPr>
            <w:r>
              <w:t>$0.00</w:t>
            </w:r>
          </w:p>
        </w:tc>
      </w:tr>
      <w:tr w:rsidR="002C490B" w:rsidTr="000603FC">
        <w:trPr>
          <w:jc w:val="center"/>
        </w:trPr>
        <w:tc>
          <w:tcPr>
            <w:tcW w:w="558" w:type="dxa"/>
          </w:tcPr>
          <w:p w:rsidR="002C490B" w:rsidRDefault="000603FC" w:rsidP="003C312E">
            <w:r>
              <w:t>9</w:t>
            </w:r>
          </w:p>
        </w:tc>
        <w:tc>
          <w:tcPr>
            <w:tcW w:w="5467" w:type="dxa"/>
          </w:tcPr>
          <w:p w:rsidR="002C490B" w:rsidRDefault="002C490B" w:rsidP="000603FC">
            <w:r>
              <w:t>New monthly payment</w:t>
            </w:r>
            <w:r w:rsidR="00405BBA">
              <w:t xml:space="preserve"> to trustee</w:t>
            </w:r>
            <w:r>
              <w:t xml:space="preserve"> (</w:t>
            </w:r>
            <w:r w:rsidR="000603FC">
              <w:t>line</w:t>
            </w:r>
            <w:r>
              <w:t xml:space="preserve"> </w:t>
            </w:r>
            <w:r w:rsidR="000603FC">
              <w:t>5</w:t>
            </w:r>
            <w:r>
              <w:t xml:space="preserve"> plus </w:t>
            </w:r>
            <w:r w:rsidR="000603FC">
              <w:t>line</w:t>
            </w:r>
            <w:r>
              <w:t xml:space="preserve"> </w:t>
            </w:r>
            <w:r w:rsidR="000603FC">
              <w:t>7</w:t>
            </w:r>
            <w:r>
              <w:t xml:space="preserve"> plus </w:t>
            </w:r>
            <w:r w:rsidR="000603FC">
              <w:t>line 8</w:t>
            </w:r>
            <w:r>
              <w:t>)**</w:t>
            </w:r>
          </w:p>
        </w:tc>
        <w:tc>
          <w:tcPr>
            <w:tcW w:w="1496" w:type="dxa"/>
          </w:tcPr>
          <w:p w:rsidR="002C490B" w:rsidRDefault="007B2489" w:rsidP="007B2489">
            <w:pPr>
              <w:jc w:val="right"/>
            </w:pPr>
            <w:r>
              <w:t>$0.00</w:t>
            </w:r>
          </w:p>
        </w:tc>
      </w:tr>
    </w:tbl>
    <w:p w:rsidR="003C312E" w:rsidRDefault="003C312E" w:rsidP="003C312E"/>
    <w:p w:rsidR="002C490B" w:rsidRDefault="002C490B" w:rsidP="003C312E">
      <w:r>
        <w:t>Date: _________________</w:t>
      </w:r>
    </w:p>
    <w:p w:rsidR="002C490B" w:rsidRDefault="002C490B" w:rsidP="003C312E"/>
    <w:p w:rsidR="002C490B" w:rsidRDefault="002C490B" w:rsidP="003C312E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2C490B" w:rsidRDefault="002C490B" w:rsidP="002C490B">
      <w:r>
        <w:tab/>
      </w:r>
      <w:r>
        <w:tab/>
      </w:r>
      <w:r>
        <w:tab/>
      </w:r>
      <w:r>
        <w:tab/>
      </w:r>
      <w:r>
        <w:tab/>
      </w:r>
      <w:r>
        <w:tab/>
        <w:t>[Signature Block for Chapter 13 Trustee]</w:t>
      </w:r>
    </w:p>
    <w:p w:rsidR="002C490B" w:rsidRDefault="002C490B" w:rsidP="002C490B"/>
    <w:p w:rsidR="002C490B" w:rsidRPr="003C312E" w:rsidRDefault="002C490B" w:rsidP="002C490B">
      <w:r>
        <w:t>*</w:t>
      </w:r>
      <w:proofErr w:type="gramStart"/>
      <w:r>
        <w:t>*  If</w:t>
      </w:r>
      <w:proofErr w:type="gramEnd"/>
      <w:r>
        <w:t xml:space="preserve"> the confirmed plan has variable payments, repeat </w:t>
      </w:r>
      <w:r w:rsidR="00B30F04">
        <w:t>lines</w:t>
      </w:r>
      <w:r>
        <w:t xml:space="preserve"> </w:t>
      </w:r>
      <w:r w:rsidR="00B30F04">
        <w:t>8</w:t>
      </w:r>
      <w:r>
        <w:t xml:space="preserve"> and </w:t>
      </w:r>
      <w:r w:rsidR="00B30F04">
        <w:t>9</w:t>
      </w:r>
      <w:bookmarkStart w:id="0" w:name="_GoBack"/>
      <w:bookmarkEnd w:id="0"/>
      <w:r>
        <w:t xml:space="preserve"> as appropriate.</w:t>
      </w:r>
    </w:p>
    <w:sectPr w:rsidR="002C490B" w:rsidRPr="003C31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822" w:rsidRDefault="00663822" w:rsidP="00663822">
      <w:r>
        <w:separator/>
      </w:r>
    </w:p>
  </w:endnote>
  <w:endnote w:type="continuationSeparator" w:id="0">
    <w:p w:rsidR="00663822" w:rsidRDefault="00663822" w:rsidP="00663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6BC" w:rsidRDefault="003876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6BC" w:rsidRDefault="003876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6BC" w:rsidRDefault="003876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822" w:rsidRDefault="00663822" w:rsidP="00663822">
      <w:r>
        <w:separator/>
      </w:r>
    </w:p>
  </w:footnote>
  <w:footnote w:type="continuationSeparator" w:id="0">
    <w:p w:rsidR="00663822" w:rsidRDefault="00663822" w:rsidP="00663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6BC" w:rsidRDefault="003876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Calibri"/>
        <w:b/>
      </w:rPr>
      <w:alias w:val="Title"/>
      <w:id w:val="77738743"/>
      <w:placeholder>
        <w:docPart w:val="F56F6ACDA0E242C78E2D6C7510FB041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63822" w:rsidRDefault="0066382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63822">
          <w:rPr>
            <w:rFonts w:eastAsia="Calibri"/>
            <w:b/>
          </w:rPr>
          <w:t>Southern District o</w:t>
        </w:r>
        <w:r>
          <w:rPr>
            <w:rFonts w:eastAsia="Calibri"/>
            <w:b/>
          </w:rPr>
          <w:t xml:space="preserve">f Texas Chapter 13 Plan Form </w:t>
        </w:r>
        <w:proofErr w:type="spellStart"/>
        <w:r>
          <w:rPr>
            <w:rFonts w:eastAsia="Calibri"/>
            <w:b/>
          </w:rPr>
          <w:t>4B</w:t>
        </w:r>
        <w:proofErr w:type="spellEnd"/>
        <w:r w:rsidRPr="00663822">
          <w:rPr>
            <w:rFonts w:eastAsia="Calibri"/>
            <w:b/>
          </w:rPr>
          <w:t xml:space="preserve"> (Last Revision November 2</w:t>
        </w:r>
        <w:r w:rsidR="003876BC">
          <w:rPr>
            <w:rFonts w:eastAsia="Calibri"/>
            <w:b/>
          </w:rPr>
          <w:t>1</w:t>
        </w:r>
        <w:r w:rsidRPr="00663822">
          <w:rPr>
            <w:rFonts w:eastAsia="Calibri"/>
            <w:b/>
          </w:rPr>
          <w:t>, 2017)</w:t>
        </w:r>
      </w:p>
    </w:sdtContent>
  </w:sdt>
  <w:p w:rsidR="00663822" w:rsidRDefault="006638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6BC" w:rsidRDefault="003876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95BB8"/>
    <w:multiLevelType w:val="hybridMultilevel"/>
    <w:tmpl w:val="B40255B6"/>
    <w:lvl w:ilvl="0" w:tplc="E0603D6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97E30"/>
    <w:multiLevelType w:val="hybridMultilevel"/>
    <w:tmpl w:val="8E9A0D48"/>
    <w:lvl w:ilvl="0" w:tplc="BAC6B148">
      <w:start w:val="13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2A50FD1"/>
    <w:multiLevelType w:val="hybridMultilevel"/>
    <w:tmpl w:val="8BA6ED34"/>
    <w:lvl w:ilvl="0" w:tplc="5F18B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E103A4"/>
    <w:multiLevelType w:val="hybridMultilevel"/>
    <w:tmpl w:val="A38CACF2"/>
    <w:lvl w:ilvl="0" w:tplc="2AB8611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31A45"/>
    <w:multiLevelType w:val="hybridMultilevel"/>
    <w:tmpl w:val="C2304CFA"/>
    <w:lvl w:ilvl="0" w:tplc="0DEEABA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2E"/>
    <w:rsid w:val="000603FC"/>
    <w:rsid w:val="002C490B"/>
    <w:rsid w:val="003876BC"/>
    <w:rsid w:val="003C312E"/>
    <w:rsid w:val="00405BBA"/>
    <w:rsid w:val="00663822"/>
    <w:rsid w:val="007B2489"/>
    <w:rsid w:val="00B30F04"/>
    <w:rsid w:val="00F3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12E"/>
    <w:pPr>
      <w:ind w:left="720"/>
      <w:contextualSpacing/>
    </w:pPr>
  </w:style>
  <w:style w:type="table" w:styleId="TableGrid">
    <w:name w:val="Table Grid"/>
    <w:basedOn w:val="TableNormal"/>
    <w:uiPriority w:val="59"/>
    <w:rsid w:val="003C3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8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822"/>
  </w:style>
  <w:style w:type="paragraph" w:styleId="Footer">
    <w:name w:val="footer"/>
    <w:basedOn w:val="Normal"/>
    <w:link w:val="FooterChar"/>
    <w:uiPriority w:val="99"/>
    <w:unhideWhenUsed/>
    <w:rsid w:val="006638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8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12E"/>
    <w:pPr>
      <w:ind w:left="720"/>
      <w:contextualSpacing/>
    </w:pPr>
  </w:style>
  <w:style w:type="table" w:styleId="TableGrid">
    <w:name w:val="Table Grid"/>
    <w:basedOn w:val="TableNormal"/>
    <w:uiPriority w:val="59"/>
    <w:rsid w:val="003C3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8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822"/>
  </w:style>
  <w:style w:type="paragraph" w:styleId="Footer">
    <w:name w:val="footer"/>
    <w:basedOn w:val="Normal"/>
    <w:link w:val="FooterChar"/>
    <w:uiPriority w:val="99"/>
    <w:unhideWhenUsed/>
    <w:rsid w:val="006638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6F6ACDA0E242C78E2D6C7510FB0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E4807-BD79-4ABE-AEF0-7A96FA3CAC43}"/>
      </w:docPartPr>
      <w:docPartBody>
        <w:p w:rsidR="00397CE7" w:rsidRDefault="00C1398A" w:rsidP="00C1398A">
          <w:pPr>
            <w:pStyle w:val="F56F6ACDA0E242C78E2D6C7510FB041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8A"/>
    <w:rsid w:val="00397CE7"/>
    <w:rsid w:val="00C1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6F6ACDA0E242C78E2D6C7510FB0410">
    <w:name w:val="F56F6ACDA0E242C78E2D6C7510FB0410"/>
    <w:rsid w:val="00C139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6F6ACDA0E242C78E2D6C7510FB0410">
    <w:name w:val="F56F6ACDA0E242C78E2D6C7510FB0410"/>
    <w:rsid w:val="00C139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District of Texas Chapter 13 Plan Form 4B (Last Revision November 20, 2017)</vt:lpstr>
    </vt:vector>
  </TitlesOfParts>
  <Company>usdc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District of Texas Chapter 13 Plan Form 4B (Last Revision November 21, 2017)</dc:title>
  <dc:creator>MarvinIsgur</dc:creator>
  <cp:lastModifiedBy>MarvinIsgur</cp:lastModifiedBy>
  <cp:revision>6</cp:revision>
  <cp:lastPrinted>2017-11-21T22:10:00Z</cp:lastPrinted>
  <dcterms:created xsi:type="dcterms:W3CDTF">2017-11-19T13:41:00Z</dcterms:created>
  <dcterms:modified xsi:type="dcterms:W3CDTF">2017-11-22T15:30:00Z</dcterms:modified>
</cp:coreProperties>
</file>