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18" w:rsidRDefault="00B70418" w:rsidP="00B7041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IN THE UNITED STATES BANKRUPTCY COURT</w:t>
      </w:r>
    </w:p>
    <w:p w:rsidR="00B70418" w:rsidRDefault="00B70418" w:rsidP="00B7041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FOR THE SOUTHERN DISTRICT OF TEXAS</w:t>
      </w:r>
    </w:p>
    <w:p w:rsidR="00B70418" w:rsidRDefault="00B70418" w:rsidP="00B7041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_____________ DIVISION</w:t>
      </w:r>
    </w:p>
    <w:p w:rsidR="00B70418" w:rsidRDefault="00B70418" w:rsidP="00B70418">
      <w:pPr>
        <w:jc w:val="left"/>
        <w:rPr>
          <w:rFonts w:eastAsia="Times New Roman"/>
          <w:b/>
        </w:rPr>
      </w:pPr>
    </w:p>
    <w:p w:rsidR="00B70418" w:rsidRDefault="00B70418" w:rsidP="00B70418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In re:</w:t>
      </w:r>
      <w:r>
        <w:rPr>
          <w:rFonts w:eastAsia="Times New Roman"/>
          <w:b/>
        </w:rPr>
        <w:tab/>
        <w:t>§</w:t>
      </w:r>
    </w:p>
    <w:p w:rsidR="00B70418" w:rsidRDefault="00B70418" w:rsidP="00B70418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§ </w:t>
      </w:r>
      <w:r>
        <w:rPr>
          <w:rFonts w:eastAsia="Times New Roman"/>
          <w:b/>
        </w:rPr>
        <w:tab/>
        <w:t>Case No. ____________</w:t>
      </w:r>
    </w:p>
    <w:p w:rsidR="00B70418" w:rsidRDefault="00B70418" w:rsidP="00B70418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[Debtor(s)’ Names],</w:t>
      </w:r>
      <w:r>
        <w:rPr>
          <w:rFonts w:eastAsia="Times New Roman"/>
          <w:b/>
        </w:rPr>
        <w:tab/>
        <w:t>§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(Chapter 13)</w:t>
      </w:r>
    </w:p>
    <w:p w:rsidR="00B70418" w:rsidRDefault="00B70418" w:rsidP="00B70418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>§</w:t>
      </w:r>
    </w:p>
    <w:p w:rsidR="00B70418" w:rsidRDefault="00B70418" w:rsidP="00B70418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Debtor(s).</w:t>
      </w:r>
      <w:proofErr w:type="gramEnd"/>
      <w:r>
        <w:rPr>
          <w:rFonts w:eastAsia="Times New Roman"/>
          <w:b/>
        </w:rPr>
        <w:tab/>
        <w:t>§</w:t>
      </w:r>
    </w:p>
    <w:p w:rsidR="00B70418" w:rsidRDefault="00B70418" w:rsidP="00573194">
      <w:pPr>
        <w:jc w:val="center"/>
        <w:rPr>
          <w:b/>
          <w:u w:val="single"/>
        </w:rPr>
      </w:pPr>
    </w:p>
    <w:p w:rsidR="00F3747E" w:rsidRDefault="00573194" w:rsidP="00573194">
      <w:pPr>
        <w:jc w:val="center"/>
        <w:rPr>
          <w:b/>
          <w:u w:val="single"/>
        </w:rPr>
      </w:pPr>
      <w:r w:rsidRPr="00573194">
        <w:rPr>
          <w:b/>
          <w:u w:val="single"/>
        </w:rPr>
        <w:t xml:space="preserve">NOTICE OF CHANGE IN </w:t>
      </w:r>
      <w:r w:rsidR="004E53E0">
        <w:rPr>
          <w:b/>
          <w:u w:val="single"/>
        </w:rPr>
        <w:t>PROJECTED RESERVE</w:t>
      </w:r>
      <w:r w:rsidRPr="00573194">
        <w:rPr>
          <w:b/>
          <w:u w:val="single"/>
        </w:rPr>
        <w:t xml:space="preserve"> FUND </w:t>
      </w:r>
      <w:r w:rsidR="004E53E0">
        <w:rPr>
          <w:b/>
          <w:u w:val="single"/>
        </w:rPr>
        <w:t>DISBURSEMENT</w:t>
      </w:r>
    </w:p>
    <w:p w:rsidR="00573194" w:rsidRDefault="00573194" w:rsidP="00573194">
      <w:pPr>
        <w:rPr>
          <w:b/>
          <w:u w:val="single"/>
        </w:rPr>
      </w:pPr>
    </w:p>
    <w:p w:rsidR="00573194" w:rsidRDefault="00573194" w:rsidP="00573194">
      <w:r>
        <w:tab/>
        <w:t xml:space="preserve">This Notice of Change in </w:t>
      </w:r>
      <w:r w:rsidR="004E53E0">
        <w:t>Projected Reserve</w:t>
      </w:r>
      <w:r>
        <w:t xml:space="preserve"> Fund </w:t>
      </w:r>
      <w:r w:rsidR="004E53E0">
        <w:t xml:space="preserve">Disbursement </w:t>
      </w:r>
      <w:r>
        <w:t xml:space="preserve">is filed pursuant to paragraph </w:t>
      </w:r>
      <w:proofErr w:type="spellStart"/>
      <w:r>
        <w:t>2</w:t>
      </w:r>
      <w:r w:rsidR="004E53E0">
        <w:t>3B</w:t>
      </w:r>
      <w:proofErr w:type="spellEnd"/>
      <w:r>
        <w:t xml:space="preserve"> of the confirmed plan in this case.  Unless a party in </w:t>
      </w:r>
      <w:r w:rsidR="00B70418">
        <w:t>interest objects, this Notice is</w:t>
      </w:r>
      <w:r>
        <w:t xml:space="preserve"> effective 14 days after it is filed.</w:t>
      </w:r>
    </w:p>
    <w:p w:rsidR="004E53E0" w:rsidRDefault="004E53E0" w:rsidP="00573194"/>
    <w:p w:rsidR="004E53E0" w:rsidRDefault="004E53E0" w:rsidP="004E53E0">
      <w:pPr>
        <w:pStyle w:val="ListParagraph"/>
        <w:numPr>
          <w:ilvl w:val="0"/>
          <w:numId w:val="1"/>
        </w:numPr>
      </w:pPr>
      <w:r>
        <w:t xml:space="preserve">The projected disbursement from reserves for the payment of [DESCRIBE PURPOSE OF PROJECTED DISBURSEMENT] </w:t>
      </w:r>
      <w:r w:rsidR="00B70418">
        <w:t>under the confirmed plan</w:t>
      </w:r>
      <w:r w:rsidR="00FF4604">
        <w:t xml:space="preserve"> </w:t>
      </w:r>
      <w:r w:rsidR="00B70418">
        <w:t>is $_________________</w:t>
      </w:r>
      <w:r>
        <w:t>.</w:t>
      </w:r>
    </w:p>
    <w:p w:rsidR="004E53E0" w:rsidRDefault="004E53E0" w:rsidP="004E53E0">
      <w:pPr>
        <w:pStyle w:val="ListParagraph"/>
        <w:ind w:left="1080"/>
      </w:pPr>
    </w:p>
    <w:p w:rsidR="004E53E0" w:rsidRDefault="004E53E0" w:rsidP="004E53E0">
      <w:pPr>
        <w:pStyle w:val="ListParagraph"/>
        <w:numPr>
          <w:ilvl w:val="0"/>
          <w:numId w:val="1"/>
        </w:numPr>
      </w:pPr>
      <w:r>
        <w:t>The Debtor(s) have determined that the projected</w:t>
      </w:r>
      <w:r w:rsidR="00B70418">
        <w:t xml:space="preserve"> disbursement</w:t>
      </w:r>
      <w:r>
        <w:t xml:space="preserve"> amount should be $____________.</w:t>
      </w:r>
      <w:r w:rsidR="00B70418">
        <w:t xml:space="preserve">  The date for the projected disbursement is not later than [date].</w:t>
      </w:r>
    </w:p>
    <w:p w:rsidR="004E53E0" w:rsidRDefault="004E53E0" w:rsidP="004E53E0">
      <w:pPr>
        <w:pStyle w:val="ListParagraph"/>
      </w:pPr>
    </w:p>
    <w:p w:rsidR="00B70418" w:rsidRDefault="004E53E0" w:rsidP="00B70418">
      <w:pPr>
        <w:pStyle w:val="ListParagraph"/>
        <w:numPr>
          <w:ilvl w:val="0"/>
          <w:numId w:val="1"/>
        </w:numPr>
      </w:pPr>
      <w:r>
        <w:t xml:space="preserve">Attached as </w:t>
      </w:r>
      <w:r w:rsidR="00FF4604">
        <w:t>E</w:t>
      </w:r>
      <w:bookmarkStart w:id="0" w:name="_GoBack"/>
      <w:bookmarkEnd w:id="0"/>
      <w:r>
        <w:t>xhibit “A” is a document (such as a statement from a taxing authority or other entity to whom disbursements are required) reflecting the increase or the decrease</w:t>
      </w:r>
      <w:r w:rsidR="00B70418">
        <w:t xml:space="preserve"> in the projected disbursement and the date on which the disbursement is due</w:t>
      </w:r>
      <w:r>
        <w:t>.</w:t>
      </w:r>
    </w:p>
    <w:p w:rsidR="004E53E0" w:rsidRDefault="004E53E0" w:rsidP="00573194"/>
    <w:p w:rsidR="00573194" w:rsidRDefault="00573194" w:rsidP="00573194">
      <w:r>
        <w:t>Date: _________________</w:t>
      </w:r>
    </w:p>
    <w:p w:rsidR="00573194" w:rsidRDefault="00573194" w:rsidP="00573194"/>
    <w:p w:rsidR="00573194" w:rsidRDefault="00573194" w:rsidP="00573194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573194" w:rsidRDefault="00573194" w:rsidP="00573194">
      <w:r>
        <w:tab/>
      </w:r>
      <w:r>
        <w:tab/>
      </w:r>
      <w:r>
        <w:tab/>
      </w:r>
      <w:r>
        <w:tab/>
      </w:r>
      <w:r>
        <w:tab/>
      </w:r>
      <w:r>
        <w:tab/>
        <w:t>[Signature Block]</w:t>
      </w:r>
    </w:p>
    <w:sectPr w:rsidR="005731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56" w:rsidRDefault="00E21056" w:rsidP="00E21056">
      <w:r>
        <w:separator/>
      </w:r>
    </w:p>
  </w:endnote>
  <w:endnote w:type="continuationSeparator" w:id="0">
    <w:p w:rsidR="00E21056" w:rsidRDefault="00E21056" w:rsidP="00E2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56" w:rsidRDefault="00E21056" w:rsidP="00E21056">
      <w:r>
        <w:separator/>
      </w:r>
    </w:p>
  </w:footnote>
  <w:footnote w:type="continuationSeparator" w:id="0">
    <w:p w:rsidR="00E21056" w:rsidRDefault="00E21056" w:rsidP="00E2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  <w:sz w:val="22"/>
        <w:szCs w:val="22"/>
      </w:rPr>
      <w:alias w:val="Title"/>
      <w:id w:val="77738743"/>
      <w:placeholder>
        <w:docPart w:val="3F887EF057C84C3E8C8F9FF4F01C69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1056" w:rsidRPr="00E21056" w:rsidRDefault="00E210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E21056">
          <w:rPr>
            <w:rFonts w:eastAsia="Calibri"/>
            <w:b/>
            <w:sz w:val="22"/>
            <w:szCs w:val="22"/>
          </w:rPr>
          <w:t xml:space="preserve">Southern District of Texas Chapter 13 Plan Form </w:t>
        </w:r>
        <w:proofErr w:type="spellStart"/>
        <w:r w:rsidRPr="00E21056">
          <w:rPr>
            <w:rFonts w:eastAsia="Calibri"/>
            <w:b/>
            <w:sz w:val="22"/>
            <w:szCs w:val="22"/>
          </w:rPr>
          <w:t>23B</w:t>
        </w:r>
        <w:proofErr w:type="spellEnd"/>
        <w:r w:rsidRPr="00E21056">
          <w:rPr>
            <w:rFonts w:eastAsia="Calibri"/>
            <w:b/>
            <w:sz w:val="22"/>
            <w:szCs w:val="22"/>
          </w:rPr>
          <w:t>-1 (Last Revision November 2</w:t>
        </w:r>
        <w:r w:rsidR="00B70418">
          <w:rPr>
            <w:rFonts w:eastAsia="Calibri"/>
            <w:b/>
            <w:sz w:val="22"/>
            <w:szCs w:val="22"/>
          </w:rPr>
          <w:t>2</w:t>
        </w:r>
        <w:r w:rsidRPr="00E21056">
          <w:rPr>
            <w:rFonts w:eastAsia="Calibri"/>
            <w:b/>
            <w:sz w:val="22"/>
            <w:szCs w:val="22"/>
          </w:rPr>
          <w:t>, 2017)</w:t>
        </w:r>
      </w:p>
    </w:sdtContent>
  </w:sdt>
  <w:p w:rsidR="00E21056" w:rsidRDefault="00E210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4794"/>
    <w:multiLevelType w:val="hybridMultilevel"/>
    <w:tmpl w:val="95242D00"/>
    <w:lvl w:ilvl="0" w:tplc="F73EC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94"/>
    <w:rsid w:val="004E5326"/>
    <w:rsid w:val="004E53E0"/>
    <w:rsid w:val="00573194"/>
    <w:rsid w:val="00B70418"/>
    <w:rsid w:val="00E21056"/>
    <w:rsid w:val="00F3747E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056"/>
  </w:style>
  <w:style w:type="paragraph" w:styleId="Footer">
    <w:name w:val="footer"/>
    <w:basedOn w:val="Normal"/>
    <w:link w:val="FooterChar"/>
    <w:uiPriority w:val="99"/>
    <w:unhideWhenUsed/>
    <w:rsid w:val="00E2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056"/>
  </w:style>
  <w:style w:type="paragraph" w:styleId="Footer">
    <w:name w:val="footer"/>
    <w:basedOn w:val="Normal"/>
    <w:link w:val="FooterChar"/>
    <w:uiPriority w:val="99"/>
    <w:unhideWhenUsed/>
    <w:rsid w:val="00E2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887EF057C84C3E8C8F9FF4F01C6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B2DFC-F1A2-4C3F-A03F-DCD980410CB7}"/>
      </w:docPartPr>
      <w:docPartBody>
        <w:p w:rsidR="00EB42AD" w:rsidRDefault="007C200F" w:rsidP="007C200F">
          <w:pPr>
            <w:pStyle w:val="3F887EF057C84C3E8C8F9FF4F01C69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0F"/>
    <w:rsid w:val="007C200F"/>
    <w:rsid w:val="00EB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887EF057C84C3E8C8F9FF4F01C693D">
    <w:name w:val="3F887EF057C84C3E8C8F9FF4F01C693D"/>
    <w:rsid w:val="007C20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887EF057C84C3E8C8F9FF4F01C693D">
    <w:name w:val="3F887EF057C84C3E8C8F9FF4F01C693D"/>
    <w:rsid w:val="007C2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23B-1 (Last Revision November 22, 2017)</dc:title>
  <dc:creator>MarvinIsgur</dc:creator>
  <cp:lastModifiedBy>MarvinIsgur</cp:lastModifiedBy>
  <cp:revision>5</cp:revision>
  <dcterms:created xsi:type="dcterms:W3CDTF">2017-11-19T16:11:00Z</dcterms:created>
  <dcterms:modified xsi:type="dcterms:W3CDTF">2017-11-22T20:21:00Z</dcterms:modified>
</cp:coreProperties>
</file>