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51" w:rsidRDefault="00C34D51" w:rsidP="00C34D5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C34D51" w:rsidRDefault="00C34D51" w:rsidP="00C34D5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C34D51" w:rsidRDefault="00C34D51" w:rsidP="00C34D5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C34D51" w:rsidRDefault="00C34D51" w:rsidP="00C34D51">
      <w:pPr>
        <w:jc w:val="left"/>
        <w:rPr>
          <w:rFonts w:eastAsia="Times New Roman"/>
          <w:b/>
        </w:rPr>
      </w:pPr>
    </w:p>
    <w:p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C34D51" w:rsidRDefault="00C34D51" w:rsidP="00C34D51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C34D51" w:rsidRDefault="00C34D51" w:rsidP="00C34D51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C34D51" w:rsidRDefault="00C34D51" w:rsidP="00573194">
      <w:pPr>
        <w:jc w:val="center"/>
        <w:rPr>
          <w:b/>
          <w:u w:val="single"/>
        </w:rPr>
      </w:pPr>
    </w:p>
    <w:p w:rsidR="00F3747E" w:rsidRDefault="00573194" w:rsidP="00573194">
      <w:pPr>
        <w:jc w:val="center"/>
        <w:rPr>
          <w:b/>
          <w:u w:val="single"/>
        </w:rPr>
      </w:pPr>
      <w:r w:rsidRPr="00573194">
        <w:rPr>
          <w:b/>
          <w:u w:val="single"/>
        </w:rPr>
        <w:t>NOTICE OF CHANGE IN EMERGENCY SAVINGS FUND DEPOSITS</w:t>
      </w:r>
    </w:p>
    <w:p w:rsidR="004E5326" w:rsidRDefault="004E5326" w:rsidP="00573194">
      <w:pPr>
        <w:jc w:val="center"/>
        <w:rPr>
          <w:b/>
          <w:u w:val="single"/>
        </w:rPr>
      </w:pPr>
      <w:r>
        <w:rPr>
          <w:b/>
          <w:u w:val="single"/>
        </w:rPr>
        <w:t>AND NOTICE OF PLAN PAYMENT ADJUSTMENT</w:t>
      </w:r>
    </w:p>
    <w:p w:rsidR="00573194" w:rsidRDefault="00573194" w:rsidP="00573194">
      <w:pPr>
        <w:rPr>
          <w:b/>
          <w:u w:val="single"/>
        </w:rPr>
      </w:pPr>
    </w:p>
    <w:p w:rsidR="00573194" w:rsidRDefault="00573194" w:rsidP="00573194">
      <w:r>
        <w:tab/>
        <w:t>This Notice of Change in Emergency Savings Fund Deposits</w:t>
      </w:r>
      <w:r w:rsidR="004E5326">
        <w:t xml:space="preserve"> and Notice of Plan Payment Adjustment</w:t>
      </w:r>
      <w:r>
        <w:t xml:space="preserve"> is filed pursuant to paragraph </w:t>
      </w:r>
      <w:proofErr w:type="spellStart"/>
      <w:r>
        <w:t>22D</w:t>
      </w:r>
      <w:proofErr w:type="spellEnd"/>
      <w:r>
        <w:t xml:space="preserve"> of the confirmed plan in this case.  Unless a party in interest objects, </w:t>
      </w:r>
      <w:r w:rsidR="00C27D5C">
        <w:t>the change will be</w:t>
      </w:r>
      <w:r>
        <w:t xml:space="preserve"> effective 14 days after </w:t>
      </w:r>
      <w:r w:rsidR="00C27D5C">
        <w:t>this Notice</w:t>
      </w:r>
      <w:r>
        <w:t xml:space="preserve"> is filed.</w:t>
      </w:r>
    </w:p>
    <w:p w:rsidR="00573194" w:rsidRDefault="00573194" w:rsidP="005731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573194" w:rsidTr="00C34D51">
        <w:trPr>
          <w:jc w:val="center"/>
        </w:trPr>
        <w:tc>
          <w:tcPr>
            <w:tcW w:w="558" w:type="dxa"/>
          </w:tcPr>
          <w:p w:rsidR="00573194" w:rsidRDefault="00573194" w:rsidP="008F6C91">
            <w:r>
              <w:t>1</w:t>
            </w:r>
          </w:p>
        </w:tc>
        <w:tc>
          <w:tcPr>
            <w:tcW w:w="5467" w:type="dxa"/>
          </w:tcPr>
          <w:p w:rsidR="00573194" w:rsidRDefault="00573194" w:rsidP="008F6C91">
            <w:r>
              <w:t>New monthly savings deposit</w:t>
            </w:r>
            <w:r w:rsidR="00C27D5C">
              <w:t xml:space="preserve"> starting in [month], 201___.</w:t>
            </w:r>
          </w:p>
        </w:tc>
        <w:tc>
          <w:tcPr>
            <w:tcW w:w="1496" w:type="dxa"/>
          </w:tcPr>
          <w:p w:rsidR="00573194" w:rsidRDefault="00573194" w:rsidP="00B769E9">
            <w:pPr>
              <w:jc w:val="right"/>
            </w:pPr>
            <w:r>
              <w:t>$</w:t>
            </w:r>
            <w:bookmarkStart w:id="0" w:name="_GoBack"/>
            <w:bookmarkEnd w:id="0"/>
            <w:r>
              <w:t>0.00</w:t>
            </w:r>
          </w:p>
        </w:tc>
      </w:tr>
      <w:tr w:rsidR="00573194" w:rsidTr="00C34D51">
        <w:trPr>
          <w:jc w:val="center"/>
        </w:trPr>
        <w:tc>
          <w:tcPr>
            <w:tcW w:w="558" w:type="dxa"/>
          </w:tcPr>
          <w:p w:rsidR="00573194" w:rsidRDefault="00573194" w:rsidP="008F6C91">
            <w:r>
              <w:t>2</w:t>
            </w:r>
          </w:p>
        </w:tc>
        <w:tc>
          <w:tcPr>
            <w:tcW w:w="5467" w:type="dxa"/>
          </w:tcPr>
          <w:p w:rsidR="00573194" w:rsidRDefault="00573194" w:rsidP="008F6C91">
            <w:r>
              <w:t>Current monthly savings deposit</w:t>
            </w:r>
          </w:p>
        </w:tc>
        <w:tc>
          <w:tcPr>
            <w:tcW w:w="1496" w:type="dxa"/>
          </w:tcPr>
          <w:p w:rsidR="00573194" w:rsidRDefault="00573194" w:rsidP="00C27D5C">
            <w:pPr>
              <w:jc w:val="right"/>
            </w:pPr>
            <w:r>
              <w:t>$</w:t>
            </w:r>
            <w:r w:rsidR="00C27D5C">
              <w:t>0</w:t>
            </w:r>
            <w:r>
              <w:t>.00</w:t>
            </w:r>
          </w:p>
        </w:tc>
      </w:tr>
      <w:tr w:rsidR="00573194" w:rsidTr="00C34D51">
        <w:trPr>
          <w:jc w:val="center"/>
        </w:trPr>
        <w:tc>
          <w:tcPr>
            <w:tcW w:w="558" w:type="dxa"/>
          </w:tcPr>
          <w:p w:rsidR="00573194" w:rsidRDefault="00573194" w:rsidP="008F6C91">
            <w:r>
              <w:t>3</w:t>
            </w:r>
          </w:p>
        </w:tc>
        <w:tc>
          <w:tcPr>
            <w:tcW w:w="5467" w:type="dxa"/>
          </w:tcPr>
          <w:p w:rsidR="00573194" w:rsidRDefault="00C27D5C" w:rsidP="00C34D51">
            <w:r>
              <w:t>Increased (d</w:t>
            </w:r>
            <w:r w:rsidR="00573194">
              <w:t>ecreased) monthly payment (</w:t>
            </w:r>
            <w:r w:rsidR="00C34D51">
              <w:t>line</w:t>
            </w:r>
            <w:r w:rsidR="00573194">
              <w:t xml:space="preserve"> 1 minus </w:t>
            </w:r>
            <w:r w:rsidR="00C34D51">
              <w:t>line</w:t>
            </w:r>
            <w:r w:rsidR="00573194">
              <w:t xml:space="preserve"> 2)</w:t>
            </w:r>
          </w:p>
        </w:tc>
        <w:tc>
          <w:tcPr>
            <w:tcW w:w="1496" w:type="dxa"/>
          </w:tcPr>
          <w:p w:rsidR="00573194" w:rsidRDefault="00573194" w:rsidP="00B769E9">
            <w:pPr>
              <w:jc w:val="right"/>
            </w:pPr>
            <w:r>
              <w:t>$0.00</w:t>
            </w:r>
          </w:p>
        </w:tc>
      </w:tr>
      <w:tr w:rsidR="00573194" w:rsidTr="00C34D51">
        <w:trPr>
          <w:jc w:val="center"/>
        </w:trPr>
        <w:tc>
          <w:tcPr>
            <w:tcW w:w="558" w:type="dxa"/>
          </w:tcPr>
          <w:p w:rsidR="00573194" w:rsidRDefault="00573194" w:rsidP="008F6C91">
            <w:r>
              <w:t>4</w:t>
            </w:r>
          </w:p>
        </w:tc>
        <w:tc>
          <w:tcPr>
            <w:tcW w:w="5467" w:type="dxa"/>
          </w:tcPr>
          <w:p w:rsidR="00573194" w:rsidRDefault="00573194" w:rsidP="008F6C91">
            <w:r>
              <w:t>Monthly payment in confirmed plan</w:t>
            </w:r>
          </w:p>
        </w:tc>
        <w:tc>
          <w:tcPr>
            <w:tcW w:w="1496" w:type="dxa"/>
          </w:tcPr>
          <w:p w:rsidR="00573194" w:rsidRDefault="00573194" w:rsidP="00B769E9">
            <w:pPr>
              <w:jc w:val="right"/>
            </w:pPr>
            <w:r>
              <w:t>$0.00</w:t>
            </w:r>
          </w:p>
        </w:tc>
      </w:tr>
      <w:tr w:rsidR="00573194" w:rsidTr="00C34D51">
        <w:trPr>
          <w:jc w:val="center"/>
        </w:trPr>
        <w:tc>
          <w:tcPr>
            <w:tcW w:w="558" w:type="dxa"/>
          </w:tcPr>
          <w:p w:rsidR="00573194" w:rsidRDefault="00573194" w:rsidP="008F6C91">
            <w:r>
              <w:t>5</w:t>
            </w:r>
          </w:p>
        </w:tc>
        <w:tc>
          <w:tcPr>
            <w:tcW w:w="5467" w:type="dxa"/>
          </w:tcPr>
          <w:p w:rsidR="00573194" w:rsidRDefault="00573194" w:rsidP="00C34D51">
            <w:r>
              <w:t>New monthly payment (</w:t>
            </w:r>
            <w:r w:rsidR="00C34D51">
              <w:t>line 4</w:t>
            </w:r>
            <w:r>
              <w:t xml:space="preserve"> plus </w:t>
            </w:r>
            <w:r w:rsidR="00C34D51">
              <w:t>line</w:t>
            </w:r>
            <w:r>
              <w:t xml:space="preserve"> 3) **</w:t>
            </w:r>
          </w:p>
        </w:tc>
        <w:tc>
          <w:tcPr>
            <w:tcW w:w="1496" w:type="dxa"/>
          </w:tcPr>
          <w:p w:rsidR="00573194" w:rsidRDefault="00B769E9" w:rsidP="00B769E9">
            <w:pPr>
              <w:jc w:val="right"/>
            </w:pPr>
            <w:r>
              <w:t xml:space="preserve"> $0.00</w:t>
            </w:r>
          </w:p>
        </w:tc>
      </w:tr>
    </w:tbl>
    <w:p w:rsidR="00573194" w:rsidRDefault="00573194" w:rsidP="00573194"/>
    <w:p w:rsidR="00573194" w:rsidRDefault="00573194" w:rsidP="00573194">
      <w:r>
        <w:t>Date: _________________</w:t>
      </w:r>
    </w:p>
    <w:p w:rsidR="00573194" w:rsidRDefault="00573194" w:rsidP="00573194"/>
    <w:p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573194" w:rsidRDefault="00573194" w:rsidP="00573194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:rsidR="00573194" w:rsidRDefault="00573194" w:rsidP="00573194"/>
    <w:p w:rsidR="00573194" w:rsidRPr="003C312E" w:rsidRDefault="00573194" w:rsidP="00573194">
      <w:r>
        <w:t>*</w:t>
      </w:r>
      <w:proofErr w:type="gramStart"/>
      <w:r>
        <w:t>*  If</w:t>
      </w:r>
      <w:proofErr w:type="gramEnd"/>
      <w:r>
        <w:t xml:space="preserve"> the confirmed plan has variable payments, repeat </w:t>
      </w:r>
      <w:r w:rsidR="00C34D51">
        <w:t>line</w:t>
      </w:r>
      <w:r>
        <w:t>s 4 and 5 as appropriate.</w:t>
      </w:r>
    </w:p>
    <w:p w:rsidR="00573194" w:rsidRPr="00573194" w:rsidRDefault="00573194" w:rsidP="00573194"/>
    <w:sectPr w:rsidR="00573194" w:rsidRPr="005731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A7" w:rsidRDefault="007F11A7" w:rsidP="007F11A7">
      <w:r>
        <w:separator/>
      </w:r>
    </w:p>
  </w:endnote>
  <w:endnote w:type="continuationSeparator" w:id="0">
    <w:p w:rsidR="007F11A7" w:rsidRDefault="007F11A7" w:rsidP="007F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A7" w:rsidRDefault="007F11A7" w:rsidP="007F11A7">
      <w:r>
        <w:separator/>
      </w:r>
    </w:p>
  </w:footnote>
  <w:footnote w:type="continuationSeparator" w:id="0">
    <w:p w:rsidR="007F11A7" w:rsidRDefault="007F11A7" w:rsidP="007F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3D0AEB4B663142E5B3155DAEB1BAC8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11A7" w:rsidRPr="007F11A7" w:rsidRDefault="007F11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7F11A7">
          <w:rPr>
            <w:rFonts w:eastAsia="Calibri"/>
            <w:b/>
            <w:sz w:val="22"/>
            <w:szCs w:val="22"/>
          </w:rPr>
          <w:t xml:space="preserve">Southern District of </w:t>
        </w:r>
        <w:r w:rsidR="00B37CC0">
          <w:rPr>
            <w:rFonts w:eastAsia="Calibri"/>
            <w:b/>
            <w:sz w:val="22"/>
            <w:szCs w:val="22"/>
          </w:rPr>
          <w:t xml:space="preserve">Texas Chapter 13 Plan Form </w:t>
        </w:r>
        <w:proofErr w:type="spellStart"/>
        <w:r w:rsidR="00B37CC0">
          <w:rPr>
            <w:rFonts w:eastAsia="Calibri"/>
            <w:b/>
            <w:sz w:val="22"/>
            <w:szCs w:val="22"/>
          </w:rPr>
          <w:t>22D</w:t>
        </w:r>
        <w:proofErr w:type="spellEnd"/>
        <w:r w:rsidRPr="007F11A7">
          <w:rPr>
            <w:rFonts w:eastAsia="Calibri"/>
            <w:b/>
            <w:sz w:val="22"/>
            <w:szCs w:val="22"/>
          </w:rPr>
          <w:t xml:space="preserve"> (Last Revision November 20, 2017)</w:t>
        </w:r>
      </w:p>
    </w:sdtContent>
  </w:sdt>
  <w:p w:rsidR="007F11A7" w:rsidRDefault="007F1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94"/>
    <w:rsid w:val="004E5326"/>
    <w:rsid w:val="00573194"/>
    <w:rsid w:val="007F11A7"/>
    <w:rsid w:val="00B37CC0"/>
    <w:rsid w:val="00B769E9"/>
    <w:rsid w:val="00C27D5C"/>
    <w:rsid w:val="00C34D51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A7"/>
  </w:style>
  <w:style w:type="paragraph" w:styleId="Footer">
    <w:name w:val="footer"/>
    <w:basedOn w:val="Normal"/>
    <w:link w:val="FooterChar"/>
    <w:uiPriority w:val="99"/>
    <w:unhideWhenUsed/>
    <w:rsid w:val="007F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1A7"/>
  </w:style>
  <w:style w:type="paragraph" w:styleId="Footer">
    <w:name w:val="footer"/>
    <w:basedOn w:val="Normal"/>
    <w:link w:val="FooterChar"/>
    <w:uiPriority w:val="99"/>
    <w:unhideWhenUsed/>
    <w:rsid w:val="007F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AEB4B663142E5B3155DAEB1BA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6307-F80E-4552-930B-16C0D68C9F98}"/>
      </w:docPartPr>
      <w:docPartBody>
        <w:p w:rsidR="00AD5C20" w:rsidRDefault="009907FC" w:rsidP="009907FC">
          <w:pPr>
            <w:pStyle w:val="3D0AEB4B663142E5B3155DAEB1BAC8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C"/>
    <w:rsid w:val="009907FC"/>
    <w:rsid w:val="00A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EB4B663142E5B3155DAEB1BAC8B9">
    <w:name w:val="3D0AEB4B663142E5B3155DAEB1BAC8B9"/>
    <w:rsid w:val="009907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EB4B663142E5B3155DAEB1BAC8B9">
    <w:name w:val="3D0AEB4B663142E5B3155DAEB1BAC8B9"/>
    <w:rsid w:val="00990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22D (Last Revision November 20, 2017)</vt:lpstr>
    </vt:vector>
  </TitlesOfParts>
  <Company>usdc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22D (Last Revision November 20, 2017)</dc:title>
  <dc:creator>MarvinIsgur</dc:creator>
  <cp:lastModifiedBy>MarvinIsgur</cp:lastModifiedBy>
  <cp:revision>7</cp:revision>
  <cp:lastPrinted>2017-11-20T14:53:00Z</cp:lastPrinted>
  <dcterms:created xsi:type="dcterms:W3CDTF">2017-11-19T15:58:00Z</dcterms:created>
  <dcterms:modified xsi:type="dcterms:W3CDTF">2017-11-22T20:13:00Z</dcterms:modified>
</cp:coreProperties>
</file>