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35" w:rsidRPr="000603FC" w:rsidRDefault="008A2335" w:rsidP="008A2335">
      <w:pPr>
        <w:jc w:val="center"/>
        <w:rPr>
          <w:rFonts w:eastAsia="Times New Roman"/>
          <w:b/>
        </w:rPr>
      </w:pPr>
      <w:r w:rsidRPr="000603FC">
        <w:rPr>
          <w:rFonts w:eastAsia="Times New Roman"/>
          <w:b/>
        </w:rPr>
        <w:t>IN THE UNITED STATES BANKRUPTCY COURT</w:t>
      </w:r>
    </w:p>
    <w:p w:rsidR="008A2335" w:rsidRPr="000603FC" w:rsidRDefault="008A2335" w:rsidP="008A2335">
      <w:pPr>
        <w:jc w:val="center"/>
        <w:rPr>
          <w:rFonts w:eastAsia="Times New Roman"/>
          <w:b/>
        </w:rPr>
      </w:pPr>
      <w:r w:rsidRPr="000603FC">
        <w:rPr>
          <w:rFonts w:eastAsia="Times New Roman"/>
          <w:b/>
        </w:rPr>
        <w:t>FOR THE SOUTHERN DISTRICT OF TEXAS</w:t>
      </w:r>
    </w:p>
    <w:p w:rsidR="008A2335" w:rsidRPr="000603FC" w:rsidRDefault="008A2335" w:rsidP="008A2335">
      <w:pPr>
        <w:jc w:val="center"/>
        <w:rPr>
          <w:rFonts w:eastAsia="Times New Roman"/>
          <w:b/>
        </w:rPr>
      </w:pPr>
      <w:r w:rsidRPr="000603FC">
        <w:rPr>
          <w:rFonts w:eastAsia="Times New Roman"/>
          <w:b/>
        </w:rPr>
        <w:t>_____________ DIVISION</w:t>
      </w:r>
    </w:p>
    <w:p w:rsidR="008A2335" w:rsidRPr="000603FC" w:rsidRDefault="008A2335" w:rsidP="008A2335">
      <w:pPr>
        <w:jc w:val="left"/>
        <w:rPr>
          <w:rFonts w:eastAsia="Times New Roman"/>
          <w:b/>
        </w:rPr>
      </w:pPr>
    </w:p>
    <w:p w:rsidR="008A2335" w:rsidRPr="000603FC" w:rsidRDefault="008A2335" w:rsidP="008A2335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>In re:</w:t>
      </w:r>
      <w:r w:rsidRPr="000603FC">
        <w:rPr>
          <w:rFonts w:eastAsia="Times New Roman"/>
          <w:b/>
        </w:rPr>
        <w:tab/>
        <w:t>§</w:t>
      </w:r>
    </w:p>
    <w:p w:rsidR="008A2335" w:rsidRPr="000603FC" w:rsidRDefault="008A2335" w:rsidP="008A2335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ab/>
        <w:t xml:space="preserve">§ </w:t>
      </w:r>
      <w:r w:rsidRPr="000603FC">
        <w:rPr>
          <w:rFonts w:eastAsia="Times New Roman"/>
          <w:b/>
        </w:rPr>
        <w:tab/>
        <w:t>Case No. ____________</w:t>
      </w:r>
    </w:p>
    <w:p w:rsidR="008A2335" w:rsidRPr="000603FC" w:rsidRDefault="008A2335" w:rsidP="008A2335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>[Debtor(s)’ Names],</w:t>
      </w:r>
      <w:r w:rsidRPr="000603FC">
        <w:rPr>
          <w:rFonts w:eastAsia="Times New Roman"/>
          <w:b/>
        </w:rPr>
        <w:tab/>
        <w:t>§</w:t>
      </w:r>
      <w:r w:rsidRPr="000603FC">
        <w:rPr>
          <w:rFonts w:eastAsia="Times New Roman"/>
          <w:b/>
        </w:rPr>
        <w:tab/>
      </w:r>
      <w:r w:rsidRPr="000603FC">
        <w:rPr>
          <w:rFonts w:eastAsia="Times New Roman"/>
          <w:b/>
        </w:rPr>
        <w:tab/>
        <w:t>(Chapter 13)</w:t>
      </w:r>
    </w:p>
    <w:p w:rsidR="008A2335" w:rsidRPr="000603FC" w:rsidRDefault="008A2335" w:rsidP="008A2335">
      <w:pPr>
        <w:tabs>
          <w:tab w:val="center" w:pos="4680"/>
        </w:tabs>
        <w:jc w:val="left"/>
        <w:rPr>
          <w:rFonts w:eastAsia="Times New Roman"/>
          <w:b/>
        </w:rPr>
      </w:pPr>
      <w:bookmarkStart w:id="0" w:name="_GoBack"/>
      <w:bookmarkEnd w:id="0"/>
      <w:r w:rsidRPr="000603FC">
        <w:rPr>
          <w:rFonts w:eastAsia="Times New Roman"/>
          <w:b/>
        </w:rPr>
        <w:tab/>
        <w:t>§</w:t>
      </w:r>
    </w:p>
    <w:p w:rsidR="008A2335" w:rsidRPr="000603FC" w:rsidRDefault="008A2335" w:rsidP="008A2335">
      <w:pPr>
        <w:tabs>
          <w:tab w:val="center" w:pos="4680"/>
        </w:tabs>
        <w:ind w:firstLine="720"/>
        <w:jc w:val="left"/>
        <w:rPr>
          <w:rFonts w:eastAsia="Times New Roman"/>
          <w:b/>
        </w:rPr>
      </w:pPr>
      <w:proofErr w:type="gramStart"/>
      <w:r w:rsidRPr="000603FC">
        <w:rPr>
          <w:rFonts w:eastAsia="Times New Roman"/>
          <w:b/>
        </w:rPr>
        <w:t>Debtor(s).</w:t>
      </w:r>
      <w:proofErr w:type="gramEnd"/>
      <w:r w:rsidRPr="000603FC">
        <w:rPr>
          <w:rFonts w:eastAsia="Times New Roman"/>
          <w:b/>
        </w:rPr>
        <w:tab/>
        <w:t>§</w:t>
      </w:r>
    </w:p>
    <w:p w:rsidR="00786E62" w:rsidRDefault="00786E62" w:rsidP="00A6773D">
      <w:pPr>
        <w:jc w:val="center"/>
        <w:rPr>
          <w:b/>
          <w:u w:val="single"/>
        </w:rPr>
      </w:pPr>
    </w:p>
    <w:p w:rsidR="00F3747E" w:rsidRDefault="00A6773D" w:rsidP="00A6773D">
      <w:pPr>
        <w:jc w:val="center"/>
        <w:rPr>
          <w:b/>
          <w:u w:val="single"/>
        </w:rPr>
      </w:pPr>
      <w:r w:rsidRPr="00A6773D">
        <w:rPr>
          <w:b/>
          <w:u w:val="single"/>
        </w:rPr>
        <w:t>CERTIFICATE OF SERVICE</w:t>
      </w:r>
    </w:p>
    <w:p w:rsidR="00A6773D" w:rsidRDefault="00A6773D" w:rsidP="00A6773D">
      <w:pPr>
        <w:rPr>
          <w:b/>
          <w:u w:val="single"/>
        </w:rPr>
      </w:pPr>
    </w:p>
    <w:p w:rsidR="00A6773D" w:rsidRDefault="00A6773D" w:rsidP="00A6773D">
      <w:r>
        <w:tab/>
        <w:t xml:space="preserve">This Certificate of Service is filed pursuant to paragraph </w:t>
      </w:r>
      <w:proofErr w:type="spellStart"/>
      <w:r>
        <w:t>14J</w:t>
      </w:r>
      <w:proofErr w:type="spellEnd"/>
      <w:r>
        <w:t xml:space="preserve"> of the confirmed plan in this case.  This Certificate of Service pertains to the transfer of pro</w:t>
      </w:r>
      <w:r w:rsidR="00786E62">
        <w:t xml:space="preserve">perty described in paragraph </w:t>
      </w:r>
      <w:proofErr w:type="spellStart"/>
      <w:r w:rsidR="00786E62">
        <w:t>14D</w:t>
      </w:r>
      <w:proofErr w:type="spellEnd"/>
      <w:r w:rsidR="00786E62">
        <w:t xml:space="preserve"> </w:t>
      </w:r>
      <w:r>
        <w:t>of the confirmed plan (the “Property”).  The confirmed plan and a copy of the order confirming the plan were mailed by both certified mail, return receipt requested, and by regular United States mail on [DATE] on each of the following:</w:t>
      </w:r>
    </w:p>
    <w:p w:rsidR="00A6773D" w:rsidRDefault="00A6773D" w:rsidP="00A6773D"/>
    <w:p w:rsidR="00A6773D" w:rsidRDefault="00A6773D" w:rsidP="00A6773D">
      <w:pPr>
        <w:pStyle w:val="ListParagraph"/>
        <w:numPr>
          <w:ilvl w:val="0"/>
          <w:numId w:val="1"/>
        </w:numPr>
      </w:pPr>
      <w:r>
        <w:t xml:space="preserve">Any  attorney  representing  the  holder  of any  security  interest  against  the  Property who has filed a request for notice in this bankruptcy case. </w:t>
      </w:r>
    </w:p>
    <w:p w:rsidR="00A6773D" w:rsidRDefault="00A6773D" w:rsidP="00A6773D"/>
    <w:p w:rsidR="00A6773D" w:rsidRDefault="00A6773D" w:rsidP="00A6773D">
      <w:pPr>
        <w:pStyle w:val="ListParagraph"/>
        <w:numPr>
          <w:ilvl w:val="0"/>
          <w:numId w:val="1"/>
        </w:numPr>
      </w:pPr>
      <w:r>
        <w:t xml:space="preserve">The holder of any </w:t>
      </w:r>
      <w:r w:rsidR="008A2335">
        <w:t xml:space="preserve">claimed secured by a </w:t>
      </w:r>
      <w:r>
        <w:t xml:space="preserve">security interest against the Property, </w:t>
      </w:r>
      <w:r w:rsidR="008A2335">
        <w:t>(</w:t>
      </w:r>
      <w:proofErr w:type="spellStart"/>
      <w:r w:rsidR="008A2335">
        <w:t>i</w:t>
      </w:r>
      <w:proofErr w:type="spellEnd"/>
      <w:r w:rsidR="008A2335">
        <w:t xml:space="preserve">) </w:t>
      </w:r>
      <w:r>
        <w:t xml:space="preserve">in accordance with FED. R. </w:t>
      </w:r>
      <w:proofErr w:type="spellStart"/>
      <w:r>
        <w:t>BANKR</w:t>
      </w:r>
      <w:proofErr w:type="spellEnd"/>
      <w:r>
        <w:t>.</w:t>
      </w:r>
      <w:r w:rsidR="005928BB">
        <w:t xml:space="preserve"> </w:t>
      </w:r>
      <w:r>
        <w:t>P. 7004</w:t>
      </w:r>
      <w:r w:rsidR="008A2335">
        <w:t>;</w:t>
      </w:r>
      <w:r>
        <w:t xml:space="preserve"> and </w:t>
      </w:r>
      <w:r w:rsidR="008A2335">
        <w:t xml:space="preserve">(ii) at </w:t>
      </w:r>
      <w:r>
        <w:t xml:space="preserve">the address for notice shown on any proof of claim filed by a holder.  </w:t>
      </w:r>
    </w:p>
    <w:p w:rsidR="00A6773D" w:rsidRDefault="00A6773D" w:rsidP="00A6773D">
      <w:pPr>
        <w:ind w:left="720"/>
      </w:pPr>
    </w:p>
    <w:p w:rsidR="00A6773D" w:rsidRDefault="00A6773D" w:rsidP="00A6773D">
      <w:pPr>
        <w:ind w:firstLine="720"/>
      </w:pPr>
      <w:r>
        <w:t xml:space="preserve">Attached as Exhibit “A” is a listing of the names and addresses of each </w:t>
      </w:r>
      <w:r w:rsidR="008A2335">
        <w:t>entity</w:t>
      </w:r>
      <w:r>
        <w:t xml:space="preserve"> to whom notice was sent.</w:t>
      </w:r>
    </w:p>
    <w:p w:rsidR="00A6773D" w:rsidRDefault="00A6773D" w:rsidP="00A6773D">
      <w:pPr>
        <w:ind w:firstLine="720"/>
      </w:pPr>
    </w:p>
    <w:p w:rsidR="00A6773D" w:rsidRDefault="00A6773D" w:rsidP="00A6773D">
      <w:r>
        <w:t>Signed on: _________________</w:t>
      </w:r>
    </w:p>
    <w:p w:rsidR="00A6773D" w:rsidRDefault="00A6773D" w:rsidP="00A6773D"/>
    <w:p w:rsidR="00A6773D" w:rsidRPr="00A6773D" w:rsidRDefault="00A6773D" w:rsidP="00A677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[SIGNATURE BLOCK]</w:t>
      </w:r>
    </w:p>
    <w:sectPr w:rsidR="00A6773D" w:rsidRPr="00A6773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62" w:rsidRDefault="00786E62" w:rsidP="00786E62">
      <w:r>
        <w:separator/>
      </w:r>
    </w:p>
  </w:endnote>
  <w:endnote w:type="continuationSeparator" w:id="0">
    <w:p w:rsidR="00786E62" w:rsidRDefault="00786E62" w:rsidP="0078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62" w:rsidRDefault="00786E62" w:rsidP="00786E62">
      <w:r>
        <w:separator/>
      </w:r>
    </w:p>
  </w:footnote>
  <w:footnote w:type="continuationSeparator" w:id="0">
    <w:p w:rsidR="00786E62" w:rsidRDefault="00786E62" w:rsidP="00786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b/>
      </w:rPr>
      <w:alias w:val="Title"/>
      <w:id w:val="77738743"/>
      <w:placeholder>
        <w:docPart w:val="FE60B244AABD4A11853B2261E6A492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86E62" w:rsidRDefault="00786E62" w:rsidP="00786E6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86E62">
          <w:rPr>
            <w:rFonts w:eastAsia="Calibri"/>
            <w:b/>
          </w:rPr>
          <w:t xml:space="preserve">Southern District of Texas Chapter 13 Plan Form </w:t>
        </w:r>
        <w:proofErr w:type="spellStart"/>
        <w:r w:rsidRPr="00786E62">
          <w:rPr>
            <w:rFonts w:eastAsia="Calibri"/>
            <w:b/>
          </w:rPr>
          <w:t>14J</w:t>
        </w:r>
        <w:proofErr w:type="spellEnd"/>
        <w:r>
          <w:rPr>
            <w:rFonts w:eastAsia="Calibri"/>
            <w:b/>
          </w:rPr>
          <w:t xml:space="preserve"> </w:t>
        </w:r>
        <w:r w:rsidRPr="00786E62">
          <w:rPr>
            <w:rFonts w:eastAsia="Calibri"/>
            <w:b/>
          </w:rPr>
          <w:t>(Last Revision November 2</w:t>
        </w:r>
        <w:r w:rsidR="008A2335">
          <w:rPr>
            <w:rFonts w:eastAsia="Calibri"/>
            <w:b/>
          </w:rPr>
          <w:t>2</w:t>
        </w:r>
        <w:r w:rsidRPr="00786E62">
          <w:rPr>
            <w:rFonts w:eastAsia="Calibri"/>
            <w:b/>
          </w:rPr>
          <w:t>, 2017)</w:t>
        </w:r>
      </w:p>
    </w:sdtContent>
  </w:sdt>
  <w:p w:rsidR="00786E62" w:rsidRDefault="00786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83A"/>
    <w:multiLevelType w:val="hybridMultilevel"/>
    <w:tmpl w:val="42505CE2"/>
    <w:lvl w:ilvl="0" w:tplc="94CA78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3D"/>
    <w:rsid w:val="005928BB"/>
    <w:rsid w:val="00786E62"/>
    <w:rsid w:val="008A2335"/>
    <w:rsid w:val="00A6773D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E62"/>
  </w:style>
  <w:style w:type="paragraph" w:styleId="Footer">
    <w:name w:val="footer"/>
    <w:basedOn w:val="Normal"/>
    <w:link w:val="FooterChar"/>
    <w:uiPriority w:val="99"/>
    <w:unhideWhenUsed/>
    <w:rsid w:val="00786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E62"/>
  </w:style>
  <w:style w:type="paragraph" w:styleId="Footer">
    <w:name w:val="footer"/>
    <w:basedOn w:val="Normal"/>
    <w:link w:val="FooterChar"/>
    <w:uiPriority w:val="99"/>
    <w:unhideWhenUsed/>
    <w:rsid w:val="00786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60B244AABD4A11853B2261E6A4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64B4E-642F-4C8F-B247-1B6DAD96B755}"/>
      </w:docPartPr>
      <w:docPartBody>
        <w:p w:rsidR="004B7EB3" w:rsidRDefault="00BF33E0" w:rsidP="00BF33E0">
          <w:pPr>
            <w:pStyle w:val="FE60B244AABD4A11853B2261E6A492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E0"/>
    <w:rsid w:val="004B7EB3"/>
    <w:rsid w:val="00B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0B244AABD4A11853B2261E6A4929C">
    <w:name w:val="FE60B244AABD4A11853B2261E6A4929C"/>
    <w:rsid w:val="00BF33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0B244AABD4A11853B2261E6A4929C">
    <w:name w:val="FE60B244AABD4A11853B2261E6A4929C"/>
    <w:rsid w:val="00BF33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 14J (Last Revision November 22, 2017)</dc:title>
  <dc:creator>MarvinIsgur</dc:creator>
  <cp:lastModifiedBy>MarvinIsgur</cp:lastModifiedBy>
  <cp:revision>4</cp:revision>
  <dcterms:created xsi:type="dcterms:W3CDTF">2017-11-19T15:24:00Z</dcterms:created>
  <dcterms:modified xsi:type="dcterms:W3CDTF">2017-11-22T19:44:00Z</dcterms:modified>
</cp:coreProperties>
</file>