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FEE9" w14:textId="77777777" w:rsidR="009304B2" w:rsidRDefault="00E32E1B" w:rsidP="009304B2">
      <w:pPr>
        <w:jc w:val="center"/>
        <w:rPr>
          <w:b/>
          <w:sz w:val="32"/>
          <w:szCs w:val="32"/>
        </w:rPr>
      </w:pPr>
      <w:r w:rsidRPr="008E119B">
        <w:rPr>
          <w:b/>
          <w:sz w:val="32"/>
          <w:szCs w:val="32"/>
        </w:rPr>
        <w:t>Uniform Plan</w:t>
      </w:r>
      <w:r>
        <w:rPr>
          <w:b/>
          <w:sz w:val="32"/>
          <w:szCs w:val="32"/>
        </w:rPr>
        <w:t xml:space="preserve"> and</w:t>
      </w:r>
    </w:p>
    <w:p w14:paraId="67AD2827" w14:textId="77777777" w:rsidR="009304B2" w:rsidRDefault="00E32E1B" w:rsidP="009304B2">
      <w:pPr>
        <w:jc w:val="center"/>
        <w:rPr>
          <w:b/>
          <w:sz w:val="32"/>
          <w:szCs w:val="32"/>
        </w:rPr>
      </w:pPr>
      <w:r w:rsidRPr="008E119B">
        <w:rPr>
          <w:b/>
          <w:sz w:val="32"/>
          <w:szCs w:val="32"/>
        </w:rPr>
        <w:t>Motion for Valuation of Collateral</w:t>
      </w:r>
    </w:p>
    <w:p w14:paraId="78EA5581" w14:textId="77777777" w:rsidR="009304B2" w:rsidRDefault="009304B2" w:rsidP="009304B2">
      <w:pPr>
        <w:autoSpaceDE w:val="0"/>
        <w:autoSpaceDN w:val="0"/>
        <w:adjustRightInd w:val="0"/>
        <w:spacing w:line="240" w:lineRule="atLeast"/>
        <w:jc w:val="center"/>
        <w:rPr>
          <w:rFonts w:cs="Arial"/>
          <w:color w:val="000000"/>
        </w:rPr>
      </w:pPr>
    </w:p>
    <w:p w14:paraId="187EBDCC" w14:textId="5143FD7F" w:rsidR="00A71329" w:rsidRDefault="00E32E1B" w:rsidP="00A71329">
      <w:pPr>
        <w:autoSpaceDE w:val="0"/>
        <w:autoSpaceDN w:val="0"/>
        <w:adjustRightInd w:val="0"/>
        <w:spacing w:line="240" w:lineRule="atLeast"/>
        <w:jc w:val="center"/>
        <w:rPr>
          <w:rFonts w:cs="Arial"/>
          <w:color w:val="000000"/>
        </w:rPr>
      </w:pPr>
      <w:r w:rsidRPr="009B55C7">
        <w:rPr>
          <w:rFonts w:cs="Arial"/>
          <w:color w:val="000000"/>
        </w:rPr>
        <w:t>CHAPTER 13 PLAN</w:t>
      </w:r>
    </w:p>
    <w:p w14:paraId="1AFF6065" w14:textId="7B745D37" w:rsidR="009304B2" w:rsidRDefault="00E32E1B" w:rsidP="009304B2">
      <w:pPr>
        <w:autoSpaceDE w:val="0"/>
        <w:autoSpaceDN w:val="0"/>
        <w:adjustRightInd w:val="0"/>
        <w:spacing w:line="240" w:lineRule="atLeast"/>
        <w:jc w:val="center"/>
        <w:rPr>
          <w:rFonts w:cs="Arial"/>
          <w:color w:val="000000"/>
        </w:rPr>
      </w:pPr>
      <w:r>
        <w:rPr>
          <w:rFonts w:cs="Arial"/>
          <w:color w:val="000000"/>
        </w:rPr>
        <w:t>Date of Plan: ___________________</w:t>
      </w:r>
    </w:p>
    <w:p w14:paraId="5221C7ED" w14:textId="77777777" w:rsidR="009304B2" w:rsidRPr="00A71329" w:rsidRDefault="00E32E1B" w:rsidP="009304B2">
      <w:pPr>
        <w:autoSpaceDE w:val="0"/>
        <w:autoSpaceDN w:val="0"/>
        <w:adjustRightInd w:val="0"/>
        <w:spacing w:line="240" w:lineRule="atLeast"/>
        <w:jc w:val="center"/>
        <w:rPr>
          <w:rFonts w:cs="Arial"/>
          <w:color w:val="000000"/>
          <w:sz w:val="20"/>
          <w:szCs w:val="20"/>
        </w:rPr>
      </w:pPr>
      <w:r w:rsidRPr="00A71329">
        <w:rPr>
          <w:rFonts w:cs="Arial"/>
          <w:color w:val="000000"/>
          <w:sz w:val="20"/>
          <w:szCs w:val="20"/>
        </w:rPr>
        <w:t>[Date Must be Date that This Plan is Signed by Debtor(s)]</w:t>
      </w:r>
    </w:p>
    <w:p w14:paraId="74FFA2A4" w14:textId="77777777"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14:paraId="0E0F5BBA" w14:textId="77777777" w:rsidR="009304B2" w:rsidRPr="00E53437" w:rsidRDefault="00E32E1B" w:rsidP="000338F7">
      <w:pPr>
        <w:numPr>
          <w:ilvl w:val="0"/>
          <w:numId w:val="1"/>
        </w:numPr>
        <w:autoSpaceDE w:val="0"/>
        <w:autoSpaceDN w:val="0"/>
        <w:adjustRightInd w:val="0"/>
        <w:spacing w:line="240" w:lineRule="atLeast"/>
        <w:ind w:left="0" w:firstLine="0"/>
        <w:jc w:val="both"/>
        <w:rPr>
          <w:rFonts w:cs="Arial"/>
          <w:b/>
          <w:color w:val="000000"/>
        </w:rPr>
      </w:pPr>
      <w:r w:rsidRPr="00E53437">
        <w:rPr>
          <w:rFonts w:cs="Arial"/>
          <w:b/>
          <w:color w:val="000000"/>
        </w:rPr>
        <w:t xml:space="preserve">Statement of Inclusion of Specific Provisions.  </w:t>
      </w:r>
      <w:r w:rsidRPr="00E53437">
        <w:rPr>
          <w:rFonts w:cs="Arial"/>
          <w:color w:val="000000"/>
        </w:rPr>
        <w:t>The Debtor(s) propose this Plan pursuant to 11 U.S.C. § 1321</w:t>
      </w:r>
      <w:r>
        <w:rPr>
          <w:rFonts w:cs="Arial"/>
          <w:color w:val="000000"/>
        </w:rPr>
        <w:t>.</w:t>
      </w:r>
      <w:r w:rsidRPr="00E53437">
        <w:rPr>
          <w:rFonts w:cs="Arial"/>
          <w:color w:val="000000"/>
        </w:rPr>
        <w:t xml:space="preserve">  The Debtor(s) disclose whether this Plan includes certain provisions by checking the appropriate box:</w:t>
      </w:r>
    </w:p>
    <w:p w14:paraId="7E3EA2A4" w14:textId="77777777" w:rsidR="009304B2" w:rsidRDefault="009304B2" w:rsidP="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1428"/>
        <w:gridCol w:w="1358"/>
      </w:tblGrid>
      <w:tr w:rsidR="006467D1" w14:paraId="5DBCFD3A" w14:textId="77777777" w:rsidTr="009304B2">
        <w:tc>
          <w:tcPr>
            <w:tcW w:w="6768" w:type="dxa"/>
            <w:shd w:val="clear" w:color="auto" w:fill="auto"/>
          </w:tcPr>
          <w:p w14:paraId="43F276FF" w14:textId="77777777"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14:paraId="47CBF392"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14:paraId="764C0732"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14:paraId="6A0D298D" w14:textId="77777777" w:rsidTr="009304B2">
        <w:tc>
          <w:tcPr>
            <w:tcW w:w="6768" w:type="dxa"/>
            <w:shd w:val="clear" w:color="auto" w:fill="auto"/>
          </w:tcPr>
          <w:p w14:paraId="364B81D9" w14:textId="22A43359"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14:paraId="09C12B44"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52A5837A" w14:textId="77777777" w:rsidR="009304B2" w:rsidRPr="00C64536" w:rsidRDefault="009304B2" w:rsidP="009304B2">
            <w:pPr>
              <w:autoSpaceDE w:val="0"/>
              <w:autoSpaceDN w:val="0"/>
              <w:adjustRightInd w:val="0"/>
              <w:spacing w:line="240" w:lineRule="atLeast"/>
              <w:jc w:val="both"/>
              <w:rPr>
                <w:rFonts w:cs="Arial"/>
                <w:color w:val="000000"/>
              </w:rPr>
            </w:pPr>
          </w:p>
          <w:p w14:paraId="32B1CCDE"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1D42AB8C" w14:textId="77777777" w:rsidTr="009304B2">
        <w:tc>
          <w:tcPr>
            <w:tcW w:w="6768" w:type="dxa"/>
            <w:shd w:val="clear" w:color="auto" w:fill="auto"/>
          </w:tcPr>
          <w:p w14:paraId="15FFFC50" w14:textId="1052B168" w:rsidR="009304B2" w:rsidRPr="00C64536" w:rsidRDefault="00E32E1B" w:rsidP="00796791">
            <w:pPr>
              <w:numPr>
                <w:ilvl w:val="0"/>
                <w:numId w:val="3"/>
              </w:numPr>
              <w:autoSpaceDE w:val="0"/>
              <w:autoSpaceDN w:val="0"/>
              <w:adjustRightInd w:val="0"/>
              <w:ind w:left="360"/>
              <w:jc w:val="both"/>
              <w:rPr>
                <w:rFonts w:cs="Arial"/>
                <w:color w:val="000000"/>
              </w:rPr>
            </w:pP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11 or 14</w:t>
            </w:r>
            <w:r w:rsidRPr="00C64536">
              <w:rPr>
                <w:rFonts w:cs="Arial"/>
                <w:color w:val="000000"/>
              </w:rPr>
              <w:t>.</w:t>
            </w:r>
          </w:p>
        </w:tc>
        <w:tc>
          <w:tcPr>
            <w:tcW w:w="1440" w:type="dxa"/>
            <w:shd w:val="clear" w:color="auto" w:fill="auto"/>
          </w:tcPr>
          <w:p w14:paraId="187F46BB" w14:textId="77777777" w:rsidR="009304B2" w:rsidRPr="00C64536" w:rsidRDefault="009304B2" w:rsidP="00796791">
            <w:pPr>
              <w:autoSpaceDE w:val="0"/>
              <w:autoSpaceDN w:val="0"/>
              <w:adjustRightInd w:val="0"/>
              <w:jc w:val="both"/>
              <w:rPr>
                <w:rFonts w:cs="Arial"/>
                <w:color w:val="000000"/>
              </w:rPr>
            </w:pPr>
          </w:p>
        </w:tc>
        <w:tc>
          <w:tcPr>
            <w:tcW w:w="1368" w:type="dxa"/>
            <w:shd w:val="clear" w:color="auto" w:fill="auto"/>
          </w:tcPr>
          <w:p w14:paraId="65C93A37" w14:textId="77777777" w:rsidR="009304B2" w:rsidRPr="00C64536" w:rsidRDefault="009304B2" w:rsidP="00796791">
            <w:pPr>
              <w:autoSpaceDE w:val="0"/>
              <w:autoSpaceDN w:val="0"/>
              <w:adjustRightInd w:val="0"/>
              <w:jc w:val="both"/>
              <w:rPr>
                <w:rFonts w:cs="Arial"/>
                <w:color w:val="000000"/>
              </w:rPr>
            </w:pPr>
          </w:p>
          <w:p w14:paraId="563DD5DF" w14:textId="77777777" w:rsidR="009304B2" w:rsidRPr="00C64536" w:rsidRDefault="009304B2" w:rsidP="00796791">
            <w:pPr>
              <w:autoSpaceDE w:val="0"/>
              <w:autoSpaceDN w:val="0"/>
              <w:adjustRightInd w:val="0"/>
              <w:jc w:val="both"/>
              <w:rPr>
                <w:rFonts w:cs="Arial"/>
                <w:color w:val="000000"/>
              </w:rPr>
            </w:pPr>
          </w:p>
        </w:tc>
      </w:tr>
      <w:tr w:rsidR="006467D1" w14:paraId="786374B6" w14:textId="77777777" w:rsidTr="009304B2">
        <w:tc>
          <w:tcPr>
            <w:tcW w:w="6768" w:type="dxa"/>
            <w:shd w:val="clear" w:color="auto" w:fill="auto"/>
          </w:tcPr>
          <w:p w14:paraId="21BBE40A" w14:textId="7D3DA3B9"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w:t>
            </w:r>
            <w:r w:rsidR="00E56692">
              <w:rPr>
                <w:rFonts w:cs="Arial"/>
                <w:color w:val="000000"/>
              </w:rPr>
              <w:t>.</w:t>
            </w:r>
            <w:r>
              <w:rPr>
                <w:rFonts w:cs="Arial"/>
                <w:color w:val="000000"/>
              </w:rPr>
              <w:t>C.</w:t>
            </w:r>
          </w:p>
        </w:tc>
        <w:tc>
          <w:tcPr>
            <w:tcW w:w="1440" w:type="dxa"/>
            <w:shd w:val="clear" w:color="auto" w:fill="auto"/>
          </w:tcPr>
          <w:p w14:paraId="402826BB"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5F629844" w14:textId="77777777" w:rsidR="009304B2" w:rsidRPr="00C64536" w:rsidRDefault="009304B2" w:rsidP="009304B2">
            <w:pPr>
              <w:autoSpaceDE w:val="0"/>
              <w:autoSpaceDN w:val="0"/>
              <w:adjustRightInd w:val="0"/>
              <w:spacing w:line="240" w:lineRule="atLeast"/>
              <w:jc w:val="both"/>
              <w:rPr>
                <w:rFonts w:cs="Arial"/>
                <w:color w:val="000000"/>
              </w:rPr>
            </w:pPr>
          </w:p>
          <w:p w14:paraId="64785BB7" w14:textId="77777777" w:rsidR="009304B2" w:rsidRPr="00C64536" w:rsidRDefault="009304B2" w:rsidP="009304B2">
            <w:pPr>
              <w:autoSpaceDE w:val="0"/>
              <w:autoSpaceDN w:val="0"/>
              <w:adjustRightInd w:val="0"/>
              <w:spacing w:line="240" w:lineRule="atLeast"/>
              <w:jc w:val="both"/>
              <w:rPr>
                <w:rFonts w:cs="Arial"/>
                <w:color w:val="000000"/>
              </w:rPr>
            </w:pPr>
          </w:p>
        </w:tc>
      </w:tr>
      <w:tr w:rsidR="00D63E30" w14:paraId="2B87DE25" w14:textId="77777777" w:rsidTr="009304B2">
        <w:tc>
          <w:tcPr>
            <w:tcW w:w="6768" w:type="dxa"/>
            <w:shd w:val="clear" w:color="auto" w:fill="auto"/>
          </w:tcPr>
          <w:p w14:paraId="1A816647" w14:textId="77777777" w:rsidR="00D63E30" w:rsidRDefault="00D63E30" w:rsidP="000338F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14:paraId="713D6484" w14:textId="77777777"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14:paraId="5B461B08" w14:textId="77777777" w:rsidR="00D63E30" w:rsidRPr="00C64536" w:rsidRDefault="00D63E30" w:rsidP="009304B2">
            <w:pPr>
              <w:autoSpaceDE w:val="0"/>
              <w:autoSpaceDN w:val="0"/>
              <w:adjustRightInd w:val="0"/>
              <w:spacing w:line="240" w:lineRule="atLeast"/>
              <w:jc w:val="both"/>
              <w:rPr>
                <w:rFonts w:cs="Arial"/>
                <w:color w:val="000000"/>
              </w:rPr>
            </w:pPr>
          </w:p>
        </w:tc>
      </w:tr>
    </w:tbl>
    <w:p w14:paraId="1661FBEC" w14:textId="77777777" w:rsidR="009304B2" w:rsidRDefault="009304B2" w:rsidP="009304B2">
      <w:pPr>
        <w:autoSpaceDE w:val="0"/>
        <w:autoSpaceDN w:val="0"/>
        <w:adjustRightInd w:val="0"/>
        <w:spacing w:line="240" w:lineRule="atLeast"/>
        <w:jc w:val="both"/>
        <w:rPr>
          <w:rFonts w:cs="Arial"/>
          <w:color w:val="000000"/>
        </w:rPr>
      </w:pPr>
    </w:p>
    <w:p w14:paraId="480A5557" w14:textId="7DF26C36" w:rsidR="009304B2" w:rsidRDefault="00E32E1B" w:rsidP="000338F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Pr>
          <w:rFonts w:cs="Arial"/>
          <w:color w:val="000000"/>
        </w:rPr>
        <w:t>Plan</w:t>
      </w:r>
      <w:r w:rsidRPr="00796791">
        <w:rPr>
          <w:rFonts w:cs="Arial"/>
          <w:bCs/>
          <w:color w:val="000000"/>
        </w:rPr>
        <w:t>.</w:t>
      </w:r>
      <w:r>
        <w:rPr>
          <w:rFonts w:cs="Arial"/>
          <w:b/>
          <w:color w:val="000000"/>
        </w:rPr>
        <w:t xml:space="preserve">  </w:t>
      </w:r>
    </w:p>
    <w:p w14:paraId="4F78C4D2" w14:textId="77777777" w:rsidR="009304B2" w:rsidRDefault="009304B2" w:rsidP="009304B2">
      <w:pPr>
        <w:autoSpaceDE w:val="0"/>
        <w:autoSpaceDN w:val="0"/>
        <w:adjustRightInd w:val="0"/>
        <w:spacing w:line="240" w:lineRule="atLeast"/>
        <w:ind w:left="720"/>
        <w:jc w:val="both"/>
        <w:rPr>
          <w:rFonts w:cs="Arial"/>
          <w:b/>
          <w:color w:val="000000"/>
        </w:rPr>
      </w:pPr>
    </w:p>
    <w:p w14:paraId="67237A70" w14:textId="48A3F3F6" w:rsidR="009304B2" w:rsidRPr="00886D4F" w:rsidRDefault="00E32E1B" w:rsidP="000338F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Motion for Valuation of Secured Claims.  </w:t>
      </w:r>
      <w:r w:rsidRPr="00D108BB">
        <w:rPr>
          <w:rFonts w:cs="Arial"/>
          <w:color w:val="000000"/>
        </w:rPr>
        <w:t xml:space="preserve">If indicated in </w:t>
      </w:r>
      <w:r w:rsidR="00C778BE">
        <w:rPr>
          <w:rFonts w:cs="Arial"/>
          <w:color w:val="000000"/>
        </w:rPr>
        <w:t>Paragraph</w:t>
      </w:r>
      <w:r w:rsidRPr="00D108BB">
        <w:rPr>
          <w:rFonts w:cs="Arial"/>
          <w:color w:val="000000"/>
        </w:rPr>
        <w:t xml:space="preserve"> 1</w:t>
      </w:r>
      <w:r w:rsidR="00E56692">
        <w:rPr>
          <w:rFonts w:cs="Arial"/>
          <w:color w:val="000000"/>
        </w:rPr>
        <w:t>.B.</w:t>
      </w:r>
      <w:r w:rsidRPr="00D108BB">
        <w:rPr>
          <w:rFonts w:cs="Arial"/>
          <w:color w:val="000000"/>
        </w:rPr>
        <w:t xml:space="preserve"> of this Plan, the Debtor(s) move to est</w:t>
      </w:r>
      <w:r>
        <w:rPr>
          <w:rFonts w:cs="Arial"/>
          <w:color w:val="000000"/>
        </w:rPr>
        <w:t xml:space="preserve">ablish the value of the collateral securing claims in the amount set forth in </w:t>
      </w:r>
      <w:r w:rsidR="00C778BE">
        <w:rPr>
          <w:rFonts w:cs="Arial"/>
          <w:color w:val="000000"/>
        </w:rPr>
        <w:t>Paragraph</w:t>
      </w:r>
      <w:r>
        <w:rPr>
          <w:rFonts w:cs="Arial"/>
          <w:color w:val="000000"/>
        </w:rPr>
        <w:t xml:space="preserve">s 11 and 14.  </w:t>
      </w:r>
      <w:r w:rsidRPr="008E119B">
        <w:rPr>
          <w:rFonts w:cs="Arial"/>
          <w:b/>
          <w:color w:val="000000"/>
        </w:rPr>
        <w:t xml:space="preserve">The </w:t>
      </w:r>
      <w:r>
        <w:rPr>
          <w:rFonts w:cs="Arial"/>
          <w:b/>
          <w:color w:val="000000"/>
        </w:rPr>
        <w:t>D</w:t>
      </w:r>
      <w:r w:rsidRPr="008E119B">
        <w:rPr>
          <w:rFonts w:cs="Arial"/>
          <w:b/>
          <w:color w:val="000000"/>
        </w:rPr>
        <w:t xml:space="preserve">ebtor(s) propose to pay the holder of the Secured Claim only the amounts set forth in the </w:t>
      </w:r>
      <w:r>
        <w:rPr>
          <w:rFonts w:cs="Arial"/>
          <w:b/>
          <w:color w:val="000000"/>
        </w:rPr>
        <w:t>D</w:t>
      </w:r>
      <w:r w:rsidRPr="008E119B">
        <w:rPr>
          <w:rFonts w:cs="Arial"/>
          <w:b/>
          <w:color w:val="000000"/>
        </w:rPr>
        <w:t>ebtor(s)’ Plan.  The Court will conduct a</w:t>
      </w:r>
      <w:r>
        <w:rPr>
          <w:rFonts w:cs="Arial"/>
          <w:b/>
          <w:color w:val="000000"/>
        </w:rPr>
        <w:t>n evidentiary</w:t>
      </w:r>
      <w:r w:rsidRPr="008E119B">
        <w:rPr>
          <w:rFonts w:cs="Arial"/>
          <w:b/>
          <w:color w:val="000000"/>
        </w:rPr>
        <w:t xml:space="preserve"> </w:t>
      </w:r>
      <w:r>
        <w:rPr>
          <w:rFonts w:cs="Arial"/>
          <w:b/>
          <w:color w:val="000000"/>
        </w:rPr>
        <w:t xml:space="preserve">hearing </w:t>
      </w:r>
      <w:r w:rsidRPr="008E119B">
        <w:rPr>
          <w:rFonts w:cs="Arial"/>
          <w:b/>
          <w:color w:val="000000"/>
        </w:rPr>
        <w:t xml:space="preserve">on this contested matter on the date set for the </w:t>
      </w:r>
      <w:r>
        <w:rPr>
          <w:rFonts w:cs="Arial"/>
          <w:b/>
          <w:color w:val="000000"/>
        </w:rPr>
        <w:t>hearing on confirmation of the D</w:t>
      </w:r>
      <w:r w:rsidRPr="008E119B">
        <w:rPr>
          <w:rFonts w:cs="Arial"/>
          <w:b/>
          <w:color w:val="000000"/>
        </w:rPr>
        <w:t xml:space="preserve">ebtor(s)’ </w:t>
      </w:r>
      <w:r>
        <w:rPr>
          <w:rFonts w:cs="Arial"/>
          <w:b/>
          <w:color w:val="000000"/>
        </w:rPr>
        <w:t>Plan</w:t>
      </w:r>
      <w:r w:rsidRPr="008E119B">
        <w:rPr>
          <w:rFonts w:cs="Arial"/>
          <w:b/>
          <w:color w:val="000000"/>
        </w:rPr>
        <w:t xml:space="preserve">.  You must file a response in writing not less than </w:t>
      </w:r>
      <w:r>
        <w:rPr>
          <w:rFonts w:cs="Arial"/>
          <w:b/>
          <w:color w:val="000000"/>
        </w:rPr>
        <w:t>7</w:t>
      </w:r>
      <w:r w:rsidRPr="008E119B">
        <w:rPr>
          <w:rFonts w:cs="Arial"/>
          <w:b/>
          <w:color w:val="000000"/>
        </w:rPr>
        <w:t xml:space="preserve"> days (including weekends and holidays) before the hearing on confirmation of the </w:t>
      </w:r>
      <w:r>
        <w:rPr>
          <w:rFonts w:cs="Arial"/>
          <w:b/>
          <w:color w:val="000000"/>
        </w:rPr>
        <w:t>Plan</w:t>
      </w:r>
      <w:r w:rsidRPr="008E119B">
        <w:rPr>
          <w:rFonts w:cs="Arial"/>
          <w:b/>
          <w:color w:val="000000"/>
        </w:rPr>
        <w:t xml:space="preserve"> or the valuation set forth in the </w:t>
      </w:r>
      <w:r>
        <w:rPr>
          <w:rFonts w:cs="Arial"/>
          <w:b/>
          <w:color w:val="000000"/>
        </w:rPr>
        <w:t>Plan</w:t>
      </w:r>
      <w:r w:rsidRPr="008E119B">
        <w:rPr>
          <w:rFonts w:cs="Arial"/>
          <w:b/>
          <w:color w:val="000000"/>
        </w:rPr>
        <w:t xml:space="preserve"> may be adopted by the Court.</w:t>
      </w:r>
      <w:r>
        <w:rPr>
          <w:rFonts w:cs="Arial"/>
          <w:b/>
          <w:color w:val="000000"/>
        </w:rPr>
        <w:t xml:space="preserve">  If no timely response is filed, the Debtor(s)’ sworn declaration at the conclusion of this Plan will be considered as summary evidence at the confirmation hearing.</w:t>
      </w:r>
      <w:r w:rsidRPr="0000087D">
        <w:rPr>
          <w:rFonts w:cs="Arial"/>
          <w:color w:val="000000"/>
        </w:rPr>
        <w:t xml:space="preserve">  </w:t>
      </w:r>
    </w:p>
    <w:p w14:paraId="571D05D5" w14:textId="77777777" w:rsidR="009304B2" w:rsidRPr="00315F7C" w:rsidRDefault="00E32E1B" w:rsidP="009304B2">
      <w:pPr>
        <w:autoSpaceDE w:val="0"/>
        <w:autoSpaceDN w:val="0"/>
        <w:adjustRightInd w:val="0"/>
        <w:spacing w:line="240" w:lineRule="atLeast"/>
        <w:ind w:firstLine="720"/>
        <w:jc w:val="both"/>
        <w:rPr>
          <w:rFonts w:cs="Arial"/>
          <w:b/>
          <w:color w:val="000000"/>
        </w:rPr>
      </w:pPr>
      <w:r w:rsidRPr="009B55C7">
        <w:rPr>
          <w:rFonts w:cs="Arial"/>
          <w:color w:val="000000"/>
        </w:rPr>
        <w:t xml:space="preserve"> </w:t>
      </w:r>
    </w:p>
    <w:p w14:paraId="0F75B2D8" w14:textId="3860C86E" w:rsidR="009304B2" w:rsidRPr="003E6E45" w:rsidRDefault="00E32E1B" w:rsidP="000338F7">
      <w:pPr>
        <w:numPr>
          <w:ilvl w:val="0"/>
          <w:numId w:val="1"/>
        </w:numPr>
        <w:autoSpaceDE w:val="0"/>
        <w:autoSpaceDN w:val="0"/>
        <w:adjustRightInd w:val="0"/>
        <w:spacing w:line="240" w:lineRule="atLeast"/>
        <w:ind w:left="0" w:firstLine="0"/>
        <w:jc w:val="both"/>
        <w:rPr>
          <w:rFonts w:cs="Arial"/>
          <w:b/>
          <w:color w:val="000000"/>
        </w:rPr>
      </w:pPr>
      <w:r w:rsidRPr="00315F7C">
        <w:rPr>
          <w:rFonts w:cs="Arial"/>
          <w:b/>
          <w:color w:val="000000"/>
        </w:rPr>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income to the supervision and control of the </w:t>
      </w:r>
      <w:r>
        <w:rPr>
          <w:rFonts w:cs="Arial"/>
          <w:color w:val="000000"/>
        </w:rPr>
        <w:t>Trustee</w:t>
      </w:r>
      <w:r w:rsidRPr="00315F7C">
        <w:rPr>
          <w:rFonts w:cs="Arial"/>
          <w:color w:val="000000"/>
        </w:rPr>
        <w:t xml:space="preserve"> as is necessary for the execution of the </w:t>
      </w:r>
      <w:r>
        <w:rPr>
          <w:rFonts w:cs="Arial"/>
          <w:color w:val="000000"/>
        </w:rPr>
        <w:t>Plan</w:t>
      </w:r>
      <w:r w:rsidRPr="00315F7C">
        <w:rPr>
          <w:rFonts w:cs="Arial"/>
          <w:color w:val="000000"/>
        </w:rPr>
        <w:t xml:space="preserve">. </w:t>
      </w:r>
      <w:r>
        <w:rPr>
          <w:rFonts w:cs="Arial"/>
          <w:b/>
          <w:color w:val="000000"/>
        </w:rPr>
        <w:t xml:space="preserve"> </w:t>
      </w:r>
      <w:r w:rsidR="0039559C">
        <w:rPr>
          <w:rFonts w:cs="Arial"/>
          <w:color w:val="000000"/>
        </w:rPr>
        <w:t>T</w:t>
      </w:r>
      <w:r w:rsidR="00031C8F" w:rsidRPr="00DD34C7">
        <w:rPr>
          <w:rFonts w:cs="Arial"/>
          <w:color w:val="000000"/>
        </w:rPr>
        <w:t>he applicable commitment period under the Debtor</w:t>
      </w:r>
      <w:r w:rsidR="00455F9F">
        <w:rPr>
          <w:rFonts w:cs="Arial"/>
          <w:color w:val="000000"/>
        </w:rPr>
        <w:t>(</w:t>
      </w:r>
      <w:r w:rsidR="00031C8F" w:rsidRPr="00DD34C7">
        <w:rPr>
          <w:rFonts w:cs="Arial"/>
          <w:color w:val="000000"/>
        </w:rPr>
        <w:t>s</w:t>
      </w:r>
      <w:r w:rsidR="00455F9F">
        <w:rPr>
          <w:rFonts w:cs="Arial"/>
          <w:color w:val="000000"/>
        </w:rPr>
        <w:t>)</w:t>
      </w:r>
      <w:r w:rsidR="00031C8F" w:rsidRPr="00DD34C7">
        <w:rPr>
          <w:rFonts w:cs="Arial"/>
          <w:color w:val="000000"/>
        </w:rPr>
        <w:t xml:space="preserve">’ means test is </w:t>
      </w:r>
      <w:r w:rsidR="00A71329">
        <w:rPr>
          <w:rFonts w:cs="Arial"/>
          <w:color w:val="000000"/>
        </w:rPr>
        <w:t>_</w:t>
      </w:r>
      <w:r w:rsidR="00031C8F" w:rsidRPr="00DD34C7">
        <w:rPr>
          <w:rFonts w:cs="Arial"/>
          <w:color w:val="000000"/>
        </w:rPr>
        <w:t>____ months</w:t>
      </w:r>
      <w:r w:rsidR="0039559C">
        <w:rPr>
          <w:rFonts w:cs="Arial"/>
          <w:color w:val="000000"/>
        </w:rPr>
        <w:t xml:space="preserve"> (use “unavailable” if a means test has not been filed)</w:t>
      </w:r>
      <w:r w:rsidR="00031C8F" w:rsidRPr="00DD34C7">
        <w:rPr>
          <w:rFonts w:cs="Arial"/>
          <w:color w:val="000000"/>
        </w:rPr>
        <w:t xml:space="preserve">.  </w:t>
      </w:r>
      <w:r w:rsidRPr="003E6E45">
        <w:rPr>
          <w:rFonts w:cs="Arial"/>
          <w:color w:val="000000"/>
        </w:rPr>
        <w:t>The amount, frequency, and duration of future payments to the Trustee are:</w:t>
      </w:r>
      <w:r w:rsidRPr="003E6E45">
        <w:rPr>
          <w:rFonts w:cs="Arial"/>
          <w:b/>
          <w:color w:val="000000"/>
        </w:rPr>
        <w:t xml:space="preserve"> </w:t>
      </w:r>
    </w:p>
    <w:p w14:paraId="315AC29D" w14:textId="77777777"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14:paraId="5BF61C6D" w14:textId="77777777" w:rsidTr="009304B2">
        <w:trPr>
          <w:jc w:val="center"/>
        </w:trPr>
        <w:tc>
          <w:tcPr>
            <w:tcW w:w="1614" w:type="dxa"/>
            <w:tcBorders>
              <w:top w:val="double" w:sz="4" w:space="0" w:color="auto"/>
              <w:left w:val="double" w:sz="4" w:space="0" w:color="auto"/>
            </w:tcBorders>
          </w:tcPr>
          <w:p w14:paraId="01E8D914"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Pr>
                <w:rStyle w:val="FootnoteReference"/>
                <w:rFonts w:cs="Arial"/>
                <w:b/>
                <w:color w:val="000000"/>
                <w:sz w:val="20"/>
                <w:szCs w:val="20"/>
              </w:rPr>
              <w:footnoteReference w:id="1"/>
            </w:r>
          </w:p>
        </w:tc>
        <w:tc>
          <w:tcPr>
            <w:tcW w:w="1201" w:type="dxa"/>
            <w:tcBorders>
              <w:top w:val="double" w:sz="4" w:space="0" w:color="auto"/>
            </w:tcBorders>
          </w:tcPr>
          <w:p w14:paraId="5CDC9826"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14:paraId="15C5D961" w14:textId="77777777" w:rsidR="009304B2"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6943F3">
              <w:rPr>
                <w:rStyle w:val="FootnoteReference"/>
                <w:rFonts w:cs="Arial"/>
                <w:b/>
                <w:color w:val="000000"/>
                <w:sz w:val="20"/>
                <w:szCs w:val="20"/>
              </w:rPr>
              <w:footnoteReference w:id="2"/>
            </w:r>
          </w:p>
          <w:p w14:paraId="6231141C" w14:textId="77777777" w:rsidR="0074189C" w:rsidRPr="009418AB" w:rsidRDefault="0074189C" w:rsidP="009304B2">
            <w:pPr>
              <w:keepNext/>
              <w:autoSpaceDE w:val="0"/>
              <w:autoSpaceDN w:val="0"/>
              <w:adjustRightInd w:val="0"/>
              <w:spacing w:before="60" w:after="60" w:line="240" w:lineRule="atLeast"/>
              <w:jc w:val="center"/>
              <w:rPr>
                <w:rFonts w:cs="Arial"/>
                <w:b/>
                <w:color w:val="000000"/>
                <w:sz w:val="20"/>
                <w:szCs w:val="20"/>
              </w:rPr>
            </w:pPr>
          </w:p>
        </w:tc>
        <w:tc>
          <w:tcPr>
            <w:tcW w:w="1036" w:type="dxa"/>
            <w:tcBorders>
              <w:top w:val="double" w:sz="4" w:space="0" w:color="auto"/>
            </w:tcBorders>
          </w:tcPr>
          <w:p w14:paraId="0FDD6704"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14:paraId="3BC5CD0F"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Forecast Savings Fund Deposits</w:t>
            </w:r>
          </w:p>
        </w:tc>
        <w:tc>
          <w:tcPr>
            <w:tcW w:w="1038" w:type="dxa"/>
            <w:gridSpan w:val="2"/>
            <w:tcBorders>
              <w:top w:val="double" w:sz="4" w:space="0" w:color="auto"/>
              <w:bottom w:val="single" w:sz="4" w:space="0" w:color="auto"/>
            </w:tcBorders>
          </w:tcPr>
          <w:p w14:paraId="2E5892AA"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3"/>
            </w:r>
          </w:p>
        </w:tc>
        <w:tc>
          <w:tcPr>
            <w:tcW w:w="1193" w:type="dxa"/>
            <w:tcBorders>
              <w:top w:val="double" w:sz="4" w:space="0" w:color="auto"/>
              <w:bottom w:val="single" w:sz="4" w:space="0" w:color="auto"/>
              <w:right w:val="double" w:sz="4" w:space="0" w:color="auto"/>
            </w:tcBorders>
          </w:tcPr>
          <w:p w14:paraId="16FF51E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14:paraId="7E62A65D" w14:textId="77777777" w:rsidTr="009304B2">
        <w:trPr>
          <w:jc w:val="center"/>
        </w:trPr>
        <w:tc>
          <w:tcPr>
            <w:tcW w:w="1614" w:type="dxa"/>
            <w:tcBorders>
              <w:left w:val="double" w:sz="4" w:space="0" w:color="auto"/>
            </w:tcBorders>
          </w:tcPr>
          <w:p w14:paraId="0BAD7810" w14:textId="77777777" w:rsidR="009304B2" w:rsidRPr="00E46872" w:rsidRDefault="00E32E1B" w:rsidP="009304B2">
            <w:pPr>
              <w:keepNext/>
              <w:autoSpaceDE w:val="0"/>
              <w:autoSpaceDN w:val="0"/>
              <w:adjustRightInd w:val="0"/>
              <w:spacing w:line="240" w:lineRule="atLeast"/>
              <w:jc w:val="center"/>
              <w:rPr>
                <w:rFonts w:cs="Arial"/>
                <w:color w:val="000000"/>
              </w:rPr>
            </w:pPr>
            <w:r>
              <w:rPr>
                <w:rFonts w:cs="Arial"/>
                <w:color w:val="000000"/>
              </w:rPr>
              <w:t>1</w:t>
            </w:r>
          </w:p>
        </w:tc>
        <w:tc>
          <w:tcPr>
            <w:tcW w:w="1201" w:type="dxa"/>
          </w:tcPr>
          <w:p w14:paraId="18E3B7F6"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14:paraId="73150A0B"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14:paraId="092F3240"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72A7643D"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1ABD71B2"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70BF851D"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5B3001AA" w14:textId="77777777" w:rsidTr="009304B2">
        <w:trPr>
          <w:jc w:val="center"/>
        </w:trPr>
        <w:tc>
          <w:tcPr>
            <w:tcW w:w="1614" w:type="dxa"/>
            <w:tcBorders>
              <w:left w:val="double" w:sz="4" w:space="0" w:color="auto"/>
            </w:tcBorders>
          </w:tcPr>
          <w:p w14:paraId="29952F4E"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14:paraId="5B447E01"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14:paraId="6DA2CED1"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14:paraId="19E51BB1"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05642135"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6D5AA1CD"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48FE347A"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31EC6057" w14:textId="77777777" w:rsidTr="009304B2">
        <w:trPr>
          <w:jc w:val="center"/>
        </w:trPr>
        <w:tc>
          <w:tcPr>
            <w:tcW w:w="1614" w:type="dxa"/>
            <w:tcBorders>
              <w:left w:val="double" w:sz="4" w:space="0" w:color="auto"/>
              <w:bottom w:val="single" w:sz="4" w:space="0" w:color="auto"/>
            </w:tcBorders>
          </w:tcPr>
          <w:p w14:paraId="5BBCAC53"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14:paraId="702BD69F"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14:paraId="5CD5963C"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14:paraId="08F15B09"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14:paraId="2E3E1694"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14:paraId="1EF4E8FC"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14:paraId="349ACE62"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7FD6C66C" w14:textId="77777777" w:rsidTr="009304B2">
        <w:trPr>
          <w:jc w:val="center"/>
        </w:trPr>
        <w:tc>
          <w:tcPr>
            <w:tcW w:w="1614" w:type="dxa"/>
            <w:tcBorders>
              <w:left w:val="double" w:sz="4" w:space="0" w:color="auto"/>
              <w:bottom w:val="double" w:sz="4" w:space="0" w:color="auto"/>
            </w:tcBorders>
            <w:shd w:val="clear" w:color="auto" w:fill="000000"/>
          </w:tcPr>
          <w:p w14:paraId="5438C22B"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14:paraId="207DE049" w14:textId="77777777"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14:paraId="1812233E" w14:textId="77777777"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14:paraId="0ADEC962" w14:textId="77777777"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14:paraId="1FE06F7F"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14:paraId="00222C23"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14:paraId="3A03FBC1"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14:paraId="45DDE811"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14:paraId="6D1CAAF1" w14:textId="77777777" w:rsidR="009304B2" w:rsidRPr="00E46872" w:rsidRDefault="009304B2" w:rsidP="009304B2">
            <w:pPr>
              <w:autoSpaceDE w:val="0"/>
              <w:autoSpaceDN w:val="0"/>
              <w:adjustRightInd w:val="0"/>
              <w:spacing w:line="240" w:lineRule="atLeast"/>
              <w:jc w:val="both"/>
              <w:rPr>
                <w:rFonts w:cs="Arial"/>
                <w:color w:val="000000"/>
              </w:rPr>
            </w:pPr>
          </w:p>
        </w:tc>
      </w:tr>
    </w:tbl>
    <w:p w14:paraId="6D872C92" w14:textId="77777777" w:rsidR="009304B2" w:rsidRPr="009B55C7" w:rsidRDefault="009304B2" w:rsidP="009304B2">
      <w:pPr>
        <w:autoSpaceDE w:val="0"/>
        <w:autoSpaceDN w:val="0"/>
        <w:adjustRightInd w:val="0"/>
        <w:spacing w:line="240" w:lineRule="atLeast"/>
        <w:jc w:val="both"/>
        <w:rPr>
          <w:rFonts w:cs="Arial"/>
          <w:color w:val="000000"/>
        </w:rPr>
      </w:pPr>
    </w:p>
    <w:p w14:paraId="75C5C94F" w14:textId="38F1DAEA" w:rsidR="009304B2" w:rsidRPr="005626C9" w:rsidRDefault="00E32E1B" w:rsidP="000338F7">
      <w:pPr>
        <w:pStyle w:val="ListParagraph"/>
        <w:numPr>
          <w:ilvl w:val="0"/>
          <w:numId w:val="6"/>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payments to be made by the Trustee pursuant to </w:t>
      </w:r>
      <w:r w:rsidR="008A4094">
        <w:rPr>
          <w:rFonts w:cs="Arial"/>
          <w:color w:val="000000"/>
        </w:rPr>
        <w:t>P</w:t>
      </w:r>
      <w:r w:rsidRPr="005626C9">
        <w:rPr>
          <w:rFonts w:cs="Arial"/>
          <w:color w:val="000000"/>
        </w:rPr>
        <w:t>aragraph</w:t>
      </w:r>
      <w:r w:rsidR="00455F9F">
        <w:rPr>
          <w:rFonts w:cs="Arial"/>
          <w:color w:val="000000"/>
        </w:rPr>
        <w:t>s</w:t>
      </w:r>
      <w:r w:rsidRPr="005626C9">
        <w:rPr>
          <w:rFonts w:cs="Arial"/>
          <w:color w:val="000000"/>
        </w:rPr>
        <w:t xml:space="preserve"> 8</w:t>
      </w:r>
      <w:r w:rsidR="00DB3D97">
        <w:rPr>
          <w:rFonts w:cs="Arial"/>
          <w:color w:val="000000"/>
        </w:rPr>
        <w:t>.</w:t>
      </w:r>
      <w:r w:rsidR="008567D5">
        <w:rPr>
          <w:rFonts w:cs="Arial"/>
          <w:color w:val="000000"/>
        </w:rPr>
        <w:t>A</w:t>
      </w:r>
      <w:r w:rsidR="00DB3D97">
        <w:rPr>
          <w:rFonts w:cs="Arial"/>
          <w:color w:val="000000"/>
        </w:rPr>
        <w:t>.</w:t>
      </w:r>
      <w:r w:rsidR="008567D5">
        <w:rPr>
          <w:rFonts w:cs="Arial"/>
          <w:color w:val="000000"/>
        </w:rPr>
        <w:t xml:space="preserve">(ii) </w:t>
      </w:r>
      <w:r w:rsidRPr="005626C9">
        <w:rPr>
          <w:rFonts w:cs="Arial"/>
          <w:color w:val="000000"/>
        </w:rPr>
        <w:t>or 11</w:t>
      </w:r>
      <w:r w:rsidR="00DB3D97">
        <w:rPr>
          <w:rFonts w:cs="Arial"/>
          <w:color w:val="000000"/>
        </w:rPr>
        <w:t>.</w:t>
      </w:r>
      <w:r w:rsidR="008567D5">
        <w:rPr>
          <w:rFonts w:cs="Arial"/>
          <w:color w:val="000000"/>
        </w:rPr>
        <w:t>D</w:t>
      </w:r>
      <w:r w:rsidR="00DB3D97">
        <w:rPr>
          <w:rFonts w:cs="Arial"/>
          <w:color w:val="000000"/>
        </w:rPr>
        <w:t>.</w:t>
      </w:r>
      <w:r w:rsidRPr="005626C9">
        <w:rPr>
          <w:rFonts w:cs="Arial"/>
          <w:color w:val="000000"/>
        </w:rPr>
        <w:t xml:space="preserve"> are adjusted in accordance with </w:t>
      </w:r>
      <w:r w:rsidR="000A4B6C">
        <w:rPr>
          <w:rFonts w:cs="Arial"/>
          <w:color w:val="000000"/>
        </w:rPr>
        <w:t>Chapter 13 Trustee Procedures for Administration of Claims Secured by Real Property</w:t>
      </w:r>
      <w:r w:rsidRPr="005626C9">
        <w:rPr>
          <w:rFonts w:cs="Arial"/>
          <w:color w:val="000000"/>
        </w:rPr>
        <w:t xml:space="preserve">  (whether on account of a change in any escrow requirement, a change in the applicable interest rate under an adjustable rate mortgage, or otherwise) or in accordance with the procedures set forth in Paragraphs </w:t>
      </w:r>
      <w:r w:rsidR="008567D5">
        <w:rPr>
          <w:rFonts w:cs="Arial"/>
          <w:color w:val="000000"/>
        </w:rPr>
        <w:t>20</w:t>
      </w:r>
      <w:r w:rsidR="00DB3D97">
        <w:rPr>
          <w:rFonts w:cs="Arial"/>
          <w:color w:val="000000"/>
        </w:rPr>
        <w:t>.</w:t>
      </w:r>
      <w:r w:rsidR="008567D5">
        <w:rPr>
          <w:rFonts w:cs="Arial"/>
          <w:color w:val="000000"/>
        </w:rPr>
        <w:t>E</w:t>
      </w:r>
      <w:r w:rsidR="00DB3D97">
        <w:rPr>
          <w:rFonts w:cs="Arial"/>
          <w:color w:val="000000"/>
        </w:rPr>
        <w:t>.</w:t>
      </w:r>
      <w:r w:rsidRPr="005626C9">
        <w:rPr>
          <w:rFonts w:cs="Arial"/>
          <w:color w:val="000000"/>
        </w:rPr>
        <w:t xml:space="preserve"> or 2</w:t>
      </w:r>
      <w:r w:rsidR="00D63E30" w:rsidRPr="005626C9">
        <w:rPr>
          <w:rFonts w:cs="Arial"/>
          <w:color w:val="000000"/>
        </w:rPr>
        <w:t>3</w:t>
      </w:r>
      <w:r w:rsidR="00DB3D97">
        <w:rPr>
          <w:rFonts w:cs="Arial"/>
          <w:color w:val="000000"/>
        </w:rPr>
        <w:t>.</w:t>
      </w:r>
      <w:r w:rsidR="008567D5">
        <w:rPr>
          <w:rFonts w:cs="Arial"/>
          <w:color w:val="000000"/>
        </w:rPr>
        <w:t>B</w:t>
      </w:r>
      <w:r w:rsidR="00DB3D97">
        <w:rPr>
          <w:rFonts w:cs="Arial"/>
          <w:color w:val="000000"/>
        </w:rPr>
        <w:t>.</w:t>
      </w:r>
      <w:r w:rsidRPr="005626C9">
        <w:rPr>
          <w:rFonts w:cs="Arial"/>
          <w:color w:val="000000"/>
        </w:rPr>
        <w:t xml:space="preserve">, the payments to the Trustee under this Plan will be modified as follows: </w:t>
      </w:r>
    </w:p>
    <w:p w14:paraId="3FC8C7AC" w14:textId="77777777" w:rsidR="009304B2" w:rsidRDefault="009304B2" w:rsidP="009304B2">
      <w:pPr>
        <w:autoSpaceDE w:val="0"/>
        <w:autoSpaceDN w:val="0"/>
        <w:adjustRightInd w:val="0"/>
        <w:spacing w:line="240" w:lineRule="atLeast"/>
        <w:jc w:val="both"/>
        <w:rPr>
          <w:rFonts w:cs="Arial"/>
          <w:color w:val="000000"/>
        </w:rPr>
      </w:pPr>
    </w:p>
    <w:p w14:paraId="14A0E196" w14:textId="09A4CBDD" w:rsidR="00EF357A" w:rsidRDefault="00E32E1B" w:rsidP="000338F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The Debtor(s)’ payments required by Paragraph 4 of this Plan will be automatically increased or decreased by (i) the amount of the increase or decrease in the Paragraph 8</w:t>
      </w:r>
      <w:r w:rsidR="00DB3D97">
        <w:rPr>
          <w:rFonts w:cs="Arial"/>
          <w:color w:val="000000"/>
        </w:rPr>
        <w:t>.</w:t>
      </w:r>
      <w:r w:rsidR="00813FE7">
        <w:rPr>
          <w:rFonts w:cs="Arial"/>
          <w:color w:val="000000"/>
        </w:rPr>
        <w:t>A</w:t>
      </w:r>
      <w:r w:rsidR="00DB3D97">
        <w:rPr>
          <w:rFonts w:cs="Arial"/>
          <w:color w:val="000000"/>
        </w:rPr>
        <w:t>.</w:t>
      </w:r>
      <w:r w:rsidR="00813FE7">
        <w:rPr>
          <w:rFonts w:cs="Arial"/>
          <w:color w:val="000000"/>
        </w:rPr>
        <w:t>(ii)</w:t>
      </w:r>
      <w:r>
        <w:rPr>
          <w:rFonts w:cs="Arial"/>
          <w:color w:val="000000"/>
        </w:rPr>
        <w:t>, 11</w:t>
      </w:r>
      <w:r w:rsidR="00DB3D97">
        <w:rPr>
          <w:rFonts w:cs="Arial"/>
          <w:color w:val="000000"/>
        </w:rPr>
        <w:t>.</w:t>
      </w:r>
      <w:r w:rsidR="00813FE7">
        <w:rPr>
          <w:rFonts w:cs="Arial"/>
          <w:color w:val="000000"/>
        </w:rPr>
        <w:t>D</w:t>
      </w:r>
      <w:r w:rsidR="00DB3D97">
        <w:rPr>
          <w:rFonts w:cs="Arial"/>
          <w:color w:val="000000"/>
        </w:rPr>
        <w:t>.</w:t>
      </w:r>
      <w:r>
        <w:rPr>
          <w:rFonts w:cs="Arial"/>
          <w:color w:val="000000"/>
        </w:rPr>
        <w:t xml:space="preserve">, </w:t>
      </w:r>
      <w:r w:rsidR="00FE7D85">
        <w:rPr>
          <w:rFonts w:cs="Arial"/>
          <w:color w:val="000000"/>
        </w:rPr>
        <w:t>20</w:t>
      </w:r>
      <w:r w:rsidR="00DB3D97">
        <w:rPr>
          <w:rFonts w:cs="Arial"/>
          <w:color w:val="000000"/>
        </w:rPr>
        <w:t>.</w:t>
      </w:r>
      <w:r w:rsidR="00FE7D85">
        <w:rPr>
          <w:rFonts w:cs="Arial"/>
          <w:color w:val="000000"/>
        </w:rPr>
        <w:t>E</w:t>
      </w:r>
      <w:r w:rsidR="00DB3D97">
        <w:rPr>
          <w:rFonts w:cs="Arial"/>
          <w:color w:val="000000"/>
        </w:rPr>
        <w:t>.</w:t>
      </w:r>
      <w:r w:rsidR="000D4083">
        <w:rPr>
          <w:rFonts w:cs="Arial"/>
          <w:color w:val="000000"/>
        </w:rPr>
        <w:t>,</w:t>
      </w:r>
      <w:r>
        <w:rPr>
          <w:rFonts w:cs="Arial"/>
          <w:color w:val="000000"/>
        </w:rPr>
        <w:t xml:space="preserve"> or 2</w:t>
      </w:r>
      <w:r w:rsidR="00D63E30">
        <w:rPr>
          <w:rFonts w:cs="Arial"/>
          <w:color w:val="000000"/>
        </w:rPr>
        <w:t>3</w:t>
      </w:r>
      <w:r w:rsidR="00DB3D97">
        <w:rPr>
          <w:rFonts w:cs="Arial"/>
          <w:color w:val="000000"/>
        </w:rPr>
        <w:t>.</w:t>
      </w:r>
      <w:r w:rsidR="00FE7D85">
        <w:rPr>
          <w:rFonts w:cs="Arial"/>
          <w:color w:val="000000"/>
        </w:rPr>
        <w:t>B</w:t>
      </w:r>
      <w:r w:rsidR="00DB3D97">
        <w:rPr>
          <w:rFonts w:cs="Arial"/>
          <w:color w:val="000000"/>
        </w:rPr>
        <w:t>.</w:t>
      </w:r>
      <w:r>
        <w:rPr>
          <w:rFonts w:cs="Arial"/>
          <w:color w:val="000000"/>
        </w:rPr>
        <w:t xml:space="preserve"> payments; and (ii) the amount of the increase or decrease in the Posted Chapter 13 Trustee Fee that is caused by the change.  </w:t>
      </w:r>
    </w:p>
    <w:p w14:paraId="7AFAF1A2" w14:textId="77777777" w:rsidR="00EF357A" w:rsidRDefault="00EF357A" w:rsidP="005626C9">
      <w:pPr>
        <w:autoSpaceDE w:val="0"/>
        <w:autoSpaceDN w:val="0"/>
        <w:adjustRightInd w:val="0"/>
        <w:spacing w:line="240" w:lineRule="atLeast"/>
        <w:ind w:left="720"/>
        <w:jc w:val="both"/>
        <w:rPr>
          <w:rFonts w:cs="Arial"/>
          <w:color w:val="000000"/>
        </w:rPr>
      </w:pPr>
    </w:p>
    <w:p w14:paraId="0814D242" w14:textId="1C548163" w:rsidR="00455F9F" w:rsidRDefault="00E32E1B" w:rsidP="000338F7">
      <w:pPr>
        <w:numPr>
          <w:ilvl w:val="0"/>
          <w:numId w:val="2"/>
        </w:numPr>
        <w:autoSpaceDE w:val="0"/>
        <w:autoSpaceDN w:val="0"/>
        <w:adjustRightInd w:val="0"/>
        <w:spacing w:line="240" w:lineRule="atLeast"/>
        <w:ind w:left="720" w:firstLine="0"/>
        <w:jc w:val="both"/>
        <w:rPr>
          <w:rFonts w:cs="Arial"/>
          <w:color w:val="000000"/>
        </w:rPr>
      </w:pPr>
      <w:r w:rsidRPr="00F368D1">
        <w:rPr>
          <w:rFonts w:cs="Arial"/>
          <w:color w:val="000000"/>
        </w:rPr>
        <w:t>The Posted Chapter 13 Trustee Fee is the percentage fee established by the Court and posted on the Court’s web site from time to time</w:t>
      </w:r>
      <w:r w:rsidR="00D15803">
        <w:rPr>
          <w:rFonts w:cs="Arial"/>
          <w:color w:val="000000"/>
        </w:rPr>
        <w:t>.</w:t>
      </w:r>
      <w:r w:rsidR="00782BE7">
        <w:rPr>
          <w:rStyle w:val="FootnoteReference"/>
          <w:rFonts w:cs="Arial"/>
          <w:color w:val="000000"/>
        </w:rPr>
        <w:footnoteReference w:id="4"/>
      </w:r>
    </w:p>
    <w:p w14:paraId="21D2F1F0" w14:textId="77777777" w:rsidR="009304B2" w:rsidRPr="00F368D1" w:rsidRDefault="00E32E1B" w:rsidP="00C819C4">
      <w:pPr>
        <w:autoSpaceDE w:val="0"/>
        <w:autoSpaceDN w:val="0"/>
        <w:adjustRightInd w:val="0"/>
        <w:spacing w:line="240" w:lineRule="atLeast"/>
        <w:ind w:left="720"/>
        <w:jc w:val="both"/>
        <w:rPr>
          <w:rFonts w:cs="Arial"/>
          <w:color w:val="000000"/>
        </w:rPr>
      </w:pPr>
      <w:r w:rsidRPr="00F368D1">
        <w:rPr>
          <w:rFonts w:cs="Arial"/>
          <w:color w:val="000000"/>
        </w:rPr>
        <w:t xml:space="preserve"> </w:t>
      </w:r>
    </w:p>
    <w:p w14:paraId="3498545D" w14:textId="122D90C4" w:rsidR="009304B2" w:rsidRDefault="00E32E1B" w:rsidP="000338F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 xml:space="preserve">If </w:t>
      </w:r>
      <w:r w:rsidR="008567D5">
        <w:rPr>
          <w:rFonts w:cs="Arial"/>
          <w:color w:val="000000"/>
        </w:rPr>
        <w:t xml:space="preserve">a change pursuant to </w:t>
      </w:r>
      <w:r>
        <w:rPr>
          <w:rFonts w:cs="Arial"/>
          <w:color w:val="000000"/>
        </w:rPr>
        <w:t xml:space="preserve">Paragraph </w:t>
      </w:r>
      <w:r w:rsidR="009A5225">
        <w:rPr>
          <w:rFonts w:cs="Arial"/>
          <w:color w:val="000000"/>
        </w:rPr>
        <w:t>4</w:t>
      </w:r>
      <w:r w:rsidR="00061759">
        <w:rPr>
          <w:rFonts w:cs="Arial"/>
          <w:color w:val="000000"/>
        </w:rPr>
        <w:t>.</w:t>
      </w:r>
      <w:r w:rsidR="00C15D43">
        <w:rPr>
          <w:rFonts w:cs="Arial"/>
          <w:color w:val="000000"/>
        </w:rPr>
        <w:t>C</w:t>
      </w:r>
      <w:r w:rsidR="00061759">
        <w:rPr>
          <w:rFonts w:cs="Arial"/>
          <w:color w:val="000000"/>
        </w:rPr>
        <w:t>.</w:t>
      </w:r>
      <w:r w:rsidR="009A5225">
        <w:rPr>
          <w:rFonts w:cs="Arial"/>
          <w:color w:val="000000"/>
        </w:rPr>
        <w:t xml:space="preserve">, </w:t>
      </w:r>
      <w:r>
        <w:rPr>
          <w:rFonts w:cs="Arial"/>
          <w:color w:val="000000"/>
        </w:rPr>
        <w:t>8</w:t>
      </w:r>
      <w:r w:rsidR="00061759">
        <w:rPr>
          <w:rFonts w:cs="Arial"/>
          <w:color w:val="000000"/>
        </w:rPr>
        <w:t>.A.</w:t>
      </w:r>
      <w:r w:rsidR="008567D5">
        <w:rPr>
          <w:rFonts w:cs="Arial"/>
          <w:color w:val="000000"/>
        </w:rPr>
        <w:t>(ii)</w:t>
      </w:r>
      <w:r>
        <w:rPr>
          <w:rFonts w:cs="Arial"/>
          <w:color w:val="000000"/>
        </w:rPr>
        <w:t>, 11</w:t>
      </w:r>
      <w:r w:rsidR="00061759">
        <w:rPr>
          <w:rFonts w:cs="Arial"/>
          <w:color w:val="000000"/>
        </w:rPr>
        <w:t>.</w:t>
      </w:r>
      <w:r w:rsidR="008567D5">
        <w:rPr>
          <w:rFonts w:cs="Arial"/>
          <w:color w:val="000000"/>
        </w:rPr>
        <w:t>D</w:t>
      </w:r>
      <w:r w:rsidR="00061759">
        <w:rPr>
          <w:rFonts w:cs="Arial"/>
          <w:color w:val="000000"/>
        </w:rPr>
        <w:t>.</w:t>
      </w:r>
      <w:r>
        <w:rPr>
          <w:rFonts w:cs="Arial"/>
          <w:color w:val="000000"/>
        </w:rPr>
        <w:t xml:space="preserve">, </w:t>
      </w:r>
      <w:r w:rsidR="008567D5">
        <w:rPr>
          <w:rFonts w:cs="Arial"/>
          <w:color w:val="000000"/>
        </w:rPr>
        <w:t>20</w:t>
      </w:r>
      <w:r w:rsidR="00061759">
        <w:rPr>
          <w:rFonts w:cs="Arial"/>
          <w:color w:val="000000"/>
        </w:rPr>
        <w:t>.</w:t>
      </w:r>
      <w:r w:rsidR="008567D5">
        <w:rPr>
          <w:rFonts w:cs="Arial"/>
          <w:color w:val="000000"/>
        </w:rPr>
        <w:t>E</w:t>
      </w:r>
      <w:r w:rsidR="00061759">
        <w:rPr>
          <w:rFonts w:cs="Arial"/>
          <w:color w:val="000000"/>
        </w:rPr>
        <w:t>.</w:t>
      </w:r>
      <w:r w:rsidR="000D4083">
        <w:rPr>
          <w:rFonts w:cs="Arial"/>
          <w:color w:val="000000"/>
        </w:rPr>
        <w:t>,</w:t>
      </w:r>
      <w:r>
        <w:rPr>
          <w:rFonts w:cs="Arial"/>
          <w:color w:val="000000"/>
        </w:rPr>
        <w:t xml:space="preserve"> or 2</w:t>
      </w:r>
      <w:r w:rsidR="00D63E30">
        <w:rPr>
          <w:rFonts w:cs="Arial"/>
          <w:color w:val="000000"/>
        </w:rPr>
        <w:t>3</w:t>
      </w:r>
      <w:r w:rsidR="00061759">
        <w:rPr>
          <w:rFonts w:cs="Arial"/>
          <w:color w:val="000000"/>
        </w:rPr>
        <w:t>.</w:t>
      </w:r>
      <w:r w:rsidR="008567D5">
        <w:rPr>
          <w:rFonts w:cs="Arial"/>
          <w:color w:val="000000"/>
        </w:rPr>
        <w:t>B</w:t>
      </w:r>
      <w:r w:rsidR="00061759">
        <w:rPr>
          <w:rFonts w:cs="Arial"/>
          <w:color w:val="000000"/>
        </w:rPr>
        <w:t>.</w:t>
      </w:r>
      <w:r w:rsidR="008567D5">
        <w:rPr>
          <w:rFonts w:cs="Arial"/>
          <w:color w:val="000000"/>
        </w:rPr>
        <w:t xml:space="preserve"> is made</w:t>
      </w:r>
      <w:r>
        <w:rPr>
          <w:rFonts w:cs="Arial"/>
          <w:color w:val="000000"/>
        </w:rPr>
        <w:t xml:space="preserve"> and the </w:t>
      </w:r>
      <w:r w:rsidR="008567D5">
        <w:rPr>
          <w:rFonts w:cs="Arial"/>
          <w:color w:val="000000"/>
        </w:rPr>
        <w:t>monthly payment adjus</w:t>
      </w:r>
      <w:r w:rsidR="00010EDF">
        <w:rPr>
          <w:rFonts w:cs="Arial"/>
          <w:color w:val="000000"/>
        </w:rPr>
        <w:t>tment multiplied by the number o</w:t>
      </w:r>
      <w:r w:rsidR="008567D5">
        <w:rPr>
          <w:rFonts w:cs="Arial"/>
          <w:color w:val="000000"/>
        </w:rPr>
        <w:t>f remaining months in the Plan</w:t>
      </w:r>
      <w:r w:rsidR="00782BE7">
        <w:rPr>
          <w:rFonts w:cs="Arial"/>
          <w:color w:val="000000"/>
        </w:rPr>
        <w:t xml:space="preserve"> </w:t>
      </w:r>
      <w:r w:rsidR="008567D5">
        <w:rPr>
          <w:rFonts w:cs="Arial"/>
          <w:color w:val="000000"/>
        </w:rPr>
        <w:t>is less than $100</w:t>
      </w:r>
      <w:r>
        <w:rPr>
          <w:rFonts w:cs="Arial"/>
          <w:color w:val="000000"/>
        </w:rPr>
        <w:t xml:space="preserve">, the </w:t>
      </w:r>
      <w:r w:rsidR="008567D5">
        <w:rPr>
          <w:rFonts w:cs="Arial"/>
          <w:color w:val="000000"/>
        </w:rPr>
        <w:t>payment adjustments</w:t>
      </w:r>
      <w:r>
        <w:rPr>
          <w:rFonts w:cs="Arial"/>
          <w:color w:val="000000"/>
        </w:rPr>
        <w:t xml:space="preserve"> required by Paragraph 4</w:t>
      </w:r>
      <w:r w:rsidR="00061759">
        <w:rPr>
          <w:rFonts w:cs="Arial"/>
          <w:color w:val="000000"/>
        </w:rPr>
        <w:t>.</w:t>
      </w:r>
      <w:r w:rsidR="008567D5">
        <w:rPr>
          <w:rFonts w:cs="Arial"/>
          <w:color w:val="000000"/>
        </w:rPr>
        <w:t>A</w:t>
      </w:r>
      <w:r w:rsidR="00061759">
        <w:rPr>
          <w:rFonts w:cs="Arial"/>
          <w:color w:val="000000"/>
        </w:rPr>
        <w:t>.</w:t>
      </w:r>
      <w:r>
        <w:rPr>
          <w:rFonts w:cs="Arial"/>
          <w:color w:val="000000"/>
        </w:rPr>
        <w:t xml:space="preserve"> will not be </w:t>
      </w:r>
      <w:r w:rsidR="008567D5">
        <w:rPr>
          <w:rFonts w:cs="Arial"/>
          <w:color w:val="000000"/>
        </w:rPr>
        <w:t>made</w:t>
      </w:r>
      <w:r>
        <w:rPr>
          <w:rFonts w:cs="Arial"/>
          <w:color w:val="000000"/>
        </w:rPr>
        <w:t xml:space="preserve">.  </w:t>
      </w:r>
      <w:r w:rsidR="006E5508">
        <w:rPr>
          <w:rFonts w:cs="Arial"/>
          <w:color w:val="000000"/>
        </w:rPr>
        <w:t xml:space="preserve"> </w:t>
      </w:r>
      <w:r>
        <w:rPr>
          <w:rFonts w:cs="Arial"/>
          <w:color w:val="000000"/>
        </w:rPr>
        <w:t xml:space="preserve"> </w:t>
      </w:r>
    </w:p>
    <w:p w14:paraId="52E934E6" w14:textId="77777777" w:rsidR="009304B2" w:rsidRDefault="009304B2" w:rsidP="009304B2">
      <w:pPr>
        <w:pStyle w:val="ColorfulList-Accent11"/>
        <w:rPr>
          <w:rFonts w:cs="Arial"/>
          <w:color w:val="000000"/>
        </w:rPr>
      </w:pPr>
    </w:p>
    <w:p w14:paraId="579F2F79" w14:textId="6DB0921F" w:rsidR="00C15D43" w:rsidRDefault="00C15D43" w:rsidP="000338F7">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t xml:space="preserve">If a </w:t>
      </w:r>
      <w:r w:rsidRPr="005626C9">
        <w:rPr>
          <w:rFonts w:cs="Arial"/>
          <w:color w:val="000000"/>
        </w:rPr>
        <w:t>Notice of Plan Payment Adjustment</w:t>
      </w:r>
      <w:r>
        <w:rPr>
          <w:rFonts w:cs="Arial"/>
          <w:color w:val="000000"/>
        </w:rPr>
        <w:t xml:space="preserve"> is required by Paragraph 8</w:t>
      </w:r>
      <w:r w:rsidR="00061759">
        <w:rPr>
          <w:rFonts w:cs="Arial"/>
          <w:color w:val="000000"/>
        </w:rPr>
        <w:t>.A.</w:t>
      </w:r>
      <w:r>
        <w:rPr>
          <w:rFonts w:cs="Arial"/>
          <w:color w:val="000000"/>
        </w:rPr>
        <w:t>(iii), the  Debtor(s)’ payments required by Paragraph 4 of this Plan will be automatically increased by the amount of the adjustment.</w:t>
      </w:r>
    </w:p>
    <w:p w14:paraId="10ED1F95" w14:textId="77777777" w:rsidR="00C15D43" w:rsidRDefault="00C15D43" w:rsidP="007A5684">
      <w:pPr>
        <w:pStyle w:val="ListParagraph"/>
        <w:autoSpaceDE w:val="0"/>
        <w:autoSpaceDN w:val="0"/>
        <w:adjustRightInd w:val="0"/>
        <w:spacing w:line="240" w:lineRule="atLeast"/>
        <w:jc w:val="both"/>
        <w:rPr>
          <w:rFonts w:cs="Arial"/>
          <w:color w:val="000000"/>
        </w:rPr>
      </w:pPr>
    </w:p>
    <w:p w14:paraId="73E15CCF" w14:textId="77777777" w:rsidR="00FA47F5" w:rsidRDefault="00FA47F5" w:rsidP="000338F7">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t>Subject to an Order to the contrary, i</w:t>
      </w:r>
      <w:r w:rsidR="00E32E1B" w:rsidRPr="005626C9">
        <w:rPr>
          <w:rFonts w:cs="Arial"/>
          <w:color w:val="000000"/>
        </w:rPr>
        <w:t xml:space="preserve">f the </w:t>
      </w:r>
      <w:r>
        <w:rPr>
          <w:rFonts w:cs="Arial"/>
          <w:color w:val="000000"/>
        </w:rPr>
        <w:t xml:space="preserve">on-going </w:t>
      </w:r>
      <w:r w:rsidR="00E32E1B" w:rsidRPr="005626C9">
        <w:rPr>
          <w:rFonts w:cs="Arial"/>
          <w:color w:val="000000"/>
        </w:rPr>
        <w:t xml:space="preserve">monthly </w:t>
      </w:r>
      <w:r>
        <w:rPr>
          <w:rFonts w:cs="Arial"/>
          <w:color w:val="000000"/>
        </w:rPr>
        <w:t xml:space="preserve">mortgage </w:t>
      </w:r>
      <w:r w:rsidR="00E32E1B" w:rsidRPr="005626C9">
        <w:rPr>
          <w:rFonts w:cs="Arial"/>
          <w:color w:val="000000"/>
        </w:rPr>
        <w:t xml:space="preserve">payment </w:t>
      </w:r>
      <w:r>
        <w:rPr>
          <w:rFonts w:cs="Arial"/>
          <w:color w:val="000000"/>
        </w:rPr>
        <w:t>referenced in</w:t>
      </w:r>
      <w:r w:rsidR="00E32E1B" w:rsidRPr="005626C9">
        <w:rPr>
          <w:rFonts w:cs="Arial"/>
          <w:color w:val="000000"/>
        </w:rPr>
        <w:t xml:space="preserve"> a </w:t>
      </w:r>
      <w:r w:rsidR="009304B2" w:rsidRPr="005626C9">
        <w:rPr>
          <w:rFonts w:cs="Arial"/>
          <w:color w:val="000000"/>
        </w:rPr>
        <w:t xml:space="preserve">timely filed </w:t>
      </w:r>
      <w:r w:rsidR="00E32E1B" w:rsidRPr="005626C9">
        <w:rPr>
          <w:rFonts w:cs="Arial"/>
          <w:color w:val="000000"/>
        </w:rPr>
        <w:t xml:space="preserve">proof of claim </w:t>
      </w:r>
      <w:r>
        <w:rPr>
          <w:rFonts w:cs="Arial"/>
          <w:color w:val="000000"/>
        </w:rPr>
        <w:t xml:space="preserve">differs </w:t>
      </w:r>
      <w:r w:rsidR="00E32E1B" w:rsidRPr="005626C9">
        <w:rPr>
          <w:rFonts w:cs="Arial"/>
          <w:color w:val="000000"/>
        </w:rPr>
        <w:t xml:space="preserve">from the </w:t>
      </w:r>
      <w:r>
        <w:rPr>
          <w:rFonts w:cs="Arial"/>
          <w:color w:val="000000"/>
        </w:rPr>
        <w:t xml:space="preserve">on-going </w:t>
      </w:r>
      <w:r w:rsidR="00E32E1B" w:rsidRPr="005626C9">
        <w:rPr>
          <w:rFonts w:cs="Arial"/>
          <w:color w:val="000000"/>
        </w:rPr>
        <w:t xml:space="preserve">monthly </w:t>
      </w:r>
      <w:r>
        <w:rPr>
          <w:rFonts w:cs="Arial"/>
          <w:color w:val="000000"/>
        </w:rPr>
        <w:t xml:space="preserve">mortgage </w:t>
      </w:r>
      <w:r w:rsidR="00E32E1B" w:rsidRPr="005626C9">
        <w:rPr>
          <w:rFonts w:cs="Arial"/>
          <w:color w:val="000000"/>
        </w:rPr>
        <w:t xml:space="preserve">payment </w:t>
      </w:r>
      <w:r w:rsidR="008A4094">
        <w:rPr>
          <w:rFonts w:cs="Arial"/>
          <w:color w:val="000000"/>
        </w:rPr>
        <w:t>scheduled</w:t>
      </w:r>
      <w:r w:rsidR="008A4094" w:rsidRPr="005626C9">
        <w:rPr>
          <w:rFonts w:cs="Arial"/>
          <w:color w:val="000000"/>
        </w:rPr>
        <w:t xml:space="preserve"> </w:t>
      </w:r>
      <w:r w:rsidR="00E32E1B" w:rsidRPr="005626C9">
        <w:rPr>
          <w:rFonts w:cs="Arial"/>
          <w:color w:val="000000"/>
        </w:rPr>
        <w:t xml:space="preserve">in this Plan, the </w:t>
      </w:r>
      <w:r>
        <w:rPr>
          <w:rFonts w:cs="Arial"/>
          <w:color w:val="000000"/>
        </w:rPr>
        <w:t xml:space="preserve">Trustee </w:t>
      </w:r>
      <w:r w:rsidR="00B62303">
        <w:rPr>
          <w:rFonts w:cs="Arial"/>
          <w:color w:val="000000"/>
        </w:rPr>
        <w:t>shall</w:t>
      </w:r>
      <w:r>
        <w:rPr>
          <w:rFonts w:cs="Arial"/>
          <w:color w:val="000000"/>
        </w:rPr>
        <w:t xml:space="preserve"> adjust the plan payment in order to reflect the on-going monthly mortgage payment amount provided for in the</w:t>
      </w:r>
      <w:r w:rsidR="009304B2" w:rsidRPr="005626C9">
        <w:rPr>
          <w:rFonts w:cs="Arial"/>
          <w:color w:val="000000"/>
        </w:rPr>
        <w:t xml:space="preserve"> </w:t>
      </w:r>
      <w:r w:rsidR="00E32E1B" w:rsidRPr="005626C9">
        <w:rPr>
          <w:rFonts w:cs="Arial"/>
          <w:color w:val="000000"/>
        </w:rPr>
        <w:t>proof of claim.</w:t>
      </w:r>
    </w:p>
    <w:p w14:paraId="27B26E8E" w14:textId="77777777" w:rsidR="00FA47F5" w:rsidRDefault="00FA47F5" w:rsidP="007A5684">
      <w:pPr>
        <w:pStyle w:val="ListParagraph"/>
        <w:autoSpaceDE w:val="0"/>
        <w:autoSpaceDN w:val="0"/>
        <w:adjustRightInd w:val="0"/>
        <w:spacing w:line="240" w:lineRule="atLeast"/>
        <w:jc w:val="both"/>
        <w:rPr>
          <w:rFonts w:cs="Arial"/>
          <w:color w:val="000000"/>
        </w:rPr>
      </w:pPr>
    </w:p>
    <w:p w14:paraId="03481315" w14:textId="557CD3B3" w:rsidR="009304B2" w:rsidRPr="005626C9" w:rsidRDefault="0097722F" w:rsidP="000338F7">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t>If a secured or priority proof of claim is not timely filed, the amounts scheduled in this Plan will govern.  If a secured or priority proof of claim is timely filed after confirmation of this Plan, the amounts shown on the timely filed proof of claim will govern.  The procedures in Paragraph 4</w:t>
      </w:r>
      <w:r w:rsidR="00061759">
        <w:rPr>
          <w:rFonts w:cs="Arial"/>
          <w:color w:val="000000"/>
        </w:rPr>
        <w:t>.</w:t>
      </w:r>
      <w:r w:rsidR="00BF2FC9">
        <w:rPr>
          <w:rFonts w:cs="Arial"/>
          <w:color w:val="000000"/>
        </w:rPr>
        <w:t>C</w:t>
      </w:r>
      <w:r w:rsidR="00061759">
        <w:rPr>
          <w:rFonts w:cs="Arial"/>
          <w:color w:val="000000"/>
        </w:rPr>
        <w:t>.</w:t>
      </w:r>
      <w:r>
        <w:rPr>
          <w:rFonts w:cs="Arial"/>
          <w:color w:val="000000"/>
        </w:rPr>
        <w:t xml:space="preserve"> govern monthly mortgage payment amounts. </w:t>
      </w:r>
      <w:r w:rsidR="00E32E1B" w:rsidRPr="005626C9">
        <w:rPr>
          <w:rFonts w:cs="Arial"/>
          <w:color w:val="000000"/>
        </w:rPr>
        <w:t xml:space="preserve"> </w:t>
      </w:r>
      <w:r w:rsidR="00521794" w:rsidRPr="005626C9">
        <w:rPr>
          <w:rFonts w:cs="Arial"/>
          <w:color w:val="000000"/>
        </w:rPr>
        <w:t xml:space="preserve"> </w:t>
      </w:r>
    </w:p>
    <w:p w14:paraId="7F10C9C4" w14:textId="77777777" w:rsidR="0035072D" w:rsidRPr="00970E7C" w:rsidRDefault="0035072D" w:rsidP="00970E7C">
      <w:pPr>
        <w:pStyle w:val="ListParagraph"/>
        <w:rPr>
          <w:rFonts w:cs="Arial"/>
          <w:color w:val="000000"/>
        </w:rPr>
      </w:pPr>
    </w:p>
    <w:p w14:paraId="42196CCD" w14:textId="77777777" w:rsidR="00F368D1" w:rsidRDefault="00F368D1" w:rsidP="000338F7">
      <w:pPr>
        <w:numPr>
          <w:ilvl w:val="0"/>
          <w:numId w:val="6"/>
        </w:numPr>
        <w:autoSpaceDE w:val="0"/>
        <w:autoSpaceDN w:val="0"/>
        <w:adjustRightInd w:val="0"/>
        <w:spacing w:line="240" w:lineRule="atLeast"/>
        <w:ind w:left="0" w:firstLine="720"/>
        <w:jc w:val="both"/>
        <w:rPr>
          <w:rFonts w:cs="Arial"/>
          <w:color w:val="000000"/>
        </w:rPr>
      </w:pPr>
      <w:r>
        <w:rPr>
          <w:rFonts w:cs="Arial"/>
          <w:color w:val="000000"/>
        </w:rPr>
        <w:t>In the event of a change in the monthly payment to the Trustee under this Plan, the Trustee is directed to submit an amended wage withholding order or to amend any automated bank draft procedure to satisfy the automatic increase or decrease.</w:t>
      </w:r>
      <w:r w:rsidR="00BF2FC9">
        <w:rPr>
          <w:rFonts w:cs="Arial"/>
          <w:color w:val="000000"/>
        </w:rPr>
        <w:t xml:space="preserve">  </w:t>
      </w:r>
      <w:r>
        <w:rPr>
          <w:rFonts w:cs="Arial"/>
          <w:color w:val="000000"/>
        </w:rPr>
        <w:t>The Debtor(s) must implement any appropriate amendments to any other form of payment.</w:t>
      </w:r>
    </w:p>
    <w:p w14:paraId="646FC3F8" w14:textId="77777777" w:rsidR="0097722F" w:rsidRDefault="0097722F" w:rsidP="007A5684">
      <w:pPr>
        <w:pStyle w:val="ListParagraph"/>
        <w:rPr>
          <w:rFonts w:cs="Arial"/>
          <w:color w:val="000000"/>
        </w:rPr>
      </w:pPr>
    </w:p>
    <w:p w14:paraId="2EBDF695" w14:textId="29E2B2C3" w:rsidR="0097722F" w:rsidRDefault="0097722F" w:rsidP="000338F7">
      <w:pPr>
        <w:numPr>
          <w:ilvl w:val="0"/>
          <w:numId w:val="6"/>
        </w:numPr>
        <w:autoSpaceDE w:val="0"/>
        <w:autoSpaceDN w:val="0"/>
        <w:adjustRightInd w:val="0"/>
        <w:spacing w:line="240" w:lineRule="atLeast"/>
        <w:ind w:left="0" w:firstLine="720"/>
        <w:jc w:val="both"/>
        <w:rPr>
          <w:rFonts w:cs="Arial"/>
          <w:color w:val="000000"/>
        </w:rPr>
      </w:pPr>
      <w:r>
        <w:rPr>
          <w:rFonts w:cs="Arial"/>
          <w:color w:val="000000"/>
        </w:rPr>
        <w:t>Nothing in this Paragraph 4 precludes the Trustee from seeking to dismiss a case based on a timely filed</w:t>
      </w:r>
      <w:r w:rsidR="00A80851">
        <w:rPr>
          <w:rFonts w:cs="Arial"/>
          <w:color w:val="000000"/>
        </w:rPr>
        <w:t xml:space="preserve"> proof of claim that renders this</w:t>
      </w:r>
      <w:r>
        <w:rPr>
          <w:rFonts w:cs="Arial"/>
          <w:color w:val="000000"/>
        </w:rPr>
        <w:t xml:space="preserve"> Plan deficient.</w:t>
      </w:r>
    </w:p>
    <w:p w14:paraId="48A984C6" w14:textId="77777777" w:rsidR="009304B2" w:rsidRDefault="009304B2" w:rsidP="009304B2">
      <w:pPr>
        <w:autoSpaceDE w:val="0"/>
        <w:autoSpaceDN w:val="0"/>
        <w:adjustRightInd w:val="0"/>
        <w:spacing w:line="240" w:lineRule="atLeast"/>
        <w:jc w:val="both"/>
        <w:rPr>
          <w:rFonts w:cs="Arial"/>
          <w:color w:val="000000"/>
        </w:rPr>
      </w:pPr>
    </w:p>
    <w:p w14:paraId="2A57872F" w14:textId="77777777" w:rsidR="009304B2" w:rsidRPr="00970E7C" w:rsidRDefault="00E32E1B" w:rsidP="000338F7">
      <w:pPr>
        <w:numPr>
          <w:ilvl w:val="0"/>
          <w:numId w:val="1"/>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970E7C">
        <w:rPr>
          <w:rFonts w:cs="Arial"/>
          <w:color w:val="000000"/>
        </w:rPr>
        <w:t xml:space="preserve">From the payments made by the Debtor(s) to the Trustee, the Trustee shall pay in full all claims entitled to priority under </w:t>
      </w:r>
      <w:r w:rsidR="00E70160">
        <w:rPr>
          <w:rFonts w:cs="Arial"/>
          <w:color w:val="000000"/>
        </w:rPr>
        <w:t xml:space="preserve">11 U.S.C. </w:t>
      </w:r>
      <w:r w:rsidRPr="00970E7C">
        <w:rPr>
          <w:rFonts w:cs="Arial"/>
          <w:color w:val="000000"/>
        </w:rPr>
        <w:t xml:space="preserve">§ 507(a)(1).  </w:t>
      </w:r>
      <w:r w:rsidR="009304B2" w:rsidRPr="00970E7C">
        <w:rPr>
          <w:rFonts w:cs="Arial"/>
          <w:color w:val="000000"/>
        </w:rPr>
        <w:t>If a timely proof of claim is filed, the</w:t>
      </w:r>
      <w:r w:rsidRPr="00970E7C">
        <w:rPr>
          <w:rFonts w:cs="Arial"/>
          <w:color w:val="000000"/>
        </w:rPr>
        <w:t xml:space="preserve"> actual amount of the Domestic Support Obligation will be determined through the claims allowance process.</w:t>
      </w:r>
      <w:r w:rsidR="009304B2" w:rsidRPr="00970E7C">
        <w:rPr>
          <w:rFonts w:cs="Arial"/>
          <w:color w:val="000000"/>
        </w:rPr>
        <w:t xml:space="preserve">  Otherwise, the amount </w:t>
      </w:r>
      <w:r w:rsidR="008A4094" w:rsidRPr="00970E7C">
        <w:rPr>
          <w:rFonts w:cs="Arial"/>
          <w:color w:val="000000"/>
        </w:rPr>
        <w:t xml:space="preserve">scheduled </w:t>
      </w:r>
      <w:r w:rsidR="009304B2" w:rsidRPr="00970E7C">
        <w:rPr>
          <w:rFonts w:cs="Arial"/>
          <w:color w:val="000000"/>
        </w:rPr>
        <w:t>in this Plan will control:</w:t>
      </w:r>
      <w:r w:rsidRPr="00970E7C">
        <w:rPr>
          <w:rFonts w:cs="Arial"/>
          <w:color w:val="000000"/>
        </w:rPr>
        <w:t xml:space="preserve"> </w:t>
      </w:r>
    </w:p>
    <w:p w14:paraId="7AE9D516" w14:textId="77777777" w:rsidR="009304B2" w:rsidRPr="00595313" w:rsidRDefault="009304B2" w:rsidP="009304B2">
      <w:pPr>
        <w:tabs>
          <w:tab w:val="left" w:pos="720"/>
          <w:tab w:val="left" w:pos="1440"/>
          <w:tab w:val="left" w:pos="2160"/>
        </w:tabs>
        <w:autoSpaceDE w:val="0"/>
        <w:autoSpaceDN w:val="0"/>
        <w:adjustRightInd w:val="0"/>
        <w:spacing w:line="240" w:lineRule="atLeast"/>
        <w:ind w:left="720"/>
        <w:jc w:val="both"/>
        <w:rPr>
          <w:rFonts w:cs="Arial"/>
          <w:color w:val="000000"/>
        </w:rPr>
      </w:pPr>
    </w:p>
    <w:tbl>
      <w:tblPr>
        <w:tblW w:w="9422"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14:paraId="470E37E4" w14:textId="77777777" w:rsidTr="00A9147F">
        <w:trPr>
          <w:tblHeader/>
          <w:jc w:val="center"/>
        </w:trPr>
        <w:tc>
          <w:tcPr>
            <w:tcW w:w="2688" w:type="dxa"/>
          </w:tcPr>
          <w:p w14:paraId="77A0A3FA" w14:textId="77777777" w:rsidR="009304B2" w:rsidRDefault="00E32E1B" w:rsidP="009304B2">
            <w:pPr>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14:paraId="68BF98BE" w14:textId="77777777" w:rsidR="009304B2" w:rsidRPr="009418AB" w:rsidRDefault="00E32E1B" w:rsidP="009304B2">
            <w:pPr>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 xml:space="preserve">of </w:t>
            </w:r>
            <w:r>
              <w:rPr>
                <w:rFonts w:cs="Arial"/>
                <w:b/>
                <w:color w:val="000000"/>
                <w:sz w:val="20"/>
                <w:szCs w:val="20"/>
              </w:rPr>
              <w:t>Domestic Support Obligation</w:t>
            </w:r>
          </w:p>
        </w:tc>
        <w:tc>
          <w:tcPr>
            <w:tcW w:w="1150" w:type="dxa"/>
          </w:tcPr>
          <w:p w14:paraId="195392A8" w14:textId="77777777" w:rsidR="009304B2" w:rsidRPr="009418AB" w:rsidRDefault="00C2232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Claim</w:t>
            </w:r>
          </w:p>
        </w:tc>
        <w:tc>
          <w:tcPr>
            <w:tcW w:w="886" w:type="dxa"/>
          </w:tcPr>
          <w:p w14:paraId="362E0482"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Pr>
          <w:p w14:paraId="1E6FC206"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Amount of Estimated Periodic Payment</w:t>
            </w:r>
          </w:p>
        </w:tc>
        <w:tc>
          <w:tcPr>
            <w:tcW w:w="1122" w:type="dxa"/>
          </w:tcPr>
          <w:p w14:paraId="40732F01"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 xml:space="preserve"># </w:t>
            </w:r>
          </w:p>
        </w:tc>
        <w:tc>
          <w:tcPr>
            <w:tcW w:w="1111" w:type="dxa"/>
          </w:tcPr>
          <w:p w14:paraId="1DDF1680"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Pr>
          <w:p w14:paraId="126EFDE0"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14:paraId="2C12B34F" w14:textId="77777777" w:rsidTr="00A9147F">
        <w:trPr>
          <w:trHeight w:val="321"/>
          <w:jc w:val="center"/>
        </w:trPr>
        <w:tc>
          <w:tcPr>
            <w:tcW w:w="2688" w:type="dxa"/>
          </w:tcPr>
          <w:p w14:paraId="0783048B" w14:textId="77777777" w:rsidR="009304B2" w:rsidRPr="00E46872" w:rsidRDefault="009304B2" w:rsidP="00A3643F">
            <w:pPr>
              <w:autoSpaceDE w:val="0"/>
              <w:autoSpaceDN w:val="0"/>
              <w:adjustRightInd w:val="0"/>
              <w:spacing w:before="60"/>
              <w:jc w:val="both"/>
              <w:rPr>
                <w:rFonts w:cs="Arial"/>
                <w:color w:val="000000"/>
              </w:rPr>
            </w:pPr>
          </w:p>
        </w:tc>
        <w:tc>
          <w:tcPr>
            <w:tcW w:w="1150" w:type="dxa"/>
          </w:tcPr>
          <w:p w14:paraId="4851EC63"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Pr>
          <w:p w14:paraId="09E66C08"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shd w:val="clear" w:color="auto" w:fill="FFFFFF"/>
          </w:tcPr>
          <w:p w14:paraId="67CB2F1E"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shd w:val="clear" w:color="auto" w:fill="FFFFFF"/>
          </w:tcPr>
          <w:p w14:paraId="78DB8549"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shd w:val="clear" w:color="auto" w:fill="FFFFFF"/>
          </w:tcPr>
          <w:p w14:paraId="1895373C"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shd w:val="clear" w:color="auto" w:fill="FFFFFF"/>
          </w:tcPr>
          <w:p w14:paraId="2F74BA10"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67D9A935" w14:textId="77777777" w:rsidTr="00A3643F">
        <w:trPr>
          <w:trHeight w:val="294"/>
          <w:jc w:val="center"/>
        </w:trPr>
        <w:tc>
          <w:tcPr>
            <w:tcW w:w="2688" w:type="dxa"/>
          </w:tcPr>
          <w:p w14:paraId="137C5EAE" w14:textId="77777777" w:rsidR="009304B2" w:rsidRPr="00E46872" w:rsidRDefault="009304B2" w:rsidP="00A3643F">
            <w:pPr>
              <w:autoSpaceDE w:val="0"/>
              <w:autoSpaceDN w:val="0"/>
              <w:adjustRightInd w:val="0"/>
              <w:spacing w:before="60"/>
              <w:jc w:val="both"/>
              <w:rPr>
                <w:rFonts w:cs="Arial"/>
                <w:color w:val="000000"/>
              </w:rPr>
            </w:pPr>
          </w:p>
        </w:tc>
        <w:tc>
          <w:tcPr>
            <w:tcW w:w="1150" w:type="dxa"/>
          </w:tcPr>
          <w:p w14:paraId="2548FDD9"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Pr>
          <w:p w14:paraId="7C3F2FFE"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shd w:val="clear" w:color="auto" w:fill="FFFFFF"/>
          </w:tcPr>
          <w:p w14:paraId="1F210C07"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shd w:val="clear" w:color="auto" w:fill="FFFFFF"/>
          </w:tcPr>
          <w:p w14:paraId="51D7199F"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shd w:val="clear" w:color="auto" w:fill="FFFFFF"/>
          </w:tcPr>
          <w:p w14:paraId="43FEC1A0"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shd w:val="clear" w:color="auto" w:fill="FFFFFF"/>
          </w:tcPr>
          <w:p w14:paraId="1F57014D" w14:textId="77777777" w:rsidR="009304B2" w:rsidRPr="00E46872" w:rsidRDefault="009304B2" w:rsidP="009304B2">
            <w:pPr>
              <w:autoSpaceDE w:val="0"/>
              <w:autoSpaceDN w:val="0"/>
              <w:adjustRightInd w:val="0"/>
              <w:spacing w:line="240" w:lineRule="atLeast"/>
              <w:jc w:val="both"/>
              <w:rPr>
                <w:rFonts w:cs="Arial"/>
                <w:color w:val="000000"/>
              </w:rPr>
            </w:pPr>
          </w:p>
        </w:tc>
      </w:tr>
    </w:tbl>
    <w:p w14:paraId="243D45F9" w14:textId="77777777" w:rsidR="009304B2" w:rsidRPr="00E35DBB" w:rsidRDefault="009304B2" w:rsidP="009304B2">
      <w:pPr>
        <w:autoSpaceDE w:val="0"/>
        <w:autoSpaceDN w:val="0"/>
        <w:adjustRightInd w:val="0"/>
        <w:spacing w:line="240" w:lineRule="atLeast"/>
        <w:jc w:val="both"/>
        <w:rPr>
          <w:rFonts w:cs="Arial"/>
          <w:color w:val="000000"/>
        </w:rPr>
      </w:pPr>
    </w:p>
    <w:p w14:paraId="5DB234A0"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E32E1B" w:rsidRPr="00315F7C">
        <w:rPr>
          <w:rFonts w:cs="Arial"/>
          <w:b/>
          <w:color w:val="000000"/>
        </w:rPr>
        <w:t>.</w:t>
      </w:r>
      <w:r w:rsidR="00E32E1B">
        <w:rPr>
          <w:rFonts w:cs="Arial"/>
          <w:b/>
          <w:color w:val="000000"/>
        </w:rPr>
        <w:t>)</w:t>
      </w:r>
      <w:r w:rsidR="00E32E1B" w:rsidRPr="00315F7C">
        <w:rPr>
          <w:rFonts w:cs="Arial"/>
          <w:b/>
          <w:color w:val="000000"/>
        </w:rPr>
        <w:t xml:space="preserve"> </w:t>
      </w:r>
    </w:p>
    <w:p w14:paraId="1899CFCB"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14:paraId="5FC56746" w14:textId="77777777" w:rsidR="009304B2" w:rsidRPr="007A5684" w:rsidRDefault="00E32E1B" w:rsidP="000338F7">
      <w:pPr>
        <w:pStyle w:val="ListParagraph"/>
        <w:numPr>
          <w:ilvl w:val="0"/>
          <w:numId w:val="7"/>
        </w:numPr>
        <w:tabs>
          <w:tab w:val="left" w:pos="720"/>
          <w:tab w:val="left" w:pos="1440"/>
          <w:tab w:val="left" w:pos="2160"/>
        </w:tabs>
        <w:autoSpaceDE w:val="0"/>
        <w:autoSpaceDN w:val="0"/>
        <w:adjustRightInd w:val="0"/>
        <w:spacing w:line="240" w:lineRule="atLeast"/>
        <w:ind w:left="0" w:firstLine="720"/>
        <w:jc w:val="both"/>
        <w:rPr>
          <w:rFonts w:cs="Arial"/>
          <w:color w:val="000000"/>
        </w:rPr>
      </w:pPr>
      <w:r w:rsidRPr="005626C9">
        <w:rPr>
          <w:rFonts w:cs="Arial"/>
          <w:color w:val="000000"/>
        </w:rPr>
        <w:t xml:space="preserve">From the payments made by the Debtor(s) to the Trustee, the Trustee shall pay in full all claims entitled to priority under </w:t>
      </w:r>
      <w:r w:rsidR="00E70160">
        <w:rPr>
          <w:rFonts w:cs="Arial"/>
          <w:color w:val="000000"/>
        </w:rPr>
        <w:t>11 U.S.C. §</w:t>
      </w:r>
      <w:r w:rsidRPr="005626C9">
        <w:rPr>
          <w:rFonts w:cs="Arial"/>
          <w:color w:val="000000"/>
        </w:rPr>
        <w:t>§ 507(a)(2) through 507(a)(10).</w:t>
      </w:r>
      <w:r w:rsidR="009304B2" w:rsidRPr="005626C9">
        <w:rPr>
          <w:rFonts w:cs="Arial"/>
          <w:color w:val="000000"/>
        </w:rPr>
        <w:t xml:space="preserve">  </w:t>
      </w:r>
      <w:r w:rsidRPr="005626C9">
        <w:rPr>
          <w:rFonts w:cs="Arial"/>
          <w:color w:val="000000"/>
        </w:rPr>
        <w:t xml:space="preserve"> </w:t>
      </w:r>
      <w:r w:rsidR="009304B2" w:rsidRPr="005626C9">
        <w:rPr>
          <w:rFonts w:cs="Arial"/>
          <w:color w:val="000000"/>
        </w:rPr>
        <w:t xml:space="preserve">If a timely proof of claim is filed, the actual amount of the Priority Claim will be determined through the claims allowance process.  Otherwise, the amount </w:t>
      </w:r>
      <w:r w:rsidR="008A4094">
        <w:rPr>
          <w:rFonts w:cs="Arial"/>
          <w:color w:val="000000"/>
        </w:rPr>
        <w:t>scheduled</w:t>
      </w:r>
      <w:r w:rsidR="008A4094" w:rsidRPr="005626C9">
        <w:rPr>
          <w:rFonts w:cs="Arial"/>
          <w:color w:val="000000"/>
        </w:rPr>
        <w:t xml:space="preserve"> </w:t>
      </w:r>
      <w:r w:rsidR="009304B2" w:rsidRPr="005626C9">
        <w:rPr>
          <w:rFonts w:cs="Arial"/>
          <w:color w:val="000000"/>
        </w:rPr>
        <w:t xml:space="preserve">in this Plan will control: </w:t>
      </w:r>
    </w:p>
    <w:p w14:paraId="3317E20A" w14:textId="77777777" w:rsidR="001624D6" w:rsidRPr="00595313" w:rsidRDefault="001624D6"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14:paraId="09D2D1F2" w14:textId="77777777" w:rsidTr="009304B2">
        <w:trPr>
          <w:tblHeader/>
          <w:jc w:val="center"/>
        </w:trPr>
        <w:tc>
          <w:tcPr>
            <w:tcW w:w="2688" w:type="dxa"/>
            <w:tcBorders>
              <w:top w:val="double" w:sz="4" w:space="0" w:color="auto"/>
              <w:left w:val="double" w:sz="4" w:space="0" w:color="auto"/>
              <w:bottom w:val="double" w:sz="4" w:space="0" w:color="auto"/>
            </w:tcBorders>
          </w:tcPr>
          <w:p w14:paraId="36476BE8" w14:textId="77777777" w:rsidR="009304B2" w:rsidRDefault="00E32E1B" w:rsidP="007A5684">
            <w:pPr>
              <w:keepNext/>
              <w:keepLines/>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14:paraId="6D0367B0" w14:textId="77777777" w:rsidR="009304B2" w:rsidRPr="009418AB" w:rsidRDefault="00E32E1B" w:rsidP="007A5684">
            <w:pPr>
              <w:keepNext/>
              <w:keepLines/>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of Priority Claim</w:t>
            </w:r>
          </w:p>
        </w:tc>
        <w:tc>
          <w:tcPr>
            <w:tcW w:w="1150" w:type="dxa"/>
            <w:tcBorders>
              <w:top w:val="double" w:sz="4" w:space="0" w:color="auto"/>
            </w:tcBorders>
          </w:tcPr>
          <w:p w14:paraId="36ADC4EC" w14:textId="77777777" w:rsidR="009304B2" w:rsidRPr="009418AB" w:rsidRDefault="00E32E1B" w:rsidP="009304B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Amount of Priority Claim</w:t>
            </w:r>
          </w:p>
        </w:tc>
        <w:tc>
          <w:tcPr>
            <w:tcW w:w="886" w:type="dxa"/>
            <w:tcBorders>
              <w:top w:val="double" w:sz="4" w:space="0" w:color="auto"/>
            </w:tcBorders>
          </w:tcPr>
          <w:p w14:paraId="4368607C"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14:paraId="164A4B38" w14:textId="77777777" w:rsidR="009304B2" w:rsidRPr="009418AB" w:rsidRDefault="00E32E1B">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 xml:space="preserve">Amount of Periodic Payment </w:t>
            </w:r>
          </w:p>
        </w:tc>
        <w:tc>
          <w:tcPr>
            <w:tcW w:w="1122" w:type="dxa"/>
            <w:tcBorders>
              <w:top w:val="double" w:sz="4" w:space="0" w:color="auto"/>
              <w:bottom w:val="double" w:sz="4" w:space="0" w:color="auto"/>
            </w:tcBorders>
          </w:tcPr>
          <w:p w14:paraId="3B34527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w:t>
            </w:r>
          </w:p>
        </w:tc>
        <w:tc>
          <w:tcPr>
            <w:tcW w:w="1111" w:type="dxa"/>
            <w:tcBorders>
              <w:top w:val="double" w:sz="4" w:space="0" w:color="auto"/>
              <w:bottom w:val="double" w:sz="4" w:space="0" w:color="auto"/>
              <w:right w:val="single" w:sz="4" w:space="0" w:color="auto"/>
            </w:tcBorders>
          </w:tcPr>
          <w:p w14:paraId="614CCF76"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14:paraId="5ABFC41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14:paraId="2AE0E94D" w14:textId="77777777" w:rsidTr="009304B2">
        <w:trPr>
          <w:trHeight w:val="321"/>
          <w:jc w:val="center"/>
        </w:trPr>
        <w:tc>
          <w:tcPr>
            <w:tcW w:w="2688" w:type="dxa"/>
            <w:tcBorders>
              <w:top w:val="double" w:sz="4" w:space="0" w:color="auto"/>
              <w:left w:val="double" w:sz="4" w:space="0" w:color="auto"/>
            </w:tcBorders>
          </w:tcPr>
          <w:p w14:paraId="77CCE2BD" w14:textId="77777777" w:rsidR="009304B2" w:rsidRPr="00E46872" w:rsidRDefault="009304B2" w:rsidP="00A3643F">
            <w:pPr>
              <w:keepNext/>
              <w:keepLines/>
              <w:autoSpaceDE w:val="0"/>
              <w:autoSpaceDN w:val="0"/>
              <w:adjustRightInd w:val="0"/>
              <w:spacing w:before="60"/>
              <w:jc w:val="both"/>
              <w:rPr>
                <w:rFonts w:cs="Arial"/>
                <w:color w:val="000000"/>
              </w:rPr>
            </w:pPr>
          </w:p>
        </w:tc>
        <w:tc>
          <w:tcPr>
            <w:tcW w:w="1150" w:type="dxa"/>
            <w:tcBorders>
              <w:top w:val="double" w:sz="4" w:space="0" w:color="auto"/>
            </w:tcBorders>
          </w:tcPr>
          <w:p w14:paraId="0A2364D9"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14:paraId="0AE099CC"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14:paraId="6578ED17"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14:paraId="6B2C7E38"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14:paraId="24F315A5"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14:paraId="1C92129E"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50AC3E3C" w14:textId="77777777" w:rsidTr="009304B2">
        <w:trPr>
          <w:trHeight w:val="330"/>
          <w:jc w:val="center"/>
        </w:trPr>
        <w:tc>
          <w:tcPr>
            <w:tcW w:w="2688" w:type="dxa"/>
            <w:tcBorders>
              <w:top w:val="double" w:sz="4" w:space="0" w:color="auto"/>
              <w:left w:val="double" w:sz="4" w:space="0" w:color="auto"/>
              <w:bottom w:val="double" w:sz="4" w:space="0" w:color="auto"/>
            </w:tcBorders>
          </w:tcPr>
          <w:p w14:paraId="57FE3E37" w14:textId="77777777" w:rsidR="009304B2" w:rsidRPr="00E46872" w:rsidRDefault="009304B2" w:rsidP="00A3643F">
            <w:pPr>
              <w:autoSpaceDE w:val="0"/>
              <w:autoSpaceDN w:val="0"/>
              <w:adjustRightInd w:val="0"/>
              <w:spacing w:before="60"/>
              <w:jc w:val="both"/>
              <w:rPr>
                <w:rFonts w:cs="Arial"/>
                <w:color w:val="000000"/>
              </w:rPr>
            </w:pPr>
          </w:p>
        </w:tc>
        <w:tc>
          <w:tcPr>
            <w:tcW w:w="1150" w:type="dxa"/>
            <w:tcBorders>
              <w:top w:val="double" w:sz="4" w:space="0" w:color="auto"/>
              <w:bottom w:val="double" w:sz="4" w:space="0" w:color="auto"/>
            </w:tcBorders>
          </w:tcPr>
          <w:p w14:paraId="4FA5B366"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14:paraId="22E02DB8"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14:paraId="0D46A145"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14:paraId="69A59B19"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14:paraId="113BEF6B"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14:paraId="435C8D79" w14:textId="77777777" w:rsidR="009304B2" w:rsidRPr="00E46872" w:rsidRDefault="009304B2" w:rsidP="009304B2">
            <w:pPr>
              <w:autoSpaceDE w:val="0"/>
              <w:autoSpaceDN w:val="0"/>
              <w:adjustRightInd w:val="0"/>
              <w:spacing w:line="240" w:lineRule="atLeast"/>
              <w:jc w:val="both"/>
              <w:rPr>
                <w:rFonts w:cs="Arial"/>
                <w:color w:val="000000"/>
              </w:rPr>
            </w:pPr>
          </w:p>
        </w:tc>
      </w:tr>
    </w:tbl>
    <w:p w14:paraId="7ADC777C" w14:textId="77777777" w:rsidR="009304B2" w:rsidRDefault="009304B2" w:rsidP="009304B2">
      <w:pPr>
        <w:autoSpaceDE w:val="0"/>
        <w:autoSpaceDN w:val="0"/>
        <w:adjustRightInd w:val="0"/>
        <w:spacing w:line="240" w:lineRule="atLeast"/>
        <w:jc w:val="both"/>
        <w:rPr>
          <w:rFonts w:cs="Arial"/>
          <w:color w:val="000000"/>
        </w:rPr>
      </w:pPr>
    </w:p>
    <w:p w14:paraId="76E0BB44" w14:textId="77777777" w:rsidR="009304B2" w:rsidRPr="005626C9" w:rsidRDefault="009A5225" w:rsidP="000338F7">
      <w:pPr>
        <w:pStyle w:val="ListParagraph"/>
        <w:numPr>
          <w:ilvl w:val="0"/>
          <w:numId w:val="8"/>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Pr>
          <w:rFonts w:cs="Arial"/>
          <w:color w:val="000000"/>
        </w:rPr>
        <w:t xml:space="preserve">11 U.S.C. </w:t>
      </w:r>
      <w:r w:rsidRPr="005626C9">
        <w:rPr>
          <w:rFonts w:cs="Arial"/>
          <w:color w:val="000000"/>
        </w:rPr>
        <w:t xml:space="preserve">§ 503(b)(2) shall be paid only after entry of an order by the Bankruptcy Court approving payment of the claim.  If this case is dismissed, no Priority Claim arising under </w:t>
      </w:r>
      <w:r>
        <w:rPr>
          <w:rFonts w:cs="Arial"/>
          <w:color w:val="000000"/>
        </w:rPr>
        <w:t xml:space="preserve">11 U.S.C. </w:t>
      </w:r>
      <w:r w:rsidRPr="005626C9">
        <w:rPr>
          <w:rFonts w:cs="Arial"/>
          <w:color w:val="000000"/>
        </w:rPr>
        <w:t>§</w:t>
      </w:r>
      <w:r>
        <w:rPr>
          <w:rFonts w:cs="Arial"/>
          <w:color w:val="000000"/>
        </w:rPr>
        <w:t> </w:t>
      </w:r>
      <w:r w:rsidRPr="005626C9">
        <w:rPr>
          <w:rFonts w:cs="Arial"/>
          <w:color w:val="000000"/>
        </w:rPr>
        <w:t>503(b)(2) shall be allowed unless an application for allowance is filed on or before 21 days after entry of the order of dismissal</w:t>
      </w:r>
      <w:r>
        <w:rPr>
          <w:rFonts w:cs="Arial"/>
          <w:color w:val="000000"/>
        </w:rPr>
        <w:t>, and such application is subsequently granted by the Court</w:t>
      </w:r>
      <w:r w:rsidR="004602FD">
        <w:rPr>
          <w:rFonts w:cs="Arial"/>
          <w:color w:val="000000"/>
        </w:rPr>
        <w:t>.</w:t>
      </w:r>
      <w:r w:rsidR="00E32E1B" w:rsidRPr="005626C9">
        <w:rPr>
          <w:rFonts w:cs="Arial"/>
          <w:color w:val="000000"/>
        </w:rPr>
        <w:t xml:space="preserve">    </w:t>
      </w:r>
    </w:p>
    <w:p w14:paraId="267D1D36" w14:textId="77777777"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14:paraId="28D65DAF" w14:textId="77777777" w:rsidR="009304B2" w:rsidRDefault="00EF357A" w:rsidP="005626C9">
      <w:pPr>
        <w:keepNext/>
        <w:keepLines/>
        <w:tabs>
          <w:tab w:val="left" w:pos="540"/>
          <w:tab w:val="left" w:pos="1440"/>
          <w:tab w:val="left" w:pos="2160"/>
        </w:tabs>
        <w:autoSpaceDE w:val="0"/>
        <w:autoSpaceDN w:val="0"/>
        <w:adjustRightInd w:val="0"/>
        <w:spacing w:line="240" w:lineRule="atLeast"/>
        <w:jc w:val="both"/>
        <w:rPr>
          <w:rFonts w:cs="Arial"/>
          <w:color w:val="000000"/>
        </w:rPr>
      </w:pPr>
      <w:r>
        <w:rPr>
          <w:rFonts w:cs="Arial"/>
          <w:b/>
          <w:color w:val="000000"/>
        </w:rPr>
        <w:t>7.</w:t>
      </w:r>
      <w:r>
        <w:rPr>
          <w:rFonts w:cs="Arial"/>
          <w:b/>
          <w:color w:val="000000"/>
        </w:rPr>
        <w:tab/>
      </w:r>
      <w:r w:rsidR="00E32E1B">
        <w:rPr>
          <w:rFonts w:cs="Arial"/>
          <w:b/>
          <w:color w:val="000000"/>
        </w:rPr>
        <w:t xml:space="preserve">Secured Claims for which Collateral is Surrendered.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Plan</w:t>
      </w:r>
      <w:r w:rsidR="00E32E1B" w:rsidRPr="00F727D0">
        <w:rPr>
          <w:rFonts w:cs="Arial"/>
          <w:color w:val="000000"/>
        </w:rPr>
        <w:t>:</w:t>
      </w:r>
    </w:p>
    <w:p w14:paraId="42D4DDD6" w14:textId="77777777"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022"/>
      </w:tblGrid>
      <w:tr w:rsidR="006467D1" w14:paraId="52904D86" w14:textId="77777777" w:rsidTr="009304B2">
        <w:tc>
          <w:tcPr>
            <w:tcW w:w="3240" w:type="dxa"/>
            <w:tcBorders>
              <w:top w:val="double" w:sz="4" w:space="0" w:color="auto"/>
              <w:left w:val="double" w:sz="4" w:space="0" w:color="auto"/>
            </w:tcBorders>
          </w:tcPr>
          <w:p w14:paraId="7B4F3DB8"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14:paraId="29FFBA06"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14:paraId="434EF188" w14:textId="77777777" w:rsidTr="009304B2">
        <w:tc>
          <w:tcPr>
            <w:tcW w:w="3240" w:type="dxa"/>
            <w:tcBorders>
              <w:left w:val="double" w:sz="4" w:space="0" w:color="auto"/>
              <w:bottom w:val="single" w:sz="4" w:space="0" w:color="auto"/>
            </w:tcBorders>
          </w:tcPr>
          <w:p w14:paraId="04FAE340" w14:textId="77777777" w:rsidR="009304B2" w:rsidRPr="00E46872" w:rsidRDefault="009304B2" w:rsidP="00A3643F">
            <w:pPr>
              <w:keepNext/>
              <w:keepLines/>
              <w:autoSpaceDE w:val="0"/>
              <w:autoSpaceDN w:val="0"/>
              <w:adjustRightInd w:val="0"/>
              <w:spacing w:before="60"/>
              <w:jc w:val="both"/>
              <w:rPr>
                <w:rFonts w:cs="Arial"/>
                <w:color w:val="000000"/>
              </w:rPr>
            </w:pPr>
          </w:p>
        </w:tc>
        <w:tc>
          <w:tcPr>
            <w:tcW w:w="6110" w:type="dxa"/>
            <w:tcBorders>
              <w:bottom w:val="single" w:sz="4" w:space="0" w:color="auto"/>
              <w:right w:val="double" w:sz="4" w:space="0" w:color="auto"/>
            </w:tcBorders>
          </w:tcPr>
          <w:p w14:paraId="27ECD25D"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14:paraId="3E4B1178" w14:textId="77777777" w:rsidTr="009304B2">
        <w:tc>
          <w:tcPr>
            <w:tcW w:w="3240" w:type="dxa"/>
            <w:tcBorders>
              <w:left w:val="double" w:sz="4" w:space="0" w:color="auto"/>
              <w:bottom w:val="double" w:sz="4" w:space="0" w:color="auto"/>
            </w:tcBorders>
          </w:tcPr>
          <w:p w14:paraId="4694CDA4" w14:textId="77777777" w:rsidR="009304B2" w:rsidRPr="00E46872" w:rsidRDefault="009304B2" w:rsidP="00A3643F">
            <w:pPr>
              <w:keepNext/>
              <w:keepLines/>
              <w:autoSpaceDE w:val="0"/>
              <w:autoSpaceDN w:val="0"/>
              <w:adjustRightInd w:val="0"/>
              <w:spacing w:before="60"/>
              <w:jc w:val="both"/>
              <w:rPr>
                <w:rFonts w:cs="Arial"/>
                <w:color w:val="000000"/>
              </w:rPr>
            </w:pPr>
          </w:p>
        </w:tc>
        <w:tc>
          <w:tcPr>
            <w:tcW w:w="6110" w:type="dxa"/>
            <w:tcBorders>
              <w:bottom w:val="double" w:sz="4" w:space="0" w:color="auto"/>
              <w:right w:val="double" w:sz="4" w:space="0" w:color="auto"/>
            </w:tcBorders>
          </w:tcPr>
          <w:p w14:paraId="55A1E13F"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bl>
    <w:p w14:paraId="60E9EB6E" w14:textId="77777777" w:rsidR="009304B2" w:rsidRDefault="009304B2" w:rsidP="009304B2">
      <w:pPr>
        <w:ind w:firstLine="720"/>
        <w:jc w:val="both"/>
        <w:rPr>
          <w:rFonts w:cs="Arial"/>
          <w:color w:val="000000"/>
        </w:rPr>
      </w:pPr>
    </w:p>
    <w:p w14:paraId="08F9B5B4" w14:textId="45413F5E" w:rsidR="009304B2" w:rsidRDefault="00E32E1B" w:rsidP="000338F7">
      <w:pPr>
        <w:pStyle w:val="ListParagraph"/>
        <w:numPr>
          <w:ilvl w:val="0"/>
          <w:numId w:val="9"/>
        </w:numPr>
        <w:ind w:left="0" w:firstLine="720"/>
        <w:jc w:val="both"/>
      </w:pPr>
      <w:r>
        <w:t xml:space="preserve">Upon confirmation of this Plan, the Debtor(s) surrender the collateral and the automatic stay under </w:t>
      </w:r>
      <w:r w:rsidR="00E70160">
        <w:t xml:space="preserve">11 U.S.C. </w:t>
      </w:r>
      <w:r>
        <w:t xml:space="preserve">§ 362(a) is terminated as to actions against any (i) collateral that is described in the preceding table; and (ii) escrow deposit held by the holder of a security interest to secure payment of taxes and insurance.  The automatic stay is not terminated under this Paragraph </w:t>
      </w:r>
      <w:r w:rsidR="00B71400">
        <w:t xml:space="preserve">7 </w:t>
      </w:r>
      <w:r>
        <w:t xml:space="preserve">as to any other action.  The co-debtor stay under </w:t>
      </w:r>
      <w:r w:rsidR="00BA7DCF">
        <w:t xml:space="preserve">11 U.S.C. </w:t>
      </w:r>
      <w:r>
        <w:t>§ 1301(a) is terminated with respect to the collateral identified in the preceding table.</w:t>
      </w:r>
    </w:p>
    <w:p w14:paraId="6EBC6C97" w14:textId="77777777" w:rsidR="009304B2" w:rsidRDefault="009304B2" w:rsidP="00E35DBB">
      <w:pPr>
        <w:ind w:firstLine="720"/>
        <w:jc w:val="both"/>
      </w:pPr>
    </w:p>
    <w:p w14:paraId="4D9ED185" w14:textId="77777777" w:rsidR="009304B2" w:rsidRDefault="00E32E1B" w:rsidP="000338F7">
      <w:pPr>
        <w:pStyle w:val="ListParagraph"/>
        <w:numPr>
          <w:ilvl w:val="0"/>
          <w:numId w:val="9"/>
        </w:numPr>
        <w:ind w:left="0" w:firstLine="720"/>
        <w:jc w:val="both"/>
      </w:pPr>
      <w:r>
        <w:t>Other than terminating the co-debtor stay, this Plan does not affect any co-debtor’s rights in the collateral or the obligation of any secured creditor to act with respect to such a co-debtor in compliance with applicable non-bankruptcy law.</w:t>
      </w:r>
    </w:p>
    <w:p w14:paraId="60D8AE1C" w14:textId="77777777" w:rsidR="009304B2" w:rsidRDefault="009304B2" w:rsidP="00E35DBB">
      <w:pPr>
        <w:ind w:firstLine="720"/>
        <w:jc w:val="both"/>
      </w:pPr>
    </w:p>
    <w:p w14:paraId="739C5D5B" w14:textId="77777777" w:rsidR="009304B2" w:rsidRDefault="00E32E1B" w:rsidP="000338F7">
      <w:pPr>
        <w:pStyle w:val="ListParagraph"/>
        <w:numPr>
          <w:ilvl w:val="0"/>
          <w:numId w:val="9"/>
        </w:numPr>
        <w:ind w:left="0" w:firstLine="720"/>
        <w:jc w:val="both"/>
      </w:pPr>
      <w:r>
        <w:t xml:space="preserve">The Debtor(s) and the creditor asserting a security interest against the collateral must comply with Bankruptcy Local Rule 6007-1 with respect to the surrender of the collateral.  </w:t>
      </w:r>
    </w:p>
    <w:p w14:paraId="50B66F8F" w14:textId="77777777" w:rsidR="009304B2" w:rsidRDefault="009304B2" w:rsidP="00E35DBB">
      <w:pPr>
        <w:ind w:firstLine="720"/>
        <w:jc w:val="both"/>
      </w:pPr>
    </w:p>
    <w:p w14:paraId="01E29266" w14:textId="77777777" w:rsidR="009304B2" w:rsidRDefault="00E32E1B" w:rsidP="000338F7">
      <w:pPr>
        <w:pStyle w:val="ListParagraph"/>
        <w:numPr>
          <w:ilvl w:val="0"/>
          <w:numId w:val="9"/>
        </w:numPr>
        <w:tabs>
          <w:tab w:val="left" w:pos="1440"/>
        </w:tabs>
        <w:autoSpaceDE w:val="0"/>
        <w:autoSpaceDN w:val="0"/>
        <w:adjustRightInd w:val="0"/>
        <w:spacing w:line="240" w:lineRule="atLeast"/>
        <w:ind w:left="0" w:firstLine="720"/>
        <w:jc w:val="both"/>
      </w:pPr>
      <w:r>
        <w:t>The rights of a secured creditor to a deficiency claim will be determined (i) in accordance with the creditor’s allowed unsecured claim in any timely filed proof of claim; or (ii) by separate Court order.</w:t>
      </w:r>
    </w:p>
    <w:p w14:paraId="6C171789" w14:textId="77777777" w:rsidR="009304B2" w:rsidRDefault="009304B2" w:rsidP="009304B2">
      <w:pPr>
        <w:autoSpaceDE w:val="0"/>
        <w:autoSpaceDN w:val="0"/>
        <w:adjustRightInd w:val="0"/>
        <w:spacing w:line="240" w:lineRule="atLeast"/>
        <w:jc w:val="both"/>
        <w:rPr>
          <w:rFonts w:cs="Arial"/>
          <w:color w:val="000000"/>
        </w:rPr>
      </w:pPr>
    </w:p>
    <w:p w14:paraId="76B9B6B6" w14:textId="77777777" w:rsidR="004660A1" w:rsidRPr="00C6333B" w:rsidRDefault="004660A1" w:rsidP="00952C92">
      <w:pPr>
        <w:numPr>
          <w:ilvl w:val="0"/>
          <w:numId w:val="21"/>
        </w:numPr>
        <w:autoSpaceDE w:val="0"/>
        <w:autoSpaceDN w:val="0"/>
        <w:adjustRightInd w:val="0"/>
        <w:spacing w:line="240" w:lineRule="atLeast"/>
        <w:ind w:left="0" w:firstLine="0"/>
        <w:jc w:val="both"/>
        <w:rPr>
          <w:b/>
          <w:color w:val="000000"/>
        </w:rPr>
      </w:pPr>
      <w:r w:rsidRPr="007970F9">
        <w:rPr>
          <w:b/>
          <w:color w:val="000000"/>
        </w:rPr>
        <w:t xml:space="preserve">Claim Secured by Real Property </w:t>
      </w:r>
      <w:r>
        <w:rPr>
          <w:b/>
          <w:color w:val="000000"/>
        </w:rPr>
        <w:t>that will be Retained and Paid in Full with Interest in Accordance with Applicable Non-Bankruptcy Law</w:t>
      </w:r>
      <w:r w:rsidRPr="007970F9">
        <w:rPr>
          <w:b/>
          <w:color w:val="000000"/>
        </w:rPr>
        <w:t>.  For each such claim, utilize either A, B, or C, below:</w:t>
      </w:r>
    </w:p>
    <w:p w14:paraId="4DA3576E" w14:textId="77777777" w:rsidR="004660A1" w:rsidRPr="007970F9" w:rsidRDefault="004660A1" w:rsidP="00A3643F">
      <w:pPr>
        <w:autoSpaceDE w:val="0"/>
        <w:autoSpaceDN w:val="0"/>
        <w:adjustRightInd w:val="0"/>
        <w:spacing w:line="240" w:lineRule="atLeast"/>
        <w:jc w:val="both"/>
        <w:rPr>
          <w:b/>
          <w:color w:val="000000"/>
        </w:rPr>
      </w:pPr>
      <w:r w:rsidRPr="007970F9">
        <w:rPr>
          <w:noProof/>
        </w:rPr>
        <mc:AlternateContent>
          <mc:Choice Requires="wps">
            <w:drawing>
              <wp:anchor distT="0" distB="0" distL="114300" distR="114300" simplePos="0" relativeHeight="251669504" behindDoc="0" locked="0" layoutInCell="1" allowOverlap="1" wp14:anchorId="3B893250" wp14:editId="47694877">
                <wp:simplePos x="0" y="0"/>
                <wp:positionH relativeFrom="margin">
                  <wp:posOffset>0</wp:posOffset>
                </wp:positionH>
                <wp:positionV relativeFrom="paragraph">
                  <wp:posOffset>100330</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991E" id="Rectangle 11" o:spid="_x0000_s1026" style="position:absolute;margin-left:0;margin-top:7.9pt;width:18.7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">
                <w10:wrap anchorx="margin"/>
              </v:rect>
            </w:pict>
          </mc:Fallback>
        </mc:AlternateContent>
      </w:r>
    </w:p>
    <w:p w14:paraId="0E5E05C9" w14:textId="1CAF6A8A" w:rsidR="004660A1" w:rsidRDefault="004660A1" w:rsidP="00A3643F">
      <w:pPr>
        <w:tabs>
          <w:tab w:val="left" w:pos="1440"/>
        </w:tabs>
        <w:autoSpaceDE w:val="0"/>
        <w:autoSpaceDN w:val="0"/>
        <w:adjustRightInd w:val="0"/>
        <w:spacing w:line="240" w:lineRule="atLeast"/>
        <w:ind w:firstLine="720"/>
        <w:jc w:val="both"/>
        <w:rPr>
          <w:color w:val="000000"/>
          <w:u w:val="single"/>
        </w:rPr>
      </w:pPr>
      <w:r w:rsidRPr="00676BBC">
        <w:rPr>
          <w:bCs/>
          <w:color w:val="000000"/>
        </w:rPr>
        <w:t>A.</w:t>
      </w:r>
      <w:r w:rsidRPr="007970F9">
        <w:rPr>
          <w:color w:val="000000"/>
        </w:rPr>
        <w:t xml:space="preserve">  </w:t>
      </w:r>
      <w:r w:rsidRPr="007970F9">
        <w:rPr>
          <w:color w:val="000000"/>
        </w:rPr>
        <w:tab/>
        <w:t xml:space="preserve">This table sets forth the treatment of holders of claims secured by real property located at </w:t>
      </w:r>
      <w:r w:rsidRPr="007970F9">
        <w:rPr>
          <w:color w:val="000000"/>
          <w:u w:val="single"/>
        </w:rPr>
        <w:t>(street address, city, state).</w:t>
      </w:r>
    </w:p>
    <w:p w14:paraId="1096EBC7" w14:textId="77777777" w:rsidR="00D15803" w:rsidRPr="007970F9" w:rsidRDefault="00D15803" w:rsidP="004660A1">
      <w:pPr>
        <w:keepNext/>
        <w:keepLines/>
        <w:tabs>
          <w:tab w:val="left" w:pos="1440"/>
        </w:tabs>
        <w:autoSpaceDE w:val="0"/>
        <w:autoSpaceDN w:val="0"/>
        <w:adjustRightInd w:val="0"/>
        <w:spacing w:line="240" w:lineRule="atLeast"/>
        <w:ind w:firstLine="720"/>
        <w:jc w:val="both"/>
        <w:rPr>
          <w:color w:val="000000"/>
        </w:rPr>
      </w:pPr>
    </w:p>
    <w:tbl>
      <w:tblPr>
        <w:tblW w:w="107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180"/>
        <w:gridCol w:w="900"/>
        <w:gridCol w:w="1080"/>
        <w:gridCol w:w="720"/>
        <w:gridCol w:w="720"/>
        <w:gridCol w:w="810"/>
        <w:gridCol w:w="1032"/>
        <w:gridCol w:w="990"/>
        <w:gridCol w:w="1530"/>
      </w:tblGrid>
      <w:tr w:rsidR="004660A1" w:rsidRPr="007970F9" w14:paraId="48ED45E3" w14:textId="77777777" w:rsidTr="00A71329">
        <w:trPr>
          <w:trHeight w:val="376"/>
          <w:tblHeader/>
        </w:trPr>
        <w:tc>
          <w:tcPr>
            <w:tcW w:w="1805" w:type="dxa"/>
            <w:vMerge w:val="restart"/>
            <w:tcBorders>
              <w:top w:val="double" w:sz="4" w:space="0" w:color="auto"/>
              <w:left w:val="double" w:sz="4" w:space="0" w:color="auto"/>
              <w:bottom w:val="double" w:sz="4" w:space="0" w:color="auto"/>
              <w:right w:val="single" w:sz="4" w:space="0" w:color="auto"/>
            </w:tcBorders>
            <w:hideMark/>
          </w:tcPr>
          <w:p w14:paraId="481095EF" w14:textId="77777777" w:rsidR="004660A1" w:rsidRPr="007970F9" w:rsidRDefault="004660A1" w:rsidP="00952C92">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Name of Holder of Secured Claim</w:t>
            </w:r>
          </w:p>
        </w:tc>
        <w:tc>
          <w:tcPr>
            <w:tcW w:w="1180" w:type="dxa"/>
            <w:vMerge w:val="restart"/>
            <w:tcBorders>
              <w:top w:val="double" w:sz="4" w:space="0" w:color="auto"/>
              <w:left w:val="single" w:sz="4" w:space="0" w:color="auto"/>
              <w:bottom w:val="single" w:sz="4" w:space="0" w:color="auto"/>
              <w:right w:val="single" w:sz="4" w:space="0" w:color="auto"/>
            </w:tcBorders>
            <w:hideMark/>
          </w:tcPr>
          <w:p w14:paraId="3F54C838" w14:textId="77777777" w:rsidR="004660A1" w:rsidRPr="007970F9" w:rsidRDefault="004660A1"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Claims</w:t>
            </w:r>
          </w:p>
        </w:tc>
        <w:tc>
          <w:tcPr>
            <w:tcW w:w="900" w:type="dxa"/>
            <w:vMerge w:val="restart"/>
            <w:tcBorders>
              <w:top w:val="double" w:sz="4" w:space="0" w:color="auto"/>
              <w:left w:val="single" w:sz="4" w:space="0" w:color="auto"/>
              <w:bottom w:val="single" w:sz="4" w:space="0" w:color="auto"/>
              <w:right w:val="single" w:sz="4" w:space="0" w:color="auto"/>
            </w:tcBorders>
            <w:hideMark/>
          </w:tcPr>
          <w:p w14:paraId="3291D061" w14:textId="77777777" w:rsidR="004660A1" w:rsidRPr="007970F9" w:rsidRDefault="004660A1"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Interest Rate</w:t>
            </w:r>
          </w:p>
        </w:tc>
        <w:tc>
          <w:tcPr>
            <w:tcW w:w="1080" w:type="dxa"/>
            <w:vMerge w:val="restart"/>
            <w:tcBorders>
              <w:top w:val="double" w:sz="4" w:space="0" w:color="auto"/>
              <w:left w:val="single" w:sz="4" w:space="0" w:color="auto"/>
              <w:bottom w:val="single" w:sz="4" w:space="0" w:color="auto"/>
              <w:right w:val="single" w:sz="4" w:space="0" w:color="auto"/>
            </w:tcBorders>
            <w:hideMark/>
          </w:tcPr>
          <w:p w14:paraId="1EF3F062" w14:textId="77777777" w:rsidR="004660A1" w:rsidRPr="007970F9" w:rsidRDefault="004660A1"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Security for Claim</w:t>
            </w:r>
          </w:p>
        </w:tc>
        <w:tc>
          <w:tcPr>
            <w:tcW w:w="2250" w:type="dxa"/>
            <w:gridSpan w:val="3"/>
            <w:tcBorders>
              <w:top w:val="double" w:sz="4" w:space="0" w:color="auto"/>
              <w:left w:val="single" w:sz="4" w:space="0" w:color="auto"/>
              <w:bottom w:val="double" w:sz="4" w:space="0" w:color="auto"/>
              <w:right w:val="single" w:sz="4" w:space="0" w:color="auto"/>
            </w:tcBorders>
            <w:hideMark/>
          </w:tcPr>
          <w:p w14:paraId="0F599C99"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Monthly Payment Amount</w:t>
            </w:r>
          </w:p>
        </w:tc>
        <w:tc>
          <w:tcPr>
            <w:tcW w:w="1032" w:type="dxa"/>
            <w:vMerge w:val="restart"/>
            <w:tcBorders>
              <w:top w:val="double" w:sz="4" w:space="0" w:color="auto"/>
              <w:left w:val="single" w:sz="4" w:space="0" w:color="auto"/>
              <w:bottom w:val="double" w:sz="4" w:space="0" w:color="auto"/>
              <w:right w:val="single" w:sz="4" w:space="0" w:color="auto"/>
            </w:tcBorders>
            <w:hideMark/>
          </w:tcPr>
          <w:p w14:paraId="7BD94782"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Starting Month #</w:t>
            </w:r>
          </w:p>
        </w:tc>
        <w:tc>
          <w:tcPr>
            <w:tcW w:w="990" w:type="dxa"/>
            <w:vMerge w:val="restart"/>
            <w:tcBorders>
              <w:top w:val="double" w:sz="4" w:space="0" w:color="auto"/>
              <w:left w:val="single" w:sz="4" w:space="0" w:color="auto"/>
              <w:bottom w:val="double" w:sz="4" w:space="0" w:color="auto"/>
              <w:right w:val="single" w:sz="4" w:space="0" w:color="auto"/>
            </w:tcBorders>
            <w:hideMark/>
          </w:tcPr>
          <w:p w14:paraId="599953B1"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Ending Month #</w:t>
            </w:r>
          </w:p>
        </w:tc>
        <w:tc>
          <w:tcPr>
            <w:tcW w:w="1530" w:type="dxa"/>
            <w:vMerge w:val="restart"/>
            <w:tcBorders>
              <w:top w:val="double" w:sz="4" w:space="0" w:color="auto"/>
              <w:left w:val="single" w:sz="4" w:space="0" w:color="auto"/>
              <w:bottom w:val="double" w:sz="4" w:space="0" w:color="auto"/>
              <w:right w:val="double" w:sz="4" w:space="0" w:color="auto"/>
            </w:tcBorders>
            <w:hideMark/>
          </w:tcPr>
          <w:p w14:paraId="6A2C84BD"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Total</w:t>
            </w:r>
          </w:p>
        </w:tc>
      </w:tr>
      <w:tr w:rsidR="004660A1" w:rsidRPr="007970F9" w14:paraId="6E04472A" w14:textId="77777777" w:rsidTr="00EB4DB1">
        <w:trPr>
          <w:trHeight w:val="375"/>
          <w:tblHeader/>
        </w:trPr>
        <w:tc>
          <w:tcPr>
            <w:tcW w:w="1805" w:type="dxa"/>
            <w:vMerge/>
            <w:tcBorders>
              <w:top w:val="single" w:sz="4" w:space="0" w:color="auto"/>
              <w:left w:val="double" w:sz="4" w:space="0" w:color="auto"/>
              <w:bottom w:val="double" w:sz="4" w:space="0" w:color="auto"/>
              <w:right w:val="single" w:sz="4" w:space="0" w:color="auto"/>
            </w:tcBorders>
            <w:vAlign w:val="center"/>
            <w:hideMark/>
          </w:tcPr>
          <w:p w14:paraId="519EFFA3" w14:textId="77777777" w:rsidR="004660A1" w:rsidRPr="007970F9" w:rsidRDefault="004660A1" w:rsidP="00952C92">
            <w:pPr>
              <w:keepNext/>
              <w:keepLines/>
              <w:spacing w:line="256" w:lineRule="auto"/>
              <w:rPr>
                <w:b/>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BC1F8D0" w14:textId="77777777" w:rsidR="004660A1" w:rsidRPr="007970F9" w:rsidRDefault="004660A1" w:rsidP="00EB4DB1">
            <w:pPr>
              <w:spacing w:line="256" w:lineRule="auto"/>
              <w:rPr>
                <w:b/>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B733348" w14:textId="77777777" w:rsidR="004660A1" w:rsidRPr="007970F9" w:rsidRDefault="004660A1" w:rsidP="00EB4DB1">
            <w:pPr>
              <w:spacing w:line="256" w:lineRule="auto"/>
              <w:rPr>
                <w:b/>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D832453" w14:textId="77777777" w:rsidR="004660A1" w:rsidRPr="007970F9" w:rsidRDefault="004660A1" w:rsidP="00EB4DB1">
            <w:pPr>
              <w:spacing w:line="256" w:lineRule="auto"/>
              <w:rPr>
                <w:b/>
                <w:color w:val="000000"/>
                <w:sz w:val="20"/>
                <w:szCs w:val="20"/>
              </w:rPr>
            </w:pPr>
          </w:p>
        </w:tc>
        <w:tc>
          <w:tcPr>
            <w:tcW w:w="720" w:type="dxa"/>
            <w:tcBorders>
              <w:top w:val="single" w:sz="4" w:space="0" w:color="auto"/>
              <w:left w:val="single" w:sz="4" w:space="0" w:color="auto"/>
              <w:bottom w:val="double" w:sz="4" w:space="0" w:color="auto"/>
              <w:right w:val="single" w:sz="4" w:space="0" w:color="auto"/>
            </w:tcBorders>
            <w:hideMark/>
          </w:tcPr>
          <w:p w14:paraId="3B1575D2" w14:textId="77777777" w:rsidR="004660A1" w:rsidRPr="007970F9" w:rsidRDefault="004660A1" w:rsidP="00EB4DB1">
            <w:pPr>
              <w:keepNext/>
              <w:keepLines/>
              <w:autoSpaceDE w:val="0"/>
              <w:autoSpaceDN w:val="0"/>
              <w:adjustRightInd w:val="0"/>
              <w:spacing w:before="60" w:after="60" w:line="240" w:lineRule="atLeast"/>
              <w:jc w:val="center"/>
              <w:rPr>
                <w:b/>
                <w:color w:val="000000"/>
                <w:sz w:val="14"/>
                <w:szCs w:val="14"/>
              </w:rPr>
            </w:pPr>
            <w:r w:rsidRPr="007970F9">
              <w:rPr>
                <w:b/>
                <w:color w:val="000000"/>
                <w:sz w:val="14"/>
                <w:szCs w:val="14"/>
              </w:rPr>
              <w:t>P&amp;I</w:t>
            </w:r>
          </w:p>
        </w:tc>
        <w:tc>
          <w:tcPr>
            <w:tcW w:w="720" w:type="dxa"/>
            <w:tcBorders>
              <w:top w:val="single" w:sz="4" w:space="0" w:color="auto"/>
              <w:left w:val="single" w:sz="4" w:space="0" w:color="auto"/>
              <w:bottom w:val="double" w:sz="4" w:space="0" w:color="auto"/>
              <w:right w:val="single" w:sz="4" w:space="0" w:color="auto"/>
            </w:tcBorders>
            <w:hideMark/>
          </w:tcPr>
          <w:p w14:paraId="4155C1D2" w14:textId="77777777" w:rsidR="004660A1" w:rsidRPr="007970F9" w:rsidRDefault="004660A1" w:rsidP="00EB4DB1">
            <w:pPr>
              <w:autoSpaceDE w:val="0"/>
              <w:autoSpaceDN w:val="0"/>
              <w:adjustRightInd w:val="0"/>
              <w:spacing w:before="60" w:after="60" w:line="240" w:lineRule="atLeast"/>
              <w:jc w:val="center"/>
              <w:rPr>
                <w:b/>
                <w:color w:val="000000"/>
                <w:sz w:val="14"/>
                <w:szCs w:val="14"/>
              </w:rPr>
            </w:pPr>
            <w:r w:rsidRPr="007970F9">
              <w:rPr>
                <w:b/>
                <w:color w:val="000000"/>
                <w:sz w:val="14"/>
                <w:szCs w:val="14"/>
              </w:rPr>
              <w:t>Escrow</w:t>
            </w:r>
          </w:p>
        </w:tc>
        <w:tc>
          <w:tcPr>
            <w:tcW w:w="810" w:type="dxa"/>
            <w:tcBorders>
              <w:top w:val="single" w:sz="4" w:space="0" w:color="auto"/>
              <w:left w:val="single" w:sz="4" w:space="0" w:color="auto"/>
              <w:bottom w:val="double" w:sz="4" w:space="0" w:color="auto"/>
              <w:right w:val="single" w:sz="4" w:space="0" w:color="auto"/>
            </w:tcBorders>
            <w:hideMark/>
          </w:tcPr>
          <w:p w14:paraId="11F9688A" w14:textId="77777777" w:rsidR="004660A1" w:rsidRPr="007970F9" w:rsidRDefault="004660A1" w:rsidP="00EB4DB1">
            <w:pPr>
              <w:autoSpaceDE w:val="0"/>
              <w:autoSpaceDN w:val="0"/>
              <w:adjustRightInd w:val="0"/>
              <w:spacing w:before="60" w:after="60" w:line="240" w:lineRule="atLeast"/>
              <w:jc w:val="center"/>
              <w:rPr>
                <w:b/>
                <w:color w:val="000000"/>
                <w:sz w:val="14"/>
                <w:szCs w:val="14"/>
              </w:rPr>
            </w:pPr>
            <w:r w:rsidRPr="007970F9">
              <w:rPr>
                <w:b/>
                <w:color w:val="000000"/>
                <w:sz w:val="14"/>
                <w:szCs w:val="14"/>
              </w:rPr>
              <w:t>Total</w:t>
            </w:r>
          </w:p>
        </w:tc>
        <w:tc>
          <w:tcPr>
            <w:tcW w:w="1032" w:type="dxa"/>
            <w:vMerge/>
            <w:tcBorders>
              <w:top w:val="single" w:sz="4" w:space="0" w:color="auto"/>
              <w:left w:val="single" w:sz="4" w:space="0" w:color="auto"/>
              <w:bottom w:val="double" w:sz="4" w:space="0" w:color="auto"/>
              <w:right w:val="single" w:sz="4" w:space="0" w:color="auto"/>
            </w:tcBorders>
            <w:vAlign w:val="center"/>
            <w:hideMark/>
          </w:tcPr>
          <w:p w14:paraId="282C220B" w14:textId="77777777" w:rsidR="004660A1" w:rsidRPr="007970F9" w:rsidRDefault="004660A1" w:rsidP="00EB4DB1">
            <w:pPr>
              <w:spacing w:line="256" w:lineRule="auto"/>
              <w:rPr>
                <w:b/>
                <w:color w:val="000000"/>
                <w:sz w:val="20"/>
                <w:szCs w:val="20"/>
              </w:rPr>
            </w:pPr>
          </w:p>
        </w:tc>
        <w:tc>
          <w:tcPr>
            <w:tcW w:w="990" w:type="dxa"/>
            <w:vMerge/>
            <w:tcBorders>
              <w:top w:val="single" w:sz="4" w:space="0" w:color="auto"/>
              <w:left w:val="single" w:sz="4" w:space="0" w:color="auto"/>
              <w:bottom w:val="double" w:sz="4" w:space="0" w:color="auto"/>
              <w:right w:val="single" w:sz="4" w:space="0" w:color="auto"/>
            </w:tcBorders>
            <w:vAlign w:val="center"/>
            <w:hideMark/>
          </w:tcPr>
          <w:p w14:paraId="4022C468" w14:textId="77777777" w:rsidR="004660A1" w:rsidRPr="007970F9" w:rsidRDefault="004660A1" w:rsidP="00EB4DB1">
            <w:pPr>
              <w:spacing w:line="256" w:lineRule="auto"/>
              <w:rPr>
                <w:b/>
                <w:color w:val="000000"/>
                <w:sz w:val="20"/>
                <w:szCs w:val="20"/>
              </w:rPr>
            </w:pPr>
          </w:p>
        </w:tc>
        <w:tc>
          <w:tcPr>
            <w:tcW w:w="1530" w:type="dxa"/>
            <w:vMerge/>
            <w:tcBorders>
              <w:top w:val="single" w:sz="4" w:space="0" w:color="auto"/>
              <w:left w:val="single" w:sz="4" w:space="0" w:color="auto"/>
              <w:bottom w:val="double" w:sz="4" w:space="0" w:color="auto"/>
              <w:right w:val="double" w:sz="4" w:space="0" w:color="auto"/>
            </w:tcBorders>
            <w:vAlign w:val="center"/>
            <w:hideMark/>
          </w:tcPr>
          <w:p w14:paraId="10D59D68" w14:textId="77777777" w:rsidR="004660A1" w:rsidRPr="007970F9" w:rsidRDefault="004660A1" w:rsidP="00EB4DB1">
            <w:pPr>
              <w:spacing w:line="256" w:lineRule="auto"/>
              <w:rPr>
                <w:b/>
                <w:color w:val="000000"/>
                <w:sz w:val="20"/>
                <w:szCs w:val="20"/>
              </w:rPr>
            </w:pPr>
          </w:p>
        </w:tc>
      </w:tr>
      <w:tr w:rsidR="004660A1" w:rsidRPr="007970F9" w14:paraId="089512E3" w14:textId="77777777" w:rsidTr="00EB4DB1">
        <w:tc>
          <w:tcPr>
            <w:tcW w:w="1805" w:type="dxa"/>
            <w:tcBorders>
              <w:top w:val="double" w:sz="4" w:space="0" w:color="auto"/>
              <w:left w:val="double" w:sz="4" w:space="0" w:color="auto"/>
              <w:bottom w:val="single" w:sz="4" w:space="0" w:color="auto"/>
              <w:right w:val="single" w:sz="4" w:space="0" w:color="auto"/>
            </w:tcBorders>
          </w:tcPr>
          <w:p w14:paraId="3CDA6CE2" w14:textId="77777777" w:rsidR="004660A1" w:rsidRDefault="004660A1" w:rsidP="00952C92">
            <w:pPr>
              <w:keepNext/>
              <w:keepLines/>
              <w:autoSpaceDE w:val="0"/>
              <w:autoSpaceDN w:val="0"/>
              <w:adjustRightInd w:val="0"/>
              <w:spacing w:line="240" w:lineRule="atLeast"/>
              <w:jc w:val="both"/>
              <w:rPr>
                <w:color w:val="000000"/>
              </w:rPr>
            </w:pPr>
          </w:p>
          <w:p w14:paraId="352B12CA" w14:textId="73F5EEE3" w:rsidR="00A71329" w:rsidRPr="007970F9" w:rsidRDefault="00A71329" w:rsidP="00952C92">
            <w:pPr>
              <w:keepNext/>
              <w:keepLines/>
              <w:autoSpaceDE w:val="0"/>
              <w:autoSpaceDN w:val="0"/>
              <w:adjustRightInd w:val="0"/>
              <w:spacing w:line="240" w:lineRule="atLeast"/>
              <w:jc w:val="both"/>
              <w:rPr>
                <w:color w:val="000000"/>
              </w:rPr>
            </w:pPr>
          </w:p>
        </w:tc>
        <w:tc>
          <w:tcPr>
            <w:tcW w:w="1180" w:type="dxa"/>
            <w:tcBorders>
              <w:top w:val="double" w:sz="4" w:space="0" w:color="auto"/>
              <w:left w:val="single" w:sz="4" w:space="0" w:color="auto"/>
              <w:bottom w:val="single" w:sz="4" w:space="0" w:color="auto"/>
              <w:right w:val="single" w:sz="4" w:space="0" w:color="auto"/>
            </w:tcBorders>
            <w:shd w:val="pct25" w:color="auto" w:fill="auto"/>
          </w:tcPr>
          <w:p w14:paraId="507CA506"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double" w:sz="4" w:space="0" w:color="auto"/>
              <w:left w:val="single" w:sz="4" w:space="0" w:color="auto"/>
              <w:bottom w:val="single" w:sz="4" w:space="0" w:color="auto"/>
              <w:right w:val="single" w:sz="4" w:space="0" w:color="auto"/>
            </w:tcBorders>
            <w:shd w:val="clear" w:color="auto" w:fill="BFBFBF"/>
          </w:tcPr>
          <w:p w14:paraId="58D3C89F"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double" w:sz="4" w:space="0" w:color="auto"/>
              <w:left w:val="single" w:sz="4" w:space="0" w:color="auto"/>
              <w:bottom w:val="single" w:sz="4" w:space="0" w:color="auto"/>
              <w:right w:val="single" w:sz="4" w:space="0" w:color="auto"/>
            </w:tcBorders>
          </w:tcPr>
          <w:p w14:paraId="4FC455C0"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3A1A865C"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26A14892"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1469D804"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032" w:type="dxa"/>
            <w:tcBorders>
              <w:top w:val="double" w:sz="4" w:space="0" w:color="auto"/>
              <w:left w:val="single" w:sz="4" w:space="0" w:color="auto"/>
              <w:bottom w:val="single" w:sz="4" w:space="0" w:color="auto"/>
              <w:right w:val="single" w:sz="4" w:space="0" w:color="auto"/>
            </w:tcBorders>
            <w:shd w:val="clear" w:color="auto" w:fill="BFBFBF"/>
          </w:tcPr>
          <w:p w14:paraId="3B90D62A"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990" w:type="dxa"/>
            <w:tcBorders>
              <w:top w:val="double" w:sz="4" w:space="0" w:color="auto"/>
              <w:left w:val="single" w:sz="4" w:space="0" w:color="auto"/>
              <w:bottom w:val="single" w:sz="4" w:space="0" w:color="auto"/>
              <w:right w:val="single" w:sz="4" w:space="0" w:color="auto"/>
            </w:tcBorders>
            <w:shd w:val="clear" w:color="auto" w:fill="BFBFBF"/>
          </w:tcPr>
          <w:p w14:paraId="3E74D263"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530" w:type="dxa"/>
            <w:tcBorders>
              <w:top w:val="double" w:sz="4" w:space="0" w:color="auto"/>
              <w:left w:val="single" w:sz="4" w:space="0" w:color="auto"/>
              <w:bottom w:val="single" w:sz="4" w:space="0" w:color="auto"/>
              <w:right w:val="double" w:sz="4" w:space="0" w:color="auto"/>
            </w:tcBorders>
            <w:shd w:val="clear" w:color="auto" w:fill="BFBFBF"/>
          </w:tcPr>
          <w:p w14:paraId="22B80498"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4C4A21FC"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5A0255DF" w14:textId="77777777" w:rsidR="004660A1" w:rsidRPr="007970F9" w:rsidRDefault="004660A1" w:rsidP="00952C92">
            <w:pPr>
              <w:keepNext/>
              <w:keepLines/>
              <w:autoSpaceDE w:val="0"/>
              <w:autoSpaceDN w:val="0"/>
              <w:adjustRightInd w:val="0"/>
              <w:spacing w:line="240" w:lineRule="atLeast"/>
              <w:jc w:val="both"/>
              <w:rPr>
                <w:color w:val="000000"/>
                <w:sz w:val="16"/>
                <w:szCs w:val="16"/>
              </w:rPr>
            </w:pPr>
            <w:r w:rsidRPr="007970F9">
              <w:rPr>
                <w:color w:val="000000"/>
                <w:sz w:val="16"/>
                <w:szCs w:val="16"/>
              </w:rPr>
              <w:t>Cure Claim</w:t>
            </w:r>
            <w:r w:rsidRPr="007970F9">
              <w:rPr>
                <w:color w:val="000000"/>
                <w:sz w:val="16"/>
                <w:szCs w:val="16"/>
                <w:vertAlign w:val="superscript"/>
              </w:rPr>
              <w:footnoteReference w:id="5"/>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26A529D3"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14:paraId="29424704"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6EAB233E"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673E39B"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6EF824F"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D66D1BC"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6C890C9C"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0B5AB7D"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3480CD20"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09FB2D56"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5306A6D3" w14:textId="77777777" w:rsidR="004660A1" w:rsidRPr="007970F9" w:rsidRDefault="004660A1" w:rsidP="00EB4DB1">
            <w:pPr>
              <w:autoSpaceDE w:val="0"/>
              <w:autoSpaceDN w:val="0"/>
              <w:adjustRightInd w:val="0"/>
              <w:spacing w:line="240" w:lineRule="atLeast"/>
              <w:rPr>
                <w:color w:val="000000"/>
                <w:sz w:val="16"/>
                <w:szCs w:val="16"/>
              </w:rPr>
            </w:pPr>
            <w:r w:rsidRPr="007970F9">
              <w:rPr>
                <w:color w:val="000000"/>
                <w:sz w:val="16"/>
                <w:szCs w:val="16"/>
              </w:rPr>
              <w:t>Rule 3002.1(c) Amount</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413AC42B"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6848575"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009932"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01D5C7"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2F921"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DCC258F"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6BC985C2"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D1D6721"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5C0A1602"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77DCF385"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0406F138" w14:textId="77777777" w:rsidR="004660A1" w:rsidRPr="007970F9" w:rsidRDefault="004660A1" w:rsidP="00EB4DB1">
            <w:pPr>
              <w:autoSpaceDE w:val="0"/>
              <w:autoSpaceDN w:val="0"/>
              <w:adjustRightInd w:val="0"/>
              <w:spacing w:line="240" w:lineRule="atLeast"/>
              <w:rPr>
                <w:color w:val="000000"/>
                <w:sz w:val="16"/>
                <w:szCs w:val="16"/>
              </w:rPr>
            </w:pPr>
            <w:r w:rsidRPr="007970F9">
              <w:rPr>
                <w:color w:val="000000"/>
                <w:sz w:val="16"/>
                <w:szCs w:val="16"/>
              </w:rPr>
              <w:t>Monthly Payment</w:t>
            </w:r>
            <w:r w:rsidRPr="007970F9">
              <w:rPr>
                <w:color w:val="000000"/>
                <w:sz w:val="16"/>
                <w:szCs w:val="16"/>
                <w:vertAlign w:val="superscript"/>
              </w:rPr>
              <w:footnoteReference w:id="6"/>
            </w:r>
            <w:r w:rsidRPr="007970F9">
              <w:rPr>
                <w:color w:val="000000"/>
                <w:sz w:val="16"/>
                <w:szCs w:val="16"/>
              </w:rPr>
              <w:t xml:space="preserve"> </w:t>
            </w:r>
          </w:p>
        </w:tc>
        <w:tc>
          <w:tcPr>
            <w:tcW w:w="1180" w:type="dxa"/>
            <w:tcBorders>
              <w:top w:val="single" w:sz="4" w:space="0" w:color="auto"/>
              <w:left w:val="single" w:sz="4" w:space="0" w:color="auto"/>
              <w:bottom w:val="single" w:sz="4" w:space="0" w:color="auto"/>
              <w:right w:val="single" w:sz="4" w:space="0" w:color="auto"/>
            </w:tcBorders>
            <w:shd w:val="pct25" w:color="auto" w:fill="auto"/>
          </w:tcPr>
          <w:p w14:paraId="1960B4EF"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E09E228"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4C35EE40"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C01DF4C"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EE03C79"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B7CF44D"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03B5220A"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6E79B0B"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0E33E4CB"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13DB98A8" w14:textId="77777777" w:rsidTr="00EB4DB1">
        <w:trPr>
          <w:trHeight w:val="92"/>
        </w:trPr>
        <w:tc>
          <w:tcPr>
            <w:tcW w:w="1805" w:type="dxa"/>
            <w:tcBorders>
              <w:top w:val="single" w:sz="4" w:space="0" w:color="auto"/>
              <w:left w:val="double" w:sz="4" w:space="0" w:color="auto"/>
              <w:bottom w:val="double" w:sz="4" w:space="0" w:color="auto"/>
              <w:right w:val="single" w:sz="4" w:space="0" w:color="auto"/>
            </w:tcBorders>
            <w:hideMark/>
          </w:tcPr>
          <w:p w14:paraId="727722DC" w14:textId="77777777" w:rsidR="004660A1" w:rsidRPr="007970F9" w:rsidRDefault="004660A1" w:rsidP="00EB4DB1">
            <w:pPr>
              <w:autoSpaceDE w:val="0"/>
              <w:autoSpaceDN w:val="0"/>
              <w:adjustRightInd w:val="0"/>
              <w:spacing w:line="240" w:lineRule="atLeast"/>
              <w:jc w:val="both"/>
              <w:rPr>
                <w:color w:val="000000"/>
                <w:sz w:val="16"/>
                <w:szCs w:val="16"/>
              </w:rPr>
            </w:pPr>
            <w:r w:rsidRPr="007970F9">
              <w:rPr>
                <w:color w:val="000000"/>
                <w:sz w:val="16"/>
                <w:szCs w:val="16"/>
              </w:rPr>
              <w:t>Total Debt Claim</w:t>
            </w:r>
          </w:p>
        </w:tc>
        <w:tc>
          <w:tcPr>
            <w:tcW w:w="1180" w:type="dxa"/>
            <w:tcBorders>
              <w:top w:val="single" w:sz="4" w:space="0" w:color="auto"/>
              <w:left w:val="single" w:sz="4" w:space="0" w:color="auto"/>
              <w:bottom w:val="double" w:sz="4" w:space="0" w:color="auto"/>
              <w:right w:val="single" w:sz="4" w:space="0" w:color="auto"/>
            </w:tcBorders>
            <w:shd w:val="clear" w:color="auto" w:fill="FFFFFF"/>
          </w:tcPr>
          <w:p w14:paraId="5F814157"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14:paraId="7CB48456"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BFBFBF"/>
          </w:tcPr>
          <w:p w14:paraId="3445E05D"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77BD12D8"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2B88D81D"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3BD79CE3"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double" w:sz="4" w:space="0" w:color="auto"/>
              <w:right w:val="single" w:sz="4" w:space="0" w:color="auto"/>
            </w:tcBorders>
            <w:shd w:val="clear" w:color="auto" w:fill="FFFFFF"/>
          </w:tcPr>
          <w:p w14:paraId="59AA8DD3"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double" w:sz="4" w:space="0" w:color="auto"/>
              <w:right w:val="single" w:sz="4" w:space="0" w:color="auto"/>
            </w:tcBorders>
            <w:shd w:val="clear" w:color="auto" w:fill="FFFFFF"/>
          </w:tcPr>
          <w:p w14:paraId="7F0FBDED"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double" w:sz="4" w:space="0" w:color="auto"/>
              <w:right w:val="double" w:sz="4" w:space="0" w:color="auto"/>
            </w:tcBorders>
            <w:shd w:val="clear" w:color="auto" w:fill="FFFFFF"/>
          </w:tcPr>
          <w:p w14:paraId="19F62AFB"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45AE6A28" w14:textId="77777777" w:rsidTr="00EB4DB1">
        <w:tc>
          <w:tcPr>
            <w:tcW w:w="1805" w:type="dxa"/>
            <w:tcBorders>
              <w:top w:val="double" w:sz="4" w:space="0" w:color="auto"/>
              <w:left w:val="double" w:sz="4" w:space="0" w:color="auto"/>
              <w:bottom w:val="single" w:sz="4" w:space="0" w:color="auto"/>
              <w:right w:val="single" w:sz="4" w:space="0" w:color="auto"/>
            </w:tcBorders>
          </w:tcPr>
          <w:p w14:paraId="03EAE021" w14:textId="77777777" w:rsidR="004660A1" w:rsidRDefault="004660A1" w:rsidP="00EB4DB1">
            <w:pPr>
              <w:keepNext/>
              <w:autoSpaceDE w:val="0"/>
              <w:autoSpaceDN w:val="0"/>
              <w:adjustRightInd w:val="0"/>
              <w:spacing w:line="240" w:lineRule="atLeast"/>
              <w:jc w:val="both"/>
              <w:rPr>
                <w:color w:val="000000"/>
              </w:rPr>
            </w:pPr>
          </w:p>
          <w:p w14:paraId="6A7C24B8" w14:textId="228FDBAA" w:rsidR="00A71329" w:rsidRPr="007970F9" w:rsidRDefault="00A71329" w:rsidP="00EB4DB1">
            <w:pPr>
              <w:keepNext/>
              <w:autoSpaceDE w:val="0"/>
              <w:autoSpaceDN w:val="0"/>
              <w:adjustRightInd w:val="0"/>
              <w:spacing w:line="240" w:lineRule="atLeast"/>
              <w:jc w:val="both"/>
              <w:rPr>
                <w:color w:val="000000"/>
              </w:rPr>
            </w:pPr>
          </w:p>
        </w:tc>
        <w:tc>
          <w:tcPr>
            <w:tcW w:w="1180" w:type="dxa"/>
            <w:tcBorders>
              <w:top w:val="double" w:sz="4" w:space="0" w:color="auto"/>
              <w:left w:val="single" w:sz="4" w:space="0" w:color="auto"/>
              <w:bottom w:val="single" w:sz="4" w:space="0" w:color="auto"/>
              <w:right w:val="single" w:sz="4" w:space="0" w:color="auto"/>
            </w:tcBorders>
            <w:shd w:val="pct25" w:color="auto" w:fill="auto"/>
          </w:tcPr>
          <w:p w14:paraId="37998FD2"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double" w:sz="4" w:space="0" w:color="auto"/>
              <w:left w:val="single" w:sz="4" w:space="0" w:color="auto"/>
              <w:bottom w:val="single" w:sz="4" w:space="0" w:color="auto"/>
              <w:right w:val="single" w:sz="4" w:space="0" w:color="auto"/>
            </w:tcBorders>
            <w:shd w:val="clear" w:color="auto" w:fill="BFBFBF"/>
          </w:tcPr>
          <w:p w14:paraId="192F3120"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double" w:sz="4" w:space="0" w:color="auto"/>
              <w:left w:val="single" w:sz="4" w:space="0" w:color="auto"/>
              <w:bottom w:val="single" w:sz="4" w:space="0" w:color="auto"/>
              <w:right w:val="single" w:sz="4" w:space="0" w:color="auto"/>
            </w:tcBorders>
          </w:tcPr>
          <w:p w14:paraId="427C5731"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3729BFFA"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57B6B71B"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179B661F"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032" w:type="dxa"/>
            <w:tcBorders>
              <w:top w:val="double" w:sz="4" w:space="0" w:color="auto"/>
              <w:left w:val="single" w:sz="4" w:space="0" w:color="auto"/>
              <w:bottom w:val="single" w:sz="4" w:space="0" w:color="auto"/>
              <w:right w:val="single" w:sz="4" w:space="0" w:color="auto"/>
            </w:tcBorders>
            <w:shd w:val="clear" w:color="auto" w:fill="BFBFBF"/>
          </w:tcPr>
          <w:p w14:paraId="3FA96889"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990" w:type="dxa"/>
            <w:tcBorders>
              <w:top w:val="double" w:sz="4" w:space="0" w:color="auto"/>
              <w:left w:val="single" w:sz="4" w:space="0" w:color="auto"/>
              <w:bottom w:val="single" w:sz="4" w:space="0" w:color="auto"/>
              <w:right w:val="single" w:sz="4" w:space="0" w:color="auto"/>
            </w:tcBorders>
            <w:shd w:val="clear" w:color="auto" w:fill="BFBFBF"/>
          </w:tcPr>
          <w:p w14:paraId="611C2F3A"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530" w:type="dxa"/>
            <w:tcBorders>
              <w:top w:val="double" w:sz="4" w:space="0" w:color="auto"/>
              <w:left w:val="single" w:sz="4" w:space="0" w:color="auto"/>
              <w:bottom w:val="single" w:sz="4" w:space="0" w:color="auto"/>
              <w:right w:val="double" w:sz="4" w:space="0" w:color="auto"/>
            </w:tcBorders>
            <w:shd w:val="clear" w:color="auto" w:fill="BFBFBF"/>
          </w:tcPr>
          <w:p w14:paraId="114CADA6"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3DBC0627"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4F2B6ADB" w14:textId="77777777" w:rsidR="004660A1" w:rsidRPr="007970F9" w:rsidRDefault="004660A1" w:rsidP="00EB4DB1">
            <w:pPr>
              <w:autoSpaceDE w:val="0"/>
              <w:autoSpaceDN w:val="0"/>
              <w:adjustRightInd w:val="0"/>
              <w:spacing w:line="240" w:lineRule="atLeast"/>
              <w:jc w:val="both"/>
              <w:rPr>
                <w:color w:val="000000"/>
                <w:sz w:val="16"/>
                <w:szCs w:val="16"/>
              </w:rPr>
            </w:pPr>
            <w:r w:rsidRPr="007970F9">
              <w:rPr>
                <w:color w:val="000000"/>
                <w:sz w:val="16"/>
                <w:szCs w:val="16"/>
              </w:rPr>
              <w:t>Cure Claim</w:t>
            </w:r>
          </w:p>
        </w:tc>
        <w:tc>
          <w:tcPr>
            <w:tcW w:w="1180" w:type="dxa"/>
            <w:tcBorders>
              <w:top w:val="single" w:sz="4" w:space="0" w:color="auto"/>
              <w:left w:val="single" w:sz="4" w:space="0" w:color="auto"/>
              <w:bottom w:val="single" w:sz="4" w:space="0" w:color="auto"/>
              <w:right w:val="single" w:sz="4" w:space="0" w:color="auto"/>
            </w:tcBorders>
          </w:tcPr>
          <w:p w14:paraId="4FAF23BB"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14:paraId="0CFAA46A"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6822411"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9AE646F"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24FE25F"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DAC2D82"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15A8349"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86B3DB2"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352A95A7"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59255588"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7144E1E1" w14:textId="77777777" w:rsidR="004660A1" w:rsidRPr="007970F9" w:rsidRDefault="004660A1" w:rsidP="00EB4DB1">
            <w:pPr>
              <w:autoSpaceDE w:val="0"/>
              <w:autoSpaceDN w:val="0"/>
              <w:adjustRightInd w:val="0"/>
              <w:spacing w:line="240" w:lineRule="atLeast"/>
              <w:rPr>
                <w:color w:val="000000"/>
                <w:sz w:val="16"/>
                <w:szCs w:val="16"/>
              </w:rPr>
            </w:pPr>
            <w:r w:rsidRPr="007970F9">
              <w:rPr>
                <w:color w:val="000000"/>
                <w:sz w:val="16"/>
                <w:szCs w:val="16"/>
              </w:rPr>
              <w:t>Rule 3002.1(c) Amount</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7A9A5B29"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EA83FCA"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67A3E0A7"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EE5052"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C119D"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98C73E0"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5C4628EC"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A9CC9B1"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3BF24A9E"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47B3195E"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084F1CD9" w14:textId="77777777" w:rsidR="004660A1" w:rsidRPr="007970F9" w:rsidRDefault="004660A1" w:rsidP="00EB4DB1">
            <w:pPr>
              <w:autoSpaceDE w:val="0"/>
              <w:autoSpaceDN w:val="0"/>
              <w:adjustRightInd w:val="0"/>
              <w:spacing w:line="240" w:lineRule="atLeast"/>
              <w:rPr>
                <w:color w:val="000000"/>
                <w:sz w:val="16"/>
                <w:szCs w:val="16"/>
              </w:rPr>
            </w:pPr>
            <w:r w:rsidRPr="007970F9">
              <w:rPr>
                <w:color w:val="000000" w:themeColor="text1"/>
                <w:sz w:val="16"/>
                <w:szCs w:val="16"/>
              </w:rPr>
              <w:t xml:space="preserve">Monthly Payment </w:t>
            </w:r>
          </w:p>
        </w:tc>
        <w:tc>
          <w:tcPr>
            <w:tcW w:w="1180" w:type="dxa"/>
            <w:tcBorders>
              <w:top w:val="single" w:sz="4" w:space="0" w:color="auto"/>
              <w:left w:val="single" w:sz="4" w:space="0" w:color="auto"/>
              <w:bottom w:val="single" w:sz="4" w:space="0" w:color="auto"/>
              <w:right w:val="single" w:sz="4" w:space="0" w:color="auto"/>
            </w:tcBorders>
            <w:shd w:val="pct25" w:color="auto" w:fill="auto"/>
          </w:tcPr>
          <w:p w14:paraId="5E126D86"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4008C78"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24198274"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1AE7216"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C5B7695"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BE0FBA2"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01226DF7"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0E156CD"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7FCBC78B"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719CE3A0" w14:textId="77777777" w:rsidTr="00EB4DB1">
        <w:trPr>
          <w:trHeight w:val="92"/>
        </w:trPr>
        <w:tc>
          <w:tcPr>
            <w:tcW w:w="1805" w:type="dxa"/>
            <w:tcBorders>
              <w:top w:val="single" w:sz="4" w:space="0" w:color="auto"/>
              <w:left w:val="double" w:sz="4" w:space="0" w:color="auto"/>
              <w:bottom w:val="double" w:sz="4" w:space="0" w:color="auto"/>
              <w:right w:val="single" w:sz="4" w:space="0" w:color="auto"/>
            </w:tcBorders>
            <w:hideMark/>
          </w:tcPr>
          <w:p w14:paraId="3CE102BD" w14:textId="77777777" w:rsidR="004660A1" w:rsidRPr="007970F9" w:rsidRDefault="004660A1" w:rsidP="00EB4DB1">
            <w:pPr>
              <w:autoSpaceDE w:val="0"/>
              <w:autoSpaceDN w:val="0"/>
              <w:adjustRightInd w:val="0"/>
              <w:spacing w:line="240" w:lineRule="atLeast"/>
              <w:jc w:val="both"/>
              <w:rPr>
                <w:color w:val="000000"/>
                <w:sz w:val="16"/>
                <w:szCs w:val="16"/>
              </w:rPr>
            </w:pPr>
            <w:r w:rsidRPr="007970F9">
              <w:rPr>
                <w:color w:val="000000"/>
                <w:sz w:val="16"/>
                <w:szCs w:val="16"/>
              </w:rPr>
              <w:t>Total Debt Claim</w:t>
            </w:r>
          </w:p>
        </w:tc>
        <w:tc>
          <w:tcPr>
            <w:tcW w:w="1180" w:type="dxa"/>
            <w:tcBorders>
              <w:top w:val="single" w:sz="4" w:space="0" w:color="auto"/>
              <w:left w:val="single" w:sz="4" w:space="0" w:color="auto"/>
              <w:bottom w:val="double" w:sz="4" w:space="0" w:color="auto"/>
              <w:right w:val="single" w:sz="4" w:space="0" w:color="auto"/>
            </w:tcBorders>
            <w:shd w:val="clear" w:color="auto" w:fill="FFFFFF"/>
          </w:tcPr>
          <w:p w14:paraId="1F32F377"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14:paraId="00B2D7CD"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BFBFBF"/>
          </w:tcPr>
          <w:p w14:paraId="680D9675"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6C51EF2D"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1E519380"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3A945C9C"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double" w:sz="4" w:space="0" w:color="auto"/>
              <w:right w:val="single" w:sz="4" w:space="0" w:color="auto"/>
            </w:tcBorders>
            <w:shd w:val="clear" w:color="auto" w:fill="FFFFFF"/>
          </w:tcPr>
          <w:p w14:paraId="68B18E9B"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double" w:sz="4" w:space="0" w:color="auto"/>
              <w:right w:val="single" w:sz="4" w:space="0" w:color="auto"/>
            </w:tcBorders>
            <w:shd w:val="clear" w:color="auto" w:fill="FFFFFF"/>
          </w:tcPr>
          <w:p w14:paraId="7EB8CA83"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double" w:sz="4" w:space="0" w:color="auto"/>
              <w:right w:val="double" w:sz="4" w:space="0" w:color="auto"/>
            </w:tcBorders>
            <w:shd w:val="clear" w:color="auto" w:fill="FFFFFF"/>
          </w:tcPr>
          <w:p w14:paraId="123E0D9C" w14:textId="77777777" w:rsidR="004660A1" w:rsidRPr="007970F9" w:rsidRDefault="004660A1" w:rsidP="00EB4DB1">
            <w:pPr>
              <w:autoSpaceDE w:val="0"/>
              <w:autoSpaceDN w:val="0"/>
              <w:adjustRightInd w:val="0"/>
              <w:spacing w:line="240" w:lineRule="atLeast"/>
              <w:jc w:val="both"/>
              <w:rPr>
                <w:color w:val="000000"/>
              </w:rPr>
            </w:pPr>
          </w:p>
        </w:tc>
      </w:tr>
    </w:tbl>
    <w:p w14:paraId="2AD555AE" w14:textId="77777777" w:rsidR="004660A1" w:rsidRPr="007970F9" w:rsidRDefault="004660A1" w:rsidP="004660A1">
      <w:pPr>
        <w:autoSpaceDE w:val="0"/>
        <w:autoSpaceDN w:val="0"/>
        <w:adjustRightInd w:val="0"/>
        <w:spacing w:line="240" w:lineRule="atLeast"/>
        <w:jc w:val="both"/>
        <w:rPr>
          <w:color w:val="000000"/>
        </w:rPr>
      </w:pPr>
    </w:p>
    <w:p w14:paraId="5544C50F" w14:textId="77777777" w:rsidR="004660A1" w:rsidRDefault="004660A1" w:rsidP="000338F7">
      <w:pPr>
        <w:numPr>
          <w:ilvl w:val="0"/>
          <w:numId w:val="22"/>
        </w:numPr>
        <w:autoSpaceDE w:val="0"/>
        <w:autoSpaceDN w:val="0"/>
        <w:adjustRightInd w:val="0"/>
        <w:spacing w:line="240" w:lineRule="atLeast"/>
        <w:jc w:val="both"/>
        <w:rPr>
          <w:color w:val="000000"/>
        </w:rPr>
      </w:pPr>
      <w:r w:rsidRPr="007970F9">
        <w:rPr>
          <w:color w:val="000000"/>
        </w:rPr>
        <w:t>Payment of these amounts will constitute a cure of all defaults (existing as of the petition date) of the Debtor(s)’ obligations to the holder of the secured claim.</w:t>
      </w:r>
    </w:p>
    <w:p w14:paraId="4A48A9EA" w14:textId="77777777" w:rsidR="004660A1" w:rsidRPr="007970F9" w:rsidRDefault="004660A1" w:rsidP="004660A1">
      <w:pPr>
        <w:autoSpaceDE w:val="0"/>
        <w:autoSpaceDN w:val="0"/>
        <w:adjustRightInd w:val="0"/>
        <w:spacing w:line="240" w:lineRule="atLeast"/>
        <w:ind w:left="720"/>
        <w:jc w:val="both"/>
        <w:rPr>
          <w:color w:val="000000"/>
        </w:rPr>
      </w:pPr>
    </w:p>
    <w:p w14:paraId="60AB4B33" w14:textId="1B35CE6A" w:rsidR="004660A1" w:rsidRPr="007970F9" w:rsidRDefault="004660A1" w:rsidP="000338F7">
      <w:pPr>
        <w:numPr>
          <w:ilvl w:val="0"/>
          <w:numId w:val="22"/>
        </w:numPr>
        <w:autoSpaceDE w:val="0"/>
        <w:autoSpaceDN w:val="0"/>
        <w:adjustRightInd w:val="0"/>
        <w:spacing w:line="240" w:lineRule="atLeast"/>
        <w:jc w:val="both"/>
        <w:rPr>
          <w:color w:val="000000"/>
        </w:rPr>
      </w:pPr>
      <w:r w:rsidRPr="007970F9">
        <w:rPr>
          <w:color w:val="000000"/>
        </w:rPr>
        <w:t xml:space="preserve">A claim secured by real property that is the Debtor(s)’ principal residence (other than the Cure Claims or Total Debt Claim set forth in the above table) will be paid in accordance with the pre-petition contract.  The claim includes all amounts that arise post-petition and that are authorized pursuant to </w:t>
      </w:r>
      <w:r w:rsidRPr="007970F9">
        <w:rPr>
          <w:smallCaps/>
          <w:color w:val="000000"/>
        </w:rPr>
        <w:t>Fed. R. Bankr. P.</w:t>
      </w:r>
      <w:r w:rsidRPr="007970F9">
        <w:rPr>
          <w:color w:val="000000"/>
        </w:rPr>
        <w:t xml:space="preserve"> 3002.1.  During the term of th</w:t>
      </w:r>
      <w:r>
        <w:rPr>
          <w:color w:val="000000"/>
        </w:rPr>
        <w:t>is</w:t>
      </w:r>
      <w:r w:rsidRPr="007970F9">
        <w:rPr>
          <w:color w:val="000000"/>
        </w:rPr>
        <w:t xml:space="preserve"> Plan, these payments will be made through the Trustee in accordance with the </w:t>
      </w:r>
      <w:r>
        <w:rPr>
          <w:color w:val="000000"/>
        </w:rPr>
        <w:t>Chapter 13 Trustee Procedures for Administration of Claims Secured by Real Property</w:t>
      </w:r>
      <w:r w:rsidRPr="007970F9">
        <w:rPr>
          <w:color w:val="000000"/>
        </w:rPr>
        <w:t xml:space="preserve">.  Each holder of a claim that is paid pursuant to this Paragraph must elect to either (i) apply the payments </w:t>
      </w:r>
      <w:r>
        <w:rPr>
          <w:color w:val="000000"/>
        </w:rPr>
        <w:t xml:space="preserve">it </w:t>
      </w:r>
      <w:r w:rsidRPr="007970F9">
        <w:rPr>
          <w:color w:val="000000"/>
        </w:rPr>
        <w:t>receive</w:t>
      </w:r>
      <w:r>
        <w:rPr>
          <w:color w:val="000000"/>
        </w:rPr>
        <w:t xml:space="preserve">s to </w:t>
      </w:r>
      <w:r w:rsidRPr="007970F9">
        <w:rPr>
          <w:color w:val="000000"/>
        </w:rPr>
        <w:t xml:space="preserve">the next payment due without penalty under the terms of the holder’s pre-petition </w:t>
      </w:r>
      <w:r>
        <w:rPr>
          <w:color w:val="000000"/>
        </w:rPr>
        <w:t>contract</w:t>
      </w:r>
      <w:r w:rsidRPr="007970F9">
        <w:rPr>
          <w:color w:val="000000"/>
        </w:rPr>
        <w:t>; or (ii) waive all late charges that accrue after the order for relief in this case.  Any holder that fails to file an affirmative election within 30 days of entry of the order confirming this Plan waive</w:t>
      </w:r>
      <w:r>
        <w:rPr>
          <w:color w:val="000000"/>
        </w:rPr>
        <w:t>s</w:t>
      </w:r>
      <w:r w:rsidRPr="007970F9">
        <w:rPr>
          <w:color w:val="000000"/>
        </w:rPr>
        <w:t xml:space="preserve"> all late charges that accrue after the order for relief in this case.  Notwithstanding the foregoing, the holder may impose a late charge that accrues following an event of default of a payment due under Paragraph 4 of this Plan.</w:t>
      </w:r>
    </w:p>
    <w:p w14:paraId="2670D186" w14:textId="77777777" w:rsidR="004660A1" w:rsidRPr="007970F9" w:rsidRDefault="004660A1" w:rsidP="004660A1">
      <w:pPr>
        <w:autoSpaceDE w:val="0"/>
        <w:autoSpaceDN w:val="0"/>
        <w:adjustRightInd w:val="0"/>
        <w:jc w:val="both"/>
        <w:rPr>
          <w:color w:val="000000"/>
        </w:rPr>
      </w:pPr>
    </w:p>
    <w:p w14:paraId="5122CE08" w14:textId="70F47B58" w:rsidR="004660A1" w:rsidRPr="007970F9" w:rsidRDefault="004660A1" w:rsidP="000338F7">
      <w:pPr>
        <w:numPr>
          <w:ilvl w:val="0"/>
          <w:numId w:val="22"/>
        </w:numPr>
        <w:autoSpaceDE w:val="0"/>
        <w:autoSpaceDN w:val="0"/>
        <w:adjustRightInd w:val="0"/>
        <w:spacing w:line="240" w:lineRule="atLeast"/>
        <w:jc w:val="both"/>
        <w:rPr>
          <w:rFonts w:eastAsiaTheme="minorEastAsia"/>
          <w:color w:val="000000"/>
        </w:rPr>
      </w:pPr>
      <w:bookmarkStart w:id="0" w:name="_Hlk104215039"/>
      <w:r w:rsidRPr="007970F9">
        <w:rPr>
          <w:color w:val="000000" w:themeColor="text1"/>
        </w:rPr>
        <w:t>Except as otherwise ordered by the Court, any amounts due</w:t>
      </w:r>
      <w:r>
        <w:rPr>
          <w:color w:val="000000" w:themeColor="text1"/>
        </w:rPr>
        <w:t xml:space="preserve"> under</w:t>
      </w:r>
      <w:r w:rsidRPr="007970F9">
        <w:rPr>
          <w:color w:val="000000" w:themeColor="text1"/>
        </w:rPr>
        <w:t xml:space="preserve"> a </w:t>
      </w:r>
      <w:r w:rsidRPr="007970F9">
        <w:rPr>
          <w:smallCaps/>
          <w:color w:val="000000" w:themeColor="text1"/>
        </w:rPr>
        <w:t>Fed. R. Bankr. P.</w:t>
      </w:r>
      <w:r w:rsidRPr="007970F9">
        <w:rPr>
          <w:color w:val="000000" w:themeColor="text1"/>
        </w:rPr>
        <w:t xml:space="preserve"> 3002.1(c) Notice shall be paid after payment of all other secured and priority claims, but before payment of general unsecured claims.  </w:t>
      </w:r>
      <w:bookmarkEnd w:id="0"/>
      <w:r w:rsidRPr="007970F9">
        <w:rPr>
          <w:color w:val="000000" w:themeColor="text1"/>
        </w:rPr>
        <w:t xml:space="preserve">If payment of the amounts due under a </w:t>
      </w:r>
      <w:r w:rsidRPr="007970F9">
        <w:rPr>
          <w:smallCaps/>
          <w:color w:val="000000" w:themeColor="text1"/>
        </w:rPr>
        <w:t>Fed. R. Bankr. P.</w:t>
      </w:r>
      <w:r w:rsidRPr="007970F9">
        <w:rPr>
          <w:color w:val="000000" w:themeColor="text1"/>
        </w:rPr>
        <w:t xml:space="preserve"> 3002.1(c) Notice would render th</w:t>
      </w:r>
      <w:r>
        <w:rPr>
          <w:color w:val="000000" w:themeColor="text1"/>
        </w:rPr>
        <w:t>is</w:t>
      </w:r>
      <w:r w:rsidRPr="007970F9">
        <w:rPr>
          <w:color w:val="000000" w:themeColor="text1"/>
        </w:rPr>
        <w:t xml:space="preserve"> Plan deficient because of a shortfall of available funds, </w:t>
      </w:r>
      <w:r>
        <w:rPr>
          <w:color w:val="000000" w:themeColor="text1"/>
        </w:rPr>
        <w:t xml:space="preserve">the </w:t>
      </w:r>
      <w:r w:rsidRPr="007970F9">
        <w:rPr>
          <w:color w:val="000000" w:themeColor="text1"/>
        </w:rPr>
        <w:t xml:space="preserve">Trustee must file a Notice of Plan Payment Adjustment to provide sufficient funds to pay all secured and priority claims in full. </w:t>
      </w:r>
    </w:p>
    <w:p w14:paraId="3F46E644" w14:textId="77777777" w:rsidR="004660A1" w:rsidRPr="007970F9" w:rsidRDefault="004660A1" w:rsidP="004660A1">
      <w:pPr>
        <w:autoSpaceDE w:val="0"/>
        <w:autoSpaceDN w:val="0"/>
        <w:adjustRightInd w:val="0"/>
        <w:ind w:left="720"/>
        <w:jc w:val="both"/>
        <w:rPr>
          <w:color w:val="000000"/>
        </w:rPr>
      </w:pPr>
    </w:p>
    <w:p w14:paraId="1DFCA4FC" w14:textId="77777777" w:rsidR="004660A1" w:rsidRPr="007970F9" w:rsidRDefault="004660A1" w:rsidP="000338F7">
      <w:pPr>
        <w:numPr>
          <w:ilvl w:val="0"/>
          <w:numId w:val="22"/>
        </w:numPr>
        <w:autoSpaceDE w:val="0"/>
        <w:autoSpaceDN w:val="0"/>
        <w:adjustRightInd w:val="0"/>
        <w:spacing w:line="240" w:lineRule="atLeast"/>
        <w:jc w:val="both"/>
        <w:rPr>
          <w:color w:val="000000"/>
        </w:rPr>
      </w:pPr>
      <w:r w:rsidRPr="007970F9">
        <w:rPr>
          <w:color w:val="000000" w:themeColor="text1"/>
        </w:rPr>
        <w:t xml:space="preserve">Each secured claim is </w:t>
      </w:r>
      <w:r>
        <w:rPr>
          <w:color w:val="000000" w:themeColor="text1"/>
        </w:rPr>
        <w:t xml:space="preserve">placed </w:t>
      </w:r>
      <w:r w:rsidRPr="007970F9">
        <w:rPr>
          <w:color w:val="000000" w:themeColor="text1"/>
        </w:rPr>
        <w:t xml:space="preserve">in a separate class. </w:t>
      </w:r>
    </w:p>
    <w:p w14:paraId="005208B4" w14:textId="77777777" w:rsidR="004660A1" w:rsidRPr="007970F9" w:rsidRDefault="004660A1" w:rsidP="004660A1">
      <w:pPr>
        <w:autoSpaceDE w:val="0"/>
        <w:autoSpaceDN w:val="0"/>
        <w:adjustRightInd w:val="0"/>
        <w:ind w:left="720"/>
        <w:jc w:val="both"/>
        <w:rPr>
          <w:color w:val="000000"/>
        </w:rPr>
      </w:pPr>
    </w:p>
    <w:p w14:paraId="66249ADC" w14:textId="77777777" w:rsidR="004660A1" w:rsidRPr="007970F9" w:rsidRDefault="004660A1" w:rsidP="000338F7">
      <w:pPr>
        <w:numPr>
          <w:ilvl w:val="0"/>
          <w:numId w:val="22"/>
        </w:numPr>
        <w:autoSpaceDE w:val="0"/>
        <w:autoSpaceDN w:val="0"/>
        <w:adjustRightInd w:val="0"/>
        <w:spacing w:line="240" w:lineRule="atLeast"/>
        <w:jc w:val="both"/>
        <w:rPr>
          <w:color w:val="000000"/>
        </w:rPr>
      </w:pPr>
      <w:r w:rsidRPr="007970F9">
        <w:rPr>
          <w:color w:val="000000" w:themeColor="text1"/>
        </w:rPr>
        <w:t xml:space="preserve">The Debtor(s) must timely provide the information required by </w:t>
      </w:r>
      <w:r>
        <w:rPr>
          <w:color w:val="000000" w:themeColor="text1"/>
        </w:rPr>
        <w:t xml:space="preserve">the </w:t>
      </w:r>
      <w:r w:rsidRPr="007970F9">
        <w:rPr>
          <w:color w:val="000000" w:themeColor="text1"/>
        </w:rPr>
        <w:t xml:space="preserve">Trustee pursuant to the </w:t>
      </w:r>
      <w:r>
        <w:rPr>
          <w:color w:val="000000" w:themeColor="text1"/>
        </w:rPr>
        <w:t>Chapter 13 Trustee Procedures for Administration of Claims Secured by Real Property</w:t>
      </w:r>
      <w:r w:rsidRPr="007970F9">
        <w:rPr>
          <w:color w:val="000000" w:themeColor="text1"/>
        </w:rPr>
        <w:t>.</w:t>
      </w:r>
    </w:p>
    <w:p w14:paraId="2555CFFA" w14:textId="77777777" w:rsidR="004660A1" w:rsidRPr="007970F9" w:rsidRDefault="004660A1" w:rsidP="004660A1">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0528" behindDoc="0" locked="0" layoutInCell="1" allowOverlap="1" wp14:anchorId="79B82E4B" wp14:editId="20AE6D53">
                <wp:simplePos x="0" y="0"/>
                <wp:positionH relativeFrom="column">
                  <wp:posOffset>68580</wp:posOffset>
                </wp:positionH>
                <wp:positionV relativeFrom="paragraph">
                  <wp:posOffset>90261</wp:posOffset>
                </wp:positionV>
                <wp:extent cx="237490" cy="228600"/>
                <wp:effectExtent l="0" t="0" r="101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17C6" id="Rectangle 12" o:spid="_x0000_s1026" style="position:absolute;margin-left:5.4pt;margin-top:7.1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"/>
            </w:pict>
          </mc:Fallback>
        </mc:AlternateContent>
      </w:r>
    </w:p>
    <w:p w14:paraId="68187AD1" w14:textId="4E4CCC53" w:rsidR="004660A1" w:rsidRPr="007970F9" w:rsidRDefault="004660A1" w:rsidP="004660A1">
      <w:pPr>
        <w:keepNext/>
        <w:keepLines/>
        <w:autoSpaceDE w:val="0"/>
        <w:autoSpaceDN w:val="0"/>
        <w:adjustRightInd w:val="0"/>
        <w:ind w:firstLine="720"/>
        <w:jc w:val="both"/>
        <w:rPr>
          <w:color w:val="000000"/>
        </w:rPr>
      </w:pPr>
      <w:r w:rsidRPr="007970F9">
        <w:rPr>
          <w:color w:val="000000" w:themeColor="text1"/>
        </w:rPr>
        <w:t xml:space="preserve">B.  The holder of </w:t>
      </w:r>
      <w:r>
        <w:rPr>
          <w:color w:val="000000" w:themeColor="text1"/>
        </w:rPr>
        <w:t>a</w:t>
      </w:r>
      <w:r w:rsidRPr="007970F9">
        <w:rPr>
          <w:color w:val="000000" w:themeColor="text1"/>
        </w:rPr>
        <w:t xml:space="preserve"> claim secured by</w:t>
      </w:r>
      <w:r w:rsidR="00030363">
        <w:rPr>
          <w:color w:val="000000" w:themeColor="text1"/>
        </w:rPr>
        <w:t xml:space="preserve"> Debtor(s)’</w:t>
      </w:r>
      <w:r w:rsidRPr="007970F9">
        <w:rPr>
          <w:color w:val="000000" w:themeColor="text1"/>
        </w:rPr>
        <w:t xml:space="preserve"> real property has agreed to refinance the secured claim on the terms set forth on the document attached as Exhibit B.  The refinancing brings the loan current in all respects.  The terms of the loan that is being refinanced and the new loan are described below:</w:t>
      </w:r>
    </w:p>
    <w:p w14:paraId="0E2C8B55" w14:textId="77777777" w:rsidR="004660A1" w:rsidRPr="007970F9" w:rsidRDefault="004660A1" w:rsidP="004660A1">
      <w:pPr>
        <w:autoSpaceDE w:val="0"/>
        <w:autoSpaceDN w:val="0"/>
        <w:adjustRightInd w:val="0"/>
        <w:jc w:val="both"/>
        <w:rPr>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4660A1" w:rsidRPr="007970F9" w14:paraId="43791D94" w14:textId="77777777" w:rsidTr="00EB4DB1">
        <w:trPr>
          <w:tblHeader/>
          <w:jc w:val="center"/>
        </w:trPr>
        <w:tc>
          <w:tcPr>
            <w:tcW w:w="3870" w:type="dxa"/>
            <w:tcBorders>
              <w:top w:val="double" w:sz="4" w:space="0" w:color="auto"/>
              <w:left w:val="double" w:sz="4" w:space="0" w:color="auto"/>
              <w:bottom w:val="single" w:sz="4" w:space="0" w:color="auto"/>
              <w:right w:val="single" w:sz="4" w:space="0" w:color="auto"/>
            </w:tcBorders>
          </w:tcPr>
          <w:p w14:paraId="5DE9E277" w14:textId="77777777" w:rsidR="004660A1" w:rsidRPr="007970F9" w:rsidRDefault="004660A1" w:rsidP="00EB4DB1">
            <w:pPr>
              <w:autoSpaceDE w:val="0"/>
              <w:autoSpaceDN w:val="0"/>
              <w:adjustRightInd w:val="0"/>
              <w:spacing w:before="60" w:after="60" w:line="240" w:lineRule="atLeast"/>
              <w:rPr>
                <w:b/>
                <w:color w:val="000000"/>
              </w:rPr>
            </w:pPr>
          </w:p>
        </w:tc>
        <w:tc>
          <w:tcPr>
            <w:tcW w:w="2430" w:type="dxa"/>
            <w:tcBorders>
              <w:top w:val="double" w:sz="4" w:space="0" w:color="auto"/>
              <w:left w:val="single" w:sz="4" w:space="0" w:color="auto"/>
              <w:bottom w:val="single" w:sz="4" w:space="0" w:color="auto"/>
              <w:right w:val="single" w:sz="4" w:space="0" w:color="auto"/>
            </w:tcBorders>
            <w:hideMark/>
          </w:tcPr>
          <w:p w14:paraId="70A1DDF9" w14:textId="77777777" w:rsidR="004660A1" w:rsidRPr="007970F9" w:rsidRDefault="004660A1" w:rsidP="00EB4DB1">
            <w:pPr>
              <w:autoSpaceDE w:val="0"/>
              <w:autoSpaceDN w:val="0"/>
              <w:adjustRightInd w:val="0"/>
              <w:spacing w:before="60" w:after="60" w:line="240" w:lineRule="atLeast"/>
              <w:jc w:val="center"/>
              <w:rPr>
                <w:b/>
                <w:color w:val="000000"/>
              </w:rPr>
            </w:pPr>
            <w:r w:rsidRPr="007970F9">
              <w:rPr>
                <w:b/>
                <w:color w:val="000000"/>
              </w:rPr>
              <w:t>Old Loan</w:t>
            </w:r>
          </w:p>
        </w:tc>
        <w:tc>
          <w:tcPr>
            <w:tcW w:w="2880" w:type="dxa"/>
            <w:tcBorders>
              <w:top w:val="double" w:sz="4" w:space="0" w:color="auto"/>
              <w:left w:val="single" w:sz="4" w:space="0" w:color="auto"/>
              <w:bottom w:val="single" w:sz="4" w:space="0" w:color="auto"/>
              <w:right w:val="double" w:sz="4" w:space="0" w:color="auto"/>
            </w:tcBorders>
            <w:hideMark/>
          </w:tcPr>
          <w:p w14:paraId="0CCD8522" w14:textId="77777777" w:rsidR="004660A1" w:rsidRPr="007970F9" w:rsidRDefault="004660A1" w:rsidP="00EB4DB1">
            <w:pPr>
              <w:autoSpaceDE w:val="0"/>
              <w:autoSpaceDN w:val="0"/>
              <w:adjustRightInd w:val="0"/>
              <w:spacing w:before="60" w:after="60" w:line="240" w:lineRule="atLeast"/>
              <w:jc w:val="center"/>
              <w:rPr>
                <w:b/>
                <w:color w:val="000000"/>
              </w:rPr>
            </w:pPr>
            <w:r w:rsidRPr="007970F9">
              <w:rPr>
                <w:b/>
                <w:color w:val="000000"/>
              </w:rPr>
              <w:t>New Loan</w:t>
            </w:r>
          </w:p>
        </w:tc>
      </w:tr>
      <w:tr w:rsidR="004660A1" w:rsidRPr="007970F9" w14:paraId="17968D78"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18708166"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Current amount owed on old loan and total amount borrowed on new loan</w:t>
            </w:r>
          </w:p>
        </w:tc>
        <w:tc>
          <w:tcPr>
            <w:tcW w:w="2430" w:type="dxa"/>
            <w:tcBorders>
              <w:top w:val="single" w:sz="4" w:space="0" w:color="auto"/>
              <w:left w:val="single" w:sz="4" w:space="0" w:color="auto"/>
              <w:bottom w:val="single" w:sz="4" w:space="0" w:color="auto"/>
              <w:right w:val="single" w:sz="4" w:space="0" w:color="auto"/>
            </w:tcBorders>
          </w:tcPr>
          <w:p w14:paraId="2F20D63C"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19C78DC5"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32DDBFBB"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05BDF257"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Interest rate is fixed or variable?</w:t>
            </w:r>
          </w:p>
        </w:tc>
        <w:tc>
          <w:tcPr>
            <w:tcW w:w="2430" w:type="dxa"/>
            <w:tcBorders>
              <w:top w:val="single" w:sz="4" w:space="0" w:color="auto"/>
              <w:left w:val="single" w:sz="4" w:space="0" w:color="auto"/>
              <w:bottom w:val="single" w:sz="4" w:space="0" w:color="auto"/>
              <w:right w:val="single" w:sz="4" w:space="0" w:color="auto"/>
            </w:tcBorders>
          </w:tcPr>
          <w:p w14:paraId="63069A7E"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0F61B808"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03855CFD"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001144F3"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Interest rate (in %)</w:t>
            </w:r>
          </w:p>
        </w:tc>
        <w:tc>
          <w:tcPr>
            <w:tcW w:w="2430" w:type="dxa"/>
            <w:tcBorders>
              <w:top w:val="single" w:sz="4" w:space="0" w:color="auto"/>
              <w:left w:val="single" w:sz="4" w:space="0" w:color="auto"/>
              <w:bottom w:val="single" w:sz="4" w:space="0" w:color="auto"/>
              <w:right w:val="single" w:sz="4" w:space="0" w:color="auto"/>
            </w:tcBorders>
          </w:tcPr>
          <w:p w14:paraId="318ED3DA"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4F62272A"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7F157592"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2E4D0A83"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Closing costs paid by Debtor(s)</w:t>
            </w:r>
          </w:p>
        </w:tc>
        <w:tc>
          <w:tcPr>
            <w:tcW w:w="2430" w:type="dxa"/>
            <w:tcBorders>
              <w:top w:val="single" w:sz="4" w:space="0" w:color="auto"/>
              <w:left w:val="single" w:sz="4" w:space="0" w:color="auto"/>
              <w:bottom w:val="single" w:sz="4" w:space="0" w:color="auto"/>
              <w:right w:val="single" w:sz="4" w:space="0" w:color="auto"/>
            </w:tcBorders>
          </w:tcPr>
          <w:p w14:paraId="5C990AB2"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763C36F6"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50283B56"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754C6C21"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Monthly principal and interest payment</w:t>
            </w:r>
          </w:p>
        </w:tc>
        <w:tc>
          <w:tcPr>
            <w:tcW w:w="2430" w:type="dxa"/>
            <w:tcBorders>
              <w:top w:val="single" w:sz="4" w:space="0" w:color="auto"/>
              <w:left w:val="single" w:sz="4" w:space="0" w:color="auto"/>
              <w:bottom w:val="single" w:sz="4" w:space="0" w:color="auto"/>
              <w:right w:val="single" w:sz="4" w:space="0" w:color="auto"/>
            </w:tcBorders>
          </w:tcPr>
          <w:p w14:paraId="0FDD2534"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31E8EF11"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10158B7B"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32793C1E"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 xml:space="preserve">Monthly required escrow deposit </w:t>
            </w:r>
          </w:p>
        </w:tc>
        <w:tc>
          <w:tcPr>
            <w:tcW w:w="2430" w:type="dxa"/>
            <w:tcBorders>
              <w:top w:val="single" w:sz="4" w:space="0" w:color="auto"/>
              <w:left w:val="single" w:sz="4" w:space="0" w:color="auto"/>
              <w:bottom w:val="single" w:sz="4" w:space="0" w:color="auto"/>
              <w:right w:val="single" w:sz="4" w:space="0" w:color="auto"/>
            </w:tcBorders>
          </w:tcPr>
          <w:p w14:paraId="7004179F"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680B2EF6"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0FB6AB0B" w14:textId="77777777" w:rsidTr="00EB4DB1">
        <w:trPr>
          <w:jc w:val="center"/>
        </w:trPr>
        <w:tc>
          <w:tcPr>
            <w:tcW w:w="3870" w:type="dxa"/>
            <w:tcBorders>
              <w:top w:val="single" w:sz="4" w:space="0" w:color="auto"/>
              <w:left w:val="double" w:sz="4" w:space="0" w:color="auto"/>
              <w:bottom w:val="double" w:sz="4" w:space="0" w:color="auto"/>
              <w:right w:val="single" w:sz="4" w:space="0" w:color="auto"/>
            </w:tcBorders>
            <w:hideMark/>
          </w:tcPr>
          <w:p w14:paraId="2594A7AE"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Total monthly payment of principal, interest and escrow</w:t>
            </w:r>
          </w:p>
        </w:tc>
        <w:tc>
          <w:tcPr>
            <w:tcW w:w="2430" w:type="dxa"/>
            <w:tcBorders>
              <w:top w:val="single" w:sz="4" w:space="0" w:color="auto"/>
              <w:left w:val="single" w:sz="4" w:space="0" w:color="auto"/>
              <w:bottom w:val="double" w:sz="4" w:space="0" w:color="auto"/>
              <w:right w:val="single" w:sz="4" w:space="0" w:color="auto"/>
            </w:tcBorders>
          </w:tcPr>
          <w:p w14:paraId="52F18850"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double" w:sz="4" w:space="0" w:color="auto"/>
              <w:right w:val="double" w:sz="4" w:space="0" w:color="auto"/>
            </w:tcBorders>
          </w:tcPr>
          <w:p w14:paraId="1707578E" w14:textId="77777777" w:rsidR="004660A1" w:rsidRPr="007970F9" w:rsidRDefault="004660A1" w:rsidP="00EB4DB1">
            <w:pPr>
              <w:autoSpaceDE w:val="0"/>
              <w:autoSpaceDN w:val="0"/>
              <w:adjustRightInd w:val="0"/>
              <w:spacing w:line="240" w:lineRule="atLeast"/>
              <w:jc w:val="center"/>
              <w:rPr>
                <w:color w:val="000000"/>
              </w:rPr>
            </w:pPr>
          </w:p>
        </w:tc>
      </w:tr>
    </w:tbl>
    <w:p w14:paraId="6DCC9145" w14:textId="77777777" w:rsidR="004660A1" w:rsidRPr="007970F9" w:rsidRDefault="004660A1" w:rsidP="004660A1">
      <w:pPr>
        <w:autoSpaceDE w:val="0"/>
        <w:autoSpaceDN w:val="0"/>
        <w:adjustRightInd w:val="0"/>
        <w:spacing w:line="240" w:lineRule="atLeast"/>
        <w:jc w:val="both"/>
        <w:rPr>
          <w:color w:val="000000"/>
        </w:rPr>
      </w:pPr>
    </w:p>
    <w:p w14:paraId="5BEE00D2" w14:textId="77777777" w:rsidR="004660A1" w:rsidRPr="007970F9" w:rsidRDefault="004660A1" w:rsidP="000338F7">
      <w:pPr>
        <w:numPr>
          <w:ilvl w:val="0"/>
          <w:numId w:val="23"/>
        </w:numPr>
        <w:autoSpaceDE w:val="0"/>
        <w:autoSpaceDN w:val="0"/>
        <w:adjustRightInd w:val="0"/>
        <w:spacing w:line="240" w:lineRule="atLeast"/>
        <w:ind w:left="1440"/>
        <w:jc w:val="both"/>
        <w:rPr>
          <w:color w:val="000000"/>
        </w:rPr>
      </w:pPr>
      <w:r w:rsidRPr="007970F9">
        <w:rPr>
          <w:color w:val="000000"/>
        </w:rPr>
        <w:t xml:space="preserve">Upon confirmation of this Plan, the Debtor(s) are authorized to execute conforming documents with the holder of the secured claim.  </w:t>
      </w:r>
    </w:p>
    <w:p w14:paraId="54A262C3" w14:textId="77777777" w:rsidR="004660A1" w:rsidRPr="007970F9" w:rsidRDefault="004660A1" w:rsidP="004660A1">
      <w:pPr>
        <w:autoSpaceDE w:val="0"/>
        <w:autoSpaceDN w:val="0"/>
        <w:adjustRightInd w:val="0"/>
        <w:ind w:left="720"/>
        <w:jc w:val="both"/>
        <w:rPr>
          <w:color w:val="000000"/>
        </w:rPr>
      </w:pPr>
    </w:p>
    <w:p w14:paraId="74B3B0F2" w14:textId="77777777" w:rsidR="004660A1" w:rsidRPr="007970F9" w:rsidRDefault="004660A1" w:rsidP="000338F7">
      <w:pPr>
        <w:numPr>
          <w:ilvl w:val="0"/>
          <w:numId w:val="23"/>
        </w:numPr>
        <w:autoSpaceDE w:val="0"/>
        <w:autoSpaceDN w:val="0"/>
        <w:adjustRightInd w:val="0"/>
        <w:spacing w:line="240" w:lineRule="atLeast"/>
        <w:ind w:left="1440"/>
        <w:jc w:val="both"/>
        <w:rPr>
          <w:color w:val="000000"/>
        </w:rPr>
      </w:pPr>
      <w:r w:rsidRPr="007970F9">
        <w:rPr>
          <w:color w:val="000000"/>
        </w:rPr>
        <w:t xml:space="preserve">Payments made to the above referenced holder will be paid (check one, </w:t>
      </w:r>
      <w:r w:rsidRPr="007970F9">
        <w:rPr>
          <w:b/>
          <w:color w:val="000000"/>
        </w:rPr>
        <w:t>only</w:t>
      </w:r>
      <w:r w:rsidRPr="007970F9">
        <w:rPr>
          <w:color w:val="000000"/>
        </w:rPr>
        <w:t xml:space="preserve"> if Debtor(s) have checked option </w:t>
      </w:r>
      <w:r w:rsidRPr="00676BBC">
        <w:rPr>
          <w:bCs/>
          <w:color w:val="000000"/>
        </w:rPr>
        <w:t>B</w:t>
      </w:r>
      <w:r w:rsidRPr="007970F9">
        <w:rPr>
          <w:color w:val="000000"/>
        </w:rPr>
        <w:t>, above):</w:t>
      </w:r>
    </w:p>
    <w:p w14:paraId="2C983983" w14:textId="77777777" w:rsidR="004660A1" w:rsidRPr="007970F9" w:rsidRDefault="004660A1" w:rsidP="004660A1">
      <w:pPr>
        <w:autoSpaceDE w:val="0"/>
        <w:autoSpaceDN w:val="0"/>
        <w:adjustRightInd w:val="0"/>
        <w:spacing w:line="240" w:lineRule="atLeast"/>
        <w:ind w:left="720"/>
        <w:jc w:val="both"/>
        <w:rPr>
          <w:color w:val="000000"/>
        </w:rPr>
      </w:pPr>
    </w:p>
    <w:p w14:paraId="66E32B55" w14:textId="77777777" w:rsidR="004660A1" w:rsidRPr="007970F9" w:rsidRDefault="004660A1" w:rsidP="004660A1">
      <w:pPr>
        <w:keepNext/>
        <w:keepLines/>
        <w:autoSpaceDE w:val="0"/>
        <w:autoSpaceDN w:val="0"/>
        <w:adjustRightInd w:val="0"/>
        <w:spacing w:line="240" w:lineRule="atLeast"/>
        <w:ind w:left="2160"/>
        <w:jc w:val="both"/>
        <w:rPr>
          <w:b/>
          <w:color w:val="000000"/>
        </w:rPr>
      </w:pPr>
      <w:r w:rsidRPr="007970F9">
        <w:rPr>
          <w:noProof/>
        </w:rPr>
        <mc:AlternateContent>
          <mc:Choice Requires="wps">
            <w:drawing>
              <wp:anchor distT="0" distB="0" distL="114300" distR="114300" simplePos="0" relativeHeight="251671552" behindDoc="0" locked="0" layoutInCell="1" allowOverlap="1" wp14:anchorId="690DDA36" wp14:editId="6E57290A">
                <wp:simplePos x="0" y="0"/>
                <wp:positionH relativeFrom="column">
                  <wp:posOffset>831215</wp:posOffset>
                </wp:positionH>
                <wp:positionV relativeFrom="paragraph">
                  <wp:posOffset>-74295</wp:posOffset>
                </wp:positionV>
                <wp:extent cx="237490" cy="228600"/>
                <wp:effectExtent l="0" t="0" r="1016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1F0E" id="Rectangle 13" o:spid="_x0000_s1026" style="position:absolute;margin-left:65.45pt;margin-top:-5.8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"/>
            </w:pict>
          </mc:Fallback>
        </mc:AlternateContent>
      </w:r>
      <w:r w:rsidRPr="007970F9">
        <w:rPr>
          <w:b/>
          <w:color w:val="000000"/>
        </w:rPr>
        <w:t>Through the Trustee.</w:t>
      </w:r>
    </w:p>
    <w:p w14:paraId="3402466E" w14:textId="424226C6" w:rsidR="004660A1" w:rsidRPr="007970F9" w:rsidRDefault="00A123F5" w:rsidP="004660A1">
      <w:pPr>
        <w:keepNext/>
        <w:keepLines/>
        <w:autoSpaceDE w:val="0"/>
        <w:autoSpaceDN w:val="0"/>
        <w:adjustRightInd w:val="0"/>
        <w:ind w:left="2160"/>
        <w:jc w:val="both"/>
        <w:rPr>
          <w:b/>
          <w:color w:val="000000"/>
        </w:rPr>
      </w:pPr>
      <w:r w:rsidRPr="007970F9">
        <w:rPr>
          <w:noProof/>
        </w:rPr>
        <mc:AlternateContent>
          <mc:Choice Requires="wps">
            <w:drawing>
              <wp:anchor distT="0" distB="0" distL="114300" distR="114300" simplePos="0" relativeHeight="251672576" behindDoc="0" locked="0" layoutInCell="1" allowOverlap="1" wp14:anchorId="6E7975D0" wp14:editId="4BC3DAB2">
                <wp:simplePos x="0" y="0"/>
                <wp:positionH relativeFrom="column">
                  <wp:posOffset>831215</wp:posOffset>
                </wp:positionH>
                <wp:positionV relativeFrom="paragraph">
                  <wp:posOffset>115570</wp:posOffset>
                </wp:positionV>
                <wp:extent cx="237490" cy="228600"/>
                <wp:effectExtent l="0" t="0" r="1016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186D" id="Rectangle 14" o:spid="_x0000_s1026" style="position:absolute;margin-left:65.45pt;margin-top:9.1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"/>
            </w:pict>
          </mc:Fallback>
        </mc:AlternateContent>
      </w:r>
    </w:p>
    <w:p w14:paraId="5654A8AD" w14:textId="71DCE4CB" w:rsidR="004660A1" w:rsidRPr="007970F9" w:rsidRDefault="004660A1" w:rsidP="004660A1">
      <w:pPr>
        <w:keepNext/>
        <w:keepLines/>
        <w:autoSpaceDE w:val="0"/>
        <w:autoSpaceDN w:val="0"/>
        <w:adjustRightInd w:val="0"/>
        <w:ind w:left="2160"/>
        <w:jc w:val="both"/>
        <w:rPr>
          <w:color w:val="000000"/>
        </w:rPr>
      </w:pPr>
      <w:r w:rsidRPr="007970F9">
        <w:rPr>
          <w:b/>
          <w:color w:val="000000"/>
        </w:rPr>
        <w:t>Directly to the holder of the claim by the Debtor(s)</w:t>
      </w:r>
      <w:r w:rsidRPr="007970F9">
        <w:rPr>
          <w:color w:val="000000"/>
        </w:rPr>
        <w:t xml:space="preserve">.  The holder of the claim may not impose any attorney’s fees, inspection costs, appraisal costs or any other charges (other than principal, interest and ad valorem tax and property insurance escrows) if such charges arose (in whole or in part) during the period (i) when the case is open; (ii) after the closing of the refinanced loan; and (iii) prior to </w:t>
      </w:r>
      <w:r>
        <w:rPr>
          <w:color w:val="000000"/>
        </w:rPr>
        <w:t xml:space="preserve">approval of a future modified plan. </w:t>
      </w:r>
      <w:r w:rsidRPr="007970F9">
        <w:rPr>
          <w:color w:val="000000"/>
        </w:rPr>
        <w:t xml:space="preserve">If the Debtor(s) default in direct payments following the refinancing, a proposed modification of this Plan must be filed.  </w:t>
      </w:r>
    </w:p>
    <w:p w14:paraId="08D7CFF7" w14:textId="77777777" w:rsidR="004660A1" w:rsidRPr="007970F9" w:rsidRDefault="004660A1" w:rsidP="004660A1">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3600" behindDoc="0" locked="0" layoutInCell="1" allowOverlap="1" wp14:anchorId="3A8121F5" wp14:editId="1D8F18B2">
                <wp:simplePos x="0" y="0"/>
                <wp:positionH relativeFrom="column">
                  <wp:posOffset>37465</wp:posOffset>
                </wp:positionH>
                <wp:positionV relativeFrom="paragraph">
                  <wp:posOffset>97245</wp:posOffset>
                </wp:positionV>
                <wp:extent cx="237490" cy="228600"/>
                <wp:effectExtent l="0" t="0" r="101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CA7E" id="Rectangle 15" o:spid="_x0000_s1026" style="position:absolute;margin-left:2.95pt;margin-top:7.65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"/>
            </w:pict>
          </mc:Fallback>
        </mc:AlternateContent>
      </w:r>
    </w:p>
    <w:p w14:paraId="5A51E569" w14:textId="77777777" w:rsidR="004660A1" w:rsidRPr="007970F9" w:rsidRDefault="004660A1" w:rsidP="004660A1">
      <w:pPr>
        <w:keepNext/>
        <w:keepLines/>
        <w:tabs>
          <w:tab w:val="left" w:pos="1440"/>
        </w:tabs>
        <w:autoSpaceDE w:val="0"/>
        <w:autoSpaceDN w:val="0"/>
        <w:adjustRightInd w:val="0"/>
        <w:ind w:firstLine="720"/>
        <w:jc w:val="both"/>
        <w:rPr>
          <w:color w:val="000000"/>
        </w:rPr>
      </w:pPr>
      <w:r w:rsidRPr="007970F9">
        <w:rPr>
          <w:color w:val="000000"/>
        </w:rPr>
        <w:t>C</w:t>
      </w:r>
      <w:r w:rsidRPr="007970F9">
        <w:rPr>
          <w:b/>
          <w:color w:val="000000"/>
        </w:rPr>
        <w:t>.</w:t>
      </w:r>
      <w:r w:rsidRPr="007970F9">
        <w:rPr>
          <w:color w:val="000000"/>
        </w:rPr>
        <w:t xml:space="preserve"> </w:t>
      </w:r>
      <w:r w:rsidRPr="007970F9">
        <w:rPr>
          <w:color w:val="000000"/>
        </w:rPr>
        <w:tab/>
        <w:t>The following table sets forth the treatment of certain classes of claim</w:t>
      </w:r>
      <w:r>
        <w:rPr>
          <w:color w:val="000000"/>
        </w:rPr>
        <w:t>s</w:t>
      </w:r>
      <w:r w:rsidRPr="007970F9">
        <w:rPr>
          <w:color w:val="000000"/>
        </w:rPr>
        <w:t xml:space="preserve"> secured by</w:t>
      </w:r>
      <w:r>
        <w:rPr>
          <w:color w:val="000000"/>
        </w:rPr>
        <w:t xml:space="preserve"> the Debtor(s)’</w:t>
      </w:r>
      <w:r w:rsidRPr="007970F9">
        <w:rPr>
          <w:color w:val="000000"/>
        </w:rPr>
        <w:t xml:space="preserve"> real property.      </w:t>
      </w:r>
    </w:p>
    <w:p w14:paraId="12DACD35" w14:textId="77777777" w:rsidR="004660A1" w:rsidRPr="007970F9" w:rsidRDefault="004660A1" w:rsidP="004660A1">
      <w:pPr>
        <w:autoSpaceDE w:val="0"/>
        <w:autoSpaceDN w:val="0"/>
        <w:adjustRightInd w:val="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4660A1" w:rsidRPr="007970F9" w14:paraId="0359FF5B"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6EFF187B"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Name of </w:t>
            </w:r>
            <w:r>
              <w:rPr>
                <w:color w:val="000000"/>
              </w:rPr>
              <w:t>Lienholder</w:t>
            </w:r>
          </w:p>
        </w:tc>
        <w:tc>
          <w:tcPr>
            <w:tcW w:w="4344" w:type="dxa"/>
            <w:gridSpan w:val="2"/>
            <w:tcBorders>
              <w:top w:val="double" w:sz="4" w:space="0" w:color="auto"/>
              <w:left w:val="single" w:sz="4" w:space="0" w:color="auto"/>
              <w:bottom w:val="single" w:sz="4" w:space="0" w:color="auto"/>
              <w:right w:val="double" w:sz="4" w:space="0" w:color="auto"/>
            </w:tcBorders>
            <w:vAlign w:val="center"/>
          </w:tcPr>
          <w:p w14:paraId="4B5B29A8"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D8383AC"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hideMark/>
          </w:tcPr>
          <w:p w14:paraId="2EA5FA0F"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Address </w:t>
            </w:r>
          </w:p>
        </w:tc>
        <w:tc>
          <w:tcPr>
            <w:tcW w:w="4344" w:type="dxa"/>
            <w:gridSpan w:val="2"/>
            <w:tcBorders>
              <w:top w:val="single" w:sz="4" w:space="0" w:color="auto"/>
              <w:left w:val="single" w:sz="4" w:space="0" w:color="auto"/>
              <w:bottom w:val="single" w:sz="4" w:space="0" w:color="auto"/>
              <w:right w:val="double" w:sz="4" w:space="0" w:color="auto"/>
            </w:tcBorders>
            <w:vAlign w:val="center"/>
          </w:tcPr>
          <w:p w14:paraId="3076ED8A"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287F86FA"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195F54B3" w14:textId="77777777" w:rsidR="004660A1" w:rsidRDefault="004660A1" w:rsidP="00EB4DB1">
            <w:pPr>
              <w:keepNext/>
              <w:keepLines/>
              <w:autoSpaceDE w:val="0"/>
              <w:autoSpaceDN w:val="0"/>
              <w:adjustRightInd w:val="0"/>
              <w:spacing w:before="60" w:after="60" w:line="240" w:lineRule="atLeast"/>
              <w:jc w:val="both"/>
              <w:rPr>
                <w:color w:val="000000"/>
              </w:rPr>
            </w:pPr>
          </w:p>
          <w:p w14:paraId="79410A20"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Debtor(s)’ Stated Value of </w:t>
            </w:r>
            <w:r>
              <w:rPr>
                <w:color w:val="000000"/>
              </w:rPr>
              <w:t>Property</w:t>
            </w:r>
          </w:p>
        </w:tc>
        <w:tc>
          <w:tcPr>
            <w:tcW w:w="4344" w:type="dxa"/>
            <w:gridSpan w:val="2"/>
            <w:tcBorders>
              <w:top w:val="single" w:sz="4" w:space="0" w:color="auto"/>
              <w:left w:val="single" w:sz="4" w:space="0" w:color="auto"/>
              <w:bottom w:val="double" w:sz="4" w:space="0" w:color="auto"/>
              <w:right w:val="double" w:sz="4" w:space="0" w:color="auto"/>
            </w:tcBorders>
            <w:vAlign w:val="center"/>
          </w:tcPr>
          <w:p w14:paraId="4F2E692E" w14:textId="77777777" w:rsidR="004660A1" w:rsidRPr="007970F9" w:rsidRDefault="004660A1" w:rsidP="00EB4DB1">
            <w:pPr>
              <w:keepNext/>
              <w:keepLines/>
              <w:autoSpaceDE w:val="0"/>
              <w:autoSpaceDN w:val="0"/>
              <w:adjustRightInd w:val="0"/>
              <w:spacing w:line="240" w:lineRule="atLeast"/>
              <w:jc w:val="both"/>
              <w:rPr>
                <w:color w:val="000000"/>
              </w:rPr>
            </w:pPr>
          </w:p>
          <w:p w14:paraId="4285F7C8" w14:textId="77777777" w:rsidR="004660A1" w:rsidRPr="007970F9" w:rsidRDefault="004660A1" w:rsidP="00EB4DB1">
            <w:pPr>
              <w:keepNext/>
              <w:keepLines/>
              <w:autoSpaceDE w:val="0"/>
              <w:autoSpaceDN w:val="0"/>
              <w:adjustRightInd w:val="0"/>
              <w:spacing w:after="60" w:line="240" w:lineRule="atLeast"/>
              <w:jc w:val="both"/>
              <w:rPr>
                <w:color w:val="000000"/>
              </w:rPr>
            </w:pPr>
            <w:r w:rsidRPr="007970F9">
              <w:rPr>
                <w:color w:val="000000"/>
              </w:rPr>
              <w:t xml:space="preserve">          $__________________________</w:t>
            </w:r>
          </w:p>
        </w:tc>
      </w:tr>
      <w:tr w:rsidR="004660A1" w:rsidRPr="007970F9" w14:paraId="191BBB48"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3F69FE0F"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Description of all Liens Senior in Priority (List Holder and Priority)</w:t>
            </w:r>
          </w:p>
        </w:tc>
        <w:tc>
          <w:tcPr>
            <w:tcW w:w="2250" w:type="dxa"/>
            <w:tcBorders>
              <w:top w:val="double" w:sz="4" w:space="0" w:color="auto"/>
              <w:left w:val="single" w:sz="4" w:space="0" w:color="auto"/>
              <w:bottom w:val="single" w:sz="4" w:space="0" w:color="auto"/>
              <w:right w:val="single" w:sz="4" w:space="0" w:color="auto"/>
            </w:tcBorders>
            <w:vAlign w:val="bottom"/>
            <w:hideMark/>
          </w:tcPr>
          <w:p w14:paraId="60446C19" w14:textId="77777777" w:rsidR="004660A1" w:rsidRPr="007970F9" w:rsidRDefault="004660A1" w:rsidP="00EB4DB1">
            <w:pPr>
              <w:keepNext/>
              <w:keepLines/>
              <w:autoSpaceDE w:val="0"/>
              <w:autoSpaceDN w:val="0"/>
              <w:adjustRightInd w:val="0"/>
              <w:spacing w:before="60" w:after="60" w:line="240" w:lineRule="atLeast"/>
              <w:rPr>
                <w:color w:val="000000"/>
              </w:rPr>
            </w:pPr>
            <w:r w:rsidRPr="007970F9">
              <w:rPr>
                <w:color w:val="000000"/>
              </w:rPr>
              <w:t>Estimated Amount Owed on  This Lien</w:t>
            </w:r>
          </w:p>
        </w:tc>
        <w:tc>
          <w:tcPr>
            <w:tcW w:w="2094" w:type="dxa"/>
            <w:tcBorders>
              <w:top w:val="double" w:sz="4" w:space="0" w:color="auto"/>
              <w:left w:val="single" w:sz="4" w:space="0" w:color="auto"/>
              <w:bottom w:val="single" w:sz="4" w:space="0" w:color="auto"/>
              <w:right w:val="double" w:sz="4" w:space="0" w:color="auto"/>
            </w:tcBorders>
            <w:shd w:val="clear" w:color="auto" w:fill="000000"/>
            <w:vAlign w:val="bottom"/>
          </w:tcPr>
          <w:p w14:paraId="3BF3F571"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03AD0E2"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57EC7AB8"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262CBC36"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1D3D3584"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6863D1FA"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7B6C5653"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0638A165"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45946141"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213AA39"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587B5C14"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0F885990"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7CE0AB2C"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1B084288"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577634A2" w14:textId="77777777" w:rsidR="004660A1" w:rsidRPr="007970F9" w:rsidRDefault="004660A1" w:rsidP="00EB4DB1">
            <w:pPr>
              <w:keepNext/>
              <w:keepLines/>
              <w:autoSpaceDE w:val="0"/>
              <w:autoSpaceDN w:val="0"/>
              <w:adjustRightInd w:val="0"/>
              <w:spacing w:before="60" w:after="60" w:line="240" w:lineRule="atLeast"/>
              <w:jc w:val="right"/>
              <w:rPr>
                <w:color w:val="000000"/>
              </w:rPr>
            </w:pPr>
            <w:r w:rsidRPr="007970F9">
              <w:rPr>
                <w:color w:val="000000"/>
              </w:rPr>
              <w:t>Total Owed—All Senior Liens</w:t>
            </w:r>
          </w:p>
        </w:tc>
        <w:tc>
          <w:tcPr>
            <w:tcW w:w="2250" w:type="dxa"/>
            <w:tcBorders>
              <w:top w:val="single" w:sz="4" w:space="0" w:color="auto"/>
              <w:left w:val="single" w:sz="4" w:space="0" w:color="auto"/>
              <w:bottom w:val="double" w:sz="4" w:space="0" w:color="auto"/>
              <w:right w:val="single" w:sz="4" w:space="0" w:color="auto"/>
            </w:tcBorders>
          </w:tcPr>
          <w:p w14:paraId="6CCE0237"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double" w:sz="4" w:space="0" w:color="auto"/>
              <w:right w:val="double" w:sz="4" w:space="0" w:color="auto"/>
            </w:tcBorders>
            <w:shd w:val="clear" w:color="auto" w:fill="000000"/>
          </w:tcPr>
          <w:p w14:paraId="3637F03E" w14:textId="77777777" w:rsidR="004660A1" w:rsidRPr="007970F9" w:rsidRDefault="004660A1" w:rsidP="00EB4DB1">
            <w:pPr>
              <w:keepNext/>
              <w:keepLines/>
              <w:autoSpaceDE w:val="0"/>
              <w:autoSpaceDN w:val="0"/>
              <w:adjustRightInd w:val="0"/>
              <w:spacing w:line="240" w:lineRule="atLeast"/>
              <w:jc w:val="both"/>
              <w:rPr>
                <w:color w:val="000000"/>
              </w:rPr>
            </w:pPr>
          </w:p>
        </w:tc>
      </w:tr>
    </w:tbl>
    <w:p w14:paraId="26ED243D" w14:textId="77777777" w:rsidR="004660A1" w:rsidRPr="007970F9" w:rsidRDefault="004660A1" w:rsidP="004660A1">
      <w:pPr>
        <w:autoSpaceDE w:val="0"/>
        <w:autoSpaceDN w:val="0"/>
        <w:adjustRightInd w:val="0"/>
        <w:jc w:val="both"/>
        <w:rPr>
          <w:color w:val="000000"/>
        </w:rPr>
      </w:pPr>
    </w:p>
    <w:p w14:paraId="729400EA" w14:textId="77777777"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 xml:space="preserve">The Debtor(s) allege that the total amount of debt secured by liens that are senior in priority to the lien held by __________________ exceeds the total value of the </w:t>
      </w:r>
      <w:r>
        <w:rPr>
          <w:color w:val="000000"/>
        </w:rPr>
        <w:t>real property</w:t>
      </w:r>
      <w:r w:rsidRPr="007970F9">
        <w:rPr>
          <w:color w:val="000000"/>
        </w:rPr>
        <w:t>.  Accordingly, the claim will receive (i) no distributions as a secured claim; and (ii) distributions as an unsecured claim only in accordance with applicable law.</w:t>
      </w:r>
    </w:p>
    <w:p w14:paraId="32F3F929" w14:textId="77777777" w:rsidR="004660A1" w:rsidRPr="007970F9" w:rsidRDefault="004660A1" w:rsidP="004660A1">
      <w:pPr>
        <w:autoSpaceDE w:val="0"/>
        <w:autoSpaceDN w:val="0"/>
        <w:adjustRightInd w:val="0"/>
        <w:ind w:left="720"/>
        <w:jc w:val="both"/>
        <w:rPr>
          <w:color w:val="000000"/>
        </w:rPr>
      </w:pPr>
    </w:p>
    <w:p w14:paraId="54AA5FF4" w14:textId="77777777"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 xml:space="preserve">Upon the Debtor(s)’ completion of all payments set forth in this Plan, the </w:t>
      </w:r>
      <w:r>
        <w:rPr>
          <w:color w:val="000000"/>
        </w:rPr>
        <w:t>lien</w:t>
      </w:r>
      <w:r w:rsidRPr="007970F9">
        <w:rPr>
          <w:color w:val="000000"/>
        </w:rPr>
        <w:t xml:space="preserve">holder is required to execute and record a full and unequivocal release of its liens, encumbrances and security interests secured by the </w:t>
      </w:r>
      <w:r>
        <w:rPr>
          <w:color w:val="000000"/>
        </w:rPr>
        <w:t>real property</w:t>
      </w:r>
      <w:r w:rsidRPr="007970F9">
        <w:rPr>
          <w:color w:val="000000"/>
        </w:rPr>
        <w:t xml:space="preserve"> and to provide a copy of the release to the Debtor(s) and their counsel.  Notwithstanding the foregoing, the holder of a lien that secures post-petition homeowners’ association fees and assessments will be allowed to retain its lien, but only to secure (i) post-petition assessments; and (ii) other post-petition amounts, such as legal fees, if such other post-petition amounts are (a) incurred with respect to post-petition fees and assessments; and (b) approved by the Court if incurred during the pendency of the bankruptcy case.</w:t>
      </w:r>
    </w:p>
    <w:p w14:paraId="272FE71D" w14:textId="77777777" w:rsidR="004660A1" w:rsidRPr="007970F9" w:rsidRDefault="004660A1" w:rsidP="004660A1">
      <w:pPr>
        <w:autoSpaceDE w:val="0"/>
        <w:autoSpaceDN w:val="0"/>
        <w:adjustRightInd w:val="0"/>
        <w:jc w:val="both"/>
        <w:rPr>
          <w:color w:val="000000"/>
        </w:rPr>
      </w:pPr>
    </w:p>
    <w:p w14:paraId="73C20458" w14:textId="6CAB330D" w:rsidR="004660A1" w:rsidRPr="007970F9" w:rsidRDefault="004660A1" w:rsidP="00676BBC">
      <w:pPr>
        <w:keepNext/>
        <w:keepLines/>
        <w:numPr>
          <w:ilvl w:val="0"/>
          <w:numId w:val="24"/>
        </w:numPr>
        <w:autoSpaceDE w:val="0"/>
        <w:autoSpaceDN w:val="0"/>
        <w:adjustRightInd w:val="0"/>
        <w:ind w:left="1440"/>
        <w:jc w:val="both"/>
        <w:rPr>
          <w:color w:val="000000"/>
        </w:rPr>
      </w:pPr>
      <w:r w:rsidRPr="007970F9">
        <w:rPr>
          <w:color w:val="000000"/>
        </w:rPr>
        <w:t>Paragraph 8</w:t>
      </w:r>
      <w:r w:rsidR="00CB37D3">
        <w:rPr>
          <w:color w:val="000000"/>
        </w:rPr>
        <w:t>.</w:t>
      </w:r>
      <w:r w:rsidRPr="007970F9">
        <w:rPr>
          <w:color w:val="000000"/>
        </w:rPr>
        <w:t>C</w:t>
      </w:r>
      <w:r w:rsidR="00CB37D3">
        <w:rPr>
          <w:color w:val="000000"/>
        </w:rPr>
        <w:t>.</w:t>
      </w:r>
      <w:r w:rsidRPr="007970F9">
        <w:rPr>
          <w:color w:val="000000"/>
        </w:rPr>
        <w:t xml:space="preserve"> will only be effective if the Debtor(s) perform each of the following:</w:t>
      </w:r>
    </w:p>
    <w:p w14:paraId="752DA8BD" w14:textId="77777777" w:rsidR="004660A1" w:rsidRPr="007970F9" w:rsidRDefault="004660A1" w:rsidP="00676BBC">
      <w:pPr>
        <w:keepNext/>
        <w:keepLines/>
        <w:autoSpaceDE w:val="0"/>
        <w:autoSpaceDN w:val="0"/>
        <w:adjustRightInd w:val="0"/>
        <w:jc w:val="both"/>
        <w:rPr>
          <w:color w:val="000000"/>
        </w:rPr>
      </w:pPr>
    </w:p>
    <w:p w14:paraId="73AF55C4" w14:textId="7ED26491" w:rsidR="004660A1" w:rsidRPr="003778E3" w:rsidRDefault="004660A1" w:rsidP="00676BBC">
      <w:pPr>
        <w:pStyle w:val="ListParagraph"/>
        <w:keepNext/>
        <w:keepLines/>
        <w:numPr>
          <w:ilvl w:val="1"/>
          <w:numId w:val="25"/>
        </w:numPr>
        <w:autoSpaceDE w:val="0"/>
        <w:autoSpaceDN w:val="0"/>
        <w:adjustRightInd w:val="0"/>
        <w:spacing w:line="240" w:lineRule="atLeast"/>
        <w:ind w:left="1980" w:hanging="540"/>
        <w:contextualSpacing/>
        <w:jc w:val="both"/>
        <w:rPr>
          <w:color w:val="000000"/>
        </w:rPr>
      </w:pPr>
      <w:r w:rsidRPr="003778E3">
        <w:rPr>
          <w:color w:val="000000"/>
        </w:rPr>
        <w:t>Mail a “Lien Stripping Notice,” in the form set forth on the Court’s website, to the lienholder that is governed by this Paragraph 8</w:t>
      </w:r>
      <w:r w:rsidR="00CB37D3">
        <w:rPr>
          <w:color w:val="000000"/>
        </w:rPr>
        <w:t>.</w:t>
      </w:r>
      <w:r w:rsidRPr="003778E3">
        <w:rPr>
          <w:color w:val="000000"/>
        </w:rPr>
        <w:t xml:space="preserve">C.  The Lien Stripping Notice must be mailed in a separate envelope from any other document.  Service must be in a manner authorized by </w:t>
      </w:r>
      <w:r w:rsidRPr="003778E3">
        <w:rPr>
          <w:smallCaps/>
          <w:color w:val="000000"/>
        </w:rPr>
        <w:t>Fed. R. Bankr. P.</w:t>
      </w:r>
      <w:r w:rsidRPr="003778E3">
        <w:rPr>
          <w:color w:val="000000"/>
        </w:rPr>
        <w:t xml:space="preserve"> 7004.</w:t>
      </w:r>
    </w:p>
    <w:p w14:paraId="287A2AD4" w14:textId="77777777" w:rsidR="004660A1" w:rsidRPr="007970F9" w:rsidRDefault="004660A1" w:rsidP="004660A1">
      <w:pPr>
        <w:autoSpaceDE w:val="0"/>
        <w:autoSpaceDN w:val="0"/>
        <w:adjustRightInd w:val="0"/>
        <w:ind w:left="2160"/>
        <w:contextualSpacing/>
        <w:jc w:val="both"/>
        <w:rPr>
          <w:color w:val="000000"/>
        </w:rPr>
      </w:pPr>
    </w:p>
    <w:p w14:paraId="71C9CCC5" w14:textId="77777777" w:rsidR="004660A1" w:rsidRPr="003778E3" w:rsidRDefault="004660A1" w:rsidP="000338F7">
      <w:pPr>
        <w:pStyle w:val="ListParagraph"/>
        <w:numPr>
          <w:ilvl w:val="1"/>
          <w:numId w:val="25"/>
        </w:numPr>
        <w:autoSpaceDE w:val="0"/>
        <w:autoSpaceDN w:val="0"/>
        <w:adjustRightInd w:val="0"/>
        <w:spacing w:line="240" w:lineRule="atLeast"/>
        <w:ind w:left="1980" w:hanging="540"/>
        <w:contextualSpacing/>
        <w:jc w:val="both"/>
      </w:pPr>
      <w:r w:rsidRPr="003778E3">
        <w:t>File a certificate of service at least 7 days prior to the confirmation hearing reflecting that the Lien Stripping Notice was mailed by both certified mail, return receipt requested, and by regular U</w:t>
      </w:r>
      <w:r>
        <w:t>nited States first class</w:t>
      </w:r>
      <w:r w:rsidRPr="003778E3">
        <w:t xml:space="preserve"> mail to the lienholder on </w:t>
      </w:r>
      <w:r w:rsidRPr="003778E3">
        <w:rPr>
          <w:b/>
          <w:u w:val="single"/>
        </w:rPr>
        <w:t>all</w:t>
      </w:r>
      <w:r w:rsidRPr="003778E3">
        <w:rPr>
          <w:b/>
        </w:rPr>
        <w:t xml:space="preserve"> </w:t>
      </w:r>
      <w:r w:rsidRPr="003778E3">
        <w:t>of the following, with the mailings occurring not later than 31 days prior to the confirmation hearing:</w:t>
      </w:r>
    </w:p>
    <w:p w14:paraId="65C1A5E3" w14:textId="77777777" w:rsidR="004660A1" w:rsidRPr="007970F9" w:rsidRDefault="004660A1" w:rsidP="004660A1">
      <w:pPr>
        <w:autoSpaceDE w:val="0"/>
        <w:autoSpaceDN w:val="0"/>
        <w:adjustRightInd w:val="0"/>
        <w:jc w:val="both"/>
        <w:rPr>
          <w:color w:val="000000"/>
        </w:rPr>
      </w:pPr>
    </w:p>
    <w:p w14:paraId="5105ED46" w14:textId="77777777" w:rsidR="004660A1" w:rsidRPr="007970F9" w:rsidRDefault="004660A1" w:rsidP="004660A1">
      <w:pPr>
        <w:autoSpaceDE w:val="0"/>
        <w:autoSpaceDN w:val="0"/>
        <w:adjustRightInd w:val="0"/>
        <w:ind w:left="1980"/>
        <w:jc w:val="both"/>
        <w:rPr>
          <w:color w:val="000000"/>
        </w:rPr>
      </w:pPr>
      <w:r w:rsidRPr="007970F9">
        <w:rPr>
          <w:color w:val="000000"/>
        </w:rPr>
        <w:t xml:space="preserve">The holder at the address for notices shown on any proof of claim filed by the holder and in accordance with </w:t>
      </w:r>
      <w:r w:rsidRPr="007970F9">
        <w:rPr>
          <w:smallCaps/>
          <w:color w:val="000000"/>
        </w:rPr>
        <w:t>Fed. R. Bankr. P.</w:t>
      </w:r>
      <w:r w:rsidRPr="007970F9">
        <w:rPr>
          <w:color w:val="000000"/>
        </w:rPr>
        <w:t xml:space="preserve"> 7004.</w:t>
      </w:r>
    </w:p>
    <w:p w14:paraId="6B6C8146" w14:textId="77777777" w:rsidR="004660A1" w:rsidRPr="007970F9" w:rsidRDefault="004660A1" w:rsidP="004660A1">
      <w:pPr>
        <w:tabs>
          <w:tab w:val="num" w:pos="2160"/>
        </w:tabs>
        <w:autoSpaceDE w:val="0"/>
        <w:autoSpaceDN w:val="0"/>
        <w:adjustRightInd w:val="0"/>
        <w:ind w:left="2160" w:hanging="720"/>
        <w:jc w:val="both"/>
        <w:rPr>
          <w:color w:val="000000"/>
        </w:rPr>
      </w:pPr>
    </w:p>
    <w:p w14:paraId="3CA85B62" w14:textId="77777777" w:rsidR="004660A1" w:rsidRPr="007970F9" w:rsidRDefault="004660A1" w:rsidP="004660A1">
      <w:pPr>
        <w:autoSpaceDE w:val="0"/>
        <w:autoSpaceDN w:val="0"/>
        <w:adjustRightInd w:val="0"/>
        <w:ind w:left="1980"/>
        <w:jc w:val="both"/>
        <w:rPr>
          <w:color w:val="000000"/>
        </w:rPr>
      </w:pPr>
      <w:r w:rsidRPr="007970F9">
        <w:rPr>
          <w:color w:val="000000"/>
        </w:rPr>
        <w:t>Any attorney representing the holder who has filed a request for notice in this bankruptcy case.</w:t>
      </w:r>
    </w:p>
    <w:p w14:paraId="21C6894F" w14:textId="77777777" w:rsidR="004660A1" w:rsidRPr="007970F9" w:rsidRDefault="004660A1" w:rsidP="004660A1">
      <w:pPr>
        <w:autoSpaceDE w:val="0"/>
        <w:autoSpaceDN w:val="0"/>
        <w:adjustRightInd w:val="0"/>
        <w:jc w:val="both"/>
        <w:rPr>
          <w:smallCaps/>
          <w:color w:val="000000"/>
        </w:rPr>
      </w:pPr>
    </w:p>
    <w:p w14:paraId="588E52D8" w14:textId="77777777"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 xml:space="preserve">Third party costs </w:t>
      </w:r>
      <w:r w:rsidRPr="007970F9">
        <w:rPr>
          <w:rFonts w:eastAsia="Calibri"/>
        </w:rPr>
        <w:t xml:space="preserve">incurred on behalf of the Debtor(s) </w:t>
      </w:r>
      <w:r w:rsidRPr="007970F9">
        <w:rPr>
          <w:color w:val="000000"/>
        </w:rPr>
        <w:t>such as the costs of performing a title or lien search or serving the motion and notices will be borne by the Debtor(s).  If such third-party costs are advanced by Debtor(s)’ counsel, the Debtor(s) must promptly reimburse such costs, without the need for any further application or order.</w:t>
      </w:r>
    </w:p>
    <w:p w14:paraId="670D1CAE" w14:textId="77777777" w:rsidR="004660A1" w:rsidRPr="007970F9" w:rsidRDefault="004660A1" w:rsidP="004660A1">
      <w:pPr>
        <w:jc w:val="both"/>
      </w:pPr>
    </w:p>
    <w:p w14:paraId="7D1234D8" w14:textId="77777777" w:rsidR="004660A1" w:rsidRDefault="004660A1" w:rsidP="004660A1">
      <w:pPr>
        <w:keepNext/>
        <w:keepLines/>
        <w:autoSpaceDE w:val="0"/>
        <w:autoSpaceDN w:val="0"/>
        <w:adjustRightInd w:val="0"/>
        <w:ind w:firstLine="720"/>
        <w:jc w:val="both"/>
        <w:rPr>
          <w:color w:val="000000"/>
        </w:rPr>
      </w:pPr>
      <w:r w:rsidRPr="00B87320">
        <w:rPr>
          <w:color w:val="000000"/>
        </w:rPr>
        <w:t xml:space="preserve">D. </w:t>
      </w:r>
      <w:r w:rsidRPr="00B87320">
        <w:rPr>
          <w:color w:val="000000"/>
        </w:rPr>
        <w:tab/>
        <w:t xml:space="preserve">This subparagraph D applies to any claim that is secured in whole or in part by a Tax Lien held by a </w:t>
      </w:r>
      <w:r>
        <w:rPr>
          <w:color w:val="000000"/>
        </w:rPr>
        <w:t>t</w:t>
      </w:r>
      <w:r w:rsidRPr="00B87320">
        <w:rPr>
          <w:color w:val="000000"/>
        </w:rPr>
        <w:t>ransferee (as</w:t>
      </w:r>
      <w:r w:rsidRPr="007970F9">
        <w:rPr>
          <w:color w:val="000000"/>
        </w:rPr>
        <w:t xml:space="preserve"> defined in Section 32.06 of the Texas Tax Code), or its assigns</w:t>
      </w:r>
      <w:r>
        <w:rPr>
          <w:color w:val="000000"/>
        </w:rPr>
        <w:t xml:space="preserve"> (collectively, a “Transferee”)</w:t>
      </w:r>
      <w:r w:rsidRPr="007970F9">
        <w:rPr>
          <w:color w:val="000000"/>
        </w:rPr>
        <w:t>.</w:t>
      </w:r>
    </w:p>
    <w:p w14:paraId="3E82496A" w14:textId="77777777" w:rsidR="004660A1" w:rsidRPr="007970F9" w:rsidRDefault="004660A1" w:rsidP="004660A1">
      <w:pPr>
        <w:keepNext/>
        <w:keepLines/>
        <w:tabs>
          <w:tab w:val="left" w:pos="1440"/>
        </w:tabs>
        <w:autoSpaceDE w:val="0"/>
        <w:autoSpaceDN w:val="0"/>
        <w:adjustRightInd w:val="0"/>
        <w:ind w:firstLine="720"/>
        <w:jc w:val="both"/>
        <w:rPr>
          <w:color w:val="000000"/>
        </w:rPr>
      </w:pPr>
    </w:p>
    <w:p w14:paraId="27474698" w14:textId="77777777" w:rsidR="004660A1" w:rsidRPr="007970F9" w:rsidRDefault="004660A1" w:rsidP="000338F7">
      <w:pPr>
        <w:keepNext/>
        <w:keepLines/>
        <w:numPr>
          <w:ilvl w:val="0"/>
          <w:numId w:val="26"/>
        </w:numPr>
        <w:tabs>
          <w:tab w:val="left" w:pos="1440"/>
        </w:tabs>
        <w:autoSpaceDE w:val="0"/>
        <w:autoSpaceDN w:val="0"/>
        <w:adjustRightInd w:val="0"/>
        <w:spacing w:line="240" w:lineRule="atLeast"/>
        <w:jc w:val="both"/>
        <w:rPr>
          <w:color w:val="000000"/>
        </w:rPr>
      </w:pPr>
      <w:r w:rsidRPr="007970F9">
        <w:rPr>
          <w:color w:val="000000"/>
        </w:rPr>
        <w:t xml:space="preserve">Paragraph 8 governs the repayment of the </w:t>
      </w:r>
      <w:r>
        <w:rPr>
          <w:color w:val="000000"/>
        </w:rPr>
        <w:t xml:space="preserve">Transferee’s </w:t>
      </w:r>
      <w:r w:rsidRPr="007970F9">
        <w:rPr>
          <w:color w:val="000000"/>
        </w:rPr>
        <w:t xml:space="preserve">claim.   </w:t>
      </w:r>
    </w:p>
    <w:p w14:paraId="746BFBF3" w14:textId="77777777" w:rsidR="004660A1" w:rsidRPr="007970F9" w:rsidRDefault="004660A1" w:rsidP="004660A1">
      <w:pPr>
        <w:keepNext/>
        <w:keepLines/>
        <w:tabs>
          <w:tab w:val="left" w:pos="1440"/>
        </w:tabs>
        <w:autoSpaceDE w:val="0"/>
        <w:autoSpaceDN w:val="0"/>
        <w:adjustRightInd w:val="0"/>
        <w:spacing w:line="240" w:lineRule="atLeast"/>
        <w:ind w:left="1440"/>
        <w:contextualSpacing/>
        <w:jc w:val="both"/>
        <w:rPr>
          <w:color w:val="000000"/>
        </w:rPr>
      </w:pPr>
    </w:p>
    <w:p w14:paraId="6DAD8519" w14:textId="734769A9" w:rsidR="004660A1" w:rsidRPr="007970F9" w:rsidRDefault="004660A1" w:rsidP="000338F7">
      <w:pPr>
        <w:keepNext/>
        <w:keepLines/>
        <w:numPr>
          <w:ilvl w:val="0"/>
          <w:numId w:val="26"/>
        </w:numPr>
        <w:tabs>
          <w:tab w:val="left" w:pos="1440"/>
        </w:tabs>
        <w:autoSpaceDE w:val="0"/>
        <w:autoSpaceDN w:val="0"/>
        <w:adjustRightInd w:val="0"/>
        <w:jc w:val="both"/>
        <w:rPr>
          <w:color w:val="000000"/>
        </w:rPr>
      </w:pPr>
      <w:r w:rsidRPr="007970F9">
        <w:rPr>
          <w:color w:val="000000"/>
        </w:rPr>
        <w:t xml:space="preserve">The procedures set forth in </w:t>
      </w:r>
      <w:r w:rsidRPr="003778E3">
        <w:rPr>
          <w:smallCaps/>
          <w:color w:val="000000"/>
        </w:rPr>
        <w:t>F</w:t>
      </w:r>
      <w:r>
        <w:rPr>
          <w:smallCaps/>
          <w:color w:val="000000"/>
        </w:rPr>
        <w:t>ed</w:t>
      </w:r>
      <w:r w:rsidRPr="003778E3">
        <w:rPr>
          <w:smallCaps/>
          <w:color w:val="000000"/>
        </w:rPr>
        <w:t>. R. B</w:t>
      </w:r>
      <w:r>
        <w:rPr>
          <w:smallCaps/>
          <w:color w:val="000000"/>
        </w:rPr>
        <w:t>ankr</w:t>
      </w:r>
      <w:r w:rsidRPr="003778E3">
        <w:rPr>
          <w:smallCaps/>
          <w:color w:val="000000"/>
        </w:rPr>
        <w:t>. P.</w:t>
      </w:r>
      <w:r w:rsidRPr="007970F9">
        <w:rPr>
          <w:color w:val="000000"/>
        </w:rPr>
        <w:t xml:space="preserve"> 3002.1 and in the </w:t>
      </w:r>
      <w:r>
        <w:rPr>
          <w:color w:val="000000"/>
        </w:rPr>
        <w:t>Chapter 13 Trustee Procedures for Administration of Claims Secured by Real Property</w:t>
      </w:r>
      <w:r w:rsidR="000A4B6C">
        <w:rPr>
          <w:color w:val="000000"/>
        </w:rPr>
        <w:t xml:space="preserve"> apply to all claims of a Transferee</w:t>
      </w:r>
      <w:r w:rsidRPr="007970F9">
        <w:rPr>
          <w:color w:val="000000"/>
        </w:rPr>
        <w:t>, regardless of:</w:t>
      </w:r>
    </w:p>
    <w:p w14:paraId="34D7F89C" w14:textId="77777777" w:rsidR="004660A1" w:rsidRPr="007970F9" w:rsidRDefault="004660A1" w:rsidP="004660A1">
      <w:pPr>
        <w:ind w:left="720"/>
        <w:contextualSpacing/>
        <w:rPr>
          <w:color w:val="000000"/>
        </w:rPr>
      </w:pPr>
    </w:p>
    <w:p w14:paraId="5C693B22" w14:textId="77777777" w:rsidR="004660A1" w:rsidRPr="007970F9" w:rsidRDefault="004660A1" w:rsidP="000338F7">
      <w:pPr>
        <w:numPr>
          <w:ilvl w:val="1"/>
          <w:numId w:val="26"/>
        </w:numPr>
        <w:tabs>
          <w:tab w:val="left" w:pos="1440"/>
        </w:tabs>
        <w:autoSpaceDE w:val="0"/>
        <w:autoSpaceDN w:val="0"/>
        <w:adjustRightInd w:val="0"/>
        <w:jc w:val="both"/>
        <w:rPr>
          <w:color w:val="000000"/>
        </w:rPr>
      </w:pPr>
      <w:bookmarkStart w:id="1" w:name="_Hlk104212504"/>
      <w:r w:rsidRPr="007970F9">
        <w:rPr>
          <w:color w:val="000000"/>
        </w:rPr>
        <w:t xml:space="preserve">Whether </w:t>
      </w:r>
      <w:r>
        <w:rPr>
          <w:color w:val="000000"/>
        </w:rPr>
        <w:t>the</w:t>
      </w:r>
      <w:r w:rsidRPr="007970F9">
        <w:rPr>
          <w:color w:val="000000"/>
        </w:rPr>
        <w:t xml:space="preserve"> Transferee holds a </w:t>
      </w:r>
      <w:r>
        <w:rPr>
          <w:color w:val="000000"/>
        </w:rPr>
        <w:t>security interest, lien or other encumbrance to secure payment of its claim</w:t>
      </w:r>
      <w:bookmarkEnd w:id="1"/>
      <w:r w:rsidRPr="007970F9">
        <w:rPr>
          <w:color w:val="000000"/>
        </w:rPr>
        <w:t>; or</w:t>
      </w:r>
    </w:p>
    <w:p w14:paraId="4C0E659C" w14:textId="77777777" w:rsidR="004660A1" w:rsidRPr="007970F9" w:rsidRDefault="004660A1" w:rsidP="004660A1">
      <w:pPr>
        <w:tabs>
          <w:tab w:val="left" w:pos="1440"/>
        </w:tabs>
        <w:autoSpaceDE w:val="0"/>
        <w:autoSpaceDN w:val="0"/>
        <w:adjustRightInd w:val="0"/>
        <w:ind w:left="1800"/>
        <w:contextualSpacing/>
        <w:jc w:val="both"/>
        <w:rPr>
          <w:color w:val="000000"/>
        </w:rPr>
      </w:pPr>
    </w:p>
    <w:p w14:paraId="5F5CFED7" w14:textId="77777777" w:rsidR="004660A1" w:rsidRDefault="004660A1" w:rsidP="000338F7">
      <w:pPr>
        <w:numPr>
          <w:ilvl w:val="1"/>
          <w:numId w:val="26"/>
        </w:numPr>
        <w:tabs>
          <w:tab w:val="left" w:pos="1440"/>
        </w:tabs>
        <w:autoSpaceDE w:val="0"/>
        <w:autoSpaceDN w:val="0"/>
        <w:adjustRightInd w:val="0"/>
        <w:jc w:val="both"/>
        <w:rPr>
          <w:color w:val="000000"/>
        </w:rPr>
      </w:pPr>
      <w:r w:rsidRPr="007970F9">
        <w:rPr>
          <w:color w:val="000000"/>
        </w:rPr>
        <w:t>The terms of repayment set forth in this Plan.</w:t>
      </w:r>
    </w:p>
    <w:p w14:paraId="0DA970E6" w14:textId="77777777" w:rsidR="004660A1" w:rsidRDefault="004660A1" w:rsidP="004660A1">
      <w:pPr>
        <w:tabs>
          <w:tab w:val="left" w:pos="1440"/>
        </w:tabs>
        <w:autoSpaceDE w:val="0"/>
        <w:autoSpaceDN w:val="0"/>
        <w:adjustRightInd w:val="0"/>
        <w:jc w:val="both"/>
        <w:rPr>
          <w:color w:val="000000"/>
        </w:rPr>
      </w:pPr>
    </w:p>
    <w:p w14:paraId="385CE585" w14:textId="13A809F9" w:rsidR="004660A1" w:rsidRPr="00796791" w:rsidRDefault="004660A1" w:rsidP="000338F7">
      <w:pPr>
        <w:numPr>
          <w:ilvl w:val="0"/>
          <w:numId w:val="26"/>
        </w:numPr>
        <w:tabs>
          <w:tab w:val="left" w:pos="1440"/>
        </w:tabs>
        <w:autoSpaceDE w:val="0"/>
        <w:autoSpaceDN w:val="0"/>
        <w:adjustRightInd w:val="0"/>
        <w:spacing w:line="240" w:lineRule="atLeast"/>
        <w:jc w:val="both"/>
        <w:rPr>
          <w:color w:val="000000"/>
        </w:rPr>
      </w:pPr>
      <w:bookmarkStart w:id="2" w:name="_Hlk104216296"/>
      <w:r w:rsidRPr="008D52CB">
        <w:rPr>
          <w:color w:val="000000" w:themeColor="text1"/>
        </w:rPr>
        <w:t xml:space="preserve">Except as otherwise ordered by the Court, any amounts due under a </w:t>
      </w:r>
      <w:r w:rsidRPr="008D52CB">
        <w:rPr>
          <w:smallCaps/>
          <w:color w:val="000000" w:themeColor="text1"/>
        </w:rPr>
        <w:t>Fed. R. Bankr. P.</w:t>
      </w:r>
      <w:r w:rsidRPr="008D52CB">
        <w:rPr>
          <w:color w:val="000000" w:themeColor="text1"/>
        </w:rPr>
        <w:t xml:space="preserve"> 3002.1(c) Notice shall be paid after payment of all other secured and priority claims, but before payment of general unsecured claims.</w:t>
      </w:r>
    </w:p>
    <w:p w14:paraId="3093414B" w14:textId="77777777" w:rsidR="00030363" w:rsidRPr="00796791" w:rsidRDefault="00030363" w:rsidP="00796791">
      <w:pPr>
        <w:tabs>
          <w:tab w:val="left" w:pos="1440"/>
        </w:tabs>
        <w:autoSpaceDE w:val="0"/>
        <w:autoSpaceDN w:val="0"/>
        <w:adjustRightInd w:val="0"/>
        <w:spacing w:line="240" w:lineRule="atLeast"/>
        <w:ind w:left="1440"/>
        <w:jc w:val="both"/>
        <w:rPr>
          <w:color w:val="000000"/>
        </w:rPr>
      </w:pPr>
    </w:p>
    <w:p w14:paraId="544867B4" w14:textId="2DB573E8" w:rsidR="00030363" w:rsidRPr="003368F9" w:rsidRDefault="00030363" w:rsidP="00030363">
      <w:pPr>
        <w:numPr>
          <w:ilvl w:val="0"/>
          <w:numId w:val="26"/>
        </w:numPr>
        <w:tabs>
          <w:tab w:val="left" w:pos="1440"/>
        </w:tabs>
        <w:autoSpaceDE w:val="0"/>
        <w:autoSpaceDN w:val="0"/>
        <w:adjustRightInd w:val="0"/>
        <w:spacing w:line="240" w:lineRule="atLeast"/>
        <w:jc w:val="both"/>
        <w:rPr>
          <w:color w:val="000000"/>
        </w:rPr>
      </w:pPr>
      <w:r w:rsidRPr="003368F9">
        <w:rPr>
          <w:rFonts w:ascii="Times" w:hAnsi="Times" w:cs="Times"/>
        </w:rPr>
        <w:t>Any amounts sought in a Transferee</w:t>
      </w:r>
      <w:r w:rsidR="00A71329">
        <w:rPr>
          <w:rFonts w:ascii="Times" w:hAnsi="Times" w:cs="Times"/>
        </w:rPr>
        <w:t>’</w:t>
      </w:r>
      <w:r w:rsidRPr="003368F9">
        <w:rPr>
          <w:rFonts w:ascii="Times" w:hAnsi="Times" w:cs="Times"/>
        </w:rPr>
        <w:t xml:space="preserve">s </w:t>
      </w:r>
      <w:r w:rsidRPr="003368F9">
        <w:rPr>
          <w:smallCaps/>
          <w:color w:val="000000"/>
        </w:rPr>
        <w:t>Fed. R. Bankr. P</w:t>
      </w:r>
      <w:r w:rsidRPr="003368F9">
        <w:rPr>
          <w:color w:val="000000"/>
        </w:rPr>
        <w:t xml:space="preserve">. </w:t>
      </w:r>
      <w:r w:rsidRPr="003368F9">
        <w:rPr>
          <w:rFonts w:ascii="Times" w:hAnsi="Times" w:cs="Times"/>
        </w:rPr>
        <w:t>3002.1 notice must be paid in accordance with the Chapter 13 Trustee Procedures for Administration of Claims Secured by Real Property.</w:t>
      </w:r>
    </w:p>
    <w:bookmarkEnd w:id="2"/>
    <w:p w14:paraId="5EDE0179" w14:textId="77777777" w:rsidR="004660A1" w:rsidRDefault="004660A1" w:rsidP="00676BBC">
      <w:pPr>
        <w:tabs>
          <w:tab w:val="left" w:pos="1440"/>
        </w:tabs>
        <w:autoSpaceDE w:val="0"/>
        <w:autoSpaceDN w:val="0"/>
        <w:adjustRightInd w:val="0"/>
        <w:spacing w:line="240" w:lineRule="atLeast"/>
        <w:jc w:val="both"/>
        <w:rPr>
          <w:color w:val="000000"/>
        </w:rPr>
      </w:pPr>
    </w:p>
    <w:p w14:paraId="05EB56DA" w14:textId="2075F8AB" w:rsidR="004660A1" w:rsidRPr="003778E3" w:rsidRDefault="004660A1" w:rsidP="000338F7">
      <w:pPr>
        <w:pStyle w:val="ListParagraph"/>
        <w:numPr>
          <w:ilvl w:val="0"/>
          <w:numId w:val="26"/>
        </w:numPr>
        <w:tabs>
          <w:tab w:val="left" w:pos="1440"/>
        </w:tabs>
        <w:autoSpaceDE w:val="0"/>
        <w:autoSpaceDN w:val="0"/>
        <w:adjustRightInd w:val="0"/>
        <w:spacing w:line="240" w:lineRule="atLeast"/>
        <w:contextualSpacing/>
        <w:jc w:val="both"/>
        <w:rPr>
          <w:color w:val="000000"/>
        </w:rPr>
      </w:pPr>
      <w:r w:rsidRPr="00831413">
        <w:rPr>
          <w:color w:val="000000"/>
        </w:rPr>
        <w:t xml:space="preserve">No </w:t>
      </w:r>
      <w:r w:rsidR="000A4B6C">
        <w:rPr>
          <w:color w:val="000000"/>
        </w:rPr>
        <w:t>post-petitio</w:t>
      </w:r>
      <w:r w:rsidR="00326703">
        <w:rPr>
          <w:color w:val="000000"/>
        </w:rPr>
        <w:t>n</w:t>
      </w:r>
      <w:r w:rsidR="000A4B6C">
        <w:rPr>
          <w:color w:val="000000"/>
        </w:rPr>
        <w:t xml:space="preserve"> </w:t>
      </w:r>
      <w:r w:rsidRPr="00831413">
        <w:rPr>
          <w:color w:val="000000"/>
        </w:rPr>
        <w:t xml:space="preserve">attorney’s fees, expenses or other reimbursements </w:t>
      </w:r>
      <w:r w:rsidR="00326703">
        <w:rPr>
          <w:color w:val="000000"/>
        </w:rPr>
        <w:t xml:space="preserve">incurred before the completion of all payments under this Plan </w:t>
      </w:r>
      <w:r w:rsidRPr="00831413">
        <w:rPr>
          <w:color w:val="000000"/>
        </w:rPr>
        <w:t>may be enforced by any Transferee unless the attorney’s fees, expenses or other reimbursements are authorized by a Court order or the Chapter 13 Trustee Procedures for Administration of Claims Secured by Real Property.</w:t>
      </w:r>
    </w:p>
    <w:p w14:paraId="306F9F25" w14:textId="77777777" w:rsidR="004660A1" w:rsidRPr="007970F9" w:rsidRDefault="004660A1" w:rsidP="004660A1">
      <w:pPr>
        <w:tabs>
          <w:tab w:val="left" w:pos="1440"/>
        </w:tabs>
        <w:autoSpaceDE w:val="0"/>
        <w:autoSpaceDN w:val="0"/>
        <w:adjustRightInd w:val="0"/>
        <w:spacing w:line="240" w:lineRule="atLeast"/>
        <w:ind w:left="1440"/>
        <w:contextualSpacing/>
        <w:jc w:val="both"/>
        <w:rPr>
          <w:color w:val="000000"/>
        </w:rPr>
      </w:pPr>
    </w:p>
    <w:p w14:paraId="45391FE3" w14:textId="5A8C6405" w:rsidR="004660A1" w:rsidRDefault="004660A1" w:rsidP="000338F7">
      <w:pPr>
        <w:numPr>
          <w:ilvl w:val="0"/>
          <w:numId w:val="26"/>
        </w:numPr>
        <w:autoSpaceDE w:val="0"/>
        <w:autoSpaceDN w:val="0"/>
        <w:adjustRightInd w:val="0"/>
        <w:spacing w:line="240" w:lineRule="atLeast"/>
        <w:jc w:val="both"/>
        <w:rPr>
          <w:color w:val="000000"/>
        </w:rPr>
      </w:pPr>
      <w:r w:rsidRPr="007970F9">
        <w:rPr>
          <w:color w:val="000000"/>
        </w:rPr>
        <w:t xml:space="preserve">Paragraphs 12 and 25 of this Plan apply to claims secured by a Tax Lien; provided, after the completion of all payments under this </w:t>
      </w:r>
      <w:r>
        <w:rPr>
          <w:color w:val="000000"/>
        </w:rPr>
        <w:t>P</w:t>
      </w:r>
      <w:r w:rsidRPr="007970F9">
        <w:rPr>
          <w:color w:val="000000"/>
        </w:rPr>
        <w:t xml:space="preserve">lan, the </w:t>
      </w:r>
      <w:r w:rsidR="00326703">
        <w:rPr>
          <w:color w:val="000000"/>
        </w:rPr>
        <w:t>Transferee</w:t>
      </w:r>
      <w:r w:rsidRPr="007970F9">
        <w:rPr>
          <w:color w:val="000000"/>
        </w:rPr>
        <w:t xml:space="preserve"> will retain its lien, but only if the Tax Lien was treated by a “Cure” under this </w:t>
      </w:r>
      <w:r>
        <w:rPr>
          <w:color w:val="000000"/>
        </w:rPr>
        <w:t>P</w:t>
      </w:r>
      <w:r w:rsidRPr="007970F9">
        <w:rPr>
          <w:color w:val="000000"/>
        </w:rPr>
        <w:t>lan pursuant to 11 U.S.C. § 1322(b)(</w:t>
      </w:r>
      <w:r>
        <w:rPr>
          <w:color w:val="000000"/>
        </w:rPr>
        <w:t>3</w:t>
      </w:r>
      <w:r w:rsidRPr="007970F9">
        <w:rPr>
          <w:color w:val="000000"/>
        </w:rPr>
        <w:t>)</w:t>
      </w:r>
      <w:r>
        <w:rPr>
          <w:color w:val="000000"/>
        </w:rPr>
        <w:t xml:space="preserve"> or § 1322(b)(5)</w:t>
      </w:r>
      <w:r w:rsidRPr="007970F9">
        <w:rPr>
          <w:color w:val="000000"/>
        </w:rPr>
        <w:t>.  In that event, the Tax Lien will secure only (i) payments first payable after the completion of all payments under th</w:t>
      </w:r>
      <w:r>
        <w:rPr>
          <w:color w:val="000000"/>
        </w:rPr>
        <w:t>is</w:t>
      </w:r>
      <w:r w:rsidRPr="007970F9">
        <w:rPr>
          <w:color w:val="000000"/>
        </w:rPr>
        <w:t xml:space="preserve"> </w:t>
      </w:r>
      <w:r>
        <w:rPr>
          <w:color w:val="000000"/>
        </w:rPr>
        <w:t>P</w:t>
      </w:r>
      <w:r w:rsidRPr="007970F9">
        <w:rPr>
          <w:color w:val="000000"/>
        </w:rPr>
        <w:t>lan; and (ii) charges, fees and advances first accruing after the completion of all payments under th</w:t>
      </w:r>
      <w:r>
        <w:rPr>
          <w:color w:val="000000"/>
        </w:rPr>
        <w:t>is</w:t>
      </w:r>
      <w:r w:rsidRPr="007970F9">
        <w:rPr>
          <w:color w:val="000000"/>
        </w:rPr>
        <w:t xml:space="preserve"> </w:t>
      </w:r>
      <w:r>
        <w:rPr>
          <w:color w:val="000000"/>
        </w:rPr>
        <w:t>P</w:t>
      </w:r>
      <w:r w:rsidRPr="007970F9">
        <w:rPr>
          <w:color w:val="000000"/>
        </w:rPr>
        <w:t>lan.  Attorney’s fees, inspection fees and other charges accrue on the date that the services were rendered.  The obligation to pay taxes accrues on the date that the taxes were last due without penalty under applicable non-bankruptcy law.  Insurance premiums accrue on the date on which the premium was due under applicable non-bankruptcy law.</w:t>
      </w:r>
    </w:p>
    <w:p w14:paraId="0E6E6600" w14:textId="77777777" w:rsidR="00F64DD1" w:rsidRPr="00AF1450" w:rsidRDefault="00F64DD1" w:rsidP="009304B2">
      <w:pPr>
        <w:autoSpaceDE w:val="0"/>
        <w:autoSpaceDN w:val="0"/>
        <w:adjustRightInd w:val="0"/>
        <w:spacing w:line="240" w:lineRule="atLeast"/>
        <w:jc w:val="both"/>
        <w:rPr>
          <w:rFonts w:cs="Arial"/>
          <w:smallCaps/>
          <w:color w:val="000000"/>
        </w:rPr>
      </w:pPr>
    </w:p>
    <w:p w14:paraId="3C4BC4B3" w14:textId="3200B8B7" w:rsidR="009304B2" w:rsidRPr="000D4083" w:rsidRDefault="00E32E1B" w:rsidP="000D4083">
      <w:pPr>
        <w:pStyle w:val="ListParagraph"/>
        <w:keepNext/>
        <w:keepLines/>
        <w:numPr>
          <w:ilvl w:val="0"/>
          <w:numId w:val="10"/>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E71B5D">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E71B5D">
        <w:rPr>
          <w:rFonts w:cs="Arial"/>
          <w:color w:val="000000"/>
        </w:rPr>
        <w:t xml:space="preserve">11 U.S.C. </w:t>
      </w:r>
      <w:r w:rsidRPr="005626C9">
        <w:rPr>
          <w:rFonts w:cs="Arial"/>
          <w:color w:val="000000"/>
        </w:rPr>
        <w:t xml:space="preserve">§ 1325(a)(9) (hanging </w:t>
      </w:r>
      <w:r w:rsidR="00C778BE">
        <w:rPr>
          <w:rFonts w:cs="Arial"/>
          <w:color w:val="000000"/>
        </w:rPr>
        <w:t>Paragraph</w:t>
      </w:r>
      <w:r w:rsidRPr="005626C9">
        <w:rPr>
          <w:rFonts w:cs="Arial"/>
          <w:color w:val="000000"/>
        </w:rPr>
        <w:t xml:space="preserve">).  </w:t>
      </w:r>
      <w:r w:rsidRPr="000D4083">
        <w:rPr>
          <w:rFonts w:cs="Arial"/>
          <w:color w:val="000000"/>
        </w:rPr>
        <w:t xml:space="preserve"> </w:t>
      </w:r>
    </w:p>
    <w:p w14:paraId="41C5D16E" w14:textId="77777777" w:rsidR="009304B2" w:rsidRDefault="009304B2" w:rsidP="009304B2">
      <w:pPr>
        <w:autoSpaceDE w:val="0"/>
        <w:autoSpaceDN w:val="0"/>
        <w:adjustRightInd w:val="0"/>
        <w:spacing w:line="240" w:lineRule="atLeast"/>
        <w:jc w:val="both"/>
        <w:rPr>
          <w:rFonts w:cs="Arial"/>
          <w:color w:val="000000"/>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993"/>
        <w:gridCol w:w="994"/>
        <w:gridCol w:w="1154"/>
        <w:gridCol w:w="1328"/>
        <w:gridCol w:w="1099"/>
        <w:gridCol w:w="1083"/>
        <w:gridCol w:w="1072"/>
      </w:tblGrid>
      <w:tr w:rsidR="006467D1" w14:paraId="43D74D2D" w14:textId="77777777" w:rsidTr="009304B2">
        <w:trPr>
          <w:tblHeader/>
          <w:jc w:val="center"/>
        </w:trPr>
        <w:tc>
          <w:tcPr>
            <w:tcW w:w="1784" w:type="dxa"/>
            <w:tcBorders>
              <w:top w:val="double" w:sz="4" w:space="0" w:color="auto"/>
              <w:left w:val="double" w:sz="4" w:space="0" w:color="auto"/>
              <w:bottom w:val="double" w:sz="4" w:space="0" w:color="auto"/>
            </w:tcBorders>
          </w:tcPr>
          <w:p w14:paraId="5D0050F6"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Name of Holder of Secured Claim</w:t>
            </w:r>
          </w:p>
        </w:tc>
        <w:tc>
          <w:tcPr>
            <w:tcW w:w="993" w:type="dxa"/>
            <w:tcBorders>
              <w:top w:val="double" w:sz="4" w:space="0" w:color="auto"/>
            </w:tcBorders>
          </w:tcPr>
          <w:p w14:paraId="702ECBB3"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Claim</w:t>
            </w:r>
          </w:p>
        </w:tc>
        <w:tc>
          <w:tcPr>
            <w:tcW w:w="994" w:type="dxa"/>
            <w:tcBorders>
              <w:top w:val="double" w:sz="4" w:space="0" w:color="auto"/>
            </w:tcBorders>
          </w:tcPr>
          <w:p w14:paraId="4E49862A"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154" w:type="dxa"/>
            <w:tcBorders>
              <w:top w:val="double" w:sz="4" w:space="0" w:color="auto"/>
            </w:tcBorders>
          </w:tcPr>
          <w:p w14:paraId="75ACE813"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Security for Claim</w:t>
            </w:r>
          </w:p>
        </w:tc>
        <w:tc>
          <w:tcPr>
            <w:tcW w:w="1328" w:type="dxa"/>
            <w:tcBorders>
              <w:top w:val="double" w:sz="4" w:space="0" w:color="auto"/>
              <w:bottom w:val="double" w:sz="4" w:space="0" w:color="auto"/>
            </w:tcBorders>
          </w:tcPr>
          <w:p w14:paraId="0550138C"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Payment Amount</w:t>
            </w:r>
          </w:p>
        </w:tc>
        <w:tc>
          <w:tcPr>
            <w:tcW w:w="1099" w:type="dxa"/>
            <w:tcBorders>
              <w:top w:val="double" w:sz="4" w:space="0" w:color="auto"/>
              <w:bottom w:val="double" w:sz="4" w:space="0" w:color="auto"/>
            </w:tcBorders>
          </w:tcPr>
          <w:p w14:paraId="6C0A9209"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83" w:type="dxa"/>
            <w:tcBorders>
              <w:top w:val="double" w:sz="4" w:space="0" w:color="auto"/>
              <w:bottom w:val="double" w:sz="4" w:space="0" w:color="auto"/>
              <w:right w:val="single" w:sz="4" w:space="0" w:color="auto"/>
            </w:tcBorders>
          </w:tcPr>
          <w:p w14:paraId="6C915B9A"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72" w:type="dxa"/>
            <w:tcBorders>
              <w:top w:val="double" w:sz="4" w:space="0" w:color="auto"/>
              <w:left w:val="single" w:sz="4" w:space="0" w:color="auto"/>
              <w:bottom w:val="double" w:sz="4" w:space="0" w:color="auto"/>
              <w:right w:val="double" w:sz="4" w:space="0" w:color="auto"/>
            </w:tcBorders>
          </w:tcPr>
          <w:p w14:paraId="1F74185C" w14:textId="77777777" w:rsidR="009304B2"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14:paraId="35121DD2" w14:textId="77777777" w:rsidTr="009304B2">
        <w:trPr>
          <w:trHeight w:val="92"/>
          <w:jc w:val="center"/>
        </w:trPr>
        <w:tc>
          <w:tcPr>
            <w:tcW w:w="1784" w:type="dxa"/>
            <w:tcBorders>
              <w:top w:val="double" w:sz="4" w:space="0" w:color="auto"/>
              <w:left w:val="double" w:sz="4" w:space="0" w:color="auto"/>
            </w:tcBorders>
          </w:tcPr>
          <w:p w14:paraId="1674D636" w14:textId="77777777" w:rsidR="000D4083" w:rsidRDefault="000D4083" w:rsidP="00952C92">
            <w:pPr>
              <w:autoSpaceDE w:val="0"/>
              <w:autoSpaceDN w:val="0"/>
              <w:adjustRightInd w:val="0"/>
              <w:spacing w:line="240" w:lineRule="atLeast"/>
              <w:jc w:val="both"/>
              <w:rPr>
                <w:rFonts w:cs="Arial"/>
                <w:color w:val="000000"/>
              </w:rPr>
            </w:pPr>
          </w:p>
          <w:p w14:paraId="0292E80A" w14:textId="5BF9BA81" w:rsidR="000D4083" w:rsidRPr="00E46872" w:rsidRDefault="000D4083" w:rsidP="00952C92">
            <w:pPr>
              <w:autoSpaceDE w:val="0"/>
              <w:autoSpaceDN w:val="0"/>
              <w:adjustRightInd w:val="0"/>
              <w:spacing w:line="240" w:lineRule="atLeast"/>
              <w:jc w:val="both"/>
              <w:rPr>
                <w:rFonts w:cs="Arial"/>
                <w:color w:val="000000"/>
              </w:rPr>
            </w:pPr>
          </w:p>
        </w:tc>
        <w:tc>
          <w:tcPr>
            <w:tcW w:w="993" w:type="dxa"/>
            <w:tcBorders>
              <w:top w:val="double" w:sz="4" w:space="0" w:color="auto"/>
            </w:tcBorders>
            <w:shd w:val="clear" w:color="auto" w:fill="BFBFBF"/>
          </w:tcPr>
          <w:p w14:paraId="58DC75CA"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1C9F9C08"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top w:val="double" w:sz="4" w:space="0" w:color="auto"/>
            </w:tcBorders>
          </w:tcPr>
          <w:p w14:paraId="32319AA0" w14:textId="77777777" w:rsidR="009304B2" w:rsidRPr="00E46872" w:rsidRDefault="009304B2" w:rsidP="00952C92">
            <w:pPr>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14:paraId="3405BD0C"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14:paraId="5B3255CA"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7A64A82A" w14:textId="77777777" w:rsidTr="009304B2">
        <w:trPr>
          <w:trHeight w:val="92"/>
          <w:jc w:val="center"/>
        </w:trPr>
        <w:tc>
          <w:tcPr>
            <w:tcW w:w="1784" w:type="dxa"/>
            <w:tcBorders>
              <w:top w:val="single" w:sz="4" w:space="0" w:color="auto"/>
              <w:left w:val="double" w:sz="4" w:space="0" w:color="auto"/>
            </w:tcBorders>
          </w:tcPr>
          <w:p w14:paraId="130EC94C" w14:textId="77777777" w:rsidR="009304B2" w:rsidRPr="008F64D8" w:rsidRDefault="00E32E1B" w:rsidP="00952C92">
            <w:pPr>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7"/>
            </w:r>
          </w:p>
        </w:tc>
        <w:tc>
          <w:tcPr>
            <w:tcW w:w="993" w:type="dxa"/>
            <w:tcBorders>
              <w:bottom w:val="single" w:sz="4" w:space="0" w:color="auto"/>
            </w:tcBorders>
          </w:tcPr>
          <w:p w14:paraId="394D3171"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single" w:sz="4" w:space="0" w:color="auto"/>
            </w:tcBorders>
          </w:tcPr>
          <w:p w14:paraId="616E84CE"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67E9BAFC"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14:paraId="0CB741D2"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14:paraId="6D64DAD2"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14:paraId="512B99B5"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14:paraId="10B4927E"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6F569433" w14:textId="77777777" w:rsidTr="009304B2">
        <w:trPr>
          <w:jc w:val="center"/>
        </w:trPr>
        <w:tc>
          <w:tcPr>
            <w:tcW w:w="1784" w:type="dxa"/>
            <w:tcBorders>
              <w:left w:val="double" w:sz="4" w:space="0" w:color="auto"/>
              <w:bottom w:val="single" w:sz="4" w:space="0" w:color="auto"/>
            </w:tcBorders>
          </w:tcPr>
          <w:p w14:paraId="02943C89" w14:textId="77777777" w:rsidR="009304B2" w:rsidRPr="008F64D8" w:rsidRDefault="00E32E1B" w:rsidP="00952C92">
            <w:pPr>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14:paraId="0BE30F31"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20CA7FDB"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1397AFBF"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Borders>
              <w:bottom w:val="single" w:sz="4" w:space="0" w:color="auto"/>
            </w:tcBorders>
          </w:tcPr>
          <w:p w14:paraId="3D3DE9A6" w14:textId="77777777" w:rsidR="009304B2" w:rsidRPr="00E46872" w:rsidRDefault="009304B2" w:rsidP="00952C92">
            <w:pPr>
              <w:autoSpaceDE w:val="0"/>
              <w:autoSpaceDN w:val="0"/>
              <w:adjustRightInd w:val="0"/>
              <w:spacing w:line="240" w:lineRule="atLeast"/>
              <w:jc w:val="both"/>
              <w:rPr>
                <w:rFonts w:cs="Arial"/>
                <w:color w:val="000000"/>
              </w:rPr>
            </w:pPr>
          </w:p>
        </w:tc>
        <w:tc>
          <w:tcPr>
            <w:tcW w:w="1099" w:type="dxa"/>
            <w:tcBorders>
              <w:bottom w:val="single" w:sz="4" w:space="0" w:color="auto"/>
            </w:tcBorders>
          </w:tcPr>
          <w:p w14:paraId="0B394A6E" w14:textId="77777777" w:rsidR="009304B2" w:rsidRPr="00E46872" w:rsidRDefault="009304B2" w:rsidP="00952C92">
            <w:pPr>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14:paraId="2FE913E9" w14:textId="77777777" w:rsidR="009304B2" w:rsidRPr="00E46872" w:rsidRDefault="009304B2" w:rsidP="00952C92">
            <w:pPr>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14:paraId="1BADA318"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241A435E" w14:textId="77777777" w:rsidTr="009304B2">
        <w:trPr>
          <w:jc w:val="center"/>
        </w:trPr>
        <w:tc>
          <w:tcPr>
            <w:tcW w:w="1784" w:type="dxa"/>
            <w:tcBorders>
              <w:left w:val="double" w:sz="4" w:space="0" w:color="auto"/>
              <w:bottom w:val="double" w:sz="4" w:space="0" w:color="auto"/>
            </w:tcBorders>
          </w:tcPr>
          <w:p w14:paraId="6780697A" w14:textId="77777777" w:rsidR="009304B2" w:rsidRPr="008F64D8" w:rsidRDefault="00E32E1B" w:rsidP="00952C92">
            <w:pPr>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14:paraId="445B5E63"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0040D97B"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14:paraId="52E3EB2C"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Borders>
              <w:bottom w:val="double" w:sz="4" w:space="0" w:color="auto"/>
            </w:tcBorders>
          </w:tcPr>
          <w:p w14:paraId="0CC1C643" w14:textId="77777777" w:rsidR="009304B2" w:rsidRPr="00E46872" w:rsidRDefault="009304B2" w:rsidP="00952C92">
            <w:pPr>
              <w:autoSpaceDE w:val="0"/>
              <w:autoSpaceDN w:val="0"/>
              <w:adjustRightInd w:val="0"/>
              <w:spacing w:line="240" w:lineRule="atLeast"/>
              <w:jc w:val="both"/>
              <w:rPr>
                <w:rFonts w:cs="Arial"/>
                <w:color w:val="000000"/>
              </w:rPr>
            </w:pPr>
          </w:p>
        </w:tc>
        <w:tc>
          <w:tcPr>
            <w:tcW w:w="1099" w:type="dxa"/>
            <w:tcBorders>
              <w:bottom w:val="double" w:sz="4" w:space="0" w:color="auto"/>
            </w:tcBorders>
          </w:tcPr>
          <w:p w14:paraId="00DFC0F3" w14:textId="77777777" w:rsidR="009304B2" w:rsidRPr="00E46872" w:rsidRDefault="009304B2" w:rsidP="00952C92">
            <w:pPr>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14:paraId="22F9DE21" w14:textId="77777777" w:rsidR="009304B2" w:rsidRPr="00E46872" w:rsidRDefault="009304B2" w:rsidP="00952C92">
            <w:pPr>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14:paraId="66CB6623"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7E650266" w14:textId="77777777" w:rsidTr="009304B2">
        <w:trPr>
          <w:trHeight w:val="92"/>
          <w:jc w:val="center"/>
        </w:trPr>
        <w:tc>
          <w:tcPr>
            <w:tcW w:w="1784" w:type="dxa"/>
            <w:tcBorders>
              <w:top w:val="double" w:sz="4" w:space="0" w:color="auto"/>
              <w:left w:val="double" w:sz="4" w:space="0" w:color="auto"/>
            </w:tcBorders>
          </w:tcPr>
          <w:p w14:paraId="150174D3" w14:textId="77777777" w:rsidR="000D4083" w:rsidRDefault="000D4083" w:rsidP="000D4083">
            <w:pPr>
              <w:keepNext/>
              <w:keepLines/>
              <w:autoSpaceDE w:val="0"/>
              <w:autoSpaceDN w:val="0"/>
              <w:adjustRightInd w:val="0"/>
              <w:spacing w:line="240" w:lineRule="atLeast"/>
              <w:rPr>
                <w:rFonts w:cs="Arial"/>
                <w:color w:val="000000"/>
              </w:rPr>
            </w:pPr>
          </w:p>
          <w:p w14:paraId="27864364" w14:textId="1B4A85F3" w:rsidR="000D4083" w:rsidRPr="00E46872" w:rsidRDefault="000D4083" w:rsidP="000D4083">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14:paraId="64D42D64"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3ADE3BE8"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top w:val="double" w:sz="4" w:space="0" w:color="auto"/>
            </w:tcBorders>
          </w:tcPr>
          <w:p w14:paraId="7AAD004E" w14:textId="77777777" w:rsidR="009304B2" w:rsidRPr="00E46872" w:rsidRDefault="009304B2" w:rsidP="00952C92">
            <w:pPr>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14:paraId="59F1A60C"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14:paraId="267C01FD"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401F2EB7" w14:textId="77777777" w:rsidTr="009304B2">
        <w:trPr>
          <w:trHeight w:val="92"/>
          <w:jc w:val="center"/>
        </w:trPr>
        <w:tc>
          <w:tcPr>
            <w:tcW w:w="1784" w:type="dxa"/>
            <w:tcBorders>
              <w:top w:val="single" w:sz="4" w:space="0" w:color="auto"/>
              <w:left w:val="double" w:sz="4" w:space="0" w:color="auto"/>
            </w:tcBorders>
          </w:tcPr>
          <w:p w14:paraId="041A0BCE" w14:textId="77777777" w:rsidR="009304B2" w:rsidRPr="008F64D8" w:rsidRDefault="00E32E1B" w:rsidP="000D4083">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tcPr>
          <w:p w14:paraId="76437DFA"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single" w:sz="4" w:space="0" w:color="auto"/>
            </w:tcBorders>
          </w:tcPr>
          <w:p w14:paraId="1644DD1A"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6AE2FCE5"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14:paraId="210CBDDA"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14:paraId="00DC13F7"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14:paraId="15F68DF3"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14:paraId="2EB064FE"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202363CE" w14:textId="77777777" w:rsidTr="009304B2">
        <w:trPr>
          <w:jc w:val="center"/>
        </w:trPr>
        <w:tc>
          <w:tcPr>
            <w:tcW w:w="1784" w:type="dxa"/>
            <w:tcBorders>
              <w:left w:val="double" w:sz="4" w:space="0" w:color="auto"/>
              <w:bottom w:val="single" w:sz="4" w:space="0" w:color="auto"/>
            </w:tcBorders>
          </w:tcPr>
          <w:p w14:paraId="074FFACA" w14:textId="77777777" w:rsidR="009304B2" w:rsidRPr="008F64D8" w:rsidRDefault="00E32E1B" w:rsidP="000D4083">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14:paraId="2254BA27"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2776286F"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7AFA01FD"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Borders>
              <w:bottom w:val="single" w:sz="4" w:space="0" w:color="auto"/>
            </w:tcBorders>
          </w:tcPr>
          <w:p w14:paraId="642B34AE" w14:textId="77777777" w:rsidR="009304B2" w:rsidRPr="00E46872" w:rsidRDefault="009304B2" w:rsidP="00952C92">
            <w:pPr>
              <w:autoSpaceDE w:val="0"/>
              <w:autoSpaceDN w:val="0"/>
              <w:adjustRightInd w:val="0"/>
              <w:spacing w:line="240" w:lineRule="atLeast"/>
              <w:jc w:val="both"/>
              <w:rPr>
                <w:rFonts w:cs="Arial"/>
                <w:color w:val="000000"/>
              </w:rPr>
            </w:pPr>
          </w:p>
        </w:tc>
        <w:tc>
          <w:tcPr>
            <w:tcW w:w="1099" w:type="dxa"/>
            <w:tcBorders>
              <w:bottom w:val="single" w:sz="4" w:space="0" w:color="auto"/>
            </w:tcBorders>
          </w:tcPr>
          <w:p w14:paraId="6890D518" w14:textId="77777777" w:rsidR="009304B2" w:rsidRPr="00E46872" w:rsidRDefault="009304B2" w:rsidP="00952C92">
            <w:pPr>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14:paraId="174BEA6A" w14:textId="77777777" w:rsidR="009304B2" w:rsidRPr="00E46872" w:rsidRDefault="009304B2" w:rsidP="00952C92">
            <w:pPr>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14:paraId="566C9F2D"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0597C466" w14:textId="77777777" w:rsidTr="009304B2">
        <w:trPr>
          <w:jc w:val="center"/>
        </w:trPr>
        <w:tc>
          <w:tcPr>
            <w:tcW w:w="1784" w:type="dxa"/>
            <w:tcBorders>
              <w:left w:val="double" w:sz="4" w:space="0" w:color="auto"/>
              <w:bottom w:val="double" w:sz="4" w:space="0" w:color="auto"/>
            </w:tcBorders>
          </w:tcPr>
          <w:p w14:paraId="08B8A33E" w14:textId="77777777" w:rsidR="009304B2" w:rsidRPr="008F64D8" w:rsidRDefault="00E32E1B" w:rsidP="000D4083">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14:paraId="2E5B26FD"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79F38ADA"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14:paraId="0F22D053"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Borders>
              <w:bottom w:val="double" w:sz="4" w:space="0" w:color="auto"/>
            </w:tcBorders>
          </w:tcPr>
          <w:p w14:paraId="459EAED5" w14:textId="77777777" w:rsidR="009304B2" w:rsidRPr="00E46872" w:rsidRDefault="009304B2" w:rsidP="00952C92">
            <w:pPr>
              <w:autoSpaceDE w:val="0"/>
              <w:autoSpaceDN w:val="0"/>
              <w:adjustRightInd w:val="0"/>
              <w:spacing w:line="240" w:lineRule="atLeast"/>
              <w:jc w:val="both"/>
              <w:rPr>
                <w:rFonts w:cs="Arial"/>
                <w:color w:val="000000"/>
              </w:rPr>
            </w:pPr>
          </w:p>
        </w:tc>
        <w:tc>
          <w:tcPr>
            <w:tcW w:w="1099" w:type="dxa"/>
            <w:tcBorders>
              <w:bottom w:val="double" w:sz="4" w:space="0" w:color="auto"/>
            </w:tcBorders>
          </w:tcPr>
          <w:p w14:paraId="73A6016F" w14:textId="77777777" w:rsidR="009304B2" w:rsidRPr="00E46872" w:rsidRDefault="009304B2" w:rsidP="00952C92">
            <w:pPr>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14:paraId="4291FA48" w14:textId="77777777" w:rsidR="009304B2" w:rsidRPr="00E46872" w:rsidRDefault="009304B2" w:rsidP="00952C92">
            <w:pPr>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14:paraId="753B78D7"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650BB440" w14:textId="77777777" w:rsidTr="009304B2">
        <w:trPr>
          <w:trHeight w:val="92"/>
          <w:jc w:val="center"/>
        </w:trPr>
        <w:tc>
          <w:tcPr>
            <w:tcW w:w="1784" w:type="dxa"/>
            <w:tcBorders>
              <w:top w:val="double" w:sz="4" w:space="0" w:color="auto"/>
              <w:left w:val="double" w:sz="4" w:space="0" w:color="auto"/>
            </w:tcBorders>
          </w:tcPr>
          <w:p w14:paraId="2DFF808E" w14:textId="77777777" w:rsidR="00676BBC" w:rsidRDefault="00676BBC" w:rsidP="00952C92">
            <w:pPr>
              <w:autoSpaceDE w:val="0"/>
              <w:autoSpaceDN w:val="0"/>
              <w:adjustRightInd w:val="0"/>
              <w:spacing w:line="240" w:lineRule="atLeast"/>
              <w:rPr>
                <w:rFonts w:cs="Arial"/>
                <w:color w:val="000000"/>
              </w:rPr>
            </w:pPr>
          </w:p>
          <w:p w14:paraId="4706A949" w14:textId="73EB894F" w:rsidR="000D4083" w:rsidRPr="00E46872" w:rsidRDefault="000D4083" w:rsidP="00952C92">
            <w:pPr>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14:paraId="659934E7"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418F6486"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top w:val="double" w:sz="4" w:space="0" w:color="auto"/>
            </w:tcBorders>
          </w:tcPr>
          <w:p w14:paraId="35104405" w14:textId="77777777" w:rsidR="009304B2" w:rsidRPr="00E46872" w:rsidRDefault="009304B2" w:rsidP="00952C92">
            <w:pPr>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14:paraId="4C0E3767"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14:paraId="58703E1D"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5A376D67" w14:textId="77777777" w:rsidTr="009304B2">
        <w:trPr>
          <w:trHeight w:val="92"/>
          <w:jc w:val="center"/>
        </w:trPr>
        <w:tc>
          <w:tcPr>
            <w:tcW w:w="1784" w:type="dxa"/>
            <w:tcBorders>
              <w:top w:val="single" w:sz="4" w:space="0" w:color="auto"/>
              <w:left w:val="double" w:sz="4" w:space="0" w:color="auto"/>
            </w:tcBorders>
          </w:tcPr>
          <w:p w14:paraId="0D0EF3AA" w14:textId="77777777" w:rsidR="009304B2" w:rsidRPr="008F64D8" w:rsidRDefault="00E32E1B" w:rsidP="00952C92">
            <w:pPr>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shd w:val="clear" w:color="auto" w:fill="FFFFFF"/>
          </w:tcPr>
          <w:p w14:paraId="11A67044"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392D9A53"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25862FC8"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14:paraId="27E3C607"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14:paraId="6830C120"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14:paraId="316DC683"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14:paraId="5B6559EB"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2BB29B17" w14:textId="77777777" w:rsidTr="009304B2">
        <w:trPr>
          <w:jc w:val="center"/>
        </w:trPr>
        <w:tc>
          <w:tcPr>
            <w:tcW w:w="1784" w:type="dxa"/>
            <w:tcBorders>
              <w:left w:val="double" w:sz="4" w:space="0" w:color="auto"/>
            </w:tcBorders>
          </w:tcPr>
          <w:p w14:paraId="1B6CEAE0" w14:textId="77777777" w:rsidR="009304B2" w:rsidRPr="008F64D8" w:rsidRDefault="00D056BF" w:rsidP="00952C92">
            <w:pPr>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shd w:val="clear" w:color="auto" w:fill="FFFFFF"/>
          </w:tcPr>
          <w:p w14:paraId="3C7B60C7"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shd w:val="clear" w:color="auto" w:fill="FFFFFF"/>
          </w:tcPr>
          <w:p w14:paraId="643C7E1E"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shd w:val="clear" w:color="auto" w:fill="BFBFBF"/>
          </w:tcPr>
          <w:p w14:paraId="7FBF3E34"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Pr>
          <w:p w14:paraId="66C25403" w14:textId="77777777" w:rsidR="009304B2" w:rsidRPr="00E46872" w:rsidRDefault="009304B2" w:rsidP="00952C92">
            <w:pPr>
              <w:autoSpaceDE w:val="0"/>
              <w:autoSpaceDN w:val="0"/>
              <w:adjustRightInd w:val="0"/>
              <w:spacing w:line="240" w:lineRule="atLeast"/>
              <w:jc w:val="both"/>
              <w:rPr>
                <w:rFonts w:cs="Arial"/>
                <w:color w:val="000000"/>
              </w:rPr>
            </w:pPr>
          </w:p>
        </w:tc>
        <w:tc>
          <w:tcPr>
            <w:tcW w:w="1099" w:type="dxa"/>
          </w:tcPr>
          <w:p w14:paraId="481DF27F" w14:textId="77777777" w:rsidR="009304B2" w:rsidRPr="00E46872" w:rsidRDefault="009304B2" w:rsidP="00952C92">
            <w:pPr>
              <w:autoSpaceDE w:val="0"/>
              <w:autoSpaceDN w:val="0"/>
              <w:adjustRightInd w:val="0"/>
              <w:spacing w:line="240" w:lineRule="atLeast"/>
              <w:jc w:val="both"/>
              <w:rPr>
                <w:rFonts w:cs="Arial"/>
                <w:color w:val="000000"/>
              </w:rPr>
            </w:pPr>
          </w:p>
        </w:tc>
        <w:tc>
          <w:tcPr>
            <w:tcW w:w="1083" w:type="dxa"/>
            <w:tcBorders>
              <w:right w:val="single" w:sz="4" w:space="0" w:color="auto"/>
            </w:tcBorders>
          </w:tcPr>
          <w:p w14:paraId="3FECD232" w14:textId="77777777" w:rsidR="009304B2" w:rsidRPr="00E46872" w:rsidRDefault="009304B2" w:rsidP="00952C92">
            <w:pPr>
              <w:autoSpaceDE w:val="0"/>
              <w:autoSpaceDN w:val="0"/>
              <w:adjustRightInd w:val="0"/>
              <w:spacing w:line="240" w:lineRule="atLeast"/>
              <w:jc w:val="both"/>
              <w:rPr>
                <w:rFonts w:cs="Arial"/>
                <w:color w:val="000000"/>
              </w:rPr>
            </w:pPr>
          </w:p>
        </w:tc>
        <w:tc>
          <w:tcPr>
            <w:tcW w:w="1072" w:type="dxa"/>
            <w:tcBorders>
              <w:left w:val="single" w:sz="4" w:space="0" w:color="auto"/>
              <w:right w:val="double" w:sz="4" w:space="0" w:color="auto"/>
            </w:tcBorders>
          </w:tcPr>
          <w:p w14:paraId="7B489CC1" w14:textId="77777777" w:rsidR="009304B2" w:rsidRPr="00E46872" w:rsidRDefault="009304B2" w:rsidP="00952C92">
            <w:pPr>
              <w:autoSpaceDE w:val="0"/>
              <w:autoSpaceDN w:val="0"/>
              <w:adjustRightInd w:val="0"/>
              <w:spacing w:line="240" w:lineRule="atLeast"/>
              <w:jc w:val="both"/>
              <w:rPr>
                <w:rFonts w:cs="Arial"/>
                <w:color w:val="000000"/>
              </w:rPr>
            </w:pPr>
          </w:p>
        </w:tc>
      </w:tr>
      <w:tr w:rsidR="006467D1" w14:paraId="04EBDA21" w14:textId="77777777" w:rsidTr="009304B2">
        <w:trPr>
          <w:jc w:val="center"/>
        </w:trPr>
        <w:tc>
          <w:tcPr>
            <w:tcW w:w="1784" w:type="dxa"/>
            <w:tcBorders>
              <w:left w:val="double" w:sz="4" w:space="0" w:color="auto"/>
              <w:bottom w:val="double" w:sz="4" w:space="0" w:color="auto"/>
            </w:tcBorders>
          </w:tcPr>
          <w:p w14:paraId="7DF4884F" w14:textId="77777777" w:rsidR="009304B2" w:rsidRPr="008F64D8" w:rsidRDefault="00295002" w:rsidP="00952C92">
            <w:pPr>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14:paraId="291E3F6E"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087414D7" w14:textId="77777777" w:rsidR="009304B2" w:rsidRPr="00E46872" w:rsidRDefault="009304B2" w:rsidP="00952C92">
            <w:pPr>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14:paraId="68502038" w14:textId="77777777" w:rsidR="009304B2" w:rsidRPr="00E46872" w:rsidRDefault="009304B2" w:rsidP="00952C92">
            <w:pPr>
              <w:autoSpaceDE w:val="0"/>
              <w:autoSpaceDN w:val="0"/>
              <w:adjustRightInd w:val="0"/>
              <w:spacing w:line="240" w:lineRule="atLeast"/>
              <w:jc w:val="both"/>
              <w:rPr>
                <w:rFonts w:cs="Arial"/>
                <w:color w:val="000000"/>
              </w:rPr>
            </w:pPr>
          </w:p>
        </w:tc>
        <w:tc>
          <w:tcPr>
            <w:tcW w:w="1328" w:type="dxa"/>
            <w:tcBorders>
              <w:bottom w:val="double" w:sz="4" w:space="0" w:color="auto"/>
            </w:tcBorders>
          </w:tcPr>
          <w:p w14:paraId="64F0F350" w14:textId="77777777" w:rsidR="009304B2" w:rsidRPr="00E46872" w:rsidRDefault="009304B2" w:rsidP="00952C92">
            <w:pPr>
              <w:autoSpaceDE w:val="0"/>
              <w:autoSpaceDN w:val="0"/>
              <w:adjustRightInd w:val="0"/>
              <w:spacing w:line="240" w:lineRule="atLeast"/>
              <w:jc w:val="both"/>
              <w:rPr>
                <w:rFonts w:cs="Arial"/>
                <w:color w:val="000000"/>
              </w:rPr>
            </w:pPr>
          </w:p>
        </w:tc>
        <w:tc>
          <w:tcPr>
            <w:tcW w:w="1099" w:type="dxa"/>
            <w:tcBorders>
              <w:bottom w:val="double" w:sz="4" w:space="0" w:color="auto"/>
            </w:tcBorders>
          </w:tcPr>
          <w:p w14:paraId="0AB31E48" w14:textId="77777777" w:rsidR="009304B2" w:rsidRPr="00E46872" w:rsidRDefault="009304B2" w:rsidP="00952C92">
            <w:pPr>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14:paraId="149D57F2" w14:textId="77777777" w:rsidR="009304B2" w:rsidRPr="00E46872" w:rsidRDefault="009304B2" w:rsidP="00952C92">
            <w:pPr>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14:paraId="7343A3B2" w14:textId="77777777" w:rsidR="009304B2" w:rsidRPr="00E46872" w:rsidRDefault="009304B2" w:rsidP="00952C92">
            <w:pPr>
              <w:autoSpaceDE w:val="0"/>
              <w:autoSpaceDN w:val="0"/>
              <w:adjustRightInd w:val="0"/>
              <w:spacing w:line="240" w:lineRule="atLeast"/>
              <w:jc w:val="both"/>
              <w:rPr>
                <w:rFonts w:cs="Arial"/>
                <w:color w:val="000000"/>
              </w:rPr>
            </w:pPr>
          </w:p>
        </w:tc>
      </w:tr>
    </w:tbl>
    <w:p w14:paraId="671BDE35" w14:textId="77777777" w:rsidR="009304B2" w:rsidRDefault="009304B2" w:rsidP="009304B2">
      <w:pPr>
        <w:autoSpaceDE w:val="0"/>
        <w:autoSpaceDN w:val="0"/>
        <w:adjustRightInd w:val="0"/>
        <w:spacing w:line="240" w:lineRule="atLeast"/>
        <w:jc w:val="both"/>
        <w:rPr>
          <w:rFonts w:cs="Arial"/>
          <w:color w:val="000000"/>
        </w:rPr>
      </w:pPr>
    </w:p>
    <w:p w14:paraId="33287644" w14:textId="77777777" w:rsidR="009304B2" w:rsidRPr="005626C9" w:rsidRDefault="00E32E1B" w:rsidP="000338F7">
      <w:pPr>
        <w:pStyle w:val="ListParagraph"/>
        <w:numPr>
          <w:ilvl w:val="0"/>
          <w:numId w:val="11"/>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Plan is confirmed) of the Debtor(s)’ obligations to the holder of the claim.  If the monthly payment in the proposed Plan is less than the amount of the adequate protection payment ordered in this case, the actual payment will be the amount of the monthly adequate protection payment.  </w:t>
      </w:r>
    </w:p>
    <w:p w14:paraId="324DCE78" w14:textId="77777777" w:rsidR="009304B2" w:rsidRDefault="009304B2" w:rsidP="00E35DBB">
      <w:pPr>
        <w:autoSpaceDE w:val="0"/>
        <w:autoSpaceDN w:val="0"/>
        <w:adjustRightInd w:val="0"/>
        <w:spacing w:line="240" w:lineRule="atLeast"/>
        <w:ind w:firstLine="720"/>
        <w:jc w:val="both"/>
        <w:rPr>
          <w:rFonts w:cs="Arial"/>
          <w:iCs/>
          <w:color w:val="000000"/>
        </w:rPr>
      </w:pPr>
    </w:p>
    <w:p w14:paraId="6DF69B2C" w14:textId="77777777" w:rsidR="009304B2" w:rsidRPr="005626C9" w:rsidRDefault="00E32E1B" w:rsidP="000338F7">
      <w:pPr>
        <w:pStyle w:val="ListParagraph"/>
        <w:numPr>
          <w:ilvl w:val="0"/>
          <w:numId w:val="11"/>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14:paraId="28ABCF10" w14:textId="77777777" w:rsidR="009304B2" w:rsidRPr="00D108BB" w:rsidRDefault="00E32E1B" w:rsidP="000338F7">
      <w:pPr>
        <w:keepNext/>
        <w:keepLines/>
        <w:numPr>
          <w:ilvl w:val="0"/>
          <w:numId w:val="10"/>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There is No Default</w:t>
      </w:r>
      <w:r>
        <w:rPr>
          <w:rFonts w:cs="Arial"/>
          <w:b/>
          <w:color w:val="000000"/>
        </w:rPr>
        <w:t xml:space="preserve"> and to be Paid Directly by the Debtor</w:t>
      </w:r>
      <w:r w:rsidR="00E71B5D">
        <w:rPr>
          <w:rFonts w:cs="Arial"/>
          <w:b/>
          <w:color w:val="000000"/>
        </w:rPr>
        <w:t>(s)</w:t>
      </w:r>
      <w:r w:rsidRPr="006A3AAF">
        <w:rPr>
          <w:rFonts w:cs="Arial"/>
          <w:b/>
          <w:color w:val="000000"/>
        </w:rPr>
        <w:t xml:space="preserve">.  </w:t>
      </w:r>
    </w:p>
    <w:p w14:paraId="623357D3" w14:textId="77777777" w:rsidR="009304B2" w:rsidRPr="005626C9" w:rsidRDefault="00E32E1B" w:rsidP="000338F7">
      <w:pPr>
        <w:pStyle w:val="ListParagraph"/>
        <w:keepNext/>
        <w:keepLines/>
        <w:numPr>
          <w:ilvl w:val="0"/>
          <w:numId w:val="12"/>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14:paraId="66BD30A3" w14:textId="77777777"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17"/>
        <w:gridCol w:w="1396"/>
        <w:gridCol w:w="1456"/>
        <w:gridCol w:w="984"/>
        <w:gridCol w:w="1185"/>
        <w:gridCol w:w="972"/>
      </w:tblGrid>
      <w:tr w:rsidR="006467D1" w14:paraId="143FCC4E" w14:textId="77777777" w:rsidTr="009304B2">
        <w:trPr>
          <w:tblHeader/>
          <w:jc w:val="center"/>
        </w:trPr>
        <w:tc>
          <w:tcPr>
            <w:tcW w:w="1916" w:type="dxa"/>
            <w:tcBorders>
              <w:top w:val="double" w:sz="4" w:space="0" w:color="auto"/>
              <w:left w:val="double" w:sz="4" w:space="0" w:color="auto"/>
            </w:tcBorders>
          </w:tcPr>
          <w:p w14:paraId="02FFC824"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14:paraId="29ADC846"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14:paraId="0AE8EBF1"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14:paraId="24B0441C"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14:paraId="1931AB8F"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14:paraId="218F4812"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14:paraId="10CC9A15"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14:paraId="2D1FE814" w14:textId="77777777" w:rsidTr="009304B2">
        <w:trPr>
          <w:jc w:val="center"/>
        </w:trPr>
        <w:tc>
          <w:tcPr>
            <w:tcW w:w="1916" w:type="dxa"/>
            <w:tcBorders>
              <w:left w:val="double" w:sz="4" w:space="0" w:color="auto"/>
              <w:bottom w:val="single" w:sz="4" w:space="0" w:color="auto"/>
            </w:tcBorders>
          </w:tcPr>
          <w:p w14:paraId="6E8D9A69" w14:textId="77777777"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14:paraId="49699253" w14:textId="77777777"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14:paraId="721F4E72" w14:textId="77777777"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14:paraId="36115284" w14:textId="77777777"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14:paraId="51976965" w14:textId="77777777"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14:paraId="38B3208F" w14:textId="77777777"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14:paraId="4AF4D1C2"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4A149E8A" w14:textId="77777777" w:rsidTr="009304B2">
        <w:trPr>
          <w:jc w:val="center"/>
        </w:trPr>
        <w:tc>
          <w:tcPr>
            <w:tcW w:w="1916" w:type="dxa"/>
            <w:tcBorders>
              <w:left w:val="double" w:sz="4" w:space="0" w:color="auto"/>
              <w:bottom w:val="double" w:sz="4" w:space="0" w:color="auto"/>
            </w:tcBorders>
          </w:tcPr>
          <w:p w14:paraId="3C17109F" w14:textId="77777777"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14:paraId="5BE576EE" w14:textId="77777777"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14:paraId="0D107A21" w14:textId="77777777"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14:paraId="4C2A0C85" w14:textId="77777777"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14:paraId="042F1D91" w14:textId="77777777"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14:paraId="1E8DEF96" w14:textId="77777777"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14:paraId="462D11E7" w14:textId="77777777" w:rsidR="009304B2" w:rsidRPr="00E46872" w:rsidRDefault="009304B2" w:rsidP="009304B2">
            <w:pPr>
              <w:autoSpaceDE w:val="0"/>
              <w:autoSpaceDN w:val="0"/>
              <w:adjustRightInd w:val="0"/>
              <w:spacing w:line="240" w:lineRule="atLeast"/>
              <w:jc w:val="both"/>
              <w:rPr>
                <w:rFonts w:cs="Arial"/>
                <w:color w:val="000000"/>
              </w:rPr>
            </w:pPr>
          </w:p>
        </w:tc>
      </w:tr>
    </w:tbl>
    <w:p w14:paraId="1412E2E3" w14:textId="77777777"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14:paraId="3396CE45" w14:textId="77777777" w:rsidR="009304B2" w:rsidRPr="005626C9" w:rsidRDefault="00E32E1B" w:rsidP="000338F7">
      <w:pPr>
        <w:pStyle w:val="ListParagraph"/>
        <w:numPr>
          <w:ilvl w:val="0"/>
          <w:numId w:val="12"/>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14:paraId="3B74028F" w14:textId="77777777" w:rsidR="009304B2" w:rsidRDefault="009304B2" w:rsidP="009304B2">
      <w:pPr>
        <w:autoSpaceDE w:val="0"/>
        <w:autoSpaceDN w:val="0"/>
        <w:adjustRightInd w:val="0"/>
        <w:spacing w:line="240" w:lineRule="atLeast"/>
        <w:jc w:val="both"/>
        <w:rPr>
          <w:rFonts w:cs="Arial"/>
          <w:color w:val="000000"/>
        </w:rPr>
      </w:pPr>
    </w:p>
    <w:p w14:paraId="37E2F066" w14:textId="77777777" w:rsidR="004660A1" w:rsidRDefault="004660A1" w:rsidP="000D4083">
      <w:pPr>
        <w:numPr>
          <w:ilvl w:val="0"/>
          <w:numId w:val="30"/>
        </w:numPr>
        <w:autoSpaceDE w:val="0"/>
        <w:autoSpaceDN w:val="0"/>
        <w:adjustRightInd w:val="0"/>
        <w:spacing w:line="240" w:lineRule="atLeast"/>
        <w:ind w:left="0" w:firstLine="0"/>
        <w:jc w:val="both"/>
        <w:rPr>
          <w:b/>
          <w:color w:val="000000"/>
        </w:rPr>
      </w:pPr>
      <w:r w:rsidRPr="00C6333B">
        <w:rPr>
          <w:b/>
          <w:color w:val="000000"/>
        </w:rPr>
        <w:t>Other Claims Secured by Real</w:t>
      </w:r>
      <w:r>
        <w:rPr>
          <w:b/>
          <w:color w:val="000000"/>
        </w:rPr>
        <w:t>/Personal</w:t>
      </w:r>
      <w:r w:rsidRPr="00C6333B">
        <w:rPr>
          <w:b/>
          <w:color w:val="000000"/>
        </w:rPr>
        <w:t xml:space="preserve"> Property that is Retained.  </w:t>
      </w:r>
      <w:r w:rsidRPr="003778E3">
        <w:rPr>
          <w:bCs/>
          <w:color w:val="000000"/>
        </w:rPr>
        <w:t>Payments on these claims will be made through the Trustee.  The secured claims treated by this Paragraph are in the following table:</w:t>
      </w:r>
      <w:r>
        <w:rPr>
          <w:b/>
          <w:color w:val="000000"/>
        </w:rPr>
        <w:tab/>
      </w:r>
    </w:p>
    <w:p w14:paraId="182D3A3F" w14:textId="77777777" w:rsidR="004660A1" w:rsidRPr="007970F9" w:rsidRDefault="004660A1" w:rsidP="004660A1">
      <w:pPr>
        <w:keepNext/>
        <w:keepLines/>
        <w:autoSpaceDE w:val="0"/>
        <w:autoSpaceDN w:val="0"/>
        <w:adjustRightInd w:val="0"/>
        <w:spacing w:line="240" w:lineRule="atLeast"/>
        <w:jc w:val="both"/>
        <w:rPr>
          <w:b/>
          <w:color w:val="000000"/>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782"/>
        <w:gridCol w:w="1072"/>
        <w:gridCol w:w="889"/>
        <w:gridCol w:w="939"/>
        <w:gridCol w:w="594"/>
        <w:gridCol w:w="36"/>
        <w:gridCol w:w="961"/>
        <w:gridCol w:w="929"/>
        <w:gridCol w:w="1001"/>
        <w:gridCol w:w="967"/>
        <w:gridCol w:w="923"/>
      </w:tblGrid>
      <w:tr w:rsidR="004660A1" w:rsidRPr="007970F9" w14:paraId="56EA067B" w14:textId="77777777" w:rsidTr="00EB4DB1">
        <w:trPr>
          <w:trHeight w:val="376"/>
          <w:tblHeader/>
          <w:jc w:val="center"/>
        </w:trPr>
        <w:tc>
          <w:tcPr>
            <w:tcW w:w="1152" w:type="dxa"/>
            <w:vMerge w:val="restart"/>
            <w:tcBorders>
              <w:top w:val="double" w:sz="4" w:space="0" w:color="auto"/>
              <w:left w:val="double" w:sz="4" w:space="0" w:color="auto"/>
              <w:bottom w:val="single" w:sz="4" w:space="0" w:color="auto"/>
              <w:right w:val="single" w:sz="4" w:space="0" w:color="auto"/>
            </w:tcBorders>
            <w:hideMark/>
          </w:tcPr>
          <w:p w14:paraId="1A20376A"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Name of Holder of Secured Claim</w:t>
            </w:r>
          </w:p>
        </w:tc>
        <w:tc>
          <w:tcPr>
            <w:tcW w:w="782" w:type="dxa"/>
            <w:vMerge w:val="restart"/>
            <w:tcBorders>
              <w:top w:val="double" w:sz="4" w:space="0" w:color="auto"/>
              <w:left w:val="single" w:sz="4" w:space="0" w:color="auto"/>
              <w:bottom w:val="single" w:sz="4" w:space="0" w:color="auto"/>
              <w:right w:val="single" w:sz="4" w:space="0" w:color="auto"/>
            </w:tcBorders>
            <w:hideMark/>
          </w:tcPr>
          <w:p w14:paraId="60FA9DA5"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Claim</w:t>
            </w:r>
          </w:p>
        </w:tc>
        <w:tc>
          <w:tcPr>
            <w:tcW w:w="1072" w:type="dxa"/>
            <w:vMerge w:val="restart"/>
            <w:tcBorders>
              <w:top w:val="double" w:sz="4" w:space="0" w:color="auto"/>
              <w:left w:val="single" w:sz="4" w:space="0" w:color="auto"/>
              <w:bottom w:val="single" w:sz="4" w:space="0" w:color="auto"/>
              <w:right w:val="single" w:sz="4" w:space="0" w:color="auto"/>
            </w:tcBorders>
            <w:hideMark/>
          </w:tcPr>
          <w:p w14:paraId="097EAF5E"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 xml:space="preserve">Collateral Value </w:t>
            </w:r>
          </w:p>
        </w:tc>
        <w:tc>
          <w:tcPr>
            <w:tcW w:w="889" w:type="dxa"/>
            <w:vMerge w:val="restart"/>
            <w:tcBorders>
              <w:top w:val="double" w:sz="4" w:space="0" w:color="auto"/>
              <w:left w:val="single" w:sz="4" w:space="0" w:color="auto"/>
              <w:bottom w:val="single" w:sz="4" w:space="0" w:color="auto"/>
              <w:right w:val="single" w:sz="4" w:space="0" w:color="auto"/>
            </w:tcBorders>
            <w:hideMark/>
          </w:tcPr>
          <w:p w14:paraId="5C1A5641"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Plan Interest Rate</w:t>
            </w:r>
          </w:p>
        </w:tc>
        <w:tc>
          <w:tcPr>
            <w:tcW w:w="939" w:type="dxa"/>
            <w:vMerge w:val="restart"/>
            <w:tcBorders>
              <w:top w:val="double" w:sz="4" w:space="0" w:color="auto"/>
              <w:left w:val="single" w:sz="4" w:space="0" w:color="auto"/>
              <w:bottom w:val="single" w:sz="4" w:space="0" w:color="auto"/>
              <w:right w:val="single" w:sz="4" w:space="0" w:color="auto"/>
            </w:tcBorders>
            <w:hideMark/>
          </w:tcPr>
          <w:p w14:paraId="796BE2C9"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Security for Claim</w:t>
            </w:r>
          </w:p>
        </w:tc>
        <w:tc>
          <w:tcPr>
            <w:tcW w:w="2520" w:type="dxa"/>
            <w:gridSpan w:val="4"/>
            <w:tcBorders>
              <w:top w:val="double" w:sz="4" w:space="0" w:color="auto"/>
              <w:left w:val="single" w:sz="4" w:space="0" w:color="auto"/>
              <w:bottom w:val="double" w:sz="4" w:space="0" w:color="auto"/>
              <w:right w:val="double" w:sz="4" w:space="0" w:color="auto"/>
            </w:tcBorders>
            <w:hideMark/>
          </w:tcPr>
          <w:p w14:paraId="3AE83DCB"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Monthly Payment Amount</w:t>
            </w:r>
          </w:p>
        </w:tc>
        <w:tc>
          <w:tcPr>
            <w:tcW w:w="1001" w:type="dxa"/>
            <w:tcBorders>
              <w:top w:val="double" w:sz="4" w:space="0" w:color="auto"/>
              <w:left w:val="double" w:sz="4" w:space="0" w:color="auto"/>
              <w:bottom w:val="nil"/>
              <w:right w:val="single" w:sz="4" w:space="0" w:color="auto"/>
            </w:tcBorders>
            <w:hideMark/>
          </w:tcPr>
          <w:p w14:paraId="7A97697D"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Starting Month #</w:t>
            </w:r>
          </w:p>
        </w:tc>
        <w:tc>
          <w:tcPr>
            <w:tcW w:w="967" w:type="dxa"/>
            <w:vMerge w:val="restart"/>
            <w:tcBorders>
              <w:top w:val="double" w:sz="4" w:space="0" w:color="auto"/>
              <w:left w:val="single" w:sz="4" w:space="0" w:color="auto"/>
              <w:bottom w:val="double" w:sz="4" w:space="0" w:color="auto"/>
              <w:right w:val="single" w:sz="4" w:space="0" w:color="auto"/>
            </w:tcBorders>
            <w:hideMark/>
          </w:tcPr>
          <w:p w14:paraId="1DB6CAF6"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Ending Month #</w:t>
            </w:r>
          </w:p>
        </w:tc>
        <w:tc>
          <w:tcPr>
            <w:tcW w:w="923" w:type="dxa"/>
            <w:vMerge w:val="restart"/>
            <w:tcBorders>
              <w:top w:val="double" w:sz="4" w:space="0" w:color="auto"/>
              <w:left w:val="single" w:sz="4" w:space="0" w:color="auto"/>
              <w:bottom w:val="single" w:sz="4" w:space="0" w:color="auto"/>
              <w:right w:val="single" w:sz="4" w:space="0" w:color="auto"/>
            </w:tcBorders>
            <w:hideMark/>
          </w:tcPr>
          <w:p w14:paraId="0894FE3C"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Total</w:t>
            </w:r>
          </w:p>
        </w:tc>
      </w:tr>
      <w:tr w:rsidR="004660A1" w:rsidRPr="007970F9" w14:paraId="77A863F4" w14:textId="77777777" w:rsidTr="00EB4DB1">
        <w:trPr>
          <w:trHeight w:val="375"/>
          <w:tblHeader/>
          <w:jc w:val="center"/>
        </w:trPr>
        <w:tc>
          <w:tcPr>
            <w:tcW w:w="1152" w:type="dxa"/>
            <w:vMerge/>
            <w:tcBorders>
              <w:top w:val="double" w:sz="4" w:space="0" w:color="auto"/>
              <w:left w:val="double" w:sz="4" w:space="0" w:color="auto"/>
              <w:bottom w:val="single" w:sz="4" w:space="0" w:color="auto"/>
              <w:right w:val="single" w:sz="4" w:space="0" w:color="auto"/>
            </w:tcBorders>
            <w:vAlign w:val="center"/>
            <w:hideMark/>
          </w:tcPr>
          <w:p w14:paraId="6B078FD9" w14:textId="77777777" w:rsidR="004660A1" w:rsidRPr="007970F9" w:rsidRDefault="004660A1"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C2658A4" w14:textId="77777777" w:rsidR="004660A1" w:rsidRPr="007970F9" w:rsidRDefault="004660A1"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06235922" w14:textId="77777777" w:rsidR="004660A1" w:rsidRPr="007970F9" w:rsidRDefault="004660A1"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51F20C1" w14:textId="77777777" w:rsidR="004660A1" w:rsidRPr="007970F9" w:rsidRDefault="004660A1"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663856D1" w14:textId="77777777" w:rsidR="004660A1" w:rsidRPr="007970F9" w:rsidRDefault="004660A1" w:rsidP="00EB4DB1">
            <w:pPr>
              <w:spacing w:line="256" w:lineRule="auto"/>
              <w:rPr>
                <w:b/>
                <w:color w:val="000000" w:themeColor="text1"/>
                <w:sz w:val="20"/>
                <w:szCs w:val="20"/>
              </w:rPr>
            </w:pPr>
          </w:p>
        </w:tc>
        <w:tc>
          <w:tcPr>
            <w:tcW w:w="630" w:type="dxa"/>
            <w:gridSpan w:val="2"/>
            <w:tcBorders>
              <w:top w:val="double" w:sz="4" w:space="0" w:color="auto"/>
              <w:left w:val="single" w:sz="4" w:space="0" w:color="auto"/>
              <w:bottom w:val="double" w:sz="4" w:space="0" w:color="auto"/>
              <w:right w:val="single" w:sz="4" w:space="0" w:color="auto"/>
            </w:tcBorders>
            <w:hideMark/>
          </w:tcPr>
          <w:p w14:paraId="1A676D70" w14:textId="77777777" w:rsidR="004660A1" w:rsidRPr="007970F9" w:rsidRDefault="004660A1" w:rsidP="00EB4DB1">
            <w:pPr>
              <w:keepNext/>
              <w:keepLines/>
              <w:autoSpaceDE w:val="0"/>
              <w:autoSpaceDN w:val="0"/>
              <w:adjustRightInd w:val="0"/>
              <w:spacing w:before="60" w:line="256" w:lineRule="auto"/>
              <w:jc w:val="center"/>
              <w:rPr>
                <w:b/>
                <w:color w:val="000000" w:themeColor="text1"/>
                <w:sz w:val="20"/>
                <w:szCs w:val="20"/>
              </w:rPr>
            </w:pPr>
            <w:r w:rsidRPr="007970F9">
              <w:rPr>
                <w:b/>
                <w:color w:val="000000" w:themeColor="text1"/>
                <w:sz w:val="20"/>
                <w:szCs w:val="20"/>
              </w:rPr>
              <w:t>P&amp;I</w:t>
            </w:r>
          </w:p>
        </w:tc>
        <w:tc>
          <w:tcPr>
            <w:tcW w:w="961" w:type="dxa"/>
            <w:tcBorders>
              <w:top w:val="single" w:sz="4" w:space="0" w:color="auto"/>
              <w:left w:val="single" w:sz="4" w:space="0" w:color="auto"/>
              <w:bottom w:val="double" w:sz="4" w:space="0" w:color="auto"/>
              <w:right w:val="single" w:sz="4" w:space="0" w:color="auto"/>
            </w:tcBorders>
            <w:hideMark/>
          </w:tcPr>
          <w:p w14:paraId="0CDE2F8B" w14:textId="77777777" w:rsidR="004660A1" w:rsidRPr="007970F9" w:rsidRDefault="004660A1" w:rsidP="00EB4DB1">
            <w:pPr>
              <w:keepNext/>
              <w:keepLines/>
              <w:autoSpaceDE w:val="0"/>
              <w:autoSpaceDN w:val="0"/>
              <w:adjustRightInd w:val="0"/>
              <w:spacing w:before="60" w:line="256" w:lineRule="auto"/>
              <w:jc w:val="center"/>
              <w:rPr>
                <w:b/>
                <w:color w:val="000000" w:themeColor="text1"/>
                <w:sz w:val="20"/>
                <w:szCs w:val="20"/>
              </w:rPr>
            </w:pPr>
            <w:r w:rsidRPr="007970F9">
              <w:rPr>
                <w:b/>
                <w:color w:val="000000" w:themeColor="text1"/>
                <w:sz w:val="20"/>
                <w:szCs w:val="20"/>
              </w:rPr>
              <w:t>Escrow</w:t>
            </w:r>
            <w:r w:rsidRPr="007970F9">
              <w:rPr>
                <w:b/>
                <w:color w:val="000000" w:themeColor="text1"/>
                <w:vertAlign w:val="superscript"/>
              </w:rPr>
              <w:footnoteReference w:id="8"/>
            </w:r>
          </w:p>
        </w:tc>
        <w:tc>
          <w:tcPr>
            <w:tcW w:w="929" w:type="dxa"/>
            <w:tcBorders>
              <w:top w:val="double" w:sz="4" w:space="0" w:color="auto"/>
              <w:left w:val="single" w:sz="4" w:space="0" w:color="auto"/>
              <w:bottom w:val="double" w:sz="4" w:space="0" w:color="auto"/>
              <w:right w:val="single" w:sz="4" w:space="0" w:color="auto"/>
            </w:tcBorders>
            <w:hideMark/>
          </w:tcPr>
          <w:p w14:paraId="42D29068" w14:textId="77777777" w:rsidR="004660A1" w:rsidRPr="007970F9" w:rsidRDefault="004660A1" w:rsidP="00EB4DB1">
            <w:pPr>
              <w:autoSpaceDE w:val="0"/>
              <w:autoSpaceDN w:val="0"/>
              <w:adjustRightInd w:val="0"/>
              <w:spacing w:before="60" w:after="60" w:line="240" w:lineRule="atLeast"/>
              <w:jc w:val="center"/>
              <w:rPr>
                <w:b/>
                <w:color w:val="000000" w:themeColor="text1"/>
                <w:sz w:val="14"/>
                <w:szCs w:val="14"/>
              </w:rPr>
            </w:pPr>
            <w:r w:rsidRPr="007970F9">
              <w:rPr>
                <w:b/>
                <w:color w:val="000000" w:themeColor="text1"/>
                <w:sz w:val="14"/>
                <w:szCs w:val="14"/>
              </w:rPr>
              <w:t>Total</w:t>
            </w:r>
          </w:p>
        </w:tc>
        <w:tc>
          <w:tcPr>
            <w:tcW w:w="1001" w:type="dxa"/>
            <w:tcBorders>
              <w:top w:val="nil"/>
              <w:left w:val="single" w:sz="4" w:space="0" w:color="auto"/>
              <w:bottom w:val="double" w:sz="4" w:space="0" w:color="auto"/>
              <w:right w:val="single" w:sz="4" w:space="0" w:color="auto"/>
            </w:tcBorders>
          </w:tcPr>
          <w:p w14:paraId="22FAC65E" w14:textId="77777777" w:rsidR="004660A1" w:rsidRPr="007970F9" w:rsidRDefault="004660A1" w:rsidP="00EB4DB1">
            <w:pPr>
              <w:autoSpaceDE w:val="0"/>
              <w:autoSpaceDN w:val="0"/>
              <w:adjustRightInd w:val="0"/>
              <w:spacing w:before="60" w:after="60" w:line="240" w:lineRule="atLeast"/>
              <w:jc w:val="center"/>
              <w:rPr>
                <w:b/>
                <w:color w:val="000000" w:themeColor="text1"/>
                <w:sz w:val="20"/>
                <w:szCs w:val="20"/>
              </w:rPr>
            </w:pPr>
          </w:p>
        </w:tc>
        <w:tc>
          <w:tcPr>
            <w:tcW w:w="967" w:type="dxa"/>
            <w:vMerge/>
            <w:tcBorders>
              <w:top w:val="double" w:sz="4" w:space="0" w:color="auto"/>
              <w:left w:val="single" w:sz="4" w:space="0" w:color="auto"/>
              <w:bottom w:val="double" w:sz="4" w:space="0" w:color="auto"/>
              <w:right w:val="single" w:sz="4" w:space="0" w:color="auto"/>
            </w:tcBorders>
            <w:vAlign w:val="center"/>
            <w:hideMark/>
          </w:tcPr>
          <w:p w14:paraId="0998BCCC" w14:textId="77777777" w:rsidR="004660A1" w:rsidRPr="007970F9" w:rsidRDefault="004660A1" w:rsidP="00EB4DB1">
            <w:pPr>
              <w:spacing w:line="256" w:lineRule="auto"/>
              <w:rPr>
                <w:b/>
                <w:color w:val="000000" w:themeColor="text1"/>
                <w:sz w:val="20"/>
                <w:szCs w:val="20"/>
              </w:rPr>
            </w:pPr>
          </w:p>
        </w:tc>
        <w:tc>
          <w:tcPr>
            <w:tcW w:w="923" w:type="dxa"/>
            <w:vMerge/>
            <w:tcBorders>
              <w:top w:val="double" w:sz="4" w:space="0" w:color="auto"/>
              <w:left w:val="single" w:sz="4" w:space="0" w:color="auto"/>
              <w:bottom w:val="single" w:sz="4" w:space="0" w:color="auto"/>
              <w:right w:val="single" w:sz="4" w:space="0" w:color="auto"/>
            </w:tcBorders>
            <w:vAlign w:val="center"/>
            <w:hideMark/>
          </w:tcPr>
          <w:p w14:paraId="438F9DE0" w14:textId="77777777" w:rsidR="004660A1" w:rsidRPr="007970F9" w:rsidRDefault="004660A1" w:rsidP="00EB4DB1">
            <w:pPr>
              <w:spacing w:line="256" w:lineRule="auto"/>
              <w:rPr>
                <w:b/>
                <w:color w:val="000000" w:themeColor="text1"/>
                <w:sz w:val="20"/>
                <w:szCs w:val="20"/>
              </w:rPr>
            </w:pPr>
          </w:p>
        </w:tc>
      </w:tr>
      <w:tr w:rsidR="004660A1" w:rsidRPr="007970F9" w14:paraId="6F69D152" w14:textId="77777777" w:rsidTr="00EB4DB1">
        <w:trPr>
          <w:trHeight w:val="92"/>
          <w:jc w:val="center"/>
        </w:trPr>
        <w:tc>
          <w:tcPr>
            <w:tcW w:w="1152" w:type="dxa"/>
            <w:tcBorders>
              <w:top w:val="double" w:sz="4" w:space="0" w:color="auto"/>
              <w:left w:val="double" w:sz="4" w:space="0" w:color="auto"/>
              <w:bottom w:val="single" w:sz="4" w:space="0" w:color="auto"/>
              <w:right w:val="single" w:sz="4" w:space="0" w:color="auto"/>
            </w:tcBorders>
          </w:tcPr>
          <w:p w14:paraId="120F6FB8" w14:textId="77777777" w:rsidR="004660A1" w:rsidRPr="007970F9" w:rsidRDefault="004660A1" w:rsidP="00EB4DB1">
            <w:pPr>
              <w:autoSpaceDE w:val="0"/>
              <w:autoSpaceDN w:val="0"/>
              <w:adjustRightInd w:val="0"/>
              <w:spacing w:line="240" w:lineRule="atLeast"/>
              <w:jc w:val="both"/>
              <w:rPr>
                <w:color w:val="000000" w:themeColor="text1"/>
              </w:rPr>
            </w:pPr>
          </w:p>
          <w:p w14:paraId="753DA4DB" w14:textId="77777777" w:rsidR="004660A1" w:rsidRPr="007970F9" w:rsidRDefault="004660A1" w:rsidP="00EB4DB1">
            <w:pPr>
              <w:autoSpaceDE w:val="0"/>
              <w:autoSpaceDN w:val="0"/>
              <w:adjustRightInd w:val="0"/>
              <w:spacing w:line="240" w:lineRule="atLeast"/>
              <w:jc w:val="both"/>
              <w:rPr>
                <w:color w:val="000000" w:themeColor="text1"/>
              </w:rPr>
            </w:pPr>
          </w:p>
        </w:tc>
        <w:tc>
          <w:tcPr>
            <w:tcW w:w="782"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8EA5C8B" w14:textId="77777777" w:rsidR="004660A1" w:rsidRPr="007970F9" w:rsidRDefault="004660A1" w:rsidP="00EB4DB1">
            <w:pPr>
              <w:autoSpaceDE w:val="0"/>
              <w:autoSpaceDN w:val="0"/>
              <w:adjustRightInd w:val="0"/>
              <w:spacing w:line="240" w:lineRule="atLeast"/>
              <w:jc w:val="both"/>
              <w:rPr>
                <w:color w:val="000000" w:themeColor="text1"/>
              </w:rPr>
            </w:pPr>
          </w:p>
        </w:tc>
        <w:tc>
          <w:tcPr>
            <w:tcW w:w="1072"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31ED2B6C" w14:textId="77777777" w:rsidR="004660A1" w:rsidRPr="007970F9" w:rsidRDefault="004660A1" w:rsidP="00EB4DB1">
            <w:pPr>
              <w:autoSpaceDE w:val="0"/>
              <w:autoSpaceDN w:val="0"/>
              <w:adjustRightInd w:val="0"/>
              <w:spacing w:line="240" w:lineRule="atLeast"/>
              <w:jc w:val="both"/>
              <w:rPr>
                <w:color w:val="000000" w:themeColor="text1"/>
              </w:rPr>
            </w:pPr>
          </w:p>
        </w:tc>
        <w:tc>
          <w:tcPr>
            <w:tcW w:w="889"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72A7896D" w14:textId="77777777" w:rsidR="004660A1" w:rsidRPr="007970F9" w:rsidRDefault="004660A1" w:rsidP="00EB4DB1">
            <w:pPr>
              <w:autoSpaceDE w:val="0"/>
              <w:autoSpaceDN w:val="0"/>
              <w:adjustRightInd w:val="0"/>
              <w:spacing w:line="240" w:lineRule="atLeast"/>
              <w:jc w:val="both"/>
              <w:rPr>
                <w:color w:val="000000" w:themeColor="text1"/>
              </w:rPr>
            </w:pPr>
          </w:p>
        </w:tc>
        <w:tc>
          <w:tcPr>
            <w:tcW w:w="939" w:type="dxa"/>
            <w:tcBorders>
              <w:top w:val="double" w:sz="4" w:space="0" w:color="auto"/>
              <w:left w:val="single" w:sz="4" w:space="0" w:color="auto"/>
              <w:bottom w:val="single" w:sz="4" w:space="0" w:color="auto"/>
              <w:right w:val="single" w:sz="4" w:space="0" w:color="auto"/>
            </w:tcBorders>
          </w:tcPr>
          <w:p w14:paraId="20500779" w14:textId="77777777" w:rsidR="004660A1" w:rsidRPr="007970F9" w:rsidRDefault="004660A1" w:rsidP="00EB4DB1">
            <w:pPr>
              <w:autoSpaceDE w:val="0"/>
              <w:autoSpaceDN w:val="0"/>
              <w:adjustRightInd w:val="0"/>
              <w:spacing w:line="240" w:lineRule="atLeast"/>
              <w:jc w:val="both"/>
              <w:rPr>
                <w:color w:val="000000" w:themeColor="text1"/>
              </w:rPr>
            </w:pPr>
          </w:p>
        </w:tc>
        <w:tc>
          <w:tcPr>
            <w:tcW w:w="630"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393B5D96"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61"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358218E9"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29"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B027F2E"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1968"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9D5EE11"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23"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6F1ABA4B" w14:textId="77777777" w:rsidR="004660A1" w:rsidRPr="007970F9" w:rsidRDefault="004660A1" w:rsidP="00EB4DB1">
            <w:pPr>
              <w:autoSpaceDE w:val="0"/>
              <w:autoSpaceDN w:val="0"/>
              <w:adjustRightInd w:val="0"/>
              <w:spacing w:line="240" w:lineRule="atLeast"/>
              <w:jc w:val="both"/>
              <w:rPr>
                <w:color w:val="000000" w:themeColor="text1"/>
              </w:rPr>
            </w:pPr>
          </w:p>
        </w:tc>
      </w:tr>
      <w:tr w:rsidR="004660A1" w:rsidRPr="007970F9" w14:paraId="6F12EE33" w14:textId="77777777" w:rsidTr="00CB37D3">
        <w:trPr>
          <w:trHeight w:val="92"/>
          <w:jc w:val="center"/>
        </w:trPr>
        <w:tc>
          <w:tcPr>
            <w:tcW w:w="1152" w:type="dxa"/>
            <w:tcBorders>
              <w:top w:val="single" w:sz="4" w:space="0" w:color="auto"/>
              <w:left w:val="double" w:sz="4" w:space="0" w:color="auto"/>
              <w:bottom w:val="single" w:sz="4" w:space="0" w:color="auto"/>
              <w:right w:val="single" w:sz="4" w:space="0" w:color="auto"/>
            </w:tcBorders>
            <w:hideMark/>
          </w:tcPr>
          <w:p w14:paraId="49901D37" w14:textId="77777777" w:rsidR="004660A1" w:rsidRPr="007970F9" w:rsidRDefault="004660A1"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Cure Claim</w:t>
            </w:r>
            <w:r w:rsidRPr="007970F9">
              <w:rPr>
                <w:color w:val="000000" w:themeColor="text1"/>
                <w:sz w:val="16"/>
                <w:szCs w:val="16"/>
                <w:vertAlign w:val="superscript"/>
              </w:rPr>
              <w:footnoteReference w:id="9"/>
            </w:r>
          </w:p>
        </w:tc>
        <w:tc>
          <w:tcPr>
            <w:tcW w:w="782" w:type="dxa"/>
            <w:tcBorders>
              <w:top w:val="single" w:sz="4" w:space="0" w:color="auto"/>
              <w:left w:val="single" w:sz="4" w:space="0" w:color="auto"/>
              <w:bottom w:val="single" w:sz="4" w:space="0" w:color="auto"/>
              <w:right w:val="single" w:sz="4" w:space="0" w:color="auto"/>
            </w:tcBorders>
          </w:tcPr>
          <w:p w14:paraId="38BDAC82" w14:textId="77777777" w:rsidR="004660A1" w:rsidRPr="007970F9" w:rsidRDefault="004660A1"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tcPr>
          <w:p w14:paraId="5F8FD5C9" w14:textId="77777777" w:rsidR="004660A1" w:rsidRPr="007970F9" w:rsidRDefault="004660A1"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14:paraId="2C0962B4" w14:textId="77777777" w:rsidR="004660A1" w:rsidRPr="007970F9" w:rsidRDefault="004660A1"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C4F54" w14:textId="77777777" w:rsidR="004660A1" w:rsidRPr="007970F9" w:rsidRDefault="004660A1"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C55B4"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10D4E5"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454CC"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F5D666"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EDB0D"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6964CF4" w14:textId="77777777" w:rsidR="004660A1" w:rsidRPr="007970F9" w:rsidRDefault="004660A1" w:rsidP="00EB4DB1">
            <w:pPr>
              <w:autoSpaceDE w:val="0"/>
              <w:autoSpaceDN w:val="0"/>
              <w:adjustRightInd w:val="0"/>
              <w:spacing w:line="240" w:lineRule="atLeast"/>
              <w:jc w:val="both"/>
              <w:rPr>
                <w:color w:val="000000" w:themeColor="text1"/>
              </w:rPr>
            </w:pPr>
          </w:p>
        </w:tc>
      </w:tr>
      <w:tr w:rsidR="00764230" w:rsidRPr="007970F9" w14:paraId="0ADD9B64" w14:textId="77777777" w:rsidTr="00CB37D3">
        <w:trPr>
          <w:jc w:val="center"/>
        </w:trPr>
        <w:tc>
          <w:tcPr>
            <w:tcW w:w="1152" w:type="dxa"/>
            <w:tcBorders>
              <w:top w:val="single" w:sz="4" w:space="0" w:color="auto"/>
              <w:left w:val="double" w:sz="4" w:space="0" w:color="auto"/>
              <w:bottom w:val="single" w:sz="4" w:space="0" w:color="auto"/>
              <w:right w:val="single" w:sz="4" w:space="0" w:color="auto"/>
            </w:tcBorders>
          </w:tcPr>
          <w:p w14:paraId="1BAFCD80" w14:textId="0294CFE1" w:rsidR="00764230" w:rsidRPr="007970F9" w:rsidRDefault="00764230" w:rsidP="00EB4DB1">
            <w:pPr>
              <w:autoSpaceDE w:val="0"/>
              <w:autoSpaceDN w:val="0"/>
              <w:adjustRightInd w:val="0"/>
              <w:spacing w:line="240" w:lineRule="atLeast"/>
              <w:rPr>
                <w:color w:val="000000" w:themeColor="text1"/>
                <w:sz w:val="16"/>
                <w:szCs w:val="16"/>
              </w:rPr>
            </w:pPr>
            <w:r>
              <w:rPr>
                <w:color w:val="000000" w:themeColor="text1"/>
                <w:sz w:val="16"/>
                <w:szCs w:val="16"/>
              </w:rPr>
              <w:t>Rule 3002.1(c) Amount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426B5B20" w14:textId="77777777" w:rsidR="00764230" w:rsidRPr="007970F9" w:rsidRDefault="00764230"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B93BA3C" w14:textId="77777777" w:rsidR="00764230" w:rsidRPr="007970F9" w:rsidRDefault="00764230"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14:paraId="5D5C60F1" w14:textId="77777777" w:rsidR="00764230" w:rsidRPr="007970F9" w:rsidRDefault="00764230"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FF2E4" w14:textId="77777777" w:rsidR="00764230" w:rsidRPr="007970F9" w:rsidRDefault="00764230"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single" w:sz="4" w:space="0" w:color="auto"/>
              <w:right w:val="single" w:sz="4" w:space="0" w:color="auto"/>
            </w:tcBorders>
          </w:tcPr>
          <w:p w14:paraId="6515D989" w14:textId="77777777" w:rsidR="00764230" w:rsidRPr="007970F9" w:rsidRDefault="00764230" w:rsidP="00EB4DB1">
            <w:pPr>
              <w:autoSpaceDE w:val="0"/>
              <w:autoSpaceDN w:val="0"/>
              <w:adjustRightInd w:val="0"/>
              <w:spacing w:line="240" w:lineRule="atLeast"/>
              <w:jc w:val="both"/>
              <w:rPr>
                <w:color w:val="000000" w:themeColor="text1"/>
              </w:rPr>
            </w:pPr>
          </w:p>
        </w:tc>
        <w:tc>
          <w:tcPr>
            <w:tcW w:w="997" w:type="dxa"/>
            <w:gridSpan w:val="2"/>
            <w:tcBorders>
              <w:top w:val="single" w:sz="4" w:space="0" w:color="auto"/>
              <w:left w:val="single" w:sz="4" w:space="0" w:color="auto"/>
              <w:bottom w:val="single" w:sz="4" w:space="0" w:color="auto"/>
              <w:right w:val="single" w:sz="4" w:space="0" w:color="auto"/>
            </w:tcBorders>
          </w:tcPr>
          <w:p w14:paraId="12474C44" w14:textId="77777777" w:rsidR="00764230" w:rsidRPr="007970F9" w:rsidRDefault="00764230" w:rsidP="00EB4DB1">
            <w:pPr>
              <w:autoSpaceDE w:val="0"/>
              <w:autoSpaceDN w:val="0"/>
              <w:adjustRightInd w:val="0"/>
              <w:spacing w:line="240" w:lineRule="atLeast"/>
              <w:jc w:val="both"/>
              <w:rPr>
                <w:color w:val="000000" w:themeColor="text1"/>
              </w:rPr>
            </w:pPr>
          </w:p>
        </w:tc>
        <w:tc>
          <w:tcPr>
            <w:tcW w:w="929" w:type="dxa"/>
            <w:tcBorders>
              <w:top w:val="single" w:sz="4" w:space="0" w:color="auto"/>
              <w:left w:val="single" w:sz="4" w:space="0" w:color="auto"/>
              <w:bottom w:val="single" w:sz="4" w:space="0" w:color="auto"/>
              <w:right w:val="single" w:sz="4" w:space="0" w:color="auto"/>
            </w:tcBorders>
          </w:tcPr>
          <w:p w14:paraId="54458AF8" w14:textId="77777777" w:rsidR="00764230" w:rsidRPr="007970F9" w:rsidRDefault="00764230" w:rsidP="00EB4DB1">
            <w:pPr>
              <w:autoSpaceDE w:val="0"/>
              <w:autoSpaceDN w:val="0"/>
              <w:adjustRightInd w:val="0"/>
              <w:spacing w:line="240" w:lineRule="atLeast"/>
              <w:jc w:val="both"/>
              <w:rPr>
                <w:color w:val="000000" w:themeColor="text1"/>
              </w:rPr>
            </w:pPr>
          </w:p>
        </w:tc>
        <w:tc>
          <w:tcPr>
            <w:tcW w:w="1001" w:type="dxa"/>
            <w:tcBorders>
              <w:top w:val="single" w:sz="4" w:space="0" w:color="auto"/>
              <w:left w:val="single" w:sz="4" w:space="0" w:color="auto"/>
              <w:bottom w:val="single" w:sz="4" w:space="0" w:color="auto"/>
              <w:right w:val="single" w:sz="4" w:space="0" w:color="auto"/>
            </w:tcBorders>
          </w:tcPr>
          <w:p w14:paraId="0AF123C3" w14:textId="77777777" w:rsidR="00764230" w:rsidRPr="007970F9" w:rsidRDefault="00764230" w:rsidP="00EB4DB1">
            <w:pPr>
              <w:autoSpaceDE w:val="0"/>
              <w:autoSpaceDN w:val="0"/>
              <w:adjustRightInd w:val="0"/>
              <w:spacing w:line="240" w:lineRule="atLeast"/>
              <w:jc w:val="both"/>
              <w:rPr>
                <w:color w:val="000000" w:themeColor="text1"/>
              </w:rPr>
            </w:pPr>
          </w:p>
        </w:tc>
        <w:tc>
          <w:tcPr>
            <w:tcW w:w="967" w:type="dxa"/>
            <w:tcBorders>
              <w:top w:val="single" w:sz="4" w:space="0" w:color="auto"/>
              <w:left w:val="single" w:sz="4" w:space="0" w:color="auto"/>
              <w:bottom w:val="single" w:sz="4" w:space="0" w:color="auto"/>
              <w:right w:val="single" w:sz="4" w:space="0" w:color="auto"/>
            </w:tcBorders>
          </w:tcPr>
          <w:p w14:paraId="5FF5B73F" w14:textId="77777777" w:rsidR="00764230" w:rsidRPr="007970F9" w:rsidRDefault="00764230" w:rsidP="00EB4DB1">
            <w:pPr>
              <w:autoSpaceDE w:val="0"/>
              <w:autoSpaceDN w:val="0"/>
              <w:adjustRightInd w:val="0"/>
              <w:spacing w:line="240" w:lineRule="atLeast"/>
              <w:jc w:val="both"/>
              <w:rPr>
                <w:color w:val="000000" w:themeColor="text1"/>
              </w:rPr>
            </w:pPr>
          </w:p>
        </w:tc>
        <w:tc>
          <w:tcPr>
            <w:tcW w:w="923" w:type="dxa"/>
            <w:tcBorders>
              <w:top w:val="single" w:sz="4" w:space="0" w:color="auto"/>
              <w:left w:val="single" w:sz="4" w:space="0" w:color="auto"/>
              <w:bottom w:val="single" w:sz="4" w:space="0" w:color="auto"/>
              <w:right w:val="single" w:sz="4" w:space="0" w:color="auto"/>
            </w:tcBorders>
          </w:tcPr>
          <w:p w14:paraId="7083C9B2" w14:textId="77777777" w:rsidR="00764230" w:rsidRPr="007970F9" w:rsidRDefault="00764230" w:rsidP="00EB4DB1">
            <w:pPr>
              <w:autoSpaceDE w:val="0"/>
              <w:autoSpaceDN w:val="0"/>
              <w:adjustRightInd w:val="0"/>
              <w:spacing w:line="240" w:lineRule="atLeast"/>
              <w:jc w:val="both"/>
              <w:rPr>
                <w:color w:val="000000" w:themeColor="text1"/>
              </w:rPr>
            </w:pPr>
          </w:p>
        </w:tc>
      </w:tr>
      <w:tr w:rsidR="004660A1" w:rsidRPr="007970F9" w14:paraId="273BB7CB" w14:textId="77777777" w:rsidTr="00CB37D3">
        <w:trPr>
          <w:jc w:val="center"/>
        </w:trPr>
        <w:tc>
          <w:tcPr>
            <w:tcW w:w="1152" w:type="dxa"/>
            <w:tcBorders>
              <w:top w:val="single" w:sz="4" w:space="0" w:color="auto"/>
              <w:left w:val="double" w:sz="4" w:space="0" w:color="auto"/>
              <w:bottom w:val="single" w:sz="4" w:space="0" w:color="auto"/>
              <w:right w:val="single" w:sz="4" w:space="0" w:color="auto"/>
            </w:tcBorders>
            <w:hideMark/>
          </w:tcPr>
          <w:p w14:paraId="44491842" w14:textId="77777777" w:rsidR="004660A1" w:rsidRPr="007970F9" w:rsidRDefault="004660A1"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Monthly Contract Pmt.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6E06" w14:textId="77777777" w:rsidR="004660A1" w:rsidRPr="007970F9" w:rsidRDefault="004660A1"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D6DB20C" w14:textId="77777777" w:rsidR="004660A1" w:rsidRPr="007970F9" w:rsidRDefault="004660A1"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14:paraId="04545659" w14:textId="77777777" w:rsidR="004660A1" w:rsidRPr="007970F9" w:rsidRDefault="004660A1"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13B98" w14:textId="77777777" w:rsidR="004660A1" w:rsidRPr="007970F9" w:rsidRDefault="004660A1"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single" w:sz="4" w:space="0" w:color="auto"/>
              <w:right w:val="single" w:sz="4" w:space="0" w:color="auto"/>
            </w:tcBorders>
          </w:tcPr>
          <w:p w14:paraId="22D816F4" w14:textId="77777777" w:rsidR="004660A1" w:rsidRPr="007970F9" w:rsidRDefault="004660A1" w:rsidP="00EB4DB1">
            <w:pPr>
              <w:autoSpaceDE w:val="0"/>
              <w:autoSpaceDN w:val="0"/>
              <w:adjustRightInd w:val="0"/>
              <w:spacing w:line="240" w:lineRule="atLeast"/>
              <w:jc w:val="both"/>
              <w:rPr>
                <w:color w:val="000000" w:themeColor="text1"/>
              </w:rPr>
            </w:pPr>
          </w:p>
        </w:tc>
        <w:tc>
          <w:tcPr>
            <w:tcW w:w="997" w:type="dxa"/>
            <w:gridSpan w:val="2"/>
            <w:tcBorders>
              <w:top w:val="single" w:sz="4" w:space="0" w:color="auto"/>
              <w:left w:val="single" w:sz="4" w:space="0" w:color="auto"/>
              <w:bottom w:val="single" w:sz="4" w:space="0" w:color="auto"/>
              <w:right w:val="single" w:sz="4" w:space="0" w:color="auto"/>
            </w:tcBorders>
          </w:tcPr>
          <w:p w14:paraId="56F55539" w14:textId="77777777" w:rsidR="004660A1" w:rsidRPr="007970F9" w:rsidRDefault="004660A1" w:rsidP="00EB4DB1">
            <w:pPr>
              <w:autoSpaceDE w:val="0"/>
              <w:autoSpaceDN w:val="0"/>
              <w:adjustRightInd w:val="0"/>
              <w:spacing w:line="240" w:lineRule="atLeast"/>
              <w:jc w:val="both"/>
              <w:rPr>
                <w:color w:val="000000" w:themeColor="text1"/>
              </w:rPr>
            </w:pPr>
          </w:p>
        </w:tc>
        <w:tc>
          <w:tcPr>
            <w:tcW w:w="929" w:type="dxa"/>
            <w:tcBorders>
              <w:top w:val="single" w:sz="4" w:space="0" w:color="auto"/>
              <w:left w:val="single" w:sz="4" w:space="0" w:color="auto"/>
              <w:bottom w:val="single" w:sz="4" w:space="0" w:color="auto"/>
              <w:right w:val="single" w:sz="4" w:space="0" w:color="auto"/>
            </w:tcBorders>
          </w:tcPr>
          <w:p w14:paraId="1CD34998" w14:textId="77777777" w:rsidR="004660A1" w:rsidRPr="007970F9" w:rsidRDefault="004660A1" w:rsidP="00EB4DB1">
            <w:pPr>
              <w:autoSpaceDE w:val="0"/>
              <w:autoSpaceDN w:val="0"/>
              <w:adjustRightInd w:val="0"/>
              <w:spacing w:line="240" w:lineRule="atLeast"/>
              <w:jc w:val="both"/>
              <w:rPr>
                <w:color w:val="000000" w:themeColor="text1"/>
              </w:rPr>
            </w:pPr>
          </w:p>
        </w:tc>
        <w:tc>
          <w:tcPr>
            <w:tcW w:w="1001" w:type="dxa"/>
            <w:tcBorders>
              <w:top w:val="single" w:sz="4" w:space="0" w:color="auto"/>
              <w:left w:val="single" w:sz="4" w:space="0" w:color="auto"/>
              <w:bottom w:val="single" w:sz="4" w:space="0" w:color="auto"/>
              <w:right w:val="single" w:sz="4" w:space="0" w:color="auto"/>
            </w:tcBorders>
          </w:tcPr>
          <w:p w14:paraId="70BB168C" w14:textId="77777777" w:rsidR="004660A1" w:rsidRPr="007970F9" w:rsidRDefault="004660A1" w:rsidP="00EB4DB1">
            <w:pPr>
              <w:autoSpaceDE w:val="0"/>
              <w:autoSpaceDN w:val="0"/>
              <w:adjustRightInd w:val="0"/>
              <w:spacing w:line="240" w:lineRule="atLeast"/>
              <w:jc w:val="both"/>
              <w:rPr>
                <w:color w:val="000000" w:themeColor="text1"/>
              </w:rPr>
            </w:pPr>
          </w:p>
        </w:tc>
        <w:tc>
          <w:tcPr>
            <w:tcW w:w="967" w:type="dxa"/>
            <w:tcBorders>
              <w:top w:val="single" w:sz="4" w:space="0" w:color="auto"/>
              <w:left w:val="single" w:sz="4" w:space="0" w:color="auto"/>
              <w:bottom w:val="single" w:sz="4" w:space="0" w:color="auto"/>
              <w:right w:val="single" w:sz="4" w:space="0" w:color="auto"/>
            </w:tcBorders>
          </w:tcPr>
          <w:p w14:paraId="545CD9E4" w14:textId="77777777" w:rsidR="004660A1" w:rsidRPr="007970F9" w:rsidRDefault="004660A1" w:rsidP="00EB4DB1">
            <w:pPr>
              <w:autoSpaceDE w:val="0"/>
              <w:autoSpaceDN w:val="0"/>
              <w:adjustRightInd w:val="0"/>
              <w:spacing w:line="240" w:lineRule="atLeast"/>
              <w:jc w:val="both"/>
              <w:rPr>
                <w:color w:val="000000" w:themeColor="text1"/>
              </w:rPr>
            </w:pPr>
          </w:p>
        </w:tc>
        <w:tc>
          <w:tcPr>
            <w:tcW w:w="923" w:type="dxa"/>
            <w:tcBorders>
              <w:top w:val="single" w:sz="4" w:space="0" w:color="auto"/>
              <w:left w:val="single" w:sz="4" w:space="0" w:color="auto"/>
              <w:bottom w:val="single" w:sz="4" w:space="0" w:color="auto"/>
              <w:right w:val="single" w:sz="4" w:space="0" w:color="auto"/>
            </w:tcBorders>
          </w:tcPr>
          <w:p w14:paraId="091FE25D" w14:textId="77777777" w:rsidR="004660A1" w:rsidRPr="007970F9" w:rsidRDefault="004660A1" w:rsidP="00EB4DB1">
            <w:pPr>
              <w:autoSpaceDE w:val="0"/>
              <w:autoSpaceDN w:val="0"/>
              <w:adjustRightInd w:val="0"/>
              <w:spacing w:line="240" w:lineRule="atLeast"/>
              <w:jc w:val="both"/>
              <w:rPr>
                <w:color w:val="000000" w:themeColor="text1"/>
              </w:rPr>
            </w:pPr>
          </w:p>
        </w:tc>
      </w:tr>
      <w:tr w:rsidR="004660A1" w:rsidRPr="007970F9" w14:paraId="38F4CFFD" w14:textId="77777777" w:rsidTr="00CB37D3">
        <w:trPr>
          <w:jc w:val="center"/>
        </w:trPr>
        <w:tc>
          <w:tcPr>
            <w:tcW w:w="1152" w:type="dxa"/>
            <w:tcBorders>
              <w:top w:val="single" w:sz="4" w:space="0" w:color="auto"/>
              <w:left w:val="double" w:sz="4" w:space="0" w:color="auto"/>
              <w:bottom w:val="double" w:sz="4" w:space="0" w:color="auto"/>
              <w:right w:val="single" w:sz="4" w:space="0" w:color="auto"/>
            </w:tcBorders>
            <w:hideMark/>
          </w:tcPr>
          <w:p w14:paraId="3906AE74" w14:textId="77777777" w:rsidR="004660A1" w:rsidRPr="007970F9" w:rsidRDefault="004660A1"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Total Debt Claim</w:t>
            </w:r>
          </w:p>
        </w:tc>
        <w:tc>
          <w:tcPr>
            <w:tcW w:w="782" w:type="dxa"/>
            <w:tcBorders>
              <w:top w:val="single" w:sz="4" w:space="0" w:color="auto"/>
              <w:left w:val="single" w:sz="4" w:space="0" w:color="auto"/>
              <w:bottom w:val="double" w:sz="4" w:space="0" w:color="auto"/>
              <w:right w:val="single" w:sz="4" w:space="0" w:color="auto"/>
            </w:tcBorders>
            <w:shd w:val="clear" w:color="auto" w:fill="FFFFFF" w:themeFill="background1"/>
          </w:tcPr>
          <w:p w14:paraId="505F6B76" w14:textId="77777777" w:rsidR="004660A1" w:rsidRPr="007970F9" w:rsidRDefault="004660A1"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double" w:sz="4" w:space="0" w:color="auto"/>
              <w:right w:val="single" w:sz="4" w:space="0" w:color="auto"/>
            </w:tcBorders>
            <w:shd w:val="clear" w:color="auto" w:fill="FFFFFF" w:themeFill="background1"/>
          </w:tcPr>
          <w:p w14:paraId="77AA671B" w14:textId="77777777" w:rsidR="004660A1" w:rsidRPr="007970F9" w:rsidRDefault="004660A1"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double" w:sz="4" w:space="0" w:color="auto"/>
              <w:right w:val="single" w:sz="4" w:space="0" w:color="auto"/>
            </w:tcBorders>
            <w:shd w:val="clear" w:color="auto" w:fill="FFFFFF" w:themeFill="background1"/>
          </w:tcPr>
          <w:p w14:paraId="5F425D75" w14:textId="77777777" w:rsidR="004660A1" w:rsidRPr="007970F9" w:rsidRDefault="004660A1"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10084C04" w14:textId="77777777" w:rsidR="004660A1" w:rsidRPr="007970F9" w:rsidRDefault="004660A1"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double" w:sz="4" w:space="0" w:color="auto"/>
              <w:right w:val="single" w:sz="4" w:space="0" w:color="auto"/>
            </w:tcBorders>
          </w:tcPr>
          <w:p w14:paraId="2958E842" w14:textId="77777777" w:rsidR="004660A1" w:rsidRPr="007970F9" w:rsidRDefault="004660A1" w:rsidP="00EB4DB1">
            <w:pPr>
              <w:autoSpaceDE w:val="0"/>
              <w:autoSpaceDN w:val="0"/>
              <w:adjustRightInd w:val="0"/>
              <w:spacing w:line="240" w:lineRule="atLeast"/>
              <w:jc w:val="both"/>
              <w:rPr>
                <w:color w:val="000000" w:themeColor="text1"/>
              </w:rPr>
            </w:pPr>
          </w:p>
        </w:tc>
        <w:tc>
          <w:tcPr>
            <w:tcW w:w="997" w:type="dxa"/>
            <w:gridSpan w:val="2"/>
            <w:tcBorders>
              <w:top w:val="single" w:sz="4" w:space="0" w:color="auto"/>
              <w:left w:val="single" w:sz="4" w:space="0" w:color="auto"/>
              <w:bottom w:val="double" w:sz="4" w:space="0" w:color="auto"/>
              <w:right w:val="single" w:sz="4" w:space="0" w:color="auto"/>
            </w:tcBorders>
          </w:tcPr>
          <w:p w14:paraId="52D2E54C" w14:textId="77777777" w:rsidR="004660A1" w:rsidRPr="007970F9" w:rsidRDefault="004660A1" w:rsidP="00EB4DB1">
            <w:pPr>
              <w:autoSpaceDE w:val="0"/>
              <w:autoSpaceDN w:val="0"/>
              <w:adjustRightInd w:val="0"/>
              <w:spacing w:line="240" w:lineRule="atLeast"/>
              <w:jc w:val="both"/>
              <w:rPr>
                <w:color w:val="000000" w:themeColor="text1"/>
              </w:rPr>
            </w:pPr>
          </w:p>
        </w:tc>
        <w:tc>
          <w:tcPr>
            <w:tcW w:w="929" w:type="dxa"/>
            <w:tcBorders>
              <w:top w:val="single" w:sz="4" w:space="0" w:color="auto"/>
              <w:left w:val="single" w:sz="4" w:space="0" w:color="auto"/>
              <w:bottom w:val="double" w:sz="4" w:space="0" w:color="auto"/>
              <w:right w:val="single" w:sz="4" w:space="0" w:color="auto"/>
            </w:tcBorders>
          </w:tcPr>
          <w:p w14:paraId="7FB36CB9" w14:textId="77777777" w:rsidR="004660A1" w:rsidRPr="007970F9" w:rsidRDefault="004660A1" w:rsidP="00EB4DB1">
            <w:pPr>
              <w:autoSpaceDE w:val="0"/>
              <w:autoSpaceDN w:val="0"/>
              <w:adjustRightInd w:val="0"/>
              <w:spacing w:line="240" w:lineRule="atLeast"/>
              <w:jc w:val="both"/>
              <w:rPr>
                <w:color w:val="000000" w:themeColor="text1"/>
              </w:rPr>
            </w:pPr>
          </w:p>
        </w:tc>
        <w:tc>
          <w:tcPr>
            <w:tcW w:w="1001" w:type="dxa"/>
            <w:tcBorders>
              <w:top w:val="single" w:sz="4" w:space="0" w:color="auto"/>
              <w:left w:val="single" w:sz="4" w:space="0" w:color="auto"/>
              <w:bottom w:val="double" w:sz="4" w:space="0" w:color="auto"/>
              <w:right w:val="single" w:sz="4" w:space="0" w:color="auto"/>
            </w:tcBorders>
          </w:tcPr>
          <w:p w14:paraId="215EE66D" w14:textId="77777777" w:rsidR="004660A1" w:rsidRPr="007970F9" w:rsidRDefault="004660A1" w:rsidP="00EB4DB1">
            <w:pPr>
              <w:autoSpaceDE w:val="0"/>
              <w:autoSpaceDN w:val="0"/>
              <w:adjustRightInd w:val="0"/>
              <w:spacing w:line="240" w:lineRule="atLeast"/>
              <w:jc w:val="both"/>
              <w:rPr>
                <w:color w:val="000000" w:themeColor="text1"/>
              </w:rPr>
            </w:pPr>
          </w:p>
        </w:tc>
        <w:tc>
          <w:tcPr>
            <w:tcW w:w="967" w:type="dxa"/>
            <w:tcBorders>
              <w:top w:val="single" w:sz="4" w:space="0" w:color="auto"/>
              <w:left w:val="single" w:sz="4" w:space="0" w:color="auto"/>
              <w:bottom w:val="double" w:sz="4" w:space="0" w:color="auto"/>
              <w:right w:val="single" w:sz="4" w:space="0" w:color="auto"/>
            </w:tcBorders>
          </w:tcPr>
          <w:p w14:paraId="50BAA8C1" w14:textId="77777777" w:rsidR="004660A1" w:rsidRPr="007970F9" w:rsidRDefault="004660A1" w:rsidP="00EB4DB1">
            <w:pPr>
              <w:autoSpaceDE w:val="0"/>
              <w:autoSpaceDN w:val="0"/>
              <w:adjustRightInd w:val="0"/>
              <w:spacing w:line="240" w:lineRule="atLeast"/>
              <w:jc w:val="both"/>
              <w:rPr>
                <w:color w:val="000000" w:themeColor="text1"/>
              </w:rPr>
            </w:pPr>
          </w:p>
        </w:tc>
        <w:tc>
          <w:tcPr>
            <w:tcW w:w="923" w:type="dxa"/>
            <w:tcBorders>
              <w:top w:val="single" w:sz="4" w:space="0" w:color="auto"/>
              <w:left w:val="single" w:sz="4" w:space="0" w:color="auto"/>
              <w:bottom w:val="double" w:sz="4" w:space="0" w:color="auto"/>
              <w:right w:val="single" w:sz="4" w:space="0" w:color="auto"/>
            </w:tcBorders>
          </w:tcPr>
          <w:p w14:paraId="23E8E70E" w14:textId="77777777" w:rsidR="004660A1" w:rsidRPr="007970F9" w:rsidRDefault="004660A1" w:rsidP="00EB4DB1">
            <w:pPr>
              <w:autoSpaceDE w:val="0"/>
              <w:autoSpaceDN w:val="0"/>
              <w:adjustRightInd w:val="0"/>
              <w:spacing w:line="240" w:lineRule="atLeast"/>
              <w:jc w:val="both"/>
              <w:rPr>
                <w:color w:val="000000" w:themeColor="text1"/>
              </w:rPr>
            </w:pPr>
          </w:p>
        </w:tc>
      </w:tr>
    </w:tbl>
    <w:p w14:paraId="22DBF6D4" w14:textId="77777777" w:rsidR="004660A1" w:rsidRPr="007970F9" w:rsidRDefault="004660A1" w:rsidP="004660A1">
      <w:pPr>
        <w:autoSpaceDE w:val="0"/>
        <w:autoSpaceDN w:val="0"/>
        <w:adjustRightInd w:val="0"/>
        <w:spacing w:line="240" w:lineRule="atLeast"/>
        <w:jc w:val="both"/>
        <w:rPr>
          <w:b/>
          <w:color w:val="000000"/>
        </w:rPr>
      </w:pPr>
    </w:p>
    <w:p w14:paraId="6B98D54A" w14:textId="77777777" w:rsidR="004660A1" w:rsidRPr="007970F9" w:rsidRDefault="004660A1" w:rsidP="000338F7">
      <w:pPr>
        <w:numPr>
          <w:ilvl w:val="0"/>
          <w:numId w:val="27"/>
        </w:numPr>
        <w:autoSpaceDE w:val="0"/>
        <w:autoSpaceDN w:val="0"/>
        <w:adjustRightInd w:val="0"/>
        <w:ind w:left="0" w:firstLine="720"/>
        <w:jc w:val="both"/>
        <w:rPr>
          <w:color w:val="000000"/>
        </w:rPr>
      </w:pPr>
      <w:r w:rsidRPr="007970F9">
        <w:rPr>
          <w:color w:val="000000"/>
        </w:rPr>
        <w:t>The amount of secured claim to be paid under this Plan is the lesser of the amount listed above as the “Collateral Value” and the allowed amount of the claim.  If a timely proof of claim is filed, the amount of the claim will be determined through the claims allowance process.  Otherwise, the amount scheduled in this Plan will control.  If the Court orders a different amount than is shown above as “Collateral Value,” th</w:t>
      </w:r>
      <w:r>
        <w:rPr>
          <w:color w:val="000000"/>
        </w:rPr>
        <w:t>is</w:t>
      </w:r>
      <w:r w:rsidRPr="007970F9">
        <w:rPr>
          <w:color w:val="000000"/>
        </w:rPr>
        <w:t xml:space="preserve"> Plan shall be deemed amended to reflect that Collateral Value without the requirement of the filing of an amended Plan.  </w:t>
      </w:r>
    </w:p>
    <w:p w14:paraId="613B7383" w14:textId="77777777" w:rsidR="004660A1" w:rsidRPr="007970F9" w:rsidRDefault="004660A1" w:rsidP="004660A1">
      <w:pPr>
        <w:autoSpaceDE w:val="0"/>
        <w:autoSpaceDN w:val="0"/>
        <w:adjustRightInd w:val="0"/>
        <w:ind w:firstLine="720"/>
        <w:jc w:val="both"/>
        <w:rPr>
          <w:color w:val="000000"/>
        </w:rPr>
      </w:pPr>
    </w:p>
    <w:p w14:paraId="40CB5DB4" w14:textId="77777777" w:rsidR="004660A1" w:rsidRPr="007970F9" w:rsidRDefault="004660A1" w:rsidP="000338F7">
      <w:pPr>
        <w:numPr>
          <w:ilvl w:val="0"/>
          <w:numId w:val="27"/>
        </w:numPr>
        <w:autoSpaceDE w:val="0"/>
        <w:autoSpaceDN w:val="0"/>
        <w:adjustRightInd w:val="0"/>
        <w:ind w:left="0" w:firstLine="720"/>
        <w:jc w:val="both"/>
        <w:rPr>
          <w:color w:val="000000"/>
        </w:rPr>
      </w:pPr>
      <w:r w:rsidRPr="007970F9">
        <w:rPr>
          <w:color w:val="000000"/>
        </w:rPr>
        <w:t>The amount listed as “Escrow” will be adjusted to reflect 1/12th of the annual ad valorem taxes and property insurance that is escrowed.  If there is an escrow shortage (for a RESPA Reserve or otherwise), the shortage is included in the Cure Claim listed above.</w:t>
      </w:r>
    </w:p>
    <w:p w14:paraId="54D6988F" w14:textId="77777777" w:rsidR="004660A1" w:rsidRPr="007970F9" w:rsidRDefault="004660A1" w:rsidP="004660A1">
      <w:pPr>
        <w:autoSpaceDE w:val="0"/>
        <w:autoSpaceDN w:val="0"/>
        <w:adjustRightInd w:val="0"/>
        <w:ind w:firstLine="720"/>
        <w:jc w:val="both"/>
        <w:rPr>
          <w:color w:val="000000"/>
        </w:rPr>
      </w:pPr>
    </w:p>
    <w:p w14:paraId="47A77B71" w14:textId="77777777" w:rsidR="004660A1" w:rsidRPr="007970F9" w:rsidRDefault="004660A1" w:rsidP="000338F7">
      <w:pPr>
        <w:numPr>
          <w:ilvl w:val="0"/>
          <w:numId w:val="27"/>
        </w:numPr>
        <w:autoSpaceDE w:val="0"/>
        <w:autoSpaceDN w:val="0"/>
        <w:adjustRightInd w:val="0"/>
        <w:ind w:left="0" w:firstLine="720"/>
        <w:jc w:val="both"/>
        <w:rPr>
          <w:color w:val="000000"/>
        </w:rPr>
      </w:pPr>
      <w:r w:rsidRPr="007970F9">
        <w:rPr>
          <w:color w:val="000000"/>
        </w:rPr>
        <w:t xml:space="preserve">Payment of the amounts required in this section constitutes a cure of all defaults (existing as of the date this Plan is confirmed) of the Debtor(s)’ obligations to the holder of the secured claim.  If the monthly payment in the proposed Plan is less than the amount of the adequate protection payment ordered in this case, the actual payment will be the amount of the monthly adequate protection payment.  </w:t>
      </w:r>
    </w:p>
    <w:p w14:paraId="7F37818D" w14:textId="77777777" w:rsidR="004660A1" w:rsidRPr="007970F9" w:rsidRDefault="004660A1" w:rsidP="004660A1">
      <w:pPr>
        <w:autoSpaceDE w:val="0"/>
        <w:autoSpaceDN w:val="0"/>
        <w:adjustRightInd w:val="0"/>
        <w:spacing w:line="240" w:lineRule="atLeast"/>
        <w:ind w:firstLine="720"/>
        <w:jc w:val="both"/>
        <w:rPr>
          <w:iCs/>
          <w:color w:val="000000"/>
        </w:rPr>
      </w:pPr>
    </w:p>
    <w:p w14:paraId="0F7206D2" w14:textId="77777777" w:rsidR="004660A1" w:rsidRPr="007970F9" w:rsidRDefault="004660A1" w:rsidP="000338F7">
      <w:pPr>
        <w:numPr>
          <w:ilvl w:val="0"/>
          <w:numId w:val="27"/>
        </w:numPr>
        <w:autoSpaceDE w:val="0"/>
        <w:autoSpaceDN w:val="0"/>
        <w:adjustRightInd w:val="0"/>
        <w:spacing w:line="240" w:lineRule="atLeast"/>
        <w:ind w:left="0" w:firstLine="720"/>
        <w:jc w:val="both"/>
        <w:rPr>
          <w:color w:val="000000"/>
        </w:rPr>
      </w:pPr>
      <w:r w:rsidRPr="007970F9">
        <w:rPr>
          <w:color w:val="000000" w:themeColor="text1"/>
        </w:rPr>
        <w:t xml:space="preserve">If the pre-petition loan documents include a provision for an escrow account, the actual monthly payment is adjustable only in accordance with this Paragraph.  The </w:t>
      </w:r>
      <w:r>
        <w:rPr>
          <w:color w:val="000000" w:themeColor="text1"/>
        </w:rPr>
        <w:t>Chapter 13 Trustee Procedures for Administration of Claims Secured by Real Property</w:t>
      </w:r>
      <w:r w:rsidRPr="007970F9">
        <w:rPr>
          <w:color w:val="000000" w:themeColor="text1"/>
        </w:rPr>
        <w:t xml:space="preserve"> must be followed.</w:t>
      </w:r>
    </w:p>
    <w:p w14:paraId="247C5EDD" w14:textId="77777777" w:rsidR="004660A1" w:rsidRPr="007970F9" w:rsidRDefault="004660A1" w:rsidP="004660A1">
      <w:pPr>
        <w:autoSpaceDE w:val="0"/>
        <w:autoSpaceDN w:val="0"/>
        <w:adjustRightInd w:val="0"/>
        <w:jc w:val="both"/>
        <w:rPr>
          <w:color w:val="000000"/>
        </w:rPr>
      </w:pPr>
    </w:p>
    <w:p w14:paraId="524FFD14" w14:textId="77777777" w:rsidR="004660A1" w:rsidRPr="007970F9" w:rsidRDefault="004660A1" w:rsidP="000338F7">
      <w:pPr>
        <w:numPr>
          <w:ilvl w:val="0"/>
          <w:numId w:val="27"/>
        </w:numPr>
        <w:autoSpaceDE w:val="0"/>
        <w:autoSpaceDN w:val="0"/>
        <w:adjustRightInd w:val="0"/>
        <w:spacing w:line="240" w:lineRule="atLeast"/>
        <w:ind w:left="0" w:firstLine="720"/>
        <w:jc w:val="both"/>
        <w:rPr>
          <w:color w:val="000000"/>
        </w:rPr>
      </w:pPr>
      <w:r w:rsidRPr="007970F9">
        <w:rPr>
          <w:color w:val="000000"/>
        </w:rPr>
        <w:t xml:space="preserve">Each secured claim is </w:t>
      </w:r>
      <w:r>
        <w:rPr>
          <w:color w:val="000000"/>
        </w:rPr>
        <w:t xml:space="preserve">placed </w:t>
      </w:r>
      <w:r w:rsidRPr="007970F9">
        <w:rPr>
          <w:color w:val="000000"/>
        </w:rPr>
        <w:t xml:space="preserve">in a separate class. </w:t>
      </w:r>
    </w:p>
    <w:p w14:paraId="61ACDC54" w14:textId="77777777" w:rsidR="004660A1" w:rsidRPr="007970F9" w:rsidRDefault="004660A1" w:rsidP="004660A1">
      <w:pPr>
        <w:keepNext/>
        <w:keepLines/>
        <w:autoSpaceDE w:val="0"/>
        <w:autoSpaceDN w:val="0"/>
        <w:adjustRightInd w:val="0"/>
        <w:jc w:val="both"/>
        <w:rPr>
          <w:bCs/>
          <w:color w:val="000000"/>
        </w:rPr>
      </w:pPr>
    </w:p>
    <w:p w14:paraId="3F8D6A37" w14:textId="77777777" w:rsidR="004660A1" w:rsidRPr="007970F9" w:rsidRDefault="004660A1" w:rsidP="004660A1">
      <w:pPr>
        <w:keepNext/>
        <w:keepLines/>
        <w:tabs>
          <w:tab w:val="left" w:pos="1440"/>
        </w:tabs>
        <w:autoSpaceDE w:val="0"/>
        <w:autoSpaceDN w:val="0"/>
        <w:adjustRightInd w:val="0"/>
        <w:ind w:firstLine="720"/>
        <w:jc w:val="both"/>
        <w:rPr>
          <w:color w:val="000000"/>
        </w:rPr>
      </w:pPr>
      <w:r w:rsidRPr="007970F9">
        <w:rPr>
          <w:bCs/>
          <w:color w:val="000000"/>
        </w:rPr>
        <w:t>F.</w:t>
      </w:r>
      <w:r w:rsidRPr="007970F9">
        <w:rPr>
          <w:color w:val="000000"/>
        </w:rPr>
        <w:t xml:space="preserve"> </w:t>
      </w:r>
      <w:r w:rsidRPr="007970F9">
        <w:rPr>
          <w:color w:val="000000"/>
        </w:rPr>
        <w:tab/>
        <w:t xml:space="preserve">This subparagraph F applies to any claim that is secured in whole or in part by a Tax Lien held by a </w:t>
      </w:r>
      <w:r>
        <w:rPr>
          <w:color w:val="000000"/>
        </w:rPr>
        <w:t>t</w:t>
      </w:r>
      <w:r w:rsidRPr="007970F9">
        <w:rPr>
          <w:color w:val="000000"/>
        </w:rPr>
        <w:t>ransferee (as defined in Section 32.06 of the Texas Tax Code), or its assigns</w:t>
      </w:r>
      <w:r>
        <w:rPr>
          <w:color w:val="000000"/>
        </w:rPr>
        <w:t xml:space="preserve"> (collectively, a “Transferee”)</w:t>
      </w:r>
      <w:r w:rsidRPr="007970F9">
        <w:rPr>
          <w:color w:val="000000"/>
        </w:rPr>
        <w:t>.</w:t>
      </w:r>
    </w:p>
    <w:p w14:paraId="2F30A8CE" w14:textId="77777777" w:rsidR="004660A1" w:rsidRPr="007970F9" w:rsidRDefault="004660A1" w:rsidP="004660A1">
      <w:pPr>
        <w:keepNext/>
        <w:keepLines/>
        <w:tabs>
          <w:tab w:val="left" w:pos="1440"/>
        </w:tabs>
        <w:autoSpaceDE w:val="0"/>
        <w:autoSpaceDN w:val="0"/>
        <w:adjustRightInd w:val="0"/>
        <w:ind w:firstLine="720"/>
        <w:jc w:val="both"/>
        <w:rPr>
          <w:color w:val="000000"/>
        </w:rPr>
      </w:pPr>
    </w:p>
    <w:p w14:paraId="78C8C518" w14:textId="4A198986" w:rsidR="004660A1" w:rsidRPr="007970F9" w:rsidRDefault="004660A1" w:rsidP="000338F7">
      <w:pPr>
        <w:keepNext/>
        <w:keepLines/>
        <w:numPr>
          <w:ilvl w:val="0"/>
          <w:numId w:val="28"/>
        </w:numPr>
        <w:autoSpaceDE w:val="0"/>
        <w:autoSpaceDN w:val="0"/>
        <w:adjustRightInd w:val="0"/>
        <w:spacing w:line="240" w:lineRule="atLeast"/>
        <w:ind w:left="1440"/>
        <w:jc w:val="both"/>
        <w:rPr>
          <w:color w:val="000000"/>
        </w:rPr>
      </w:pPr>
      <w:r w:rsidRPr="00F0001C">
        <w:rPr>
          <w:color w:val="000000" w:themeColor="text1"/>
        </w:rPr>
        <w:t xml:space="preserve">Paragraph 11 </w:t>
      </w:r>
      <w:r w:rsidRPr="007970F9">
        <w:rPr>
          <w:color w:val="000000" w:themeColor="text1"/>
        </w:rPr>
        <w:t xml:space="preserve">governs the repayment of the </w:t>
      </w:r>
      <w:r>
        <w:rPr>
          <w:color w:val="000000" w:themeColor="text1"/>
        </w:rPr>
        <w:t xml:space="preserve">Transferee’s </w:t>
      </w:r>
      <w:r w:rsidRPr="007970F9">
        <w:rPr>
          <w:color w:val="000000" w:themeColor="text1"/>
        </w:rPr>
        <w:t xml:space="preserve">claim.   </w:t>
      </w:r>
    </w:p>
    <w:p w14:paraId="493E16E4" w14:textId="77777777" w:rsidR="004660A1" w:rsidRPr="007970F9" w:rsidRDefault="004660A1" w:rsidP="004660A1">
      <w:pPr>
        <w:keepNext/>
        <w:keepLines/>
        <w:autoSpaceDE w:val="0"/>
        <w:autoSpaceDN w:val="0"/>
        <w:adjustRightInd w:val="0"/>
        <w:spacing w:line="240" w:lineRule="atLeast"/>
        <w:ind w:left="1080" w:hanging="360"/>
        <w:contextualSpacing/>
        <w:jc w:val="both"/>
        <w:rPr>
          <w:color w:val="000000"/>
        </w:rPr>
      </w:pPr>
    </w:p>
    <w:p w14:paraId="6E00F554" w14:textId="214F7B4D" w:rsidR="004660A1" w:rsidRPr="003778E3" w:rsidRDefault="004660A1" w:rsidP="000338F7">
      <w:pPr>
        <w:keepNext/>
        <w:keepLines/>
        <w:numPr>
          <w:ilvl w:val="0"/>
          <w:numId w:val="28"/>
        </w:numPr>
        <w:autoSpaceDE w:val="0"/>
        <w:autoSpaceDN w:val="0"/>
        <w:adjustRightInd w:val="0"/>
        <w:spacing w:line="240" w:lineRule="atLeast"/>
        <w:ind w:left="1440"/>
        <w:jc w:val="both"/>
        <w:rPr>
          <w:color w:val="000000"/>
        </w:rPr>
      </w:pPr>
      <w:r w:rsidRPr="007970F9">
        <w:rPr>
          <w:color w:val="000000" w:themeColor="text1"/>
        </w:rPr>
        <w:t xml:space="preserve">The procedures set forth in </w:t>
      </w:r>
      <w:r w:rsidRPr="004A7A34">
        <w:rPr>
          <w:smallCaps/>
          <w:color w:val="000000" w:themeColor="text1"/>
        </w:rPr>
        <w:t>F</w:t>
      </w:r>
      <w:r w:rsidR="00CB37D3" w:rsidRPr="004A7A34">
        <w:rPr>
          <w:smallCaps/>
          <w:color w:val="000000" w:themeColor="text1"/>
        </w:rPr>
        <w:t>ed</w:t>
      </w:r>
      <w:r w:rsidRPr="004A7A34">
        <w:rPr>
          <w:smallCaps/>
          <w:color w:val="000000" w:themeColor="text1"/>
        </w:rPr>
        <w:t>. R. B</w:t>
      </w:r>
      <w:r w:rsidR="00CB37D3" w:rsidRPr="004A7A34">
        <w:rPr>
          <w:smallCaps/>
          <w:color w:val="000000" w:themeColor="text1"/>
        </w:rPr>
        <w:t>ankr</w:t>
      </w:r>
      <w:r w:rsidRPr="004A7A34">
        <w:rPr>
          <w:smallCaps/>
          <w:color w:val="000000" w:themeColor="text1"/>
        </w:rPr>
        <w:t>. P.</w:t>
      </w:r>
      <w:r w:rsidRPr="007970F9">
        <w:rPr>
          <w:color w:val="000000" w:themeColor="text1"/>
        </w:rPr>
        <w:t xml:space="preserve">  3002.1 and in the </w:t>
      </w:r>
      <w:bookmarkStart w:id="3" w:name="_Hlk101192778"/>
      <w:r>
        <w:rPr>
          <w:color w:val="000000" w:themeColor="text1"/>
        </w:rPr>
        <w:t>Chapter 13 Trustee Procedures for Administration of Claims Secured by Real Property</w:t>
      </w:r>
      <w:bookmarkEnd w:id="3"/>
      <w:r w:rsidR="00326703">
        <w:rPr>
          <w:color w:val="000000" w:themeColor="text1"/>
        </w:rPr>
        <w:t xml:space="preserve"> apply to all claims of a Transferee</w:t>
      </w:r>
      <w:r w:rsidRPr="007970F9">
        <w:rPr>
          <w:color w:val="000000" w:themeColor="text1"/>
        </w:rPr>
        <w:t>, regardless of:</w:t>
      </w:r>
    </w:p>
    <w:p w14:paraId="35D082D0" w14:textId="77777777" w:rsidR="004660A1" w:rsidRPr="007970F9" w:rsidRDefault="004660A1" w:rsidP="004660A1">
      <w:pPr>
        <w:keepNext/>
        <w:keepLines/>
        <w:autoSpaceDE w:val="0"/>
        <w:autoSpaceDN w:val="0"/>
        <w:adjustRightInd w:val="0"/>
        <w:spacing w:line="240" w:lineRule="atLeast"/>
        <w:jc w:val="both"/>
        <w:rPr>
          <w:color w:val="000000"/>
        </w:rPr>
      </w:pPr>
      <w:r w:rsidRPr="007970F9">
        <w:rPr>
          <w:color w:val="000000" w:themeColor="text1"/>
        </w:rPr>
        <w:t xml:space="preserve"> </w:t>
      </w:r>
    </w:p>
    <w:p w14:paraId="1B37439A" w14:textId="4CF363BA" w:rsidR="004660A1" w:rsidRPr="007970F9" w:rsidRDefault="004660A1" w:rsidP="000338F7">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Whether </w:t>
      </w:r>
      <w:r>
        <w:rPr>
          <w:color w:val="000000"/>
        </w:rPr>
        <w:t>the</w:t>
      </w:r>
      <w:r w:rsidRPr="007970F9">
        <w:rPr>
          <w:color w:val="000000"/>
        </w:rPr>
        <w:t xml:space="preserve"> Transferee holds a </w:t>
      </w:r>
      <w:r>
        <w:rPr>
          <w:color w:val="000000"/>
        </w:rPr>
        <w:t>security interest, lien</w:t>
      </w:r>
      <w:r w:rsidR="00A123F5">
        <w:rPr>
          <w:color w:val="000000"/>
        </w:rPr>
        <w:t>,</w:t>
      </w:r>
      <w:r>
        <w:rPr>
          <w:color w:val="000000"/>
        </w:rPr>
        <w:t xml:space="preserve"> or other encumbrance to secure payment of its claim</w:t>
      </w:r>
      <w:r w:rsidRPr="007970F9">
        <w:rPr>
          <w:color w:val="000000"/>
        </w:rPr>
        <w:t xml:space="preserve">; </w:t>
      </w:r>
    </w:p>
    <w:p w14:paraId="32291CD9" w14:textId="77777777" w:rsidR="004660A1" w:rsidRPr="007970F9" w:rsidRDefault="004660A1" w:rsidP="004660A1">
      <w:pPr>
        <w:keepNext/>
        <w:keepLines/>
        <w:tabs>
          <w:tab w:val="left" w:pos="1440"/>
        </w:tabs>
        <w:autoSpaceDE w:val="0"/>
        <w:autoSpaceDN w:val="0"/>
        <w:adjustRightInd w:val="0"/>
        <w:spacing w:line="240" w:lineRule="atLeast"/>
        <w:ind w:left="1800"/>
        <w:contextualSpacing/>
        <w:jc w:val="both"/>
        <w:rPr>
          <w:color w:val="000000"/>
        </w:rPr>
      </w:pPr>
    </w:p>
    <w:p w14:paraId="6E44899F" w14:textId="77777777" w:rsidR="004660A1" w:rsidRPr="007970F9" w:rsidRDefault="004660A1" w:rsidP="000338F7">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Whether the property securing the claim is </w:t>
      </w:r>
      <w:r>
        <w:rPr>
          <w:color w:val="000000"/>
        </w:rPr>
        <w:t>Debtor(s) principal residence</w:t>
      </w:r>
      <w:r w:rsidRPr="007970F9">
        <w:rPr>
          <w:color w:val="000000"/>
        </w:rPr>
        <w:t>; or</w:t>
      </w:r>
    </w:p>
    <w:p w14:paraId="56607BF7" w14:textId="77777777" w:rsidR="004660A1" w:rsidRPr="007970F9" w:rsidRDefault="004660A1" w:rsidP="004660A1">
      <w:pPr>
        <w:keepNext/>
        <w:keepLines/>
        <w:tabs>
          <w:tab w:val="left" w:pos="1440"/>
        </w:tabs>
        <w:autoSpaceDE w:val="0"/>
        <w:autoSpaceDN w:val="0"/>
        <w:adjustRightInd w:val="0"/>
        <w:spacing w:line="240" w:lineRule="atLeast"/>
        <w:ind w:left="1800"/>
        <w:contextualSpacing/>
        <w:jc w:val="both"/>
        <w:rPr>
          <w:color w:val="000000"/>
        </w:rPr>
      </w:pPr>
    </w:p>
    <w:p w14:paraId="4E809F73" w14:textId="77777777" w:rsidR="004660A1" w:rsidRDefault="004660A1" w:rsidP="000338F7">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The terms of repayment set forth in this Plan.</w:t>
      </w:r>
    </w:p>
    <w:p w14:paraId="3771EE1F" w14:textId="77777777" w:rsidR="004660A1" w:rsidRDefault="004660A1" w:rsidP="004660A1">
      <w:pPr>
        <w:pStyle w:val="ListParagraph"/>
        <w:rPr>
          <w:color w:val="000000"/>
        </w:rPr>
      </w:pPr>
    </w:p>
    <w:p w14:paraId="28C8F1F5" w14:textId="77777777" w:rsidR="004660A1" w:rsidRPr="007970F9" w:rsidRDefault="004660A1" w:rsidP="000338F7">
      <w:pPr>
        <w:numPr>
          <w:ilvl w:val="0"/>
          <w:numId w:val="29"/>
        </w:numPr>
        <w:autoSpaceDE w:val="0"/>
        <w:autoSpaceDN w:val="0"/>
        <w:adjustRightInd w:val="0"/>
        <w:spacing w:line="240" w:lineRule="atLeast"/>
        <w:jc w:val="both"/>
        <w:rPr>
          <w:rFonts w:eastAsiaTheme="minorEastAsia"/>
          <w:color w:val="000000"/>
        </w:rPr>
      </w:pPr>
      <w:r w:rsidRPr="007970F9">
        <w:rPr>
          <w:color w:val="000000" w:themeColor="text1"/>
        </w:rPr>
        <w:t xml:space="preserve">Except as otherwise ordered by the Court, any amounts due </w:t>
      </w:r>
      <w:r>
        <w:rPr>
          <w:color w:val="000000" w:themeColor="text1"/>
        </w:rPr>
        <w:t>under</w:t>
      </w:r>
      <w:r w:rsidRPr="007970F9">
        <w:rPr>
          <w:color w:val="000000" w:themeColor="text1"/>
        </w:rPr>
        <w:t xml:space="preserve"> a </w:t>
      </w:r>
      <w:r w:rsidRPr="007970F9">
        <w:rPr>
          <w:smallCaps/>
          <w:color w:val="000000" w:themeColor="text1"/>
        </w:rPr>
        <w:t>Fed. R. Bankr. P.</w:t>
      </w:r>
      <w:r w:rsidRPr="007970F9">
        <w:rPr>
          <w:color w:val="000000" w:themeColor="text1"/>
        </w:rPr>
        <w:t xml:space="preserve"> 3002.1(c) Notice shall be paid after payment of all other secured and priority claims, but before payment of general unsecured claims.  If payment of the amounts due under a </w:t>
      </w:r>
      <w:r w:rsidRPr="007970F9">
        <w:rPr>
          <w:smallCaps/>
          <w:color w:val="000000" w:themeColor="text1"/>
        </w:rPr>
        <w:t>Fed. R. Bankr. P.</w:t>
      </w:r>
      <w:r w:rsidRPr="007970F9">
        <w:rPr>
          <w:color w:val="000000" w:themeColor="text1"/>
        </w:rPr>
        <w:t xml:space="preserve"> 3002.1(c) Notice would render th</w:t>
      </w:r>
      <w:r>
        <w:rPr>
          <w:color w:val="000000" w:themeColor="text1"/>
        </w:rPr>
        <w:t>is</w:t>
      </w:r>
      <w:r w:rsidRPr="007970F9">
        <w:rPr>
          <w:color w:val="000000" w:themeColor="text1"/>
        </w:rPr>
        <w:t xml:space="preserve"> Plan deficient because of a shortfall of available funds, </w:t>
      </w:r>
      <w:r>
        <w:rPr>
          <w:color w:val="000000" w:themeColor="text1"/>
        </w:rPr>
        <w:t xml:space="preserve">the </w:t>
      </w:r>
      <w:r w:rsidRPr="007970F9">
        <w:rPr>
          <w:color w:val="000000" w:themeColor="text1"/>
        </w:rPr>
        <w:t xml:space="preserve">Trustee must file a Notice of Plan Payment Adjustment to provide sufficient funds to pay all secured and priority claims in full. </w:t>
      </w:r>
    </w:p>
    <w:p w14:paraId="3FF6FD8D" w14:textId="77777777" w:rsidR="004660A1" w:rsidRPr="003778E3" w:rsidRDefault="004660A1" w:rsidP="004660A1">
      <w:pPr>
        <w:pStyle w:val="ListParagraph"/>
        <w:rPr>
          <w:color w:val="000000" w:themeColor="text1"/>
        </w:rPr>
      </w:pPr>
    </w:p>
    <w:p w14:paraId="0169D0E2" w14:textId="77777777" w:rsidR="004660A1" w:rsidRPr="0036616C" w:rsidRDefault="004660A1" w:rsidP="000338F7">
      <w:pPr>
        <w:numPr>
          <w:ilvl w:val="0"/>
          <w:numId w:val="29"/>
        </w:numPr>
        <w:tabs>
          <w:tab w:val="left" w:pos="1440"/>
        </w:tabs>
        <w:autoSpaceDE w:val="0"/>
        <w:autoSpaceDN w:val="0"/>
        <w:adjustRightInd w:val="0"/>
        <w:spacing w:line="240" w:lineRule="atLeast"/>
        <w:jc w:val="both"/>
        <w:rPr>
          <w:color w:val="000000"/>
        </w:rPr>
      </w:pPr>
      <w:r w:rsidRPr="008D52CB">
        <w:rPr>
          <w:color w:val="000000" w:themeColor="text1"/>
        </w:rPr>
        <w:t xml:space="preserve">Except as otherwise ordered by the Court, any amounts due under a </w:t>
      </w:r>
      <w:r w:rsidRPr="008D52CB">
        <w:rPr>
          <w:smallCaps/>
          <w:color w:val="000000" w:themeColor="text1"/>
        </w:rPr>
        <w:t>Fed. R. Bankr. P.</w:t>
      </w:r>
      <w:r w:rsidRPr="008D52CB">
        <w:rPr>
          <w:color w:val="000000" w:themeColor="text1"/>
        </w:rPr>
        <w:t xml:space="preserve"> 3002.1(c) Notice shall be paid after payment of all other secured and priority claims, but before payment of general unsecured claims.</w:t>
      </w:r>
    </w:p>
    <w:p w14:paraId="537F2C97" w14:textId="77777777" w:rsidR="004660A1" w:rsidRPr="00B87320" w:rsidRDefault="004660A1" w:rsidP="004660A1">
      <w:pPr>
        <w:tabs>
          <w:tab w:val="left" w:pos="1440"/>
        </w:tabs>
        <w:autoSpaceDE w:val="0"/>
        <w:autoSpaceDN w:val="0"/>
        <w:adjustRightInd w:val="0"/>
        <w:spacing w:line="240" w:lineRule="atLeast"/>
        <w:ind w:left="1080"/>
        <w:jc w:val="both"/>
        <w:rPr>
          <w:color w:val="000000"/>
        </w:rPr>
      </w:pPr>
    </w:p>
    <w:p w14:paraId="50DE896D" w14:textId="3E339801" w:rsidR="004660A1" w:rsidRPr="007970F9" w:rsidRDefault="004660A1" w:rsidP="000338F7">
      <w:pPr>
        <w:numPr>
          <w:ilvl w:val="0"/>
          <w:numId w:val="29"/>
        </w:numPr>
        <w:tabs>
          <w:tab w:val="left" w:pos="1440"/>
        </w:tabs>
        <w:autoSpaceDE w:val="0"/>
        <w:autoSpaceDN w:val="0"/>
        <w:adjustRightInd w:val="0"/>
        <w:spacing w:line="240" w:lineRule="atLeast"/>
        <w:jc w:val="both"/>
        <w:rPr>
          <w:color w:val="000000"/>
        </w:rPr>
      </w:pPr>
      <w:r w:rsidRPr="007970F9">
        <w:rPr>
          <w:color w:val="000000" w:themeColor="text1"/>
        </w:rPr>
        <w:t xml:space="preserve">No </w:t>
      </w:r>
      <w:r w:rsidR="00326703">
        <w:rPr>
          <w:color w:val="000000" w:themeColor="text1"/>
        </w:rPr>
        <w:t xml:space="preserve">post-petition </w:t>
      </w:r>
      <w:r w:rsidRPr="007970F9">
        <w:rPr>
          <w:color w:val="000000" w:themeColor="text1"/>
        </w:rPr>
        <w:t xml:space="preserve">attorney’s fees, expenses or other reimbursements </w:t>
      </w:r>
      <w:r w:rsidR="00326703">
        <w:rPr>
          <w:color w:val="000000" w:themeColor="text1"/>
        </w:rPr>
        <w:t>incurred before the completion of all payments under th</w:t>
      </w:r>
      <w:r w:rsidR="0029549C">
        <w:rPr>
          <w:color w:val="000000" w:themeColor="text1"/>
        </w:rPr>
        <w:t>is</w:t>
      </w:r>
      <w:r w:rsidR="00326703">
        <w:rPr>
          <w:color w:val="000000" w:themeColor="text1"/>
        </w:rPr>
        <w:t xml:space="preserve"> Plan </w:t>
      </w:r>
      <w:r w:rsidRPr="007970F9">
        <w:rPr>
          <w:color w:val="000000" w:themeColor="text1"/>
        </w:rPr>
        <w:t xml:space="preserve">may be enforced by any Transferee unless the attorney’s fees, expenses or other reimbursements are authorized by a Court order or the </w:t>
      </w:r>
      <w:r>
        <w:rPr>
          <w:color w:val="000000" w:themeColor="text1"/>
        </w:rPr>
        <w:t>Chapter 13 Trustee Procedures for Administration of Claims Secured by Real Property</w:t>
      </w:r>
      <w:r w:rsidRPr="007970F9">
        <w:rPr>
          <w:color w:val="000000" w:themeColor="text1"/>
        </w:rPr>
        <w:t>.</w:t>
      </w:r>
    </w:p>
    <w:p w14:paraId="044B0779" w14:textId="77777777" w:rsidR="004660A1" w:rsidRPr="007970F9" w:rsidRDefault="004660A1" w:rsidP="004660A1">
      <w:pPr>
        <w:tabs>
          <w:tab w:val="left" w:pos="1440"/>
        </w:tabs>
        <w:autoSpaceDE w:val="0"/>
        <w:autoSpaceDN w:val="0"/>
        <w:adjustRightInd w:val="0"/>
        <w:spacing w:line="240" w:lineRule="atLeast"/>
        <w:ind w:left="1440"/>
        <w:contextualSpacing/>
        <w:jc w:val="both"/>
        <w:rPr>
          <w:color w:val="000000"/>
        </w:rPr>
      </w:pPr>
    </w:p>
    <w:p w14:paraId="4D6A5D83" w14:textId="77777777" w:rsidR="004660A1" w:rsidRPr="00B87320" w:rsidRDefault="004660A1" w:rsidP="000338F7">
      <w:pPr>
        <w:numPr>
          <w:ilvl w:val="0"/>
          <w:numId w:val="29"/>
        </w:numPr>
        <w:tabs>
          <w:tab w:val="left" w:pos="1440"/>
        </w:tabs>
        <w:autoSpaceDE w:val="0"/>
        <w:autoSpaceDN w:val="0"/>
        <w:adjustRightInd w:val="0"/>
        <w:jc w:val="both"/>
      </w:pPr>
      <w:r w:rsidRPr="007970F9">
        <w:rPr>
          <w:color w:val="000000"/>
        </w:rPr>
        <w:t xml:space="preserve">Paragraphs 12 and 25 of this Plan apply to claims secured by a Tax Lien; provided, after the completion of all payments under this </w:t>
      </w:r>
      <w:r>
        <w:rPr>
          <w:color w:val="000000"/>
        </w:rPr>
        <w:t>P</w:t>
      </w:r>
      <w:r w:rsidRPr="007970F9">
        <w:rPr>
          <w:color w:val="000000"/>
        </w:rPr>
        <w:t xml:space="preserve">lan, the </w:t>
      </w:r>
      <w:r>
        <w:rPr>
          <w:color w:val="000000"/>
        </w:rPr>
        <w:t>Transferee</w:t>
      </w:r>
      <w:r w:rsidRPr="007970F9">
        <w:rPr>
          <w:color w:val="000000"/>
        </w:rPr>
        <w:t xml:space="preserve"> will retain its lien, but only if the Tax Lien was treated by a “Cure” under this plan pursuant to 11 U.S.C. § 1322(b)(</w:t>
      </w:r>
      <w:r>
        <w:rPr>
          <w:color w:val="000000"/>
        </w:rPr>
        <w:t>3</w:t>
      </w:r>
      <w:r w:rsidRPr="007970F9">
        <w:rPr>
          <w:color w:val="000000"/>
        </w:rPr>
        <w:t>)</w:t>
      </w:r>
      <w:r>
        <w:rPr>
          <w:color w:val="000000"/>
        </w:rPr>
        <w:t xml:space="preserve"> or § 1322(b)(5)</w:t>
      </w:r>
      <w:r w:rsidRPr="007970F9">
        <w:rPr>
          <w:color w:val="000000"/>
        </w:rPr>
        <w:t>.  In that event, the Tax Lien will secure only (i) contractual payments first payable after the completion of all payments under th</w:t>
      </w:r>
      <w:r>
        <w:rPr>
          <w:color w:val="000000"/>
        </w:rPr>
        <w:t>is</w:t>
      </w:r>
      <w:r w:rsidRPr="007970F9">
        <w:rPr>
          <w:color w:val="000000"/>
        </w:rPr>
        <w:t xml:space="preserve"> </w:t>
      </w:r>
      <w:r>
        <w:rPr>
          <w:color w:val="000000"/>
        </w:rPr>
        <w:t>P</w:t>
      </w:r>
      <w:r w:rsidRPr="007970F9">
        <w:rPr>
          <w:color w:val="000000"/>
        </w:rPr>
        <w:t>lan; and (ii) charges, fees and advances first accruing after the completion of all payments under th</w:t>
      </w:r>
      <w:r>
        <w:rPr>
          <w:color w:val="000000"/>
        </w:rPr>
        <w:t>is</w:t>
      </w:r>
      <w:r w:rsidRPr="007970F9">
        <w:rPr>
          <w:color w:val="000000"/>
        </w:rPr>
        <w:t xml:space="preserve"> </w:t>
      </w:r>
      <w:r>
        <w:rPr>
          <w:color w:val="000000"/>
        </w:rPr>
        <w:t>P</w:t>
      </w:r>
      <w:r w:rsidRPr="007970F9">
        <w:rPr>
          <w:color w:val="000000"/>
        </w:rPr>
        <w:t>lan.  Attorney’s fees, inspection fees and other charges accrue on the date that the services were rendered.  The obligation to pay taxes accrues on the date that the taxes were last due without penalty under applicable non-bankruptcy law.  Insurance premiums accrue on the date on which the premium was due under applicable non-bankruptcy law.</w:t>
      </w:r>
    </w:p>
    <w:p w14:paraId="0492390B" w14:textId="77777777" w:rsidR="004660A1" w:rsidRDefault="004660A1" w:rsidP="004660A1">
      <w:pPr>
        <w:keepNext/>
        <w:keepLines/>
        <w:tabs>
          <w:tab w:val="left" w:pos="1440"/>
        </w:tabs>
        <w:autoSpaceDE w:val="0"/>
        <w:autoSpaceDN w:val="0"/>
        <w:adjustRightInd w:val="0"/>
        <w:jc w:val="both"/>
      </w:pPr>
    </w:p>
    <w:p w14:paraId="47049F77" w14:textId="77777777" w:rsidR="004660A1" w:rsidRPr="004660A1" w:rsidRDefault="004660A1" w:rsidP="000338F7">
      <w:pPr>
        <w:pStyle w:val="ListParagraph"/>
        <w:numPr>
          <w:ilvl w:val="0"/>
          <w:numId w:val="10"/>
        </w:numPr>
        <w:autoSpaceDE w:val="0"/>
        <w:autoSpaceDN w:val="0"/>
        <w:adjustRightInd w:val="0"/>
        <w:spacing w:line="240" w:lineRule="atLeast"/>
        <w:jc w:val="both"/>
        <w:rPr>
          <w:b/>
          <w:vanish/>
          <w:color w:val="000000"/>
        </w:rPr>
      </w:pPr>
    </w:p>
    <w:p w14:paraId="5A896E49" w14:textId="24AAC998" w:rsidR="004660A1" w:rsidRPr="00B87320" w:rsidRDefault="004660A1" w:rsidP="000338F7">
      <w:pPr>
        <w:numPr>
          <w:ilvl w:val="0"/>
          <w:numId w:val="10"/>
        </w:numPr>
        <w:autoSpaceDE w:val="0"/>
        <w:autoSpaceDN w:val="0"/>
        <w:adjustRightInd w:val="0"/>
        <w:spacing w:line="240" w:lineRule="atLeast"/>
        <w:ind w:left="0" w:firstLine="0"/>
        <w:jc w:val="both"/>
        <w:rPr>
          <w:color w:val="000000"/>
        </w:rPr>
      </w:pPr>
      <w:r w:rsidRPr="00B87320">
        <w:rPr>
          <w:b/>
          <w:color w:val="000000"/>
        </w:rPr>
        <w:t>Modification of Stay and Lien Retention</w:t>
      </w:r>
      <w:r w:rsidRPr="00B87320">
        <w:rPr>
          <w:color w:val="000000"/>
        </w:rPr>
        <w:t xml:space="preserve">.   The automatic stay is modified to allow holders of secured claims to send the Debtor(s): (i) monthly statements; (ii) escrow statements; (iii) </w:t>
      </w:r>
      <w:r>
        <w:rPr>
          <w:color w:val="000000"/>
        </w:rPr>
        <w:t xml:space="preserve">payment change notices and fees, expenses and charges notices pursuant to </w:t>
      </w:r>
      <w:r w:rsidRPr="00AC2F26">
        <w:rPr>
          <w:smallCaps/>
          <w:color w:val="000000"/>
        </w:rPr>
        <w:t>Fed. R. Bankr. P.</w:t>
      </w:r>
      <w:r>
        <w:rPr>
          <w:color w:val="000000"/>
        </w:rPr>
        <w:t xml:space="preserve"> 3002.1(b) and (c); </w:t>
      </w:r>
      <w:r w:rsidRPr="00B87320">
        <w:rPr>
          <w:color w:val="000000"/>
        </w:rPr>
        <w:t>and (iv) such other routine and customary notices as are sent to borrowers who are not in default.  The preceding sentence does not authorize the sending of any (i) demand letters; (ii) demands for payment; (iii) notices of actual or pending default</w:t>
      </w:r>
      <w:r>
        <w:rPr>
          <w:color w:val="000000"/>
        </w:rPr>
        <w:t>; or (iv) other notices routinely sent to borrowers as a consequence of a default</w:t>
      </w:r>
      <w:r w:rsidRPr="00B87320">
        <w:rPr>
          <w:color w:val="000000"/>
        </w:rPr>
        <w:t xml:space="preserve">.  </w:t>
      </w:r>
      <w:r w:rsidRPr="00B87320">
        <w:t>Each holder of an allowed secured claim provided for by th</w:t>
      </w:r>
      <w:r>
        <w:t>is</w:t>
      </w:r>
      <w:r w:rsidRPr="00B87320">
        <w:t xml:space="preserve"> Plan </w:t>
      </w:r>
      <w:r w:rsidRPr="00B87320">
        <w:rPr>
          <w:color w:val="000000"/>
        </w:rPr>
        <w:t xml:space="preserve">shall retain its lien until the earlier of (i) the payment of the underlying debt as determined under non-bankruptcy law; or (ii) the </w:t>
      </w:r>
      <w:r>
        <w:rPr>
          <w:color w:val="000000"/>
        </w:rPr>
        <w:t>completion of all payments provided by this Plan</w:t>
      </w:r>
      <w:r w:rsidRPr="00B87320">
        <w:rPr>
          <w:color w:val="000000"/>
        </w:rPr>
        <w:t>.  The holder of a claim secured by a valid lien may enforce its lien only if the stay is modified under 11 U.S.C. § 362 to allow such enforcement.</w:t>
      </w:r>
    </w:p>
    <w:p w14:paraId="6558C6F3" w14:textId="77777777" w:rsidR="004660A1" w:rsidRPr="00B87320" w:rsidRDefault="004660A1" w:rsidP="004660A1">
      <w:pPr>
        <w:keepNext/>
        <w:keepLines/>
        <w:tabs>
          <w:tab w:val="left" w:pos="1440"/>
        </w:tabs>
        <w:autoSpaceDE w:val="0"/>
        <w:autoSpaceDN w:val="0"/>
        <w:adjustRightInd w:val="0"/>
        <w:jc w:val="both"/>
      </w:pPr>
    </w:p>
    <w:p w14:paraId="19D54FB7" w14:textId="77777777" w:rsidR="004660A1" w:rsidRPr="00B87320" w:rsidRDefault="004660A1" w:rsidP="000338F7">
      <w:pPr>
        <w:numPr>
          <w:ilvl w:val="0"/>
          <w:numId w:val="10"/>
        </w:numPr>
        <w:autoSpaceDE w:val="0"/>
        <w:autoSpaceDN w:val="0"/>
        <w:adjustRightInd w:val="0"/>
        <w:spacing w:line="240" w:lineRule="atLeast"/>
        <w:ind w:left="0" w:firstLine="0"/>
        <w:jc w:val="both"/>
        <w:rPr>
          <w:b/>
          <w:color w:val="000000"/>
        </w:rPr>
      </w:pPr>
      <w:r w:rsidRPr="00B87320">
        <w:rPr>
          <w:b/>
          <w:color w:val="000000"/>
        </w:rPr>
        <w:t xml:space="preserve">Maintenance of Taxes and Insurance.  </w:t>
      </w:r>
      <w:r w:rsidRPr="00B87320">
        <w:rPr>
          <w:color w:val="000000"/>
        </w:rPr>
        <w:t xml:space="preserve">The Debtor(s) must pay all ad valorem property taxes on property that is retained under this Plan, with payment made in accordance with applicable non-bankruptcy law not later than the last date on which such taxes may be paid without penalty.  The Debtor(s) must maintain insurance on all property that serves to secure a loan </w:t>
      </w:r>
      <w:r>
        <w:rPr>
          <w:color w:val="000000"/>
        </w:rPr>
        <w:t xml:space="preserve">or a Tax Lien </w:t>
      </w:r>
      <w:r w:rsidRPr="00B87320">
        <w:rPr>
          <w:color w:val="000000"/>
        </w:rPr>
        <w:t xml:space="preserve">and that is retained under this Plan, as required by the underlying loan documents.  This Paragraph 13 does not apply to the extent that taxes and insurance are escrowed.  Any holder of a secured claim may request in writing, and the Debtor(s) must promptly provide proof of compliance with this Paragraph.  If the Debtor(s) fail to provide such proof within </w:t>
      </w:r>
      <w:r>
        <w:rPr>
          <w:color w:val="000000"/>
        </w:rPr>
        <w:t>14</w:t>
      </w:r>
      <w:r w:rsidRPr="00B87320">
        <w:rPr>
          <w:color w:val="000000"/>
        </w:rPr>
        <w:t xml:space="preserve"> days of receipt of a written request, the holder of the debt secured by a lien on the property may purchase such insurance or pay such taxes in accordance with its rights under applicable non-bankruptcy law.  </w:t>
      </w:r>
    </w:p>
    <w:p w14:paraId="275FE77D" w14:textId="77777777" w:rsidR="004660A1" w:rsidRPr="007970F9" w:rsidRDefault="004660A1" w:rsidP="004660A1">
      <w:pPr>
        <w:keepNext/>
        <w:keepLines/>
        <w:tabs>
          <w:tab w:val="left" w:pos="1440"/>
        </w:tabs>
        <w:autoSpaceDE w:val="0"/>
        <w:autoSpaceDN w:val="0"/>
        <w:adjustRightInd w:val="0"/>
        <w:jc w:val="both"/>
      </w:pPr>
    </w:p>
    <w:p w14:paraId="1B5D0321" w14:textId="77777777" w:rsidR="00752A57" w:rsidRPr="00752A57" w:rsidRDefault="00752A57" w:rsidP="000338F7">
      <w:pPr>
        <w:numPr>
          <w:ilvl w:val="0"/>
          <w:numId w:val="10"/>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p>
    <w:p w14:paraId="5A4DD39E" w14:textId="77777777" w:rsidR="00752A57" w:rsidRPr="00752A57" w:rsidRDefault="00752A57" w:rsidP="00752A57">
      <w:pPr>
        <w:autoSpaceDE w:val="0"/>
        <w:autoSpaceDN w:val="0"/>
        <w:adjustRightInd w:val="0"/>
        <w:spacing w:line="240" w:lineRule="atLeast"/>
        <w:ind w:left="720"/>
        <w:contextualSpacing/>
        <w:jc w:val="both"/>
        <w:rPr>
          <w:rFonts w:eastAsia="Calibri"/>
        </w:rPr>
      </w:pPr>
    </w:p>
    <w:p w14:paraId="76BC2AF0" w14:textId="3FA37BD3" w:rsidR="00752A57" w:rsidRPr="008A4094" w:rsidRDefault="00752A57" w:rsidP="000338F7">
      <w:pPr>
        <w:pStyle w:val="ListParagraph"/>
        <w:numPr>
          <w:ilvl w:val="0"/>
          <w:numId w:val="13"/>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14:paraId="2BC83186" w14:textId="77777777" w:rsidR="00752A57" w:rsidRPr="00752A57" w:rsidRDefault="00752A57" w:rsidP="00752A57">
      <w:pPr>
        <w:ind w:left="720"/>
        <w:jc w:val="both"/>
        <w:rPr>
          <w:rFonts w:eastAsia="Calibri"/>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08"/>
        <w:gridCol w:w="3108"/>
        <w:gridCol w:w="3114"/>
      </w:tblGrid>
      <w:tr w:rsidR="00752A57" w:rsidRPr="00752A57" w14:paraId="3126C425" w14:textId="77777777" w:rsidTr="00FB25A6">
        <w:tc>
          <w:tcPr>
            <w:tcW w:w="3192" w:type="dxa"/>
          </w:tcPr>
          <w:p w14:paraId="3A20B0BB" w14:textId="77777777" w:rsidR="00752A57" w:rsidRPr="00752A57" w:rsidRDefault="00752A57" w:rsidP="00752A57">
            <w:pPr>
              <w:jc w:val="both"/>
              <w:rPr>
                <w:rFonts w:eastAsia="Calibri"/>
                <w:b/>
                <w:sz w:val="20"/>
                <w:szCs w:val="20"/>
              </w:rPr>
            </w:pPr>
            <w:r w:rsidRPr="00752A57">
              <w:rPr>
                <w:rFonts w:eastAsia="Calibri"/>
                <w:b/>
                <w:sz w:val="20"/>
                <w:szCs w:val="20"/>
              </w:rPr>
              <w:t>Priority</w:t>
            </w:r>
          </w:p>
          <w:p w14:paraId="1328C19D" w14:textId="77777777" w:rsidR="00752A57" w:rsidRPr="00752A57" w:rsidRDefault="00752A57" w:rsidP="00752A57">
            <w:pPr>
              <w:jc w:val="both"/>
              <w:rPr>
                <w:rFonts w:eastAsia="Calibri"/>
                <w:b/>
                <w:sz w:val="20"/>
                <w:szCs w:val="20"/>
              </w:rPr>
            </w:pPr>
          </w:p>
        </w:tc>
        <w:tc>
          <w:tcPr>
            <w:tcW w:w="3192" w:type="dxa"/>
          </w:tcPr>
          <w:p w14:paraId="1D98690C" w14:textId="77777777"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14:paraId="7B02AFFF" w14:textId="77777777"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14:paraId="3620F863" w14:textId="77777777" w:rsidTr="00FB25A6">
        <w:tc>
          <w:tcPr>
            <w:tcW w:w="3192" w:type="dxa"/>
          </w:tcPr>
          <w:p w14:paraId="373F98AF" w14:textId="77777777" w:rsidR="00752A57" w:rsidRPr="00752A57" w:rsidRDefault="00752A57" w:rsidP="00FB25A6">
            <w:pPr>
              <w:spacing w:before="120"/>
              <w:jc w:val="both"/>
              <w:rPr>
                <w:rFonts w:eastAsia="Calibri"/>
                <w:sz w:val="20"/>
                <w:szCs w:val="20"/>
              </w:rPr>
            </w:pPr>
            <w:r w:rsidRPr="00752A57">
              <w:rPr>
                <w:rFonts w:eastAsia="Calibri"/>
                <w:sz w:val="20"/>
                <w:szCs w:val="20"/>
              </w:rPr>
              <w:t>First lien</w:t>
            </w:r>
          </w:p>
        </w:tc>
        <w:tc>
          <w:tcPr>
            <w:tcW w:w="3192" w:type="dxa"/>
          </w:tcPr>
          <w:p w14:paraId="1DD131DD" w14:textId="77777777" w:rsidR="00752A57" w:rsidRPr="00752A57" w:rsidRDefault="00752A57" w:rsidP="00752A57">
            <w:pPr>
              <w:jc w:val="both"/>
              <w:rPr>
                <w:rFonts w:eastAsia="Calibri"/>
                <w:sz w:val="20"/>
                <w:szCs w:val="20"/>
              </w:rPr>
            </w:pPr>
          </w:p>
        </w:tc>
        <w:tc>
          <w:tcPr>
            <w:tcW w:w="3192" w:type="dxa"/>
          </w:tcPr>
          <w:p w14:paraId="7D72BF47" w14:textId="77777777" w:rsidR="00752A57" w:rsidRPr="00752A57" w:rsidRDefault="00752A57" w:rsidP="00752A57">
            <w:pPr>
              <w:jc w:val="both"/>
              <w:rPr>
                <w:rFonts w:eastAsia="Calibri"/>
                <w:sz w:val="20"/>
                <w:szCs w:val="20"/>
              </w:rPr>
            </w:pPr>
          </w:p>
        </w:tc>
      </w:tr>
      <w:tr w:rsidR="00752A57" w:rsidRPr="00752A57" w14:paraId="55F79100" w14:textId="77777777" w:rsidTr="00FB25A6">
        <w:tc>
          <w:tcPr>
            <w:tcW w:w="3192" w:type="dxa"/>
          </w:tcPr>
          <w:p w14:paraId="29E5AF87" w14:textId="6C77972B" w:rsidR="00752A57" w:rsidRPr="00752A57" w:rsidRDefault="00752A57" w:rsidP="00FB25A6">
            <w:pPr>
              <w:spacing w:before="120"/>
              <w:jc w:val="both"/>
              <w:rPr>
                <w:rFonts w:eastAsia="Calibri"/>
                <w:sz w:val="20"/>
                <w:szCs w:val="20"/>
              </w:rPr>
            </w:pPr>
            <w:r w:rsidRPr="00752A57">
              <w:rPr>
                <w:rFonts w:eastAsia="Calibri"/>
                <w:sz w:val="20"/>
                <w:szCs w:val="20"/>
              </w:rPr>
              <w:t>Second lien</w:t>
            </w:r>
          </w:p>
        </w:tc>
        <w:tc>
          <w:tcPr>
            <w:tcW w:w="3192" w:type="dxa"/>
          </w:tcPr>
          <w:p w14:paraId="6B8BA568" w14:textId="77777777" w:rsidR="00752A57" w:rsidRPr="00752A57" w:rsidRDefault="00752A57" w:rsidP="00752A57">
            <w:pPr>
              <w:jc w:val="both"/>
              <w:rPr>
                <w:rFonts w:eastAsia="Calibri"/>
                <w:sz w:val="20"/>
                <w:szCs w:val="20"/>
              </w:rPr>
            </w:pPr>
          </w:p>
        </w:tc>
        <w:tc>
          <w:tcPr>
            <w:tcW w:w="3192" w:type="dxa"/>
          </w:tcPr>
          <w:p w14:paraId="67557F0A" w14:textId="77777777" w:rsidR="00752A57" w:rsidRPr="00752A57" w:rsidRDefault="00752A57" w:rsidP="00752A57">
            <w:pPr>
              <w:jc w:val="both"/>
              <w:rPr>
                <w:rFonts w:eastAsia="Calibri"/>
                <w:sz w:val="20"/>
                <w:szCs w:val="20"/>
              </w:rPr>
            </w:pPr>
          </w:p>
        </w:tc>
      </w:tr>
      <w:tr w:rsidR="00752A57" w:rsidRPr="00752A57" w14:paraId="1E3C1F97" w14:textId="77777777" w:rsidTr="00FB25A6">
        <w:tc>
          <w:tcPr>
            <w:tcW w:w="3192" w:type="dxa"/>
          </w:tcPr>
          <w:p w14:paraId="15829C32" w14:textId="77777777" w:rsidR="00752A57" w:rsidRPr="00752A57" w:rsidRDefault="00752A57" w:rsidP="00FB25A6">
            <w:pPr>
              <w:spacing w:before="120"/>
              <w:jc w:val="both"/>
              <w:rPr>
                <w:rFonts w:eastAsia="Calibri"/>
                <w:sz w:val="20"/>
                <w:szCs w:val="20"/>
              </w:rPr>
            </w:pPr>
            <w:r w:rsidRPr="00752A57">
              <w:rPr>
                <w:rFonts w:eastAsia="Calibri"/>
                <w:sz w:val="20"/>
                <w:szCs w:val="20"/>
              </w:rPr>
              <w:t>Third lien</w:t>
            </w:r>
          </w:p>
        </w:tc>
        <w:tc>
          <w:tcPr>
            <w:tcW w:w="3192" w:type="dxa"/>
          </w:tcPr>
          <w:p w14:paraId="4EAEF2EB" w14:textId="77777777" w:rsidR="00752A57" w:rsidRPr="00752A57" w:rsidRDefault="00752A57" w:rsidP="00752A57">
            <w:pPr>
              <w:jc w:val="both"/>
              <w:rPr>
                <w:rFonts w:eastAsia="Calibri"/>
                <w:sz w:val="20"/>
                <w:szCs w:val="20"/>
              </w:rPr>
            </w:pPr>
          </w:p>
        </w:tc>
        <w:tc>
          <w:tcPr>
            <w:tcW w:w="3192" w:type="dxa"/>
          </w:tcPr>
          <w:p w14:paraId="28AA0986" w14:textId="77777777" w:rsidR="00752A57" w:rsidRPr="00752A57" w:rsidRDefault="00752A57" w:rsidP="00752A57">
            <w:pPr>
              <w:jc w:val="both"/>
              <w:rPr>
                <w:rFonts w:eastAsia="Calibri"/>
                <w:sz w:val="20"/>
                <w:szCs w:val="20"/>
              </w:rPr>
            </w:pPr>
          </w:p>
        </w:tc>
      </w:tr>
      <w:tr w:rsidR="00752A57" w:rsidRPr="00752A57" w14:paraId="50351947" w14:textId="77777777" w:rsidTr="00FB25A6">
        <w:tc>
          <w:tcPr>
            <w:tcW w:w="3192" w:type="dxa"/>
          </w:tcPr>
          <w:p w14:paraId="0394A965" w14:textId="77777777" w:rsidR="00752A57" w:rsidRPr="00752A57" w:rsidRDefault="00752A57" w:rsidP="00FB25A6">
            <w:pPr>
              <w:spacing w:before="120"/>
              <w:jc w:val="both"/>
              <w:rPr>
                <w:rFonts w:eastAsia="Calibri"/>
                <w:sz w:val="20"/>
                <w:szCs w:val="20"/>
              </w:rPr>
            </w:pPr>
            <w:r w:rsidRPr="00752A57">
              <w:rPr>
                <w:rFonts w:eastAsia="Calibri"/>
                <w:sz w:val="20"/>
                <w:szCs w:val="20"/>
              </w:rPr>
              <w:t>Fourth lien</w:t>
            </w:r>
          </w:p>
        </w:tc>
        <w:tc>
          <w:tcPr>
            <w:tcW w:w="3192" w:type="dxa"/>
          </w:tcPr>
          <w:p w14:paraId="79332A61" w14:textId="77777777" w:rsidR="00752A57" w:rsidRPr="00752A57" w:rsidRDefault="00752A57" w:rsidP="00752A57">
            <w:pPr>
              <w:jc w:val="both"/>
              <w:rPr>
                <w:rFonts w:eastAsia="Calibri"/>
                <w:sz w:val="20"/>
                <w:szCs w:val="20"/>
              </w:rPr>
            </w:pPr>
          </w:p>
        </w:tc>
        <w:tc>
          <w:tcPr>
            <w:tcW w:w="3192" w:type="dxa"/>
          </w:tcPr>
          <w:p w14:paraId="3AEDCF43" w14:textId="77777777" w:rsidR="00752A57" w:rsidRPr="00752A57" w:rsidRDefault="00752A57" w:rsidP="00752A57">
            <w:pPr>
              <w:jc w:val="both"/>
              <w:rPr>
                <w:rFonts w:eastAsia="Calibri"/>
                <w:sz w:val="20"/>
                <w:szCs w:val="20"/>
              </w:rPr>
            </w:pPr>
          </w:p>
        </w:tc>
      </w:tr>
    </w:tbl>
    <w:p w14:paraId="20178DC4" w14:textId="20211BC3" w:rsidR="00752A57" w:rsidRPr="00752A57" w:rsidRDefault="00752A57" w:rsidP="00752A57">
      <w:pPr>
        <w:autoSpaceDE w:val="0"/>
        <w:autoSpaceDN w:val="0"/>
        <w:adjustRightInd w:val="0"/>
        <w:spacing w:line="240" w:lineRule="atLeast"/>
        <w:ind w:left="1440"/>
        <w:contextualSpacing/>
        <w:jc w:val="both"/>
        <w:rPr>
          <w:rFonts w:eastAsia="Calibri"/>
        </w:rPr>
      </w:pPr>
    </w:p>
    <w:p w14:paraId="0095652E" w14:textId="19186CE5" w:rsidR="00752A57" w:rsidRDefault="00FF4496" w:rsidP="00796791">
      <w:pPr>
        <w:pStyle w:val="ListParagraph"/>
        <w:numPr>
          <w:ilvl w:val="0"/>
          <w:numId w:val="13"/>
        </w:numPr>
        <w:ind w:firstLine="0"/>
        <w:contextualSpacing/>
        <w:rPr>
          <w:rFonts w:eastAsia="Calibri"/>
        </w:rPr>
      </w:pPr>
      <w:r>
        <w:rPr>
          <w:rFonts w:eastAsia="Calibri"/>
        </w:rPr>
        <w:t xml:space="preserve">The Transferee is __________________________. </w:t>
      </w:r>
    </w:p>
    <w:p w14:paraId="591646CF" w14:textId="77777777" w:rsidR="004A7A34" w:rsidRPr="004A7A34" w:rsidRDefault="004A7A34" w:rsidP="004A7A34">
      <w:pPr>
        <w:ind w:left="720"/>
        <w:contextualSpacing/>
        <w:rPr>
          <w:rFonts w:eastAsia="Calibri"/>
        </w:rPr>
      </w:pPr>
    </w:p>
    <w:p w14:paraId="7E574B95" w14:textId="77777777" w:rsidR="00752A57" w:rsidRPr="00752A57" w:rsidRDefault="00752A57" w:rsidP="00676BBC">
      <w:pPr>
        <w:keepNext/>
        <w:keepLines/>
        <w:numPr>
          <w:ilvl w:val="0"/>
          <w:numId w:val="13"/>
        </w:numPr>
        <w:ind w:firstLine="0"/>
        <w:contextualSpacing/>
        <w:jc w:val="both"/>
        <w:rPr>
          <w:rFonts w:eastAsia="Calibri"/>
        </w:rPr>
      </w:pPr>
      <w:r w:rsidRPr="00752A57">
        <w:rPr>
          <w:rFonts w:eastAsia="Calibri"/>
        </w:rPr>
        <w:t>The value to be credited to the Transferee’s claim secured by the lien is:</w:t>
      </w:r>
    </w:p>
    <w:p w14:paraId="75FB83F8" w14:textId="77777777" w:rsidR="00752A57" w:rsidRPr="00752A57" w:rsidRDefault="00752A57" w:rsidP="00676BBC">
      <w:pPr>
        <w:keepNext/>
        <w:keepLines/>
        <w:ind w:left="1440"/>
        <w:contextualSpacing/>
        <w:jc w:val="both"/>
        <w:rPr>
          <w:rFonts w:eastAsia="Calibri"/>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97"/>
        <w:gridCol w:w="3436"/>
      </w:tblGrid>
      <w:tr w:rsidR="00752A57" w:rsidRPr="00752A57" w14:paraId="4C82DDBA" w14:textId="77777777" w:rsidTr="00A3643F">
        <w:trPr>
          <w:jc w:val="center"/>
        </w:trPr>
        <w:tc>
          <w:tcPr>
            <w:tcW w:w="4697" w:type="dxa"/>
          </w:tcPr>
          <w:p w14:paraId="4D02BB9A" w14:textId="77777777" w:rsidR="00752A57" w:rsidRPr="00752A57" w:rsidRDefault="00752A57" w:rsidP="00A3643F">
            <w:pPr>
              <w:keepNext/>
              <w:keepLines/>
              <w:spacing w:before="120"/>
              <w:jc w:val="both"/>
              <w:rPr>
                <w:rFonts w:eastAsia="Calibri"/>
                <w:sz w:val="20"/>
                <w:szCs w:val="20"/>
              </w:rPr>
            </w:pPr>
            <w:r w:rsidRPr="00752A57">
              <w:rPr>
                <w:rFonts w:eastAsia="Calibri"/>
                <w:sz w:val="20"/>
                <w:szCs w:val="20"/>
              </w:rPr>
              <w:t>Value of property</w:t>
            </w:r>
          </w:p>
        </w:tc>
        <w:tc>
          <w:tcPr>
            <w:tcW w:w="3436" w:type="dxa"/>
          </w:tcPr>
          <w:p w14:paraId="7CE3DC2E" w14:textId="77777777" w:rsidR="00752A57" w:rsidRPr="00752A57" w:rsidRDefault="00752A57" w:rsidP="00A71329">
            <w:pPr>
              <w:keepNext/>
              <w:keepLines/>
              <w:spacing w:before="120"/>
              <w:jc w:val="both"/>
              <w:rPr>
                <w:rFonts w:eastAsia="Calibri"/>
                <w:sz w:val="20"/>
                <w:szCs w:val="20"/>
              </w:rPr>
            </w:pPr>
            <w:r w:rsidRPr="00752A57">
              <w:rPr>
                <w:rFonts w:eastAsia="Calibri"/>
                <w:sz w:val="20"/>
                <w:szCs w:val="20"/>
              </w:rPr>
              <w:t>$</w:t>
            </w:r>
          </w:p>
        </w:tc>
      </w:tr>
      <w:tr w:rsidR="00752A57" w:rsidRPr="00752A57" w14:paraId="415686A0" w14:textId="77777777" w:rsidTr="00A3643F">
        <w:trPr>
          <w:jc w:val="center"/>
        </w:trPr>
        <w:tc>
          <w:tcPr>
            <w:tcW w:w="4697" w:type="dxa"/>
          </w:tcPr>
          <w:p w14:paraId="5380FCB7" w14:textId="77777777" w:rsidR="00752A57" w:rsidRPr="00752A57" w:rsidRDefault="00752A57" w:rsidP="00A3643F">
            <w:pPr>
              <w:keepNext/>
              <w:keepLines/>
              <w:spacing w:before="120"/>
              <w:jc w:val="both"/>
              <w:rPr>
                <w:rFonts w:eastAsia="Calibri"/>
                <w:sz w:val="20"/>
                <w:szCs w:val="20"/>
              </w:rPr>
            </w:pPr>
            <w:r w:rsidRPr="00752A57">
              <w:rPr>
                <w:rFonts w:eastAsia="Calibri"/>
                <w:sz w:val="20"/>
                <w:szCs w:val="20"/>
              </w:rPr>
              <w:t>Total amounts owed to all holders of senior liens</w:t>
            </w:r>
          </w:p>
        </w:tc>
        <w:tc>
          <w:tcPr>
            <w:tcW w:w="3436" w:type="dxa"/>
          </w:tcPr>
          <w:p w14:paraId="166BD1A6" w14:textId="77777777" w:rsidR="00752A57" w:rsidRPr="00752A57" w:rsidRDefault="00752A57" w:rsidP="00A71329">
            <w:pPr>
              <w:keepNext/>
              <w:keepLines/>
              <w:spacing w:before="120"/>
              <w:jc w:val="both"/>
              <w:rPr>
                <w:rFonts w:eastAsia="Calibri"/>
                <w:sz w:val="20"/>
                <w:szCs w:val="20"/>
              </w:rPr>
            </w:pPr>
            <w:r w:rsidRPr="00752A57">
              <w:rPr>
                <w:rFonts w:eastAsia="Calibri"/>
                <w:sz w:val="20"/>
                <w:szCs w:val="20"/>
              </w:rPr>
              <w:t>$</w:t>
            </w:r>
          </w:p>
        </w:tc>
      </w:tr>
      <w:tr w:rsidR="00752A57" w:rsidRPr="00752A57" w14:paraId="37926F53" w14:textId="77777777" w:rsidTr="00A3643F">
        <w:trPr>
          <w:trHeight w:val="278"/>
          <w:jc w:val="center"/>
        </w:trPr>
        <w:tc>
          <w:tcPr>
            <w:tcW w:w="4697" w:type="dxa"/>
          </w:tcPr>
          <w:p w14:paraId="2F77803E" w14:textId="1224A3D3" w:rsidR="00752A57" w:rsidRPr="00752A57" w:rsidRDefault="00752A57" w:rsidP="00A3643F">
            <w:pPr>
              <w:keepNext/>
              <w:keepLines/>
              <w:spacing w:before="120"/>
              <w:jc w:val="both"/>
              <w:rPr>
                <w:rFonts w:eastAsia="Calibri"/>
                <w:sz w:val="20"/>
                <w:szCs w:val="20"/>
              </w:rPr>
            </w:pPr>
            <w:r w:rsidRPr="00752A57">
              <w:rPr>
                <w:rFonts w:eastAsia="Calibri"/>
                <w:sz w:val="20"/>
                <w:szCs w:val="20"/>
              </w:rPr>
              <w:t xml:space="preserve">Net </w:t>
            </w:r>
            <w:r w:rsidR="00A22074">
              <w:rPr>
                <w:rFonts w:eastAsia="Calibri"/>
                <w:sz w:val="20"/>
                <w:szCs w:val="20"/>
              </w:rPr>
              <w:t>V</w:t>
            </w:r>
            <w:r w:rsidRPr="00752A57">
              <w:rPr>
                <w:rFonts w:eastAsia="Calibri"/>
                <w:sz w:val="20"/>
                <w:szCs w:val="20"/>
              </w:rPr>
              <w:t>alue to be credited by Transferee</w:t>
            </w:r>
          </w:p>
        </w:tc>
        <w:tc>
          <w:tcPr>
            <w:tcW w:w="3436" w:type="dxa"/>
          </w:tcPr>
          <w:p w14:paraId="167F9561" w14:textId="77777777" w:rsidR="00752A57" w:rsidRPr="00752A57" w:rsidRDefault="00752A57" w:rsidP="00A71329">
            <w:pPr>
              <w:spacing w:before="120"/>
              <w:jc w:val="both"/>
              <w:rPr>
                <w:rFonts w:eastAsia="Calibri"/>
                <w:sz w:val="20"/>
                <w:szCs w:val="20"/>
              </w:rPr>
            </w:pPr>
            <w:r w:rsidRPr="00752A57">
              <w:rPr>
                <w:rFonts w:eastAsia="Calibri"/>
                <w:sz w:val="20"/>
                <w:szCs w:val="20"/>
              </w:rPr>
              <w:t>$</w:t>
            </w:r>
          </w:p>
        </w:tc>
      </w:tr>
    </w:tbl>
    <w:p w14:paraId="07C588C4" w14:textId="77777777" w:rsidR="00752A57" w:rsidRPr="00752A57" w:rsidRDefault="00752A57" w:rsidP="00752A57">
      <w:pPr>
        <w:ind w:left="1440"/>
        <w:contextualSpacing/>
        <w:jc w:val="both"/>
        <w:rPr>
          <w:rFonts w:eastAsia="Calibri"/>
        </w:rPr>
      </w:pPr>
    </w:p>
    <w:p w14:paraId="401C70DD" w14:textId="57E8228F" w:rsidR="00752A57" w:rsidRPr="00752A57" w:rsidRDefault="00752A57" w:rsidP="000338F7">
      <w:pPr>
        <w:numPr>
          <w:ilvl w:val="0"/>
          <w:numId w:val="13"/>
        </w:numPr>
        <w:ind w:left="0" w:firstLine="720"/>
        <w:contextualSpacing/>
        <w:jc w:val="both"/>
        <w:rPr>
          <w:rFonts w:eastAsia="Calibri"/>
        </w:rPr>
      </w:pPr>
      <w:r w:rsidRPr="00752A57">
        <w:rPr>
          <w:rFonts w:eastAsia="Calibri"/>
        </w:rPr>
        <w:t xml:space="preserve">The address and legal description of the property to be transferred is </w:t>
      </w:r>
      <w:bookmarkStart w:id="4" w:name="_Hlk114233203"/>
      <w:r w:rsidRPr="00752A57">
        <w:rPr>
          <w:rFonts w:eastAsia="Calibri"/>
        </w:rPr>
        <w:t>_____________________.</w:t>
      </w:r>
      <w:bookmarkEnd w:id="4"/>
    </w:p>
    <w:p w14:paraId="1E22A7D4" w14:textId="77777777" w:rsidR="00752A57" w:rsidRPr="00752A57" w:rsidRDefault="00752A57" w:rsidP="00E35DBB">
      <w:pPr>
        <w:autoSpaceDE w:val="0"/>
        <w:autoSpaceDN w:val="0"/>
        <w:adjustRightInd w:val="0"/>
        <w:spacing w:line="240" w:lineRule="atLeast"/>
        <w:ind w:firstLine="720"/>
        <w:contextualSpacing/>
        <w:jc w:val="both"/>
        <w:rPr>
          <w:rFonts w:eastAsia="Calibri"/>
        </w:rPr>
      </w:pPr>
    </w:p>
    <w:p w14:paraId="328D25D1"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1C3605">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14:paraId="6BF0866F" w14:textId="77777777" w:rsidR="00752A57" w:rsidRPr="00752A57" w:rsidRDefault="00752A57" w:rsidP="00E35DBB">
      <w:pPr>
        <w:ind w:firstLine="720"/>
        <w:contextualSpacing/>
        <w:rPr>
          <w:rFonts w:eastAsia="Calibri"/>
        </w:rPr>
      </w:pPr>
    </w:p>
    <w:p w14:paraId="0562436B"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On or after the 30th day following entry of an order confirming this Plan:</w:t>
      </w:r>
    </w:p>
    <w:p w14:paraId="25C11359" w14:textId="77777777" w:rsidR="00752A57" w:rsidRPr="00752A57" w:rsidRDefault="00752A57" w:rsidP="00752A57">
      <w:pPr>
        <w:autoSpaceDE w:val="0"/>
        <w:autoSpaceDN w:val="0"/>
        <w:adjustRightInd w:val="0"/>
        <w:spacing w:line="240" w:lineRule="atLeast"/>
        <w:ind w:left="1080"/>
        <w:contextualSpacing/>
        <w:jc w:val="both"/>
        <w:rPr>
          <w:rFonts w:eastAsia="Calibri"/>
        </w:rPr>
      </w:pPr>
    </w:p>
    <w:p w14:paraId="7B100F00" w14:textId="77777777" w:rsidR="00752A57" w:rsidRPr="00752A57" w:rsidRDefault="00752A57" w:rsidP="000338F7">
      <w:pPr>
        <w:numPr>
          <w:ilvl w:val="0"/>
          <w:numId w:val="4"/>
        </w:numPr>
        <w:autoSpaceDE w:val="0"/>
        <w:autoSpaceDN w:val="0"/>
        <w:adjustRightInd w:val="0"/>
        <w:ind w:left="720" w:firstLine="0"/>
        <w:contextualSpacing/>
        <w:jc w:val="both"/>
        <w:rPr>
          <w:rFonts w:eastAsia="Calibri"/>
        </w:rPr>
      </w:pPr>
      <w:r w:rsidRPr="00752A57">
        <w:rPr>
          <w:rFonts w:eastAsia="Calibri"/>
        </w:rPr>
        <w:t>The Debtor(s) shall file as soon as practicable, a Notice of Transfer Pursuant to Bankruptcy Plan in the real property records of the County in which the property is located.  A Notice of Transfer Pursuant to Bankruptcy Plan that attaches a certified copy of this Plan and a certified copy of the Order confirming this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(i) the filing of the Notice of Transfer Pursuant to Bankruptcy Plan that attaches a certified copy of this Plan and a certified copy of the Order confirming the Plan in the real property records of the applicable County; or (ii) if the Order is stayed pending appeal, the termination of the stay.</w:t>
      </w:r>
    </w:p>
    <w:p w14:paraId="321C72C1" w14:textId="77777777" w:rsidR="00752A57" w:rsidRPr="00752A57" w:rsidRDefault="00752A57" w:rsidP="00BE7F56">
      <w:pPr>
        <w:ind w:left="720"/>
        <w:contextualSpacing/>
        <w:rPr>
          <w:rFonts w:eastAsia="Calibri"/>
        </w:rPr>
      </w:pPr>
    </w:p>
    <w:p w14:paraId="086B246B" w14:textId="77777777" w:rsidR="00752A57" w:rsidRPr="00752A57" w:rsidRDefault="00752A57" w:rsidP="000338F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0"/>
      </w:r>
      <w:r w:rsidRPr="00752A57">
        <w:rPr>
          <w:rFonts w:eastAsia="Calibri"/>
        </w:rPr>
        <w:t xml:space="preserve"> </w:t>
      </w:r>
    </w:p>
    <w:p w14:paraId="1160C93B" w14:textId="77777777" w:rsidR="00752A57" w:rsidRPr="00752A57" w:rsidRDefault="00752A57" w:rsidP="00BE7F56">
      <w:pPr>
        <w:ind w:left="720"/>
        <w:contextualSpacing/>
        <w:rPr>
          <w:rFonts w:eastAsia="Calibri"/>
        </w:rPr>
      </w:pPr>
    </w:p>
    <w:p w14:paraId="4914A44A" w14:textId="77777777" w:rsidR="00752A57" w:rsidRPr="00752A57" w:rsidRDefault="00752A57" w:rsidP="000338F7">
      <w:pPr>
        <w:numPr>
          <w:ilvl w:val="0"/>
          <w:numId w:val="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14:paraId="37EF8C24" w14:textId="77777777" w:rsidR="00752A57" w:rsidRPr="00752A57" w:rsidRDefault="00752A57" w:rsidP="00B038F6">
      <w:pPr>
        <w:ind w:left="1440" w:hanging="720"/>
        <w:contextualSpacing/>
        <w:rPr>
          <w:rFonts w:eastAsia="Calibri"/>
        </w:rPr>
      </w:pPr>
    </w:p>
    <w:p w14:paraId="7BE01213" w14:textId="77777777" w:rsidR="00752A57" w:rsidRPr="00752A57" w:rsidRDefault="00752A57" w:rsidP="000338F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14:paraId="5E224A4D" w14:textId="77777777" w:rsidR="00752A57" w:rsidRPr="00752A57" w:rsidRDefault="00752A57" w:rsidP="00752A57">
      <w:pPr>
        <w:ind w:left="720"/>
        <w:contextualSpacing/>
        <w:rPr>
          <w:rFonts w:eastAsia="Calibri"/>
        </w:rPr>
      </w:pPr>
    </w:p>
    <w:p w14:paraId="64895F49" w14:textId="3B61EF28" w:rsidR="00752A57" w:rsidRPr="00752A57" w:rsidRDefault="00752A57" w:rsidP="000338F7">
      <w:pPr>
        <w:keepNext/>
        <w:keepLines/>
        <w:numPr>
          <w:ilvl w:val="0"/>
          <w:numId w:val="13"/>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14:paraId="05196244" w14:textId="77777777" w:rsidR="00752A57" w:rsidRPr="00752A57" w:rsidRDefault="00752A57" w:rsidP="007A5684">
      <w:pPr>
        <w:keepNext/>
        <w:keepLines/>
        <w:autoSpaceDE w:val="0"/>
        <w:autoSpaceDN w:val="0"/>
        <w:adjustRightInd w:val="0"/>
        <w:spacing w:line="240" w:lineRule="atLeast"/>
        <w:jc w:val="both"/>
        <w:rPr>
          <w:rFonts w:eastAsia="Calibri"/>
        </w:rPr>
      </w:pPr>
    </w:p>
    <w:p w14:paraId="39DB9003" w14:textId="77777777" w:rsidR="00752A57" w:rsidRPr="00752A57" w:rsidRDefault="00752A57" w:rsidP="000338F7">
      <w:pPr>
        <w:keepNext/>
        <w:keepLines/>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confirming this 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14:paraId="37309D9B" w14:textId="77777777" w:rsidR="00752A57" w:rsidRPr="00752A57" w:rsidRDefault="00752A57" w:rsidP="0029738B">
      <w:pPr>
        <w:autoSpaceDE w:val="0"/>
        <w:autoSpaceDN w:val="0"/>
        <w:adjustRightInd w:val="0"/>
        <w:spacing w:line="240" w:lineRule="atLeast"/>
        <w:ind w:left="1440"/>
        <w:contextualSpacing/>
        <w:jc w:val="both"/>
        <w:rPr>
          <w:rFonts w:eastAsia="Calibri"/>
        </w:rPr>
      </w:pPr>
    </w:p>
    <w:p w14:paraId="5F1B06F8" w14:textId="77777777" w:rsidR="00752A57" w:rsidRPr="00752A57" w:rsidRDefault="00752A57" w:rsidP="000338F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At its sole election prior to the 30th day following entry of an order confirming this Plan, the transferee may elect in writing to foreclose its security interest in the subject property.  Any foreclosure must be completed within 90 days following entry of an order confirming this Plan.  This Plan, the order confirming this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14:paraId="2AE732C2" w14:textId="77777777" w:rsidR="00752A57" w:rsidRPr="00752A57" w:rsidRDefault="00752A57" w:rsidP="00BE7F56">
      <w:pPr>
        <w:ind w:left="720"/>
        <w:contextualSpacing/>
        <w:rPr>
          <w:rFonts w:eastAsia="Calibri"/>
        </w:rPr>
      </w:pPr>
    </w:p>
    <w:p w14:paraId="02930E14" w14:textId="3720A47A" w:rsidR="00752A57" w:rsidRPr="00752A57" w:rsidRDefault="00752A57" w:rsidP="000338F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r w:rsidR="00440C50">
        <w:rPr>
          <w:rFonts w:eastAsia="Calibri"/>
        </w:rPr>
        <w:t>F</w:t>
      </w:r>
      <w:r w:rsidR="004A7A34">
        <w:rPr>
          <w:rFonts w:eastAsia="Calibri"/>
        </w:rPr>
        <w:t>.</w:t>
      </w:r>
      <w:r w:rsidRPr="00752A57">
        <w:rPr>
          <w:rFonts w:eastAsia="Calibri"/>
        </w:rPr>
        <w:t>(i) are not applicable.</w:t>
      </w:r>
    </w:p>
    <w:p w14:paraId="5E8FC152"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4BF85F80"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14:paraId="127493E2" w14:textId="77777777" w:rsidR="00752A57" w:rsidRPr="00752A57" w:rsidRDefault="00752A57" w:rsidP="00E35DBB">
      <w:pPr>
        <w:ind w:firstLine="720"/>
        <w:contextualSpacing/>
        <w:rPr>
          <w:rFonts w:eastAsia="Calibri"/>
        </w:rPr>
      </w:pPr>
    </w:p>
    <w:p w14:paraId="1D5A0B89"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BD3BF7">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14:paraId="227956B8" w14:textId="77777777" w:rsidR="00752A57" w:rsidRPr="00752A57" w:rsidRDefault="00752A57" w:rsidP="00E35DBB">
      <w:pPr>
        <w:ind w:firstLine="720"/>
        <w:contextualSpacing/>
        <w:rPr>
          <w:rFonts w:cs="Arial"/>
          <w:color w:val="000000"/>
        </w:rPr>
      </w:pPr>
    </w:p>
    <w:p w14:paraId="2400A36B" w14:textId="3045A1BA"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cs="Arial"/>
          <w:color w:val="000000"/>
        </w:rPr>
        <w:t>The Debtor(s) must file a certificate of service at least 7 days prior to Plan confirmation reflecting that a copy of this Plan was mailed by both certified mail, return receipt requested</w:t>
      </w:r>
      <w:r w:rsidR="00A123F5">
        <w:rPr>
          <w:rFonts w:cs="Arial"/>
          <w:color w:val="000000"/>
        </w:rPr>
        <w:t>,</w:t>
      </w:r>
      <w:r w:rsidRPr="00752A57">
        <w:rPr>
          <w:rFonts w:cs="Arial"/>
          <w:color w:val="000000"/>
        </w:rPr>
        <w:t xml:space="preserve"> and by regular U</w:t>
      </w:r>
      <w:r w:rsidR="00A22074">
        <w:rPr>
          <w:rFonts w:cs="Arial"/>
          <w:color w:val="000000"/>
        </w:rPr>
        <w:t>.</w:t>
      </w:r>
      <w:r w:rsidRPr="00752A57">
        <w:rPr>
          <w:rFonts w:cs="Arial"/>
          <w:color w:val="000000"/>
        </w:rPr>
        <w:t>S</w:t>
      </w:r>
      <w:r w:rsidR="00A22074">
        <w:rPr>
          <w:rFonts w:cs="Arial"/>
          <w:color w:val="000000"/>
        </w:rPr>
        <w:t>.</w:t>
      </w:r>
      <w:r w:rsidRPr="00752A57">
        <w:rPr>
          <w:rFonts w:cs="Arial"/>
          <w:color w:val="000000"/>
        </w:rPr>
        <w:t xml:space="preserve"> mail to all of the following, with the mailings to have occurred not later than 31 days prior to the hearing on this Plan</w:t>
      </w:r>
      <w:r w:rsidR="00440C50">
        <w:rPr>
          <w:rFonts w:cs="Arial"/>
          <w:color w:val="000000"/>
        </w:rPr>
        <w:t xml:space="preserve"> to</w:t>
      </w:r>
      <w:r w:rsidRPr="00752A57">
        <w:rPr>
          <w:rFonts w:cs="Arial"/>
          <w:color w:val="000000"/>
        </w:rPr>
        <w:t>:</w:t>
      </w:r>
    </w:p>
    <w:p w14:paraId="4789F9CA" w14:textId="77777777" w:rsidR="00752A57" w:rsidRPr="00752A57" w:rsidRDefault="00752A57" w:rsidP="00752A57">
      <w:pPr>
        <w:autoSpaceDE w:val="0"/>
        <w:autoSpaceDN w:val="0"/>
        <w:adjustRightInd w:val="0"/>
        <w:spacing w:line="240" w:lineRule="atLeast"/>
        <w:ind w:left="720"/>
        <w:jc w:val="both"/>
        <w:rPr>
          <w:rFonts w:cs="Arial"/>
          <w:color w:val="000000"/>
        </w:rPr>
      </w:pPr>
    </w:p>
    <w:p w14:paraId="1340A3E3" w14:textId="77777777" w:rsidR="00752A57" w:rsidRDefault="00752A57" w:rsidP="00676BBC">
      <w:pPr>
        <w:pStyle w:val="ListParagraph"/>
        <w:widowControl w:val="0"/>
        <w:numPr>
          <w:ilvl w:val="0"/>
          <w:numId w:val="20"/>
        </w:numPr>
        <w:tabs>
          <w:tab w:val="left" w:pos="1440"/>
        </w:tabs>
        <w:autoSpaceDE w:val="0"/>
        <w:autoSpaceDN w:val="0"/>
        <w:adjustRightInd w:val="0"/>
        <w:spacing w:line="240" w:lineRule="atLeast"/>
        <w:ind w:left="1440"/>
        <w:jc w:val="both"/>
        <w:rPr>
          <w:rFonts w:cs="Arial"/>
          <w:color w:val="000000"/>
        </w:rPr>
      </w:pPr>
      <w:r w:rsidRPr="00970E7C">
        <w:rPr>
          <w:rFonts w:cs="Arial"/>
          <w:color w:val="000000"/>
        </w:rPr>
        <w:t>Any attorney representing the holder of any security interest against the property who has filed a request for notice in this bankruptcy case.</w:t>
      </w:r>
    </w:p>
    <w:p w14:paraId="31DBE55A" w14:textId="77777777" w:rsidR="00440C50" w:rsidRDefault="00440C50" w:rsidP="00970E7C">
      <w:pPr>
        <w:pStyle w:val="ListParagraph"/>
        <w:widowControl w:val="0"/>
        <w:tabs>
          <w:tab w:val="left" w:pos="1440"/>
        </w:tabs>
        <w:autoSpaceDE w:val="0"/>
        <w:autoSpaceDN w:val="0"/>
        <w:adjustRightInd w:val="0"/>
        <w:spacing w:line="240" w:lineRule="atLeast"/>
        <w:ind w:left="2160"/>
        <w:jc w:val="both"/>
        <w:rPr>
          <w:rFonts w:cs="Arial"/>
          <w:color w:val="000000"/>
        </w:rPr>
      </w:pPr>
    </w:p>
    <w:p w14:paraId="5BFA75C6" w14:textId="77777777" w:rsidR="0029738B" w:rsidRDefault="0029738B" w:rsidP="00676BBC">
      <w:pPr>
        <w:pStyle w:val="ListParagraph"/>
        <w:widowControl w:val="0"/>
        <w:numPr>
          <w:ilvl w:val="0"/>
          <w:numId w:val="20"/>
        </w:numPr>
        <w:tabs>
          <w:tab w:val="left" w:pos="1440"/>
        </w:tabs>
        <w:autoSpaceDE w:val="0"/>
        <w:autoSpaceDN w:val="0"/>
        <w:adjustRightInd w:val="0"/>
        <w:spacing w:line="240" w:lineRule="atLeast"/>
        <w:ind w:left="1440"/>
        <w:jc w:val="both"/>
      </w:pPr>
      <w:r w:rsidRPr="0029738B">
        <w:t>The holder of any security interest against the property, in accordance with</w:t>
      </w:r>
      <w:r w:rsidR="00440C50">
        <w:t xml:space="preserve"> </w:t>
      </w:r>
      <w:r w:rsidRPr="00970E7C">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14:paraId="32852318" w14:textId="77777777"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14:paraId="38A0145B" w14:textId="77777777" w:rsidR="00FC187F" w:rsidRPr="005626C9" w:rsidRDefault="00E32E1B" w:rsidP="000338F7">
      <w:pPr>
        <w:pStyle w:val="ListParagraph"/>
        <w:numPr>
          <w:ilvl w:val="0"/>
          <w:numId w:val="10"/>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BD3BF7">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BD3BF7">
        <w:rPr>
          <w:rFonts w:cs="Arial"/>
          <w:iCs/>
          <w:color w:val="000000"/>
        </w:rPr>
        <w:t xml:space="preserve">11 U.S.C. </w:t>
      </w:r>
      <w:r w:rsidR="00FC187F" w:rsidRPr="005626C9">
        <w:rPr>
          <w:rFonts w:cs="Arial"/>
          <w:iCs/>
          <w:color w:val="000000"/>
        </w:rPr>
        <w:t xml:space="preserve">§ 522(b)(1), the following secured claims are avoided pursuant to </w:t>
      </w:r>
      <w:r w:rsidR="00BD3BF7">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 xml:space="preserve">the lesser of (i)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FC187F" w:rsidRPr="005626C9">
        <w:rPr>
          <w:rFonts w:cs="Arial"/>
          <w:iCs/>
          <w:color w:val="000000"/>
        </w:rPr>
        <w:t>:</w:t>
      </w:r>
    </w:p>
    <w:p w14:paraId="7039A938" w14:textId="77777777"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88"/>
        <w:gridCol w:w="1666"/>
        <w:gridCol w:w="1280"/>
        <w:gridCol w:w="1812"/>
        <w:gridCol w:w="1184"/>
        <w:gridCol w:w="1500"/>
      </w:tblGrid>
      <w:tr w:rsidR="00376A76" w14:paraId="1A47E3C2" w14:textId="77777777" w:rsidTr="00FB25A6">
        <w:tc>
          <w:tcPr>
            <w:tcW w:w="1943" w:type="dxa"/>
          </w:tcPr>
          <w:p w14:paraId="6F1DB217"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Description of Property</w:t>
            </w:r>
          </w:p>
        </w:tc>
        <w:tc>
          <w:tcPr>
            <w:tcW w:w="1729" w:type="dxa"/>
          </w:tcPr>
          <w:p w14:paraId="61461A29"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14:paraId="59666FD5"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14:paraId="49DD2F85"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14:paraId="4574E5CC" w14:textId="77777777"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14:paraId="30A08CD7" w14:textId="77777777"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14:paraId="0EF082B8" w14:textId="77777777" w:rsidTr="00FB25A6">
        <w:tc>
          <w:tcPr>
            <w:tcW w:w="1943" w:type="dxa"/>
          </w:tcPr>
          <w:p w14:paraId="52F9402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3F1FC8C0"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416555C0"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67978515"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3AD96AC5"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41E1CFDF" w14:textId="77777777" w:rsidR="00376A76" w:rsidRDefault="00376A76" w:rsidP="007F06EF">
            <w:pPr>
              <w:autoSpaceDE w:val="0"/>
              <w:autoSpaceDN w:val="0"/>
              <w:adjustRightInd w:val="0"/>
              <w:spacing w:line="240" w:lineRule="atLeast"/>
              <w:jc w:val="both"/>
              <w:rPr>
                <w:rFonts w:cs="Arial"/>
                <w:iCs/>
                <w:color w:val="000000"/>
              </w:rPr>
            </w:pPr>
          </w:p>
        </w:tc>
      </w:tr>
      <w:tr w:rsidR="00376A76" w14:paraId="23873A24" w14:textId="77777777" w:rsidTr="00FB25A6">
        <w:tc>
          <w:tcPr>
            <w:tcW w:w="1943" w:type="dxa"/>
          </w:tcPr>
          <w:p w14:paraId="3BD3851E"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3CA6932F"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5D695042"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2C38DA2E"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1C16E743"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35B2B2EF" w14:textId="77777777" w:rsidR="00376A76" w:rsidRDefault="00376A76" w:rsidP="007F06EF">
            <w:pPr>
              <w:autoSpaceDE w:val="0"/>
              <w:autoSpaceDN w:val="0"/>
              <w:adjustRightInd w:val="0"/>
              <w:spacing w:line="240" w:lineRule="atLeast"/>
              <w:jc w:val="both"/>
              <w:rPr>
                <w:rFonts w:cs="Arial"/>
                <w:iCs/>
                <w:color w:val="000000"/>
              </w:rPr>
            </w:pPr>
          </w:p>
        </w:tc>
      </w:tr>
      <w:tr w:rsidR="00376A76" w14:paraId="38C3E077" w14:textId="77777777" w:rsidTr="00FB25A6">
        <w:tc>
          <w:tcPr>
            <w:tcW w:w="1943" w:type="dxa"/>
          </w:tcPr>
          <w:p w14:paraId="15CE3D37"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240F1B0F"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728DCB23"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44B702DD"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3BF5A995"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5A77960A" w14:textId="77777777" w:rsidR="00376A76" w:rsidRDefault="00376A76" w:rsidP="007F06EF">
            <w:pPr>
              <w:autoSpaceDE w:val="0"/>
              <w:autoSpaceDN w:val="0"/>
              <w:adjustRightInd w:val="0"/>
              <w:spacing w:line="240" w:lineRule="atLeast"/>
              <w:jc w:val="both"/>
              <w:rPr>
                <w:rFonts w:cs="Arial"/>
                <w:iCs/>
                <w:color w:val="000000"/>
              </w:rPr>
            </w:pPr>
          </w:p>
        </w:tc>
      </w:tr>
    </w:tbl>
    <w:p w14:paraId="4D86FF1C" w14:textId="77777777"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14:paraId="4EF5B2C2" w14:textId="77777777" w:rsidR="009304B2" w:rsidRPr="00E02896" w:rsidRDefault="00FC187F" w:rsidP="000338F7">
      <w:pPr>
        <w:keepNext/>
        <w:keepLines/>
        <w:numPr>
          <w:ilvl w:val="0"/>
          <w:numId w:val="10"/>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14:paraId="42D7914C" w14:textId="77777777"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238"/>
      </w:tblGrid>
      <w:tr w:rsidR="006467D1" w14:paraId="659C7598" w14:textId="77777777" w:rsidTr="009304B2">
        <w:trPr>
          <w:jc w:val="center"/>
        </w:trPr>
        <w:tc>
          <w:tcPr>
            <w:tcW w:w="3100" w:type="dxa"/>
            <w:tcBorders>
              <w:top w:val="double" w:sz="4" w:space="0" w:color="auto"/>
              <w:left w:val="double" w:sz="4" w:space="0" w:color="auto"/>
            </w:tcBorders>
          </w:tcPr>
          <w:p w14:paraId="62EDDBC3"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14:paraId="5A14A8CC"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14:paraId="4AA93BCF" w14:textId="77777777" w:rsidTr="009304B2">
        <w:trPr>
          <w:jc w:val="center"/>
        </w:trPr>
        <w:tc>
          <w:tcPr>
            <w:tcW w:w="3100" w:type="dxa"/>
            <w:tcBorders>
              <w:left w:val="double" w:sz="4" w:space="0" w:color="auto"/>
            </w:tcBorders>
          </w:tcPr>
          <w:p w14:paraId="3E58401B"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14:paraId="5AA01743"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2B574E60" w14:textId="77777777" w:rsidTr="009304B2">
        <w:trPr>
          <w:jc w:val="center"/>
        </w:trPr>
        <w:tc>
          <w:tcPr>
            <w:tcW w:w="3100" w:type="dxa"/>
            <w:tcBorders>
              <w:left w:val="double" w:sz="4" w:space="0" w:color="auto"/>
              <w:bottom w:val="single" w:sz="4" w:space="0" w:color="auto"/>
            </w:tcBorders>
          </w:tcPr>
          <w:p w14:paraId="59683F34"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14:paraId="0F4D80EA"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51EFCCC9" w14:textId="77777777" w:rsidTr="009304B2">
        <w:trPr>
          <w:jc w:val="center"/>
        </w:trPr>
        <w:tc>
          <w:tcPr>
            <w:tcW w:w="3100" w:type="dxa"/>
            <w:tcBorders>
              <w:left w:val="double" w:sz="4" w:space="0" w:color="auto"/>
              <w:bottom w:val="double" w:sz="4" w:space="0" w:color="auto"/>
            </w:tcBorders>
          </w:tcPr>
          <w:p w14:paraId="4F6689A6"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14:paraId="2BBB77CD" w14:textId="77777777" w:rsidR="009304B2" w:rsidRPr="00E46872" w:rsidRDefault="009304B2" w:rsidP="009304B2">
            <w:pPr>
              <w:autoSpaceDE w:val="0"/>
              <w:autoSpaceDN w:val="0"/>
              <w:adjustRightInd w:val="0"/>
              <w:spacing w:line="240" w:lineRule="atLeast"/>
              <w:jc w:val="both"/>
              <w:rPr>
                <w:rFonts w:cs="Arial"/>
                <w:b/>
                <w:iCs/>
                <w:color w:val="000000"/>
              </w:rPr>
            </w:pPr>
          </w:p>
        </w:tc>
      </w:tr>
    </w:tbl>
    <w:p w14:paraId="779028A3" w14:textId="77777777" w:rsidR="009304B2" w:rsidRDefault="009304B2" w:rsidP="009304B2">
      <w:pPr>
        <w:autoSpaceDE w:val="0"/>
        <w:autoSpaceDN w:val="0"/>
        <w:adjustRightInd w:val="0"/>
        <w:spacing w:line="240" w:lineRule="atLeast"/>
        <w:jc w:val="both"/>
        <w:rPr>
          <w:rFonts w:cs="Arial"/>
          <w:b/>
          <w:iCs/>
          <w:color w:val="000000"/>
        </w:rPr>
      </w:pPr>
    </w:p>
    <w:p w14:paraId="7073EB73" w14:textId="77777777" w:rsidR="009304B2" w:rsidRDefault="00E32E1B" w:rsidP="000338F7">
      <w:pPr>
        <w:numPr>
          <w:ilvl w:val="0"/>
          <w:numId w:val="10"/>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14:paraId="2A1C8CE5" w14:textId="77777777" w:rsidR="009304B2" w:rsidRDefault="009304B2" w:rsidP="00FF27A7">
      <w:pPr>
        <w:autoSpaceDE w:val="0"/>
        <w:autoSpaceDN w:val="0"/>
        <w:adjustRightInd w:val="0"/>
        <w:spacing w:line="240" w:lineRule="atLeast"/>
        <w:jc w:val="both"/>
        <w:rPr>
          <w:rFonts w:cs="Arial"/>
          <w:color w:val="000000"/>
        </w:rPr>
      </w:pPr>
    </w:p>
    <w:p w14:paraId="2455F93F" w14:textId="77777777" w:rsidR="009304B2" w:rsidRDefault="00E32E1B" w:rsidP="000338F7">
      <w:pPr>
        <w:numPr>
          <w:ilvl w:val="0"/>
          <w:numId w:val="10"/>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Except as set forth elsewhere in this Plan or in the following sentence, all executory contracts are rejected.  The following contracts are assumed</w:t>
      </w:r>
      <w:r>
        <w:rPr>
          <w:rFonts w:cs="Arial"/>
          <w:color w:val="000000"/>
        </w:rPr>
        <w:t xml:space="preserve"> with the amount and timing of any cure payments as shown:</w:t>
      </w:r>
    </w:p>
    <w:p w14:paraId="1147A761" w14:textId="77777777" w:rsidR="009304B2" w:rsidRDefault="009304B2" w:rsidP="009304B2">
      <w:pPr>
        <w:pStyle w:val="ColorfulList-Accent11"/>
        <w:rPr>
          <w:rFonts w:cs="Arial"/>
          <w:color w:val="00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2"/>
        <w:gridCol w:w="1918"/>
        <w:gridCol w:w="4300"/>
      </w:tblGrid>
      <w:tr w:rsidR="006467D1" w14:paraId="2E2E1B9C" w14:textId="77777777" w:rsidTr="00FB25A6">
        <w:tc>
          <w:tcPr>
            <w:tcW w:w="3192" w:type="dxa"/>
            <w:shd w:val="clear" w:color="auto" w:fill="auto"/>
          </w:tcPr>
          <w:p w14:paraId="04ECDE47" w14:textId="77777777"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14:paraId="0E17F973" w14:textId="77777777" w:rsidR="009304B2" w:rsidRDefault="00E32E1B">
            <w:pPr>
              <w:autoSpaceDE w:val="0"/>
              <w:autoSpaceDN w:val="0"/>
              <w:adjustRightInd w:val="0"/>
              <w:spacing w:line="240" w:lineRule="atLeast"/>
              <w:jc w:val="center"/>
              <w:rPr>
                <w:rFonts w:cs="Arial"/>
                <w:b/>
                <w:color w:val="000000"/>
              </w:rPr>
            </w:pPr>
            <w:r w:rsidRPr="00D108BB">
              <w:rPr>
                <w:rFonts w:cs="Arial"/>
                <w:b/>
                <w:color w:val="000000"/>
              </w:rPr>
              <w:t>Amount of Cure</w:t>
            </w:r>
          </w:p>
          <w:p w14:paraId="48C97855" w14:textId="77777777" w:rsidR="00F64DD1" w:rsidRPr="00D108BB" w:rsidRDefault="00F64DD1">
            <w:pPr>
              <w:autoSpaceDE w:val="0"/>
              <w:autoSpaceDN w:val="0"/>
              <w:adjustRightInd w:val="0"/>
              <w:spacing w:line="240" w:lineRule="atLeast"/>
              <w:jc w:val="center"/>
              <w:rPr>
                <w:rFonts w:cs="Arial"/>
                <w:b/>
                <w:color w:val="000000"/>
              </w:rPr>
            </w:pPr>
            <w:r>
              <w:rPr>
                <w:rFonts w:cs="Arial"/>
                <w:b/>
                <w:color w:val="000000"/>
              </w:rPr>
              <w:t>($0.00 if none)</w:t>
            </w:r>
          </w:p>
        </w:tc>
        <w:tc>
          <w:tcPr>
            <w:tcW w:w="4428" w:type="dxa"/>
            <w:shd w:val="clear" w:color="auto" w:fill="auto"/>
          </w:tcPr>
          <w:p w14:paraId="741A409F" w14:textId="77777777" w:rsidR="009304B2" w:rsidRPr="00F2230C" w:rsidRDefault="00E32E1B">
            <w:pPr>
              <w:autoSpaceDE w:val="0"/>
              <w:autoSpaceDN w:val="0"/>
              <w:adjustRightInd w:val="0"/>
              <w:spacing w:line="240" w:lineRule="atLeast"/>
              <w:jc w:val="center"/>
              <w:rPr>
                <w:rFonts w:cs="Arial"/>
                <w:b/>
                <w:color w:val="000000"/>
                <w:sz w:val="20"/>
                <w:szCs w:val="20"/>
              </w:rPr>
            </w:pPr>
            <w:r w:rsidRPr="00F2230C">
              <w:rPr>
                <w:rFonts w:cs="Arial"/>
                <w:b/>
                <w:color w:val="000000"/>
                <w:sz w:val="20"/>
                <w:szCs w:val="20"/>
              </w:rPr>
              <w:t>Cure to be Made Directly by the Debtor</w:t>
            </w:r>
            <w:r w:rsidR="00E46A5A">
              <w:rPr>
                <w:rFonts w:cs="Arial"/>
                <w:b/>
                <w:color w:val="000000"/>
                <w:sz w:val="20"/>
                <w:szCs w:val="20"/>
              </w:rPr>
              <w:t>(s)</w:t>
            </w:r>
            <w:r w:rsidRPr="00F2230C">
              <w:rPr>
                <w:rFonts w:cs="Arial"/>
                <w:b/>
                <w:color w:val="000000"/>
                <w:sz w:val="20"/>
                <w:szCs w:val="20"/>
              </w:rPr>
              <w:t xml:space="preserve"> in equal Monthly Installments of this Amount, with the First Installment Due on the 30th Day Following Entry of the Confirmation Order</w:t>
            </w:r>
          </w:p>
        </w:tc>
      </w:tr>
      <w:tr w:rsidR="006467D1" w14:paraId="27BD1C31" w14:textId="77777777" w:rsidTr="00FB25A6">
        <w:tc>
          <w:tcPr>
            <w:tcW w:w="3192" w:type="dxa"/>
            <w:shd w:val="clear" w:color="auto" w:fill="auto"/>
          </w:tcPr>
          <w:p w14:paraId="39E5EF49"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4519A587"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03EFF600" w14:textId="77777777" w:rsidR="009304B2" w:rsidRPr="00F32589" w:rsidRDefault="009304B2">
            <w:pPr>
              <w:autoSpaceDE w:val="0"/>
              <w:autoSpaceDN w:val="0"/>
              <w:adjustRightInd w:val="0"/>
              <w:spacing w:line="240" w:lineRule="atLeast"/>
              <w:jc w:val="both"/>
              <w:rPr>
                <w:rFonts w:cs="Arial"/>
                <w:color w:val="000000"/>
              </w:rPr>
            </w:pPr>
          </w:p>
        </w:tc>
      </w:tr>
      <w:tr w:rsidR="006467D1" w14:paraId="33CFF711" w14:textId="77777777" w:rsidTr="00FB25A6">
        <w:tc>
          <w:tcPr>
            <w:tcW w:w="3192" w:type="dxa"/>
            <w:shd w:val="clear" w:color="auto" w:fill="auto"/>
          </w:tcPr>
          <w:p w14:paraId="1CEF5480"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24897E08"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49B4AFFA" w14:textId="77777777" w:rsidR="009304B2" w:rsidRPr="00F32589" w:rsidRDefault="009304B2">
            <w:pPr>
              <w:autoSpaceDE w:val="0"/>
              <w:autoSpaceDN w:val="0"/>
              <w:adjustRightInd w:val="0"/>
              <w:spacing w:line="240" w:lineRule="atLeast"/>
              <w:jc w:val="both"/>
              <w:rPr>
                <w:rFonts w:cs="Arial"/>
                <w:color w:val="000000"/>
              </w:rPr>
            </w:pPr>
          </w:p>
        </w:tc>
      </w:tr>
      <w:tr w:rsidR="006467D1" w14:paraId="68000F3D" w14:textId="77777777" w:rsidTr="00FB25A6">
        <w:tc>
          <w:tcPr>
            <w:tcW w:w="3192" w:type="dxa"/>
            <w:shd w:val="clear" w:color="auto" w:fill="auto"/>
          </w:tcPr>
          <w:p w14:paraId="4C461A92"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3876333F"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2998DA6B" w14:textId="77777777" w:rsidR="009304B2" w:rsidRPr="00F32589" w:rsidRDefault="009304B2">
            <w:pPr>
              <w:autoSpaceDE w:val="0"/>
              <w:autoSpaceDN w:val="0"/>
              <w:adjustRightInd w:val="0"/>
              <w:spacing w:line="240" w:lineRule="atLeast"/>
              <w:jc w:val="both"/>
              <w:rPr>
                <w:rFonts w:cs="Arial"/>
                <w:color w:val="000000"/>
              </w:rPr>
            </w:pPr>
          </w:p>
        </w:tc>
      </w:tr>
    </w:tbl>
    <w:p w14:paraId="6555853A" w14:textId="77777777" w:rsidR="009304B2" w:rsidRDefault="009304B2" w:rsidP="009304B2">
      <w:pPr>
        <w:autoSpaceDE w:val="0"/>
        <w:autoSpaceDN w:val="0"/>
        <w:adjustRightInd w:val="0"/>
        <w:spacing w:line="240" w:lineRule="atLeast"/>
        <w:ind w:firstLine="720"/>
        <w:jc w:val="both"/>
        <w:rPr>
          <w:rFonts w:cs="Arial"/>
          <w:color w:val="000000"/>
        </w:rPr>
      </w:pPr>
    </w:p>
    <w:p w14:paraId="1CE4FBC2" w14:textId="77777777" w:rsidR="009304B2" w:rsidRPr="00CD604F" w:rsidRDefault="00E32E1B" w:rsidP="000338F7">
      <w:pPr>
        <w:numPr>
          <w:ilvl w:val="0"/>
          <w:numId w:val="10"/>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970E7C">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14:paraId="179AF45B" w14:textId="77777777" w:rsidR="009304B2" w:rsidRDefault="009304B2" w:rsidP="009304B2">
      <w:pPr>
        <w:autoSpaceDE w:val="0"/>
        <w:autoSpaceDN w:val="0"/>
        <w:adjustRightInd w:val="0"/>
        <w:spacing w:line="240" w:lineRule="atLeast"/>
        <w:ind w:firstLine="720"/>
        <w:jc w:val="both"/>
        <w:rPr>
          <w:rFonts w:cs="Arial"/>
          <w:b/>
          <w:color w:val="000000"/>
        </w:rPr>
      </w:pPr>
    </w:p>
    <w:p w14:paraId="2E9D0759" w14:textId="77777777" w:rsidR="00FF27A7" w:rsidRPr="005626C9" w:rsidRDefault="00E32E1B" w:rsidP="000338F7">
      <w:pPr>
        <w:numPr>
          <w:ilvl w:val="0"/>
          <w:numId w:val="10"/>
        </w:numPr>
        <w:ind w:left="0" w:firstLine="0"/>
        <w:jc w:val="both"/>
      </w:pPr>
      <w:r w:rsidRPr="00077FB6">
        <w:rPr>
          <w:rFonts w:cs="Arial"/>
          <w:b/>
          <w:color w:val="000000"/>
        </w:rPr>
        <w:t xml:space="preserve">Surrender of Collateral during the Plan Period.  </w:t>
      </w:r>
    </w:p>
    <w:p w14:paraId="592FB553" w14:textId="77777777" w:rsidR="00FF27A7" w:rsidRDefault="00FF27A7" w:rsidP="005626C9">
      <w:pPr>
        <w:pStyle w:val="ListParagraph"/>
        <w:rPr>
          <w:rFonts w:cs="Arial"/>
          <w:color w:val="000000"/>
        </w:rPr>
      </w:pPr>
    </w:p>
    <w:p w14:paraId="164C22BF" w14:textId="77777777" w:rsidR="009304B2" w:rsidRDefault="00E32E1B" w:rsidP="000338F7">
      <w:pPr>
        <w:pStyle w:val="ListParagraph"/>
        <w:numPr>
          <w:ilvl w:val="0"/>
          <w:numId w:val="14"/>
        </w:numPr>
        <w:ind w:left="0" w:firstLine="720"/>
        <w:jc w:val="both"/>
      </w:pPr>
      <w:r w:rsidRPr="005626C9">
        <w:rPr>
          <w:rFonts w:cs="Arial"/>
          <w:color w:val="000000"/>
        </w:rPr>
        <w:t xml:space="preserve">The Debtor(s) may surrender collateral to a secured creditor after confirmation of the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BD3BF7">
        <w:t xml:space="preserve">11 U.S.C. </w:t>
      </w:r>
      <w:r>
        <w:t xml:space="preserve">§ 362(a) </w:t>
      </w:r>
      <w:r w:rsidRPr="0073281A">
        <w:t>and the co-debtor stay</w:t>
      </w:r>
      <w:r>
        <w:t xml:space="preserve"> under </w:t>
      </w:r>
      <w:r w:rsidR="00BD3BF7">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14:paraId="01DDBAF4" w14:textId="77777777" w:rsidR="009304B2" w:rsidRDefault="009304B2" w:rsidP="00E35DBB">
      <w:pPr>
        <w:pStyle w:val="ColorfulList-Accent11"/>
        <w:ind w:left="0" w:firstLine="720"/>
      </w:pPr>
    </w:p>
    <w:p w14:paraId="3259D3A5" w14:textId="77777777" w:rsidR="009304B2" w:rsidRPr="005626C9" w:rsidRDefault="00E32E1B" w:rsidP="000338F7">
      <w:pPr>
        <w:pStyle w:val="ListParagraph"/>
        <w:numPr>
          <w:ilvl w:val="0"/>
          <w:numId w:val="14"/>
        </w:numPr>
        <w:ind w:left="0" w:firstLine="720"/>
        <w:jc w:val="both"/>
        <w:rPr>
          <w:rFonts w:cs="Arial"/>
          <w:color w:val="000000"/>
        </w:rPr>
      </w:pPr>
      <w:r w:rsidRPr="005626C9">
        <w:rPr>
          <w:rFonts w:cs="Arial"/>
          <w:color w:val="000000"/>
        </w:rPr>
        <w:t xml:space="preserve">Bankruptcy Local Rule 6007-1 applies to the surrender of property under this Plan.  </w:t>
      </w:r>
    </w:p>
    <w:p w14:paraId="3B1932D7" w14:textId="77777777" w:rsidR="009304B2" w:rsidRPr="007E27E0" w:rsidRDefault="009304B2" w:rsidP="00E35DBB">
      <w:pPr>
        <w:ind w:firstLine="720"/>
        <w:jc w:val="both"/>
        <w:rPr>
          <w:rFonts w:cs="Arial"/>
          <w:color w:val="000000"/>
        </w:rPr>
      </w:pPr>
    </w:p>
    <w:p w14:paraId="50C0410A" w14:textId="77777777" w:rsidR="009304B2" w:rsidRPr="005626C9" w:rsidRDefault="00E32E1B" w:rsidP="000338F7">
      <w:pPr>
        <w:pStyle w:val="ListParagraph"/>
        <w:numPr>
          <w:ilvl w:val="0"/>
          <w:numId w:val="14"/>
        </w:numPr>
        <w:ind w:left="0" w:firstLine="720"/>
        <w:jc w:val="both"/>
        <w:rPr>
          <w:rFonts w:cs="Arial"/>
          <w:color w:val="000000"/>
        </w:rPr>
      </w:pPr>
      <w:r w:rsidRPr="005626C9">
        <w:rPr>
          <w:rFonts w:cs="Arial"/>
          <w:color w:val="000000"/>
        </w:rPr>
        <w:t>Other than terminating the co-debtor stay, this Plan does not affect any co-debtor’s rights in the collateral or the obligation of any secured creditor to act with respect to such a co-debtor in compliance with applicable non-bankruptcy law.</w:t>
      </w:r>
    </w:p>
    <w:p w14:paraId="7A8BFBCA" w14:textId="77777777" w:rsidR="009B026D" w:rsidRDefault="009B026D" w:rsidP="00E35DBB">
      <w:pPr>
        <w:ind w:firstLine="720"/>
        <w:jc w:val="both"/>
        <w:rPr>
          <w:rFonts w:cs="Arial"/>
          <w:color w:val="000000"/>
        </w:rPr>
      </w:pPr>
    </w:p>
    <w:p w14:paraId="67476872" w14:textId="77777777" w:rsidR="009B026D" w:rsidRPr="005626C9" w:rsidRDefault="009B026D" w:rsidP="000338F7">
      <w:pPr>
        <w:pStyle w:val="ListParagraph"/>
        <w:numPr>
          <w:ilvl w:val="0"/>
          <w:numId w:val="14"/>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14:paraId="397EC531" w14:textId="77777777" w:rsidR="009B026D" w:rsidRDefault="009B026D" w:rsidP="00E35DBB">
      <w:pPr>
        <w:ind w:firstLine="720"/>
        <w:jc w:val="both"/>
        <w:rPr>
          <w:rFonts w:cs="Arial"/>
          <w:color w:val="000000"/>
        </w:rPr>
      </w:pPr>
    </w:p>
    <w:p w14:paraId="4F5FB23B" w14:textId="77777777" w:rsidR="009B026D" w:rsidRPr="008A4094" w:rsidRDefault="009B026D" w:rsidP="000338F7">
      <w:pPr>
        <w:pStyle w:val="ListParagraph"/>
        <w:numPr>
          <w:ilvl w:val="0"/>
          <w:numId w:val="14"/>
        </w:numPr>
        <w:ind w:left="0" w:firstLine="720"/>
        <w:jc w:val="both"/>
        <w:rPr>
          <w:rFonts w:cs="Arial"/>
          <w:color w:val="000000"/>
        </w:rPr>
      </w:pPr>
      <w:r>
        <w:t>I</w:t>
      </w:r>
      <w:r w:rsidRPr="006D6C74">
        <w:t xml:space="preserve">f the payment on the debt secured by the surrendered property was made through the Trustee, </w:t>
      </w:r>
      <w:r>
        <w:t xml:space="preserve">the </w:t>
      </w:r>
      <w:r w:rsidR="00CB1584">
        <w:t>P</w:t>
      </w:r>
      <w:r>
        <w:t>lan payment will be adjusted.  The adjusted payment</w:t>
      </w:r>
      <w:r w:rsidRPr="006D6C74">
        <w:t xml:space="preserve"> will be effective with the next payment due to the Trustee after the </w:t>
      </w:r>
      <w:r>
        <w:t>E</w:t>
      </w:r>
      <w:r w:rsidRPr="006D6C74">
        <w:t xml:space="preserve">ffective </w:t>
      </w:r>
      <w:r>
        <w:t xml:space="preserve">Date.  The Plan </w:t>
      </w:r>
      <w:r w:rsidR="00F33326">
        <w:t>p</w:t>
      </w:r>
      <w:r>
        <w:t xml:space="preserve">ayment </w:t>
      </w:r>
      <w:r w:rsidR="00F33326">
        <w:t>a</w:t>
      </w:r>
      <w:r>
        <w:t>djustment will be a reduction equal to (i)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xml:space="preserve">; divided by (ii) the remaining number of monthly payments due under the </w:t>
      </w:r>
      <w:r w:rsidR="00CB1584">
        <w:t>P</w:t>
      </w:r>
      <w:r>
        <w:t xml:space="preserve">lan after the Effective Date.  </w:t>
      </w:r>
      <w:r w:rsidR="00CC25EB">
        <w:t>No further ad valorem tax reserves will be established on surrendered property.</w:t>
      </w:r>
    </w:p>
    <w:p w14:paraId="25455B93" w14:textId="77777777" w:rsidR="009304B2" w:rsidRPr="007E27E0" w:rsidRDefault="009304B2" w:rsidP="00E35DBB">
      <w:pPr>
        <w:ind w:firstLine="720"/>
        <w:jc w:val="both"/>
        <w:rPr>
          <w:rFonts w:cs="Arial"/>
          <w:color w:val="000000"/>
        </w:rPr>
      </w:pPr>
    </w:p>
    <w:p w14:paraId="70D6DD95" w14:textId="77777777" w:rsidR="009304B2" w:rsidRDefault="00E32E1B" w:rsidP="000338F7">
      <w:pPr>
        <w:pStyle w:val="ListParagraph"/>
        <w:numPr>
          <w:ilvl w:val="0"/>
          <w:numId w:val="14"/>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(i) in accordance with the creditor’s allowed unsecured claim in any timely filed proof of claim; or (ii) by separate Court order.</w:t>
      </w:r>
    </w:p>
    <w:p w14:paraId="7DFF8C65" w14:textId="77777777" w:rsidR="009304B2" w:rsidRDefault="009304B2" w:rsidP="00E35DBB">
      <w:pPr>
        <w:ind w:firstLine="720"/>
        <w:jc w:val="both"/>
      </w:pPr>
    </w:p>
    <w:p w14:paraId="4FB9F4DA" w14:textId="77777777" w:rsidR="009304B2" w:rsidRDefault="00E32E1B" w:rsidP="000338F7">
      <w:pPr>
        <w:pStyle w:val="ListParagraph"/>
        <w:numPr>
          <w:ilvl w:val="0"/>
          <w:numId w:val="14"/>
        </w:numPr>
        <w:ind w:left="0" w:firstLine="720"/>
        <w:jc w:val="both"/>
      </w:pPr>
      <w:r>
        <w:t xml:space="preserve">Within 14 days of the Effective Date, the Debtor(s) must file an amended Schedule I and J.  </w:t>
      </w:r>
    </w:p>
    <w:p w14:paraId="2BF33A45" w14:textId="77777777" w:rsidR="009304B2" w:rsidRDefault="009304B2" w:rsidP="00B038F6">
      <w:pPr>
        <w:ind w:left="720"/>
        <w:jc w:val="both"/>
      </w:pPr>
    </w:p>
    <w:p w14:paraId="2D0F3233" w14:textId="77777777" w:rsidR="009304B2" w:rsidRDefault="00E32E1B" w:rsidP="000338F7">
      <w:pPr>
        <w:pStyle w:val="ListParagraph"/>
        <w:numPr>
          <w:ilvl w:val="0"/>
          <w:numId w:val="10"/>
        </w:numPr>
        <w:ind w:left="0" w:firstLine="0"/>
        <w:jc w:val="both"/>
      </w:pPr>
      <w:r w:rsidRPr="008A4094">
        <w:rPr>
          <w:b/>
        </w:rPr>
        <w:t xml:space="preserve">Payments Under Plan.  </w:t>
      </w:r>
      <w:r w:rsidRPr="00077FB6">
        <w:t xml:space="preserve">For the purposes </w:t>
      </w:r>
      <w:r>
        <w:t xml:space="preserve">of </w:t>
      </w:r>
      <w:r w:rsidR="00F33326">
        <w:t xml:space="preserve">11 U.S.C. </w:t>
      </w:r>
      <w:r>
        <w:t>§ 1328(a) of the Bankruptcy Code, the Debtor(s) will have completed all payments under this Plan by:</w:t>
      </w:r>
    </w:p>
    <w:p w14:paraId="3B058CCB" w14:textId="77777777" w:rsidR="009304B2" w:rsidRDefault="009304B2" w:rsidP="009304B2">
      <w:pPr>
        <w:pStyle w:val="ColorfulList-Accent11"/>
      </w:pPr>
    </w:p>
    <w:p w14:paraId="5EF71F69" w14:textId="77777777" w:rsidR="009304B2" w:rsidRDefault="00E32E1B" w:rsidP="000338F7">
      <w:pPr>
        <w:pStyle w:val="ListParagraph"/>
        <w:numPr>
          <w:ilvl w:val="0"/>
          <w:numId w:val="15"/>
        </w:numPr>
        <w:ind w:left="0" w:firstLine="720"/>
        <w:jc w:val="both"/>
      </w:pPr>
      <w:r>
        <w:t xml:space="preserve">Paying all amounts due under Paragraph 4 of this Plan, as adjusted </w:t>
      </w:r>
      <w:r w:rsidR="00FF14FB">
        <w:t>by this Plan</w:t>
      </w:r>
      <w:r>
        <w:t>; and</w:t>
      </w:r>
    </w:p>
    <w:p w14:paraId="497CECEA" w14:textId="77777777" w:rsidR="009304B2" w:rsidRPr="00077FB6" w:rsidRDefault="009304B2" w:rsidP="00E35DBB">
      <w:pPr>
        <w:ind w:firstLine="720"/>
        <w:jc w:val="both"/>
      </w:pPr>
    </w:p>
    <w:p w14:paraId="5899AAD1" w14:textId="77777777" w:rsidR="009304B2" w:rsidRDefault="00E32E1B" w:rsidP="000338F7">
      <w:pPr>
        <w:pStyle w:val="ListParagraph"/>
        <w:numPr>
          <w:ilvl w:val="0"/>
          <w:numId w:val="15"/>
        </w:numPr>
        <w:ind w:left="0" w:firstLine="720"/>
        <w:jc w:val="both"/>
      </w:pPr>
      <w:r>
        <w:t xml:space="preserve">Paying all amounts due as direct payments under this Plan, as adjusted </w:t>
      </w:r>
      <w:r w:rsidR="00FF14FB">
        <w:t>by this Plan</w:t>
      </w:r>
      <w:r>
        <w:t>.</w:t>
      </w:r>
    </w:p>
    <w:p w14:paraId="1A3AFDA7" w14:textId="77777777" w:rsidR="009304B2" w:rsidRDefault="00E32E1B" w:rsidP="00E1795B">
      <w:pPr>
        <w:ind w:left="1440"/>
        <w:jc w:val="both"/>
      </w:pPr>
      <w:r>
        <w:t xml:space="preserve"> </w:t>
      </w:r>
    </w:p>
    <w:p w14:paraId="6421AE75" w14:textId="22AD8F6D" w:rsidR="00FF27A7" w:rsidRPr="005626C9" w:rsidRDefault="00E32E1B" w:rsidP="000338F7">
      <w:pPr>
        <w:pStyle w:val="ListParagraph"/>
        <w:numPr>
          <w:ilvl w:val="0"/>
          <w:numId w:val="10"/>
        </w:numPr>
        <w:ind w:left="0" w:firstLine="0"/>
        <w:jc w:val="both"/>
      </w:pPr>
      <w:r w:rsidRPr="008A4094">
        <w:rPr>
          <w:b/>
        </w:rPr>
        <w:t xml:space="preserve">Savings Fund.  </w:t>
      </w:r>
    </w:p>
    <w:p w14:paraId="7B2EA095" w14:textId="77777777" w:rsidR="00FF27A7" w:rsidRPr="005626C9" w:rsidRDefault="00FF27A7" w:rsidP="005626C9">
      <w:pPr>
        <w:pStyle w:val="ListParagraph"/>
        <w:jc w:val="both"/>
      </w:pPr>
    </w:p>
    <w:p w14:paraId="46D36B6A" w14:textId="40C33106" w:rsidR="009304B2" w:rsidRDefault="00E32E1B" w:rsidP="000338F7">
      <w:pPr>
        <w:pStyle w:val="ListParagraph"/>
        <w:numPr>
          <w:ilvl w:val="0"/>
          <w:numId w:val="16"/>
        </w:numPr>
        <w:ind w:left="0" w:firstLine="720"/>
        <w:jc w:val="both"/>
      </w:pPr>
      <w:r w:rsidRPr="00C229C8">
        <w:t>Line 21 of</w:t>
      </w:r>
      <w:r>
        <w:t xml:space="preserve"> Schedule J (the Debtor(s)’ expense budget) includes a provision for a savings fund by the Debtor(s).  Deposits into the Savings Fund will be made to the Trustee.  Withdrawals from the Savings Fund may be made by application to the Court, utilizing the form application from the Court’s website.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(i) an objection has been filed; or (ii) the Court has set a hearing on the application.  The Debtor(s) may request emergency consideration of any application filed under this </w:t>
      </w:r>
      <w:r w:rsidR="00C778BE">
        <w:t>Paragraph</w:t>
      </w:r>
      <w:r>
        <w:t xml:space="preserve">.  The balance, if any, in the Savings Fund will be paid to the Debtor(s) following (i) the </w:t>
      </w:r>
      <w:r w:rsidR="00224E54">
        <w:t>completion of all payments under this Plan</w:t>
      </w:r>
      <w:r>
        <w:t>; (ii) the dismissal of this case; or (iii) the conversion of this case to a case under chapter 7, except under those circumstances set forth in 11 U.S.C. § 348(f)(2).</w:t>
      </w:r>
    </w:p>
    <w:p w14:paraId="37CCA1F1" w14:textId="77777777" w:rsidR="009304B2" w:rsidRDefault="009304B2" w:rsidP="009304B2">
      <w:pPr>
        <w:ind w:firstLine="720"/>
        <w:jc w:val="both"/>
      </w:pPr>
    </w:p>
    <w:p w14:paraId="406D6BA0" w14:textId="1B3C842E" w:rsidR="009304B2" w:rsidRDefault="00E32E1B" w:rsidP="000338F7">
      <w:pPr>
        <w:pStyle w:val="ListParagraph"/>
        <w:keepNext/>
        <w:numPr>
          <w:ilvl w:val="0"/>
          <w:numId w:val="16"/>
        </w:numPr>
        <w:ind w:firstLine="0"/>
        <w:jc w:val="both"/>
      </w:pPr>
      <w:r>
        <w:t>The deposits into the Savings Fund will be:</w:t>
      </w:r>
    </w:p>
    <w:p w14:paraId="40C6A122" w14:textId="77777777"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14:paraId="4C8CD3F0" w14:textId="77777777" w:rsidTr="009304B2">
        <w:trPr>
          <w:jc w:val="center"/>
        </w:trPr>
        <w:tc>
          <w:tcPr>
            <w:tcW w:w="2183" w:type="dxa"/>
            <w:tcBorders>
              <w:top w:val="double" w:sz="4" w:space="0" w:color="auto"/>
              <w:left w:val="double" w:sz="4" w:space="0" w:color="auto"/>
            </w:tcBorders>
            <w:shd w:val="clear" w:color="auto" w:fill="auto"/>
          </w:tcPr>
          <w:p w14:paraId="1F205E2F" w14:textId="77777777" w:rsidR="009304B2" w:rsidRPr="00D108BB" w:rsidRDefault="00E32E1B">
            <w:pPr>
              <w:keepNext/>
              <w:jc w:val="both"/>
              <w:rPr>
                <w:b/>
                <w:sz w:val="20"/>
                <w:szCs w:val="20"/>
              </w:rPr>
            </w:pPr>
            <w:r w:rsidRPr="00D108BB">
              <w:rPr>
                <w:b/>
                <w:sz w:val="20"/>
                <w:szCs w:val="20"/>
              </w:rPr>
              <w:t>Month of First Deposit of this Amount</w:t>
            </w:r>
          </w:p>
        </w:tc>
        <w:tc>
          <w:tcPr>
            <w:tcW w:w="2160" w:type="dxa"/>
            <w:tcBorders>
              <w:top w:val="double" w:sz="4" w:space="0" w:color="auto"/>
            </w:tcBorders>
            <w:shd w:val="clear" w:color="auto" w:fill="auto"/>
          </w:tcPr>
          <w:p w14:paraId="37C9F9D5" w14:textId="77777777"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14:paraId="5A82222A" w14:textId="77777777"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14:paraId="4D659187" w14:textId="77777777" w:rsidR="009304B2" w:rsidRPr="00D108BB" w:rsidRDefault="00E32E1B" w:rsidP="009304B2">
            <w:pPr>
              <w:keepNext/>
              <w:jc w:val="both"/>
              <w:rPr>
                <w:b/>
              </w:rPr>
            </w:pPr>
            <w:r w:rsidRPr="00D108BB">
              <w:rPr>
                <w:b/>
              </w:rPr>
              <w:t>Total</w:t>
            </w:r>
          </w:p>
        </w:tc>
      </w:tr>
      <w:tr w:rsidR="006467D1" w14:paraId="6BEE67AE" w14:textId="77777777" w:rsidTr="009304B2">
        <w:trPr>
          <w:jc w:val="center"/>
        </w:trPr>
        <w:tc>
          <w:tcPr>
            <w:tcW w:w="2183" w:type="dxa"/>
            <w:tcBorders>
              <w:left w:val="double" w:sz="4" w:space="0" w:color="auto"/>
            </w:tcBorders>
            <w:shd w:val="clear" w:color="auto" w:fill="auto"/>
          </w:tcPr>
          <w:p w14:paraId="51AB8D9B" w14:textId="77777777" w:rsidR="009304B2" w:rsidRDefault="009304B2">
            <w:pPr>
              <w:keepNext/>
              <w:jc w:val="both"/>
            </w:pPr>
          </w:p>
        </w:tc>
        <w:tc>
          <w:tcPr>
            <w:tcW w:w="2160" w:type="dxa"/>
            <w:shd w:val="clear" w:color="auto" w:fill="auto"/>
          </w:tcPr>
          <w:p w14:paraId="3D6450F8" w14:textId="77777777" w:rsidR="009304B2" w:rsidRDefault="009304B2">
            <w:pPr>
              <w:keepNext/>
              <w:jc w:val="both"/>
            </w:pPr>
          </w:p>
        </w:tc>
        <w:tc>
          <w:tcPr>
            <w:tcW w:w="1462" w:type="dxa"/>
            <w:shd w:val="clear" w:color="auto" w:fill="auto"/>
          </w:tcPr>
          <w:p w14:paraId="4C8315E1" w14:textId="77777777" w:rsidR="009304B2" w:rsidRDefault="009304B2">
            <w:pPr>
              <w:keepNext/>
              <w:jc w:val="both"/>
            </w:pPr>
          </w:p>
        </w:tc>
        <w:tc>
          <w:tcPr>
            <w:tcW w:w="1980" w:type="dxa"/>
            <w:tcBorders>
              <w:right w:val="double" w:sz="4" w:space="0" w:color="auto"/>
            </w:tcBorders>
            <w:shd w:val="clear" w:color="auto" w:fill="auto"/>
          </w:tcPr>
          <w:p w14:paraId="5BEB4622" w14:textId="77777777" w:rsidR="009304B2" w:rsidRDefault="009304B2">
            <w:pPr>
              <w:keepNext/>
              <w:jc w:val="both"/>
            </w:pPr>
          </w:p>
        </w:tc>
      </w:tr>
      <w:tr w:rsidR="006467D1" w14:paraId="7887C16A" w14:textId="77777777" w:rsidTr="009304B2">
        <w:trPr>
          <w:jc w:val="center"/>
        </w:trPr>
        <w:tc>
          <w:tcPr>
            <w:tcW w:w="2183" w:type="dxa"/>
            <w:tcBorders>
              <w:left w:val="double" w:sz="4" w:space="0" w:color="auto"/>
            </w:tcBorders>
            <w:shd w:val="clear" w:color="auto" w:fill="auto"/>
          </w:tcPr>
          <w:p w14:paraId="340C7C8B" w14:textId="77777777" w:rsidR="009304B2" w:rsidRDefault="009304B2">
            <w:pPr>
              <w:jc w:val="both"/>
            </w:pPr>
          </w:p>
        </w:tc>
        <w:tc>
          <w:tcPr>
            <w:tcW w:w="2160" w:type="dxa"/>
            <w:shd w:val="clear" w:color="auto" w:fill="auto"/>
          </w:tcPr>
          <w:p w14:paraId="5E129D90" w14:textId="77777777" w:rsidR="009304B2" w:rsidRDefault="009304B2">
            <w:pPr>
              <w:jc w:val="both"/>
            </w:pPr>
          </w:p>
        </w:tc>
        <w:tc>
          <w:tcPr>
            <w:tcW w:w="1462" w:type="dxa"/>
            <w:shd w:val="clear" w:color="auto" w:fill="auto"/>
          </w:tcPr>
          <w:p w14:paraId="0B337894" w14:textId="77777777" w:rsidR="009304B2" w:rsidRDefault="009304B2">
            <w:pPr>
              <w:jc w:val="both"/>
            </w:pPr>
          </w:p>
        </w:tc>
        <w:tc>
          <w:tcPr>
            <w:tcW w:w="1980" w:type="dxa"/>
            <w:tcBorders>
              <w:right w:val="double" w:sz="4" w:space="0" w:color="auto"/>
            </w:tcBorders>
            <w:shd w:val="clear" w:color="auto" w:fill="auto"/>
          </w:tcPr>
          <w:p w14:paraId="50A58262" w14:textId="77777777" w:rsidR="009304B2" w:rsidRDefault="009304B2">
            <w:pPr>
              <w:jc w:val="both"/>
            </w:pPr>
          </w:p>
        </w:tc>
      </w:tr>
      <w:tr w:rsidR="006467D1" w14:paraId="0EE4225A" w14:textId="77777777" w:rsidTr="009304B2">
        <w:trPr>
          <w:jc w:val="center"/>
        </w:trPr>
        <w:tc>
          <w:tcPr>
            <w:tcW w:w="2183" w:type="dxa"/>
            <w:tcBorders>
              <w:left w:val="double" w:sz="4" w:space="0" w:color="auto"/>
              <w:bottom w:val="single" w:sz="4" w:space="0" w:color="auto"/>
            </w:tcBorders>
            <w:shd w:val="clear" w:color="auto" w:fill="auto"/>
          </w:tcPr>
          <w:p w14:paraId="0B13FB38" w14:textId="77777777" w:rsidR="009304B2" w:rsidRDefault="009304B2">
            <w:pPr>
              <w:jc w:val="both"/>
            </w:pPr>
          </w:p>
        </w:tc>
        <w:tc>
          <w:tcPr>
            <w:tcW w:w="2160" w:type="dxa"/>
            <w:tcBorders>
              <w:bottom w:val="single" w:sz="4" w:space="0" w:color="auto"/>
            </w:tcBorders>
            <w:shd w:val="clear" w:color="auto" w:fill="auto"/>
          </w:tcPr>
          <w:p w14:paraId="189942A0" w14:textId="77777777" w:rsidR="009304B2" w:rsidRDefault="009304B2">
            <w:pPr>
              <w:jc w:val="both"/>
            </w:pPr>
          </w:p>
        </w:tc>
        <w:tc>
          <w:tcPr>
            <w:tcW w:w="1462" w:type="dxa"/>
            <w:tcBorders>
              <w:bottom w:val="single" w:sz="4" w:space="0" w:color="auto"/>
            </w:tcBorders>
            <w:shd w:val="clear" w:color="auto" w:fill="auto"/>
          </w:tcPr>
          <w:p w14:paraId="4A9DBF34" w14:textId="77777777" w:rsidR="009304B2" w:rsidRDefault="009304B2">
            <w:pPr>
              <w:jc w:val="both"/>
            </w:pPr>
          </w:p>
        </w:tc>
        <w:tc>
          <w:tcPr>
            <w:tcW w:w="1980" w:type="dxa"/>
            <w:tcBorders>
              <w:bottom w:val="single" w:sz="4" w:space="0" w:color="auto"/>
              <w:right w:val="double" w:sz="4" w:space="0" w:color="auto"/>
            </w:tcBorders>
            <w:shd w:val="clear" w:color="auto" w:fill="auto"/>
          </w:tcPr>
          <w:p w14:paraId="20BD07E2" w14:textId="77777777" w:rsidR="009304B2" w:rsidRDefault="009304B2">
            <w:pPr>
              <w:jc w:val="both"/>
            </w:pPr>
          </w:p>
        </w:tc>
      </w:tr>
      <w:tr w:rsidR="006467D1" w14:paraId="72E139D0" w14:textId="77777777" w:rsidTr="009304B2">
        <w:trPr>
          <w:jc w:val="center"/>
        </w:trPr>
        <w:tc>
          <w:tcPr>
            <w:tcW w:w="2183" w:type="dxa"/>
            <w:tcBorders>
              <w:left w:val="double" w:sz="4" w:space="0" w:color="auto"/>
              <w:bottom w:val="double" w:sz="4" w:space="0" w:color="auto"/>
            </w:tcBorders>
            <w:shd w:val="clear" w:color="auto" w:fill="000000"/>
          </w:tcPr>
          <w:p w14:paraId="6106817A" w14:textId="77777777" w:rsidR="009304B2" w:rsidRDefault="009304B2">
            <w:pPr>
              <w:jc w:val="both"/>
            </w:pPr>
          </w:p>
        </w:tc>
        <w:tc>
          <w:tcPr>
            <w:tcW w:w="2160" w:type="dxa"/>
            <w:tcBorders>
              <w:bottom w:val="double" w:sz="4" w:space="0" w:color="auto"/>
            </w:tcBorders>
            <w:shd w:val="clear" w:color="auto" w:fill="000000"/>
          </w:tcPr>
          <w:p w14:paraId="51A21AA8" w14:textId="77777777" w:rsidR="009304B2" w:rsidRDefault="009304B2">
            <w:pPr>
              <w:jc w:val="both"/>
            </w:pPr>
          </w:p>
        </w:tc>
        <w:tc>
          <w:tcPr>
            <w:tcW w:w="1462" w:type="dxa"/>
            <w:tcBorders>
              <w:bottom w:val="double" w:sz="4" w:space="0" w:color="auto"/>
            </w:tcBorders>
            <w:shd w:val="clear" w:color="auto" w:fill="auto"/>
          </w:tcPr>
          <w:p w14:paraId="52E58A1A" w14:textId="77777777" w:rsidR="009304B2" w:rsidRDefault="00E32E1B">
            <w:pPr>
              <w:jc w:val="both"/>
            </w:pPr>
            <w:r>
              <w:t>TOTAL</w:t>
            </w:r>
          </w:p>
        </w:tc>
        <w:tc>
          <w:tcPr>
            <w:tcW w:w="1980" w:type="dxa"/>
            <w:tcBorders>
              <w:bottom w:val="double" w:sz="4" w:space="0" w:color="auto"/>
              <w:right w:val="double" w:sz="4" w:space="0" w:color="auto"/>
            </w:tcBorders>
            <w:shd w:val="clear" w:color="auto" w:fill="auto"/>
          </w:tcPr>
          <w:p w14:paraId="4AEFF6F0" w14:textId="77777777" w:rsidR="009304B2" w:rsidRDefault="009304B2">
            <w:pPr>
              <w:jc w:val="both"/>
            </w:pPr>
          </w:p>
        </w:tc>
      </w:tr>
    </w:tbl>
    <w:p w14:paraId="4573DE98" w14:textId="77777777" w:rsidR="009304B2" w:rsidRDefault="009304B2" w:rsidP="009304B2">
      <w:pPr>
        <w:jc w:val="both"/>
      </w:pPr>
    </w:p>
    <w:p w14:paraId="092F34C7" w14:textId="67C227B3" w:rsidR="009304B2" w:rsidRDefault="00E32E1B" w:rsidP="000338F7">
      <w:pPr>
        <w:pStyle w:val="ListParagraph"/>
        <w:numPr>
          <w:ilvl w:val="0"/>
          <w:numId w:val="16"/>
        </w:numPr>
        <w:ind w:left="0" w:firstLine="720"/>
        <w:jc w:val="both"/>
      </w:pPr>
      <w:r>
        <w:t>Funds paid to the Trustee will not be credited to the Savings Fund unless, at the time of receipt by the Trustee, the Debtor(s) are current on payments provided for in the Plan that are to be distributed to creditors or that are to be reserved under Paragraph 2</w:t>
      </w:r>
      <w:r w:rsidR="00D63E30">
        <w:t>3</w:t>
      </w:r>
      <w:r>
        <w:t xml:space="preserve">.  After funds have been credited to the Savings Fund, they may only be withdrawn in accordance with this </w:t>
      </w:r>
      <w:r w:rsidR="00CB1584">
        <w:t>P</w:t>
      </w:r>
      <w:r>
        <w:t>aragraph.</w:t>
      </w:r>
    </w:p>
    <w:p w14:paraId="73087BAC" w14:textId="77777777" w:rsidR="00224E54" w:rsidRDefault="00224E54" w:rsidP="00E35DBB">
      <w:pPr>
        <w:ind w:firstLine="720"/>
        <w:jc w:val="both"/>
      </w:pPr>
    </w:p>
    <w:p w14:paraId="277D7D55" w14:textId="1E79ECD9" w:rsidR="00224E54" w:rsidRDefault="00224E54" w:rsidP="000338F7">
      <w:pPr>
        <w:pStyle w:val="ListParagraph"/>
        <w:numPr>
          <w:ilvl w:val="0"/>
          <w:numId w:val="16"/>
        </w:numPr>
        <w:ind w:left="0" w:firstLine="720"/>
        <w:jc w:val="both"/>
      </w:pPr>
      <w:r>
        <w:t>The Debtor</w:t>
      </w:r>
      <w:r w:rsidR="00F33326">
        <w:t>(s)</w:t>
      </w:r>
      <w:r>
        <w:t xml:space="preserve"> may file a Notice reflecting any change into the </w:t>
      </w:r>
      <w:r w:rsidR="00454AB4">
        <w:t>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14:paraId="143DE57F" w14:textId="77777777" w:rsidR="009304B2" w:rsidRDefault="009304B2" w:rsidP="009304B2">
      <w:pPr>
        <w:jc w:val="both"/>
      </w:pPr>
    </w:p>
    <w:p w14:paraId="2599F4C8" w14:textId="77777777" w:rsidR="009304B2" w:rsidRPr="00A642F8" w:rsidRDefault="00E32E1B" w:rsidP="000338F7">
      <w:pPr>
        <w:pStyle w:val="ListParagraph"/>
        <w:keepNext/>
        <w:numPr>
          <w:ilvl w:val="0"/>
          <w:numId w:val="10"/>
        </w:numPr>
        <w:ind w:left="0" w:firstLine="0"/>
        <w:jc w:val="both"/>
      </w:pPr>
      <w:r w:rsidRPr="005626C9">
        <w:rPr>
          <w:rFonts w:cs="Arial"/>
          <w:b/>
          <w:color w:val="000000"/>
        </w:rPr>
        <w:t xml:space="preserve">Reserves for Post-Petition </w:t>
      </w:r>
      <w:r w:rsidRPr="00970E7C">
        <w:rPr>
          <w:rFonts w:cs="Arial"/>
          <w:b/>
          <w:color w:val="000000"/>
        </w:rPr>
        <w:t>Ad Valorem</w:t>
      </w:r>
      <w:r w:rsidRPr="005626C9">
        <w:rPr>
          <w:rFonts w:cs="Arial"/>
          <w:b/>
          <w:color w:val="000000"/>
        </w:rPr>
        <w:t xml:space="preserve"> Taxes, Homeowners Association Fees or Other Periodic Post-Petition Obligations. (Check One or More):</w:t>
      </w:r>
    </w:p>
    <w:p w14:paraId="1E50669D" w14:textId="77777777"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60F03F8D" wp14:editId="28ED0EE6">
                <wp:simplePos x="0" y="0"/>
                <wp:positionH relativeFrom="column">
                  <wp:posOffset>880110</wp:posOffset>
                </wp:positionH>
                <wp:positionV relativeFrom="paragraph">
                  <wp:posOffset>93980</wp:posOffset>
                </wp:positionV>
                <wp:extent cx="237490" cy="228600"/>
                <wp:effectExtent l="0" t="0" r="1016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E746" id="Rectangle 6" o:spid="_x0000_s1026" style="position:absolute;margin-left:69.3pt;margin-top:7.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"/>
            </w:pict>
          </mc:Fallback>
        </mc:AlternateContent>
      </w:r>
    </w:p>
    <w:p w14:paraId="0D7D533B" w14:textId="77777777"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14:paraId="1BEEA8C5" w14:textId="77777777"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0206ACDD" wp14:editId="18CFA76C">
                <wp:simplePos x="0" y="0"/>
                <wp:positionH relativeFrom="column">
                  <wp:posOffset>880110</wp:posOffset>
                </wp:positionH>
                <wp:positionV relativeFrom="paragraph">
                  <wp:posOffset>105410</wp:posOffset>
                </wp:positionV>
                <wp:extent cx="237490" cy="228600"/>
                <wp:effectExtent l="0" t="0" r="1016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1799" id="Rectangle 7" o:spid="_x0000_s1026" style="position:absolute;margin-left:69.3pt;margin-top:8.3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"/>
            </w:pict>
          </mc:Fallback>
        </mc:AlternateContent>
      </w:r>
    </w:p>
    <w:p w14:paraId="2DCD5918" w14:textId="77777777" w:rsidR="009304B2" w:rsidRDefault="00E32E1B" w:rsidP="009304B2">
      <w:pPr>
        <w:keepNext/>
        <w:ind w:left="2160"/>
        <w:jc w:val="both"/>
        <w:rPr>
          <w:rFonts w:cs="Arial"/>
          <w:color w:val="000000"/>
        </w:rPr>
      </w:pPr>
      <w:r>
        <w:rPr>
          <w:rFonts w:cs="Arial"/>
          <w:color w:val="000000"/>
        </w:rPr>
        <w:t xml:space="preserve">The Debtor(s) will reserve for post-petition </w:t>
      </w:r>
      <w:r w:rsidRPr="00970E7C">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1"/>
      </w:r>
      <w:r w:rsidR="00367ACD">
        <w:rPr>
          <w:rFonts w:cs="Arial"/>
          <w:color w:val="000000"/>
        </w:rPr>
        <w:t>.</w:t>
      </w:r>
    </w:p>
    <w:p w14:paraId="39DFCB28" w14:textId="77777777"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1DC39DE6" wp14:editId="1B985F48">
                <wp:simplePos x="0" y="0"/>
                <wp:positionH relativeFrom="column">
                  <wp:posOffset>880110</wp:posOffset>
                </wp:positionH>
                <wp:positionV relativeFrom="paragraph">
                  <wp:posOffset>95250</wp:posOffset>
                </wp:positionV>
                <wp:extent cx="237490" cy="228600"/>
                <wp:effectExtent l="0" t="0" r="1016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68C9" id="Rectangle 8" o:spid="_x0000_s1026" style="position:absolute;margin-left:69.3pt;margin-top:7.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"/>
            </w:pict>
          </mc:Fallback>
        </mc:AlternateContent>
      </w:r>
    </w:p>
    <w:p w14:paraId="5981846A" w14:textId="77777777" w:rsidR="00367ACD" w:rsidRDefault="00E32E1B" w:rsidP="00367ACD">
      <w:pPr>
        <w:keepNext/>
        <w:ind w:left="2160"/>
        <w:jc w:val="both"/>
        <w:rPr>
          <w:rFonts w:cs="Arial"/>
          <w:color w:val="000000"/>
        </w:rPr>
      </w:pPr>
      <w:r>
        <w:rPr>
          <w:rFonts w:cs="Arial"/>
          <w:color w:val="000000"/>
        </w:rPr>
        <w:t>The Debtor(s) will reserve for post-petition homeowners’ association fees.</w:t>
      </w:r>
      <w:r w:rsidR="00367ACD">
        <w:rPr>
          <w:rFonts w:cs="Arial"/>
          <w:color w:val="000000"/>
        </w:rPr>
        <w:t xml:space="preserve">  The amount of each monthly reserve is shown on Schedule 23.</w:t>
      </w:r>
    </w:p>
    <w:p w14:paraId="58C1A9E7" w14:textId="095633B0" w:rsidR="009304B2" w:rsidRDefault="00A123F5"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6AF4A757" wp14:editId="6FDBE1F5">
                <wp:simplePos x="0" y="0"/>
                <wp:positionH relativeFrom="column">
                  <wp:posOffset>880110</wp:posOffset>
                </wp:positionH>
                <wp:positionV relativeFrom="paragraph">
                  <wp:posOffset>105410</wp:posOffset>
                </wp:positionV>
                <wp:extent cx="237490" cy="228600"/>
                <wp:effectExtent l="0" t="0" r="1016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7D91" id="Rectangle 9" o:spid="_x0000_s1026" style="position:absolute;margin-left:69.3pt;margin-top:8.3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"/>
            </w:pict>
          </mc:Fallback>
        </mc:AlternateContent>
      </w:r>
    </w:p>
    <w:p w14:paraId="189FE321" w14:textId="63352841" w:rsidR="00367ACD" w:rsidRDefault="00E32E1B" w:rsidP="00367ACD">
      <w:pPr>
        <w:keepNext/>
        <w:ind w:left="2160"/>
        <w:jc w:val="both"/>
        <w:rPr>
          <w:rFonts w:cs="Arial"/>
          <w:color w:val="000000"/>
        </w:rPr>
      </w:pPr>
      <w:r>
        <w:rPr>
          <w:rFonts w:cs="Arial"/>
          <w:color w:val="000000"/>
        </w:rPr>
        <w:t>The Debtor(s) will reserve for post-petition federal income tax payments.</w:t>
      </w:r>
      <w:r w:rsidR="00367ACD">
        <w:rPr>
          <w:rFonts w:cs="Arial"/>
          <w:color w:val="000000"/>
        </w:rPr>
        <w:t xml:space="preserve">  The amount of each monthly reserve is shown on Schedule 23.</w:t>
      </w:r>
    </w:p>
    <w:p w14:paraId="48D92528" w14:textId="77777777"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7FCCE3CF" wp14:editId="5360A10B">
                <wp:simplePos x="0" y="0"/>
                <wp:positionH relativeFrom="column">
                  <wp:posOffset>880110</wp:posOffset>
                </wp:positionH>
                <wp:positionV relativeFrom="paragraph">
                  <wp:posOffset>111760</wp:posOffset>
                </wp:positionV>
                <wp:extent cx="237490" cy="228600"/>
                <wp:effectExtent l="0" t="0" r="1016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0675" id="Rectangle 10" o:spid="_x0000_s1026" style="position:absolute;margin-left:69.3pt;margin-top:8.8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"/>
            </w:pict>
          </mc:Fallback>
        </mc:AlternateContent>
      </w:r>
    </w:p>
    <w:p w14:paraId="4D7343E6" w14:textId="77777777"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2"/>
      </w:r>
      <w:r>
        <w:rPr>
          <w:rFonts w:cs="Arial"/>
          <w:color w:val="000000"/>
        </w:rPr>
        <w:t xml:space="preserve"> </w:t>
      </w:r>
      <w:r w:rsidR="00367ACD">
        <w:rPr>
          <w:rFonts w:cs="Arial"/>
          <w:color w:val="000000"/>
        </w:rPr>
        <w:t>The amount of each monthly reserve is shown on Schedule 23.</w:t>
      </w:r>
    </w:p>
    <w:p w14:paraId="5A00BCA0" w14:textId="77777777" w:rsidR="009304B2" w:rsidRDefault="00E32E1B" w:rsidP="007F06EF">
      <w:pPr>
        <w:keepNext/>
        <w:ind w:left="2160"/>
        <w:jc w:val="both"/>
        <w:rPr>
          <w:rFonts w:cs="Arial"/>
          <w:color w:val="000000"/>
        </w:rPr>
      </w:pPr>
      <w:r>
        <w:rPr>
          <w:rFonts w:cs="Arial"/>
          <w:color w:val="000000"/>
        </w:rPr>
        <w:t xml:space="preserve"> </w:t>
      </w:r>
    </w:p>
    <w:p w14:paraId="69511971" w14:textId="77777777" w:rsidR="009304B2" w:rsidRDefault="00E32E1B" w:rsidP="000338F7">
      <w:pPr>
        <w:pStyle w:val="ListParagraph"/>
        <w:numPr>
          <w:ilvl w:val="0"/>
          <w:numId w:val="17"/>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FF14FB">
        <w:t>R</w:t>
      </w:r>
      <w:r w:rsidR="00E35DBB">
        <w:t xml:space="preserve">eserves </w:t>
      </w:r>
      <w:r>
        <w:t xml:space="preserve">identified above.  </w:t>
      </w:r>
      <w:r w:rsidR="009A5225">
        <w:t>T</w:t>
      </w:r>
      <w:r>
        <w:t xml:space="preserve">he Debtor(s) must deposit the monthly amount shown on Schedule J for each of the designated </w:t>
      </w:r>
      <w:r w:rsidR="00FF14FB">
        <w:t>R</w:t>
      </w:r>
      <w:r>
        <w:t xml:space="preserve">eserve items with the Trustee.  Not less than 45 days before the date on which the payment is due to the taxing authority, homeowner’s association or other person, the Debtor(s) must send a request to the Trustee, on a form promulgated by the Trustee, requesting a disbursement from the </w:t>
      </w:r>
      <w:r w:rsidR="00FF14FB">
        <w:t>R</w:t>
      </w:r>
      <w:r>
        <w:t>eserves.  Copies of the appropriate invoices</w:t>
      </w:r>
      <w:r w:rsidR="00810702">
        <w:t xml:space="preserve"> or tax statements</w:t>
      </w:r>
      <w:r>
        <w:t xml:space="preserve"> must be attached to the request.  Not later than 45 days after receipt of an appropriate request, the Trustee must pay the lesser of (i) the amount shown on the invoices</w:t>
      </w:r>
      <w:r w:rsidR="00810702">
        <w:t xml:space="preserve"> or tax statements</w:t>
      </w:r>
      <w:r>
        <w:t xml:space="preserve">; or (ii) the balance in the applicable </w:t>
      </w:r>
      <w:r w:rsidR="00FF14FB">
        <w:t>R</w:t>
      </w:r>
      <w:r>
        <w:t xml:space="preserve">eserve.  If the balance in the applicable </w:t>
      </w:r>
      <w:r w:rsidR="00FF14FB">
        <w:t>R</w:t>
      </w:r>
      <w:r>
        <w:t xml:space="preserve">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 </w:t>
      </w:r>
      <w:r w:rsidR="00FF14FB">
        <w:t>R</w:t>
      </w:r>
      <w:r w:rsidR="00BA562F">
        <w:t>eserves.</w:t>
      </w:r>
    </w:p>
    <w:p w14:paraId="674A03A7" w14:textId="77777777" w:rsidR="009304B2" w:rsidRDefault="009304B2" w:rsidP="00E35DBB">
      <w:pPr>
        <w:ind w:firstLine="720"/>
        <w:jc w:val="both"/>
      </w:pPr>
    </w:p>
    <w:p w14:paraId="1D7B0452" w14:textId="77777777" w:rsidR="009304B2" w:rsidRDefault="00E32E1B" w:rsidP="000338F7">
      <w:pPr>
        <w:pStyle w:val="ListParagraph"/>
        <w:numPr>
          <w:ilvl w:val="0"/>
          <w:numId w:val="17"/>
        </w:numPr>
        <w:ind w:left="0" w:firstLine="720"/>
        <w:jc w:val="both"/>
      </w:pPr>
      <w:r>
        <w:t>The Debtor</w:t>
      </w:r>
      <w:r w:rsidR="00705A53">
        <w:t>(s)</w:t>
      </w:r>
      <w:r>
        <w:t xml:space="preserve"> must file a Notice reflecting any change of the projected disbursement amount from the applicable </w:t>
      </w:r>
      <w:r w:rsidR="00FF14FB">
        <w:t>R</w:t>
      </w:r>
      <w:r>
        <w:t xml:space="preserve">eserve.  Unless a party-in-interest objects within 14 days thereafter, the Trustee </w:t>
      </w:r>
      <w:r w:rsidR="00E35DBB">
        <w:t xml:space="preserve">must </w:t>
      </w:r>
      <w:r>
        <w:t xml:space="preserve">file a Notice of Plan Payment Adjustment to reflect the change. </w:t>
      </w:r>
    </w:p>
    <w:p w14:paraId="136191C9" w14:textId="77777777" w:rsidR="009304B2" w:rsidRDefault="009304B2" w:rsidP="00E35DBB">
      <w:pPr>
        <w:ind w:firstLine="720"/>
        <w:jc w:val="both"/>
      </w:pPr>
    </w:p>
    <w:p w14:paraId="21229740" w14:textId="77777777" w:rsidR="009304B2" w:rsidRDefault="009A5225" w:rsidP="000338F7">
      <w:pPr>
        <w:pStyle w:val="ListParagraph"/>
        <w:numPr>
          <w:ilvl w:val="0"/>
          <w:numId w:val="17"/>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D82180">
        <w:t xml:space="preserve">If the monthly amount credited to </w:t>
      </w:r>
      <w:r w:rsidR="00FF14FB">
        <w:t>R</w:t>
      </w:r>
      <w:r w:rsidR="00D82180">
        <w:t xml:space="preserve">eserves is less than the total of all monthly </w:t>
      </w:r>
      <w:r w:rsidR="00FF14FB">
        <w:t>R</w:t>
      </w:r>
      <w:r w:rsidR="00D82180">
        <w:t>eserves shown above, the Trustee will apply the credits</w:t>
      </w:r>
      <w:r w:rsidR="007D2808">
        <w:t xml:space="preserve"> to the </w:t>
      </w:r>
      <w:r w:rsidR="00FF14FB">
        <w:t>R</w:t>
      </w:r>
      <w:r w:rsidR="007D2808">
        <w:t>eserves</w:t>
      </w:r>
      <w:r w:rsidR="00D82180">
        <w:t xml:space="preserve"> pro rata.  </w:t>
      </w:r>
      <w:r w:rsidR="00E32E1B">
        <w:t xml:space="preserve">After funds have been credited to an applicable Reserve, they may only be withdrawn in accordance with this </w:t>
      </w:r>
      <w:r w:rsidR="00E35DBB">
        <w:t>P</w:t>
      </w:r>
      <w:r w:rsidR="00E32E1B">
        <w:t>aragraph.</w:t>
      </w:r>
    </w:p>
    <w:p w14:paraId="471133D0" w14:textId="77777777" w:rsidR="009304B2" w:rsidRDefault="009304B2" w:rsidP="009304B2">
      <w:pPr>
        <w:jc w:val="both"/>
      </w:pPr>
    </w:p>
    <w:p w14:paraId="79FD89ED" w14:textId="77777777" w:rsidR="009304B2" w:rsidRDefault="00E32E1B" w:rsidP="000338F7">
      <w:pPr>
        <w:pStyle w:val="ListParagraph"/>
        <w:numPr>
          <w:ilvl w:val="0"/>
          <w:numId w:val="17"/>
        </w:numPr>
        <w:ind w:left="0" w:firstLine="720"/>
        <w:jc w:val="both"/>
      </w:pPr>
      <w:r>
        <w:t xml:space="preserve">If this Plan provides for payment of a “Total Debt Claim” on real property and no lender-established escrow account is maintained, the Debtor(s) must establish </w:t>
      </w:r>
      <w:r w:rsidR="00FF14FB">
        <w:t>R</w:t>
      </w:r>
      <w:r>
        <w:t xml:space="preserve">eserves under this </w:t>
      </w:r>
      <w:r w:rsidR="00E35DBB">
        <w:t>P</w:t>
      </w:r>
      <w:r>
        <w:t xml:space="preserve">aragraph for the payment of </w:t>
      </w:r>
      <w:r w:rsidRPr="00970E7C">
        <w:t>ad valorem</w:t>
      </w:r>
      <w:r>
        <w:t xml:space="preserve"> taxes.  If the Debtor(s) subsequently surrender the real property, or if the automatic stay is terminated as to the real property, the amount </w:t>
      </w:r>
      <w:r w:rsidR="00FF14FB">
        <w:t xml:space="preserve">of Reserves </w:t>
      </w:r>
      <w:r>
        <w:t>for taxes on such property will be paid by the Trustee, without further Court Order, to the holder of the claim secured by the most senior security interest against the real property.</w:t>
      </w:r>
    </w:p>
    <w:p w14:paraId="0EA1415C" w14:textId="77777777" w:rsidR="00E969AB" w:rsidRDefault="00E969AB" w:rsidP="00E35DBB">
      <w:pPr>
        <w:ind w:firstLine="720"/>
        <w:jc w:val="both"/>
      </w:pPr>
    </w:p>
    <w:p w14:paraId="5B552E6D" w14:textId="77777777" w:rsidR="00E969AB" w:rsidRDefault="00E969AB" w:rsidP="000338F7">
      <w:pPr>
        <w:pStyle w:val="ListParagraph"/>
        <w:numPr>
          <w:ilvl w:val="0"/>
          <w:numId w:val="17"/>
        </w:numPr>
        <w:ind w:left="0" w:firstLine="720"/>
        <w:jc w:val="both"/>
      </w:pPr>
      <w:r>
        <w:t xml:space="preserve">Upon completion of all payments under this Plan, the remaining balance on hand in </w:t>
      </w:r>
      <w:r w:rsidR="00454AB4">
        <w:t>the</w:t>
      </w:r>
      <w:r>
        <w:t xml:space="preserve"> </w:t>
      </w:r>
      <w:r w:rsidR="00FF14FB">
        <w:t>R</w:t>
      </w:r>
      <w:r>
        <w:t>eserves will be paid to the Debtor(s).</w:t>
      </w:r>
    </w:p>
    <w:p w14:paraId="6DE2FACA" w14:textId="77777777" w:rsidR="009304B2" w:rsidRDefault="009304B2" w:rsidP="009304B2">
      <w:pPr>
        <w:jc w:val="both"/>
      </w:pPr>
    </w:p>
    <w:p w14:paraId="37BC0681" w14:textId="46800D1C" w:rsidR="000B0371" w:rsidRPr="00D108BB" w:rsidRDefault="00E32E1B" w:rsidP="000338F7">
      <w:pPr>
        <w:numPr>
          <w:ilvl w:val="0"/>
          <w:numId w:val="10"/>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Plan, the Debtor(s) file a motion to convert this case to a case under Chapter 7 of the Bankruptcy Code, the motion may be included with a request to distribute to Debtor(s)’ counsel the lesser of (i)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Savings Funds) (i) first to pay any unpaid adequate protection payments due to the holders of secured claims; and (ii) thereafter, the amount requested (not to exceed $750.00) to Debtor’s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aragraph, may be issued ex parte and without notice.</w:t>
      </w:r>
    </w:p>
    <w:p w14:paraId="435244BA" w14:textId="77777777" w:rsidR="009304B2" w:rsidRPr="00D108BB" w:rsidRDefault="009304B2" w:rsidP="00FF27A7">
      <w:pPr>
        <w:ind w:left="720"/>
        <w:jc w:val="both"/>
      </w:pPr>
    </w:p>
    <w:p w14:paraId="46236072" w14:textId="77777777" w:rsidR="002E3E5F" w:rsidRDefault="00B90548" w:rsidP="000338F7">
      <w:pPr>
        <w:numPr>
          <w:ilvl w:val="0"/>
          <w:numId w:val="10"/>
        </w:numPr>
        <w:ind w:left="0" w:firstLine="0"/>
        <w:jc w:val="both"/>
        <w:rPr>
          <w:b/>
        </w:rPr>
      </w:pPr>
      <w:r>
        <w:rPr>
          <w:b/>
        </w:rPr>
        <w:t xml:space="preserve">Presence or </w:t>
      </w:r>
      <w:r w:rsidR="00E32E1B" w:rsidRPr="00D108BB">
        <w:rPr>
          <w:b/>
        </w:rPr>
        <w:t>Absence of a Proof of Claim</w:t>
      </w:r>
      <w:r w:rsidR="00E32E1B">
        <w:rPr>
          <w:b/>
        </w:rPr>
        <w:t xml:space="preserve">.  </w:t>
      </w:r>
    </w:p>
    <w:p w14:paraId="5637DD30" w14:textId="77777777" w:rsidR="002E3E5F" w:rsidRDefault="002E3E5F" w:rsidP="007F06EF">
      <w:pPr>
        <w:pStyle w:val="ListParagraph"/>
      </w:pPr>
    </w:p>
    <w:p w14:paraId="382D6A3B" w14:textId="3983C191" w:rsidR="00FF27A7" w:rsidRPr="005626C9" w:rsidRDefault="002E3E5F" w:rsidP="000338F7">
      <w:pPr>
        <w:pStyle w:val="ListParagraph"/>
        <w:numPr>
          <w:ilvl w:val="0"/>
          <w:numId w:val="18"/>
        </w:numPr>
        <w:ind w:left="0" w:firstLine="720"/>
        <w:jc w:val="both"/>
      </w:pPr>
      <w:r w:rsidRPr="00E35DBB">
        <w:t xml:space="preserve">Secured and priority claims provided for in this Plan will be paid without the necessity of the filing of a proof of claim.  If this Plan sets the amount of a </w:t>
      </w:r>
      <w:r w:rsidR="00A36B4B">
        <w:t>monthly</w:t>
      </w:r>
      <w:r w:rsidRPr="00E35DBB">
        <w:t xml:space="preserve"> payment, </w:t>
      </w:r>
      <w:r w:rsidR="00A36B4B">
        <w:t>monthly</w:t>
      </w:r>
      <w:r w:rsidRPr="00E35DBB">
        <w:t xml:space="preserve"> payments will be adjusted in accordance with </w:t>
      </w:r>
      <w:r w:rsidR="000A4B6C">
        <w:t>the Chapter 13 Trustee Procedures for Administration of Claims Secured by Real Property</w:t>
      </w:r>
      <w:r w:rsidRPr="00E35DBB">
        <w:t xml:space="preserve"> as applied by </w:t>
      </w:r>
      <w:r w:rsidR="00C778BE">
        <w:t>Paragraph</w:t>
      </w:r>
      <w:r w:rsidRPr="00E35DBB">
        <w:t xml:space="preserve">s 8 and 11 of this Plan.  </w:t>
      </w:r>
    </w:p>
    <w:p w14:paraId="41513393" w14:textId="77777777" w:rsidR="00FF27A7" w:rsidRPr="00E35DBB" w:rsidRDefault="00FF27A7" w:rsidP="005626C9">
      <w:pPr>
        <w:pStyle w:val="ListParagraph"/>
        <w:ind w:left="0" w:firstLine="720"/>
        <w:jc w:val="both"/>
      </w:pPr>
    </w:p>
    <w:p w14:paraId="63345595" w14:textId="0EA59BB7" w:rsidR="00FF27A7" w:rsidRPr="00E35DBB" w:rsidRDefault="00B90548" w:rsidP="000338F7">
      <w:pPr>
        <w:pStyle w:val="ListParagraph"/>
        <w:numPr>
          <w:ilvl w:val="0"/>
          <w:numId w:val="18"/>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 xml:space="preserve">(i)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w:t>
      </w:r>
      <w:r w:rsidR="000A4B6C">
        <w:t>Chapter 13 Trustee Procedures for Administration of Claims Secured by Real Property</w:t>
      </w:r>
      <w:r w:rsidR="002E3E5F" w:rsidRPr="00E35DBB">
        <w:t xml:space="preserve"> as applied by </w:t>
      </w:r>
      <w:r w:rsidR="00E35DBB" w:rsidRPr="00E35DBB">
        <w:t>P</w:t>
      </w:r>
      <w:r w:rsidR="002E3E5F" w:rsidRPr="00E35DBB">
        <w:t>aragraphs 8 and 11 of this Plan</w:t>
      </w:r>
      <w:r w:rsidRPr="00E35DBB">
        <w:t xml:space="preserve">. </w:t>
      </w:r>
      <w:r w:rsidR="002E3E5F" w:rsidRPr="00E35DBB">
        <w:t xml:space="preserve"> </w:t>
      </w:r>
    </w:p>
    <w:p w14:paraId="69C42465" w14:textId="77777777" w:rsidR="00FF27A7" w:rsidRPr="00E35DBB" w:rsidRDefault="00FF27A7" w:rsidP="005626C9">
      <w:pPr>
        <w:ind w:firstLine="720"/>
        <w:jc w:val="both"/>
      </w:pPr>
    </w:p>
    <w:p w14:paraId="24B52CC8" w14:textId="77777777" w:rsidR="002E3E5F" w:rsidRPr="00E35DBB" w:rsidRDefault="002E3E5F" w:rsidP="000338F7">
      <w:pPr>
        <w:pStyle w:val="ListParagraph"/>
        <w:numPr>
          <w:ilvl w:val="0"/>
          <w:numId w:val="18"/>
        </w:numPr>
        <w:ind w:left="0" w:firstLine="720"/>
        <w:jc w:val="both"/>
      </w:pPr>
      <w:r w:rsidRPr="00E35DBB">
        <w:t xml:space="preserve">Regardless of the filing of a proof of claim, the </w:t>
      </w:r>
      <w:r w:rsidR="00B90548" w:rsidRPr="00E35DBB">
        <w:t>valuation</w:t>
      </w:r>
      <w:r w:rsidRPr="00E35DBB">
        <w:t xml:space="preserve"> in this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14:paraId="5583B252" w14:textId="77777777" w:rsidR="002E3E5F" w:rsidRPr="00E35DBB" w:rsidRDefault="002E3E5F" w:rsidP="00E35DBB">
      <w:pPr>
        <w:pStyle w:val="ListParagraph"/>
        <w:ind w:left="0" w:firstLine="720"/>
      </w:pPr>
    </w:p>
    <w:p w14:paraId="385CE070" w14:textId="77777777" w:rsidR="002E3E5F" w:rsidRPr="005626C9" w:rsidRDefault="002E3E5F" w:rsidP="000338F7">
      <w:pPr>
        <w:pStyle w:val="ListParagraph"/>
        <w:numPr>
          <w:ilvl w:val="0"/>
          <w:numId w:val="18"/>
        </w:numPr>
        <w:ind w:left="0" w:firstLine="720"/>
        <w:jc w:val="both"/>
      </w:pPr>
      <w:r w:rsidRPr="00E35DBB">
        <w:t xml:space="preserve">A determination made under this </w:t>
      </w:r>
      <w:r w:rsidR="00E35DBB" w:rsidRPr="00E35DBB">
        <w:t>P</w:t>
      </w:r>
      <w:r w:rsidRPr="00E35DBB">
        <w:t xml:space="preserve">lan as to a claim does not constitute an order allowing or disallowing a claim against the estate for purposes of Rule 3008 or otherwise.   </w:t>
      </w:r>
    </w:p>
    <w:p w14:paraId="5E1AEAB3" w14:textId="77777777" w:rsidR="002E3E5F" w:rsidRPr="005626C9" w:rsidRDefault="002E3E5F" w:rsidP="00B038F6">
      <w:pPr>
        <w:pStyle w:val="ListParagraph"/>
      </w:pPr>
    </w:p>
    <w:p w14:paraId="49AAAFD7" w14:textId="77777777" w:rsidR="008F6FCC" w:rsidRPr="008A4094" w:rsidRDefault="002E3E5F" w:rsidP="000338F7">
      <w:pPr>
        <w:pStyle w:val="ListParagraph"/>
        <w:numPr>
          <w:ilvl w:val="0"/>
          <w:numId w:val="18"/>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14:paraId="3428AAA4" w14:textId="77777777" w:rsidR="008F6FCC" w:rsidRDefault="008F6FCC" w:rsidP="00B038F6">
      <w:pPr>
        <w:pStyle w:val="ListParagraph"/>
        <w:rPr>
          <w:b/>
        </w:rPr>
      </w:pPr>
    </w:p>
    <w:p w14:paraId="17271FC3" w14:textId="77777777" w:rsidR="00ED38DC" w:rsidRDefault="008F6FCC" w:rsidP="000338F7">
      <w:pPr>
        <w:pStyle w:val="ListParagraph"/>
        <w:numPr>
          <w:ilvl w:val="0"/>
          <w:numId w:val="18"/>
        </w:numPr>
        <w:ind w:left="0" w:firstLine="720"/>
        <w:jc w:val="both"/>
      </w:pPr>
      <w:r>
        <w:t>The payment of Debtor(s)’ attorney</w:t>
      </w:r>
      <w:r w:rsidR="00A64D0F">
        <w:t>’</w:t>
      </w:r>
      <w:r>
        <w:t xml:space="preserve">s fees are not governed by this </w:t>
      </w:r>
      <w:r w:rsidR="00E35DBB">
        <w:t>P</w:t>
      </w:r>
      <w:r>
        <w:t>aragraph.</w:t>
      </w:r>
    </w:p>
    <w:p w14:paraId="52FA2892" w14:textId="77777777" w:rsidR="00A64D0F" w:rsidRDefault="00A64D0F" w:rsidP="00583797">
      <w:pPr>
        <w:pStyle w:val="ListParagraph"/>
      </w:pPr>
    </w:p>
    <w:p w14:paraId="253C9C7A" w14:textId="29E61430" w:rsidR="00030363" w:rsidRDefault="00A64D0F" w:rsidP="00030363">
      <w:pPr>
        <w:pStyle w:val="ListParagraph"/>
        <w:numPr>
          <w:ilvl w:val="0"/>
          <w:numId w:val="18"/>
        </w:numPr>
        <w:ind w:left="0" w:firstLine="720"/>
        <w:jc w:val="both"/>
      </w:pPr>
      <w:r>
        <w:t>No creditor</w:t>
      </w:r>
      <w:r w:rsidRPr="00A64D0F">
        <w:t xml:space="preserve">, </w:t>
      </w:r>
      <w:r>
        <w:t>before or after</w:t>
      </w:r>
      <w:r w:rsidRPr="00A64D0F">
        <w:t xml:space="preserve"> completion of the Plan, shall be allowed to collect any payments, costs, fees, or expenses,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w:t>
      </w:r>
      <w:bookmarkStart w:id="5" w:name="_Hlk113434687"/>
      <w:r w:rsidR="00030363">
        <w:t>n, unless such amounts first became payable after the completion of all payments under the Plan</w:t>
      </w:r>
      <w:bookmarkEnd w:id="5"/>
      <w:r w:rsidR="00030363">
        <w:t>.</w:t>
      </w:r>
      <w:r w:rsidR="008C7C9D">
        <w:t xml:space="preserve">  Notwithstanding any provision in this </w:t>
      </w:r>
      <w:r w:rsidR="00B762AA">
        <w:t>P</w:t>
      </w:r>
      <w:r w:rsidR="008C7C9D">
        <w:t xml:space="preserve">lan to the contrary, a Rule 3002.1(c) </w:t>
      </w:r>
      <w:r w:rsidR="00B762AA">
        <w:t>N</w:t>
      </w:r>
      <w:r w:rsidR="008C7C9D">
        <w:t xml:space="preserve">otice filed with respect to a claim secured solely by a Tax Lien will be timely if it is filed before the later of (i) 60 days of entry of the order confirming this </w:t>
      </w:r>
      <w:r w:rsidR="00B762AA">
        <w:t>P</w:t>
      </w:r>
      <w:r w:rsidR="008C7C9D">
        <w:t xml:space="preserve">lan; and (ii) </w:t>
      </w:r>
      <w:r w:rsidR="00B966AB">
        <w:t>180 days after the date on which the fees, expenses, or charges are incurred</w:t>
      </w:r>
      <w:r w:rsidR="008C7C9D">
        <w:t>.</w:t>
      </w:r>
    </w:p>
    <w:p w14:paraId="4EE04650" w14:textId="77777777" w:rsidR="00B90548" w:rsidRDefault="00B90548" w:rsidP="00676BBC">
      <w:pPr>
        <w:jc w:val="both"/>
      </w:pPr>
    </w:p>
    <w:p w14:paraId="0CF63DF0" w14:textId="77777777" w:rsidR="009304B2" w:rsidRPr="00D108BB" w:rsidRDefault="00E32E1B" w:rsidP="000338F7">
      <w:pPr>
        <w:pStyle w:val="ListParagraph"/>
        <w:numPr>
          <w:ilvl w:val="0"/>
          <w:numId w:val="10"/>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FF14FB">
        <w:rPr>
          <w:rFonts w:cs="Arial"/>
          <w:color w:val="000000"/>
        </w:rPr>
        <w:t xml:space="preserve">11 U.S.C. </w:t>
      </w:r>
      <w:r w:rsidRPr="005626C9">
        <w:rPr>
          <w:rFonts w:cs="Arial"/>
          <w:color w:val="000000"/>
        </w:rPr>
        <w:t xml:space="preserve">§ 1328.  Property of the estate shall vest in the Debtor(s) upon entry of the discharge order.  </w:t>
      </w:r>
    </w:p>
    <w:p w14:paraId="5DB2CF9E" w14:textId="77777777" w:rsidR="009304B2" w:rsidRDefault="009304B2" w:rsidP="009304B2">
      <w:pPr>
        <w:pStyle w:val="ColorfulList-Accent11"/>
      </w:pPr>
    </w:p>
    <w:p w14:paraId="2FD3B96A" w14:textId="77777777" w:rsidR="009304B2" w:rsidRDefault="00E32E1B" w:rsidP="000338F7">
      <w:pPr>
        <w:numPr>
          <w:ilvl w:val="0"/>
          <w:numId w:val="10"/>
        </w:numPr>
        <w:ind w:left="0" w:firstLine="0"/>
        <w:jc w:val="both"/>
      </w:pPr>
      <w:r w:rsidRPr="00D108BB">
        <w:rPr>
          <w:b/>
        </w:rPr>
        <w:t>Eff</w:t>
      </w:r>
      <w:r w:rsidRPr="0047177F">
        <w:rPr>
          <w:b/>
        </w:rPr>
        <w:t>ect of Dismissal.</w:t>
      </w:r>
      <w:r w:rsidRPr="0047177F">
        <w:t xml:space="preserve">  If this case is dismissed:</w:t>
      </w:r>
      <w:r>
        <w:t xml:space="preserve"> </w:t>
      </w:r>
    </w:p>
    <w:p w14:paraId="687CE941" w14:textId="77777777" w:rsidR="009304B2" w:rsidRDefault="009304B2" w:rsidP="009304B2">
      <w:pPr>
        <w:ind w:left="720"/>
        <w:jc w:val="both"/>
      </w:pPr>
    </w:p>
    <w:p w14:paraId="1B0D42F9" w14:textId="6888EA2D"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 xml:space="preserve"> 2</w:t>
      </w:r>
      <w:r w:rsidR="00D63E30">
        <w:t>7</w:t>
      </w:r>
      <w:r w:rsidR="004A7A34">
        <w:t>.</w:t>
      </w:r>
      <w:r w:rsidR="00BF175F">
        <w:t>B</w:t>
      </w:r>
      <w:r w:rsidR="004A7A34">
        <w:t>.</w:t>
      </w:r>
      <w:r w:rsidR="00E32E1B" w:rsidRPr="0047177F">
        <w:t xml:space="preserve">, this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14:paraId="66CF148F" w14:textId="77777777" w:rsidR="009304B2" w:rsidRDefault="009304B2" w:rsidP="00E35DBB">
      <w:pPr>
        <w:ind w:firstLine="720"/>
        <w:jc w:val="both"/>
      </w:pPr>
    </w:p>
    <w:p w14:paraId="3154A471" w14:textId="77777777" w:rsidR="009304B2" w:rsidRDefault="00E32E1B" w:rsidP="000338F7">
      <w:pPr>
        <w:pStyle w:val="ListParagraph"/>
        <w:numPr>
          <w:ilvl w:val="0"/>
          <w:numId w:val="19"/>
        </w:numPr>
        <w:ind w:left="0" w:firstLine="720"/>
        <w:jc w:val="both"/>
      </w:pPr>
      <w:r>
        <w:t>Any funds received by the Trustee after entry of the order of dismissal will be paid to the Debtor(s).</w:t>
      </w:r>
    </w:p>
    <w:p w14:paraId="17354B82" w14:textId="77777777" w:rsidR="009304B2" w:rsidRDefault="009304B2" w:rsidP="009304B2">
      <w:pPr>
        <w:pStyle w:val="ColorfulList-Accent11"/>
        <w:ind w:left="0" w:firstLine="720"/>
        <w:rPr>
          <w:rFonts w:cs="Arial"/>
          <w:b/>
          <w:color w:val="000000"/>
        </w:rPr>
      </w:pPr>
    </w:p>
    <w:p w14:paraId="729E8680" w14:textId="77777777" w:rsidR="009304B2" w:rsidRDefault="00E32E1B" w:rsidP="000338F7">
      <w:pPr>
        <w:numPr>
          <w:ilvl w:val="0"/>
          <w:numId w:val="10"/>
        </w:numPr>
        <w:ind w:left="0" w:firstLine="0"/>
        <w:jc w:val="both"/>
      </w:pPr>
      <w:r w:rsidRPr="00032BFC">
        <w:rPr>
          <w:rFonts w:cs="Arial"/>
          <w:b/>
          <w:color w:val="000000"/>
        </w:rPr>
        <w:t xml:space="preserve">Plan Not Altered from Official Form.  </w:t>
      </w:r>
      <w:r w:rsidRPr="00032BFC">
        <w:rPr>
          <w:rFonts w:cs="Arial"/>
          <w:color w:val="000000"/>
        </w:rPr>
        <w:t xml:space="preserve">By filing this </w:t>
      </w:r>
      <w:r>
        <w:rPr>
          <w:rFonts w:cs="Arial"/>
          <w:color w:val="000000"/>
        </w:rPr>
        <w:t>Plan</w:t>
      </w:r>
      <w:r w:rsidRPr="00032BFC">
        <w:rPr>
          <w:rFonts w:cs="Arial"/>
          <w:color w:val="000000"/>
        </w:rPr>
        <w:t xml:space="preserve">, Debtor(s) and their counsel represent that the </w:t>
      </w:r>
      <w:r>
        <w:rPr>
          <w:rFonts w:cs="Arial"/>
          <w:color w:val="000000"/>
        </w:rPr>
        <w:t>Plan</w:t>
      </w:r>
      <w:r w:rsidRPr="00032BFC">
        <w:rPr>
          <w:rFonts w:cs="Arial"/>
          <w:color w:val="000000"/>
        </w:rPr>
        <w:t xml:space="preserve"> is in the official form authorized by the Court.  There are no addenda or other changes made to the official form, except</w:t>
      </w:r>
      <w:r>
        <w:rPr>
          <w:rFonts w:cs="Arial"/>
          <w:color w:val="000000"/>
        </w:rPr>
        <w:t xml:space="preserve"> those contained in Paragraph 2</w:t>
      </w:r>
      <w:r w:rsidR="00D63E30">
        <w:rPr>
          <w:rFonts w:cs="Arial"/>
          <w:color w:val="000000"/>
        </w:rPr>
        <w:t>9</w:t>
      </w:r>
      <w:r w:rsidRPr="00032BFC">
        <w:rPr>
          <w:rFonts w:cs="Arial"/>
          <w:color w:val="000000"/>
        </w:rPr>
        <w:t>.</w:t>
      </w:r>
    </w:p>
    <w:p w14:paraId="469AD941" w14:textId="77777777" w:rsidR="009304B2" w:rsidRDefault="009304B2" w:rsidP="009304B2">
      <w:pPr>
        <w:pStyle w:val="ColorfulList-Accent11"/>
        <w:ind w:left="0" w:firstLine="720"/>
        <w:jc w:val="both"/>
        <w:rPr>
          <w:rFonts w:cs="Arial"/>
          <w:b/>
          <w:color w:val="000000"/>
        </w:rPr>
      </w:pPr>
    </w:p>
    <w:p w14:paraId="3D8D7D16" w14:textId="77777777" w:rsidR="009304B2" w:rsidRPr="00032BFC" w:rsidRDefault="00E32E1B" w:rsidP="000338F7">
      <w:pPr>
        <w:numPr>
          <w:ilvl w:val="0"/>
          <w:numId w:val="10"/>
        </w:numPr>
        <w:ind w:left="0" w:firstLine="0"/>
        <w:jc w:val="both"/>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 xml:space="preserve">________________     </w:t>
      </w:r>
    </w:p>
    <w:p w14:paraId="78049319" w14:textId="77777777" w:rsidR="009304B2" w:rsidRDefault="00E32E1B" w:rsidP="009304B2">
      <w:pPr>
        <w:autoSpaceDE w:val="0"/>
        <w:autoSpaceDN w:val="0"/>
        <w:adjustRightInd w:val="0"/>
        <w:spacing w:line="240" w:lineRule="atLeast"/>
        <w:jc w:val="both"/>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14:paraId="628C2BAD" w14:textId="77777777"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approved </w:t>
      </w:r>
      <w:r>
        <w:rPr>
          <w:rFonts w:cs="Arial"/>
          <w:i/>
          <w:color w:val="000000"/>
        </w:rPr>
        <w:t xml:space="preserve">Southern District of Texas Chapter 13 </w:t>
      </w:r>
      <w:r w:rsidRPr="0087519E">
        <w:rPr>
          <w:rFonts w:cs="Arial"/>
          <w:i/>
          <w:color w:val="000000"/>
        </w:rPr>
        <w:t>Plan 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Plan indicates that a non-standard provision has been included in this Plan.</w:t>
      </w:r>
    </w:p>
    <w:p w14:paraId="367486F5" w14:textId="77777777" w:rsidR="009304B2" w:rsidRDefault="009304B2" w:rsidP="009304B2">
      <w:pPr>
        <w:autoSpaceDE w:val="0"/>
        <w:autoSpaceDN w:val="0"/>
        <w:adjustRightInd w:val="0"/>
        <w:spacing w:line="240" w:lineRule="atLeast"/>
        <w:jc w:val="both"/>
        <w:rPr>
          <w:rFonts w:cs="Arial"/>
          <w:b/>
          <w:color w:val="000000"/>
        </w:rPr>
      </w:pPr>
    </w:p>
    <w:p w14:paraId="2F6A293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14:paraId="16BAFB85" w14:textId="77777777" w:rsidR="009304B2" w:rsidRDefault="009304B2" w:rsidP="009304B2">
      <w:pPr>
        <w:keepNext/>
        <w:autoSpaceDE w:val="0"/>
        <w:autoSpaceDN w:val="0"/>
        <w:adjustRightInd w:val="0"/>
        <w:spacing w:line="240" w:lineRule="atLeast"/>
        <w:jc w:val="both"/>
        <w:rPr>
          <w:rFonts w:cs="Arial"/>
          <w:b/>
          <w:color w:val="000000"/>
        </w:rPr>
      </w:pPr>
    </w:p>
    <w:p w14:paraId="1E4FD21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73AAB37"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14:paraId="20C76367" w14:textId="77777777" w:rsidR="009304B2" w:rsidRDefault="009304B2" w:rsidP="009304B2">
      <w:pPr>
        <w:keepNext/>
        <w:autoSpaceDE w:val="0"/>
        <w:autoSpaceDN w:val="0"/>
        <w:adjustRightInd w:val="0"/>
        <w:spacing w:line="240" w:lineRule="atLeast"/>
        <w:jc w:val="both"/>
        <w:rPr>
          <w:rFonts w:cs="Arial"/>
          <w:b/>
          <w:color w:val="000000"/>
        </w:rPr>
      </w:pPr>
    </w:p>
    <w:p w14:paraId="1C3D3B2A"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4137E7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14:paraId="2AE69A21" w14:textId="77777777" w:rsidR="009304B2" w:rsidRDefault="009304B2" w:rsidP="009304B2">
      <w:pPr>
        <w:keepNext/>
        <w:autoSpaceDE w:val="0"/>
        <w:autoSpaceDN w:val="0"/>
        <w:adjustRightInd w:val="0"/>
        <w:spacing w:line="240" w:lineRule="atLeast"/>
        <w:jc w:val="both"/>
        <w:rPr>
          <w:rFonts w:cs="Arial"/>
          <w:b/>
          <w:color w:val="000000"/>
        </w:rPr>
      </w:pPr>
    </w:p>
    <w:p w14:paraId="6BB3BF2C"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14:paraId="69B9FD5B" w14:textId="77777777"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14:paraId="1F398E5C"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14:paraId="7E173463" w14:textId="77777777" w:rsidR="009304B2" w:rsidRDefault="009304B2" w:rsidP="009304B2">
      <w:pPr>
        <w:autoSpaceDE w:val="0"/>
        <w:autoSpaceDN w:val="0"/>
        <w:adjustRightInd w:val="0"/>
        <w:spacing w:line="240" w:lineRule="atLeast"/>
        <w:jc w:val="both"/>
        <w:rPr>
          <w:rFonts w:cs="Arial"/>
          <w:b/>
          <w:color w:val="000000"/>
        </w:rPr>
      </w:pPr>
    </w:p>
    <w:p w14:paraId="5B41B96B" w14:textId="77777777" w:rsidR="009304B2" w:rsidRDefault="00E32E1B" w:rsidP="00725915">
      <w:pPr>
        <w:keepNext/>
        <w:keepLines/>
        <w:autoSpaceDE w:val="0"/>
        <w:autoSpaceDN w:val="0"/>
        <w:adjustRightInd w:val="0"/>
        <w:spacing w:line="240" w:lineRule="atLeast"/>
        <w:jc w:val="center"/>
        <w:rPr>
          <w:rFonts w:cs="Arial"/>
          <w:b/>
          <w:color w:val="000000"/>
        </w:rPr>
      </w:pPr>
      <w:r>
        <w:rPr>
          <w:rFonts w:cs="Arial"/>
          <w:b/>
          <w:color w:val="000000"/>
        </w:rPr>
        <w:t>Debtor(s)’ Declaration Pursuant to 28 U.S.C. § 1746</w:t>
      </w:r>
    </w:p>
    <w:p w14:paraId="037316AA" w14:textId="77777777" w:rsidR="009304B2" w:rsidRDefault="009304B2" w:rsidP="00725915">
      <w:pPr>
        <w:keepNext/>
        <w:keepLines/>
        <w:autoSpaceDE w:val="0"/>
        <w:autoSpaceDN w:val="0"/>
        <w:adjustRightInd w:val="0"/>
        <w:spacing w:line="240" w:lineRule="atLeast"/>
        <w:jc w:val="both"/>
        <w:rPr>
          <w:rFonts w:cs="Arial"/>
          <w:b/>
          <w:color w:val="000000"/>
        </w:rPr>
      </w:pPr>
    </w:p>
    <w:p w14:paraId="71393499" w14:textId="77777777" w:rsidR="009304B2" w:rsidRDefault="00E32E1B" w:rsidP="00725915">
      <w:pPr>
        <w:keepNext/>
        <w:keepLines/>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14:paraId="3AA3BE4E" w14:textId="77777777" w:rsidR="009304B2" w:rsidRDefault="009304B2">
      <w:pPr>
        <w:autoSpaceDE w:val="0"/>
        <w:autoSpaceDN w:val="0"/>
        <w:adjustRightInd w:val="0"/>
        <w:spacing w:line="240" w:lineRule="atLeast"/>
        <w:jc w:val="both"/>
        <w:rPr>
          <w:rFonts w:cs="Arial"/>
          <w:b/>
          <w:color w:val="000000"/>
        </w:rPr>
      </w:pPr>
    </w:p>
    <w:p w14:paraId="36C87F64" w14:textId="77777777"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44CBFCFD" w14:textId="5F44A08B"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14:paraId="66CFED81" w14:textId="51D7551D" w:rsidR="00E701CB" w:rsidRDefault="00E701CB" w:rsidP="009304B2">
      <w:pPr>
        <w:autoSpaceDE w:val="0"/>
        <w:autoSpaceDN w:val="0"/>
        <w:adjustRightInd w:val="0"/>
        <w:spacing w:line="240" w:lineRule="atLeast"/>
        <w:jc w:val="both"/>
        <w:rPr>
          <w:rFonts w:cs="Arial"/>
          <w:b/>
          <w:color w:val="000000"/>
        </w:rPr>
      </w:pPr>
    </w:p>
    <w:p w14:paraId="4CE91EEA" w14:textId="77777777" w:rsidR="00E701CB" w:rsidRDefault="00E701CB" w:rsidP="009304B2">
      <w:pPr>
        <w:autoSpaceDE w:val="0"/>
        <w:autoSpaceDN w:val="0"/>
        <w:adjustRightInd w:val="0"/>
        <w:spacing w:line="240" w:lineRule="atLeast"/>
        <w:jc w:val="both"/>
        <w:rPr>
          <w:rFonts w:cs="Arial"/>
          <w:b/>
          <w:color w:val="000000"/>
        </w:rPr>
      </w:pPr>
    </w:p>
    <w:p w14:paraId="60B551B2" w14:textId="77777777"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270C0710"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14:paraId="1377ABC9" w14:textId="77777777" w:rsidR="009304B2" w:rsidRDefault="009304B2">
      <w:pPr>
        <w:autoSpaceDE w:val="0"/>
        <w:autoSpaceDN w:val="0"/>
        <w:adjustRightInd w:val="0"/>
        <w:spacing w:line="240" w:lineRule="atLeast"/>
        <w:jc w:val="both"/>
        <w:rPr>
          <w:rFonts w:cs="Arial"/>
          <w:color w:val="000000"/>
        </w:rPr>
      </w:pPr>
    </w:p>
    <w:p w14:paraId="7105EF9F" w14:textId="77777777" w:rsidR="009304B2" w:rsidRDefault="00E32E1B">
      <w:pPr>
        <w:autoSpaceDE w:val="0"/>
        <w:autoSpaceDN w:val="0"/>
        <w:adjustRightInd w:val="0"/>
        <w:spacing w:line="240" w:lineRule="atLeast"/>
        <w:jc w:val="both"/>
        <w:rPr>
          <w:rFonts w:cs="Arial"/>
          <w:color w:val="000000"/>
        </w:rPr>
      </w:pPr>
      <w:r>
        <w:rPr>
          <w:rFonts w:cs="Arial"/>
          <w:color w:val="000000"/>
        </w:rPr>
        <w:br w:type="page"/>
      </w:r>
    </w:p>
    <w:p w14:paraId="0BC68A0C" w14:textId="77777777" w:rsidR="009304B2" w:rsidRDefault="00E969AB" w:rsidP="009304B2">
      <w:pPr>
        <w:jc w:val="center"/>
        <w:rPr>
          <w:b/>
        </w:rPr>
      </w:pPr>
      <w:r>
        <w:rPr>
          <w:b/>
        </w:rPr>
        <w:t>Schedule 23</w:t>
      </w:r>
    </w:p>
    <w:p w14:paraId="5AAA9565" w14:textId="77777777" w:rsidR="00E969AB" w:rsidRDefault="00E969AB" w:rsidP="007F06EF">
      <w:pPr>
        <w:rPr>
          <w:b/>
        </w:rPr>
      </w:pPr>
    </w:p>
    <w:tbl>
      <w:tblPr>
        <w:tblStyle w:val="TableGrid"/>
        <w:tblW w:w="0" w:type="auto"/>
        <w:tblLook w:val="04A0" w:firstRow="1" w:lastRow="0" w:firstColumn="1" w:lastColumn="0" w:noHBand="0" w:noVBand="1"/>
      </w:tblPr>
      <w:tblGrid>
        <w:gridCol w:w="841"/>
        <w:gridCol w:w="1663"/>
        <w:gridCol w:w="1645"/>
        <w:gridCol w:w="1767"/>
        <w:gridCol w:w="1800"/>
        <w:gridCol w:w="1634"/>
      </w:tblGrid>
      <w:tr w:rsidR="007D2808" w14:paraId="76B65CCC" w14:textId="77777777" w:rsidTr="007F06EF">
        <w:tc>
          <w:tcPr>
            <w:tcW w:w="848" w:type="dxa"/>
          </w:tcPr>
          <w:p w14:paraId="5D3235E1" w14:textId="77777777" w:rsidR="007D2808" w:rsidRPr="007F06EF" w:rsidRDefault="007D2808" w:rsidP="00E969AB">
            <w:pPr>
              <w:rPr>
                <w:b/>
                <w:sz w:val="16"/>
                <w:szCs w:val="16"/>
              </w:rPr>
            </w:pPr>
            <w:r w:rsidRPr="007F06EF">
              <w:rPr>
                <w:b/>
                <w:sz w:val="16"/>
                <w:szCs w:val="16"/>
              </w:rPr>
              <w:t>Month</w:t>
            </w:r>
          </w:p>
        </w:tc>
        <w:tc>
          <w:tcPr>
            <w:tcW w:w="1704" w:type="dxa"/>
          </w:tcPr>
          <w:p w14:paraId="6A49F20C" w14:textId="77777777" w:rsidR="007D2808" w:rsidRPr="007F06EF" w:rsidRDefault="007D2808" w:rsidP="007F06EF">
            <w:pPr>
              <w:jc w:val="center"/>
              <w:rPr>
                <w:b/>
                <w:sz w:val="16"/>
                <w:szCs w:val="16"/>
              </w:rPr>
            </w:pPr>
            <w:r w:rsidRPr="007F06EF">
              <w:rPr>
                <w:b/>
                <w:sz w:val="16"/>
                <w:szCs w:val="16"/>
              </w:rPr>
              <w:t>Ad Valorem Tax Reserve</w:t>
            </w:r>
          </w:p>
        </w:tc>
        <w:tc>
          <w:tcPr>
            <w:tcW w:w="1688" w:type="dxa"/>
          </w:tcPr>
          <w:p w14:paraId="31D7931F" w14:textId="77777777" w:rsidR="007D2808" w:rsidRPr="007F06EF" w:rsidRDefault="007D2808" w:rsidP="007F06EF">
            <w:pPr>
              <w:jc w:val="center"/>
              <w:rPr>
                <w:b/>
                <w:sz w:val="16"/>
                <w:szCs w:val="16"/>
              </w:rPr>
            </w:pPr>
            <w:r w:rsidRPr="007F06EF">
              <w:rPr>
                <w:b/>
                <w:sz w:val="16"/>
                <w:szCs w:val="16"/>
              </w:rPr>
              <w:t>HOA Reserve</w:t>
            </w:r>
          </w:p>
        </w:tc>
        <w:tc>
          <w:tcPr>
            <w:tcW w:w="1816" w:type="dxa"/>
          </w:tcPr>
          <w:p w14:paraId="3633E128" w14:textId="77777777" w:rsidR="007D2808" w:rsidRPr="007F06EF" w:rsidRDefault="007D2808" w:rsidP="007F06EF">
            <w:pPr>
              <w:jc w:val="center"/>
              <w:rPr>
                <w:b/>
                <w:sz w:val="16"/>
                <w:szCs w:val="16"/>
              </w:rPr>
            </w:pPr>
            <w:r w:rsidRPr="007F06EF">
              <w:rPr>
                <w:b/>
                <w:sz w:val="16"/>
                <w:szCs w:val="16"/>
              </w:rPr>
              <w:t>Federal Income Tax Reserve</w:t>
            </w:r>
          </w:p>
        </w:tc>
        <w:tc>
          <w:tcPr>
            <w:tcW w:w="1847" w:type="dxa"/>
          </w:tcPr>
          <w:p w14:paraId="7F518DA6" w14:textId="77777777" w:rsidR="007D2808" w:rsidRPr="007F06EF" w:rsidRDefault="007D2808" w:rsidP="007F06EF">
            <w:pPr>
              <w:jc w:val="center"/>
              <w:rPr>
                <w:b/>
                <w:sz w:val="16"/>
                <w:szCs w:val="16"/>
              </w:rPr>
            </w:pPr>
            <w:r w:rsidRPr="007F06EF">
              <w:rPr>
                <w:b/>
                <w:sz w:val="16"/>
                <w:szCs w:val="16"/>
              </w:rPr>
              <w:t>Other Reserves</w:t>
            </w:r>
          </w:p>
        </w:tc>
        <w:tc>
          <w:tcPr>
            <w:tcW w:w="1673" w:type="dxa"/>
          </w:tcPr>
          <w:p w14:paraId="76B41C80" w14:textId="77777777" w:rsidR="007D2808" w:rsidRPr="00E969AB" w:rsidRDefault="007D2808">
            <w:pPr>
              <w:jc w:val="center"/>
              <w:rPr>
                <w:b/>
                <w:sz w:val="16"/>
                <w:szCs w:val="16"/>
              </w:rPr>
            </w:pPr>
            <w:r>
              <w:rPr>
                <w:b/>
                <w:sz w:val="16"/>
                <w:szCs w:val="16"/>
              </w:rPr>
              <w:t>Total Reserves This Month</w:t>
            </w:r>
          </w:p>
        </w:tc>
      </w:tr>
      <w:tr w:rsidR="007D2808" w14:paraId="0AADB790" w14:textId="77777777" w:rsidTr="007F06EF">
        <w:tc>
          <w:tcPr>
            <w:tcW w:w="848" w:type="dxa"/>
          </w:tcPr>
          <w:p w14:paraId="4D12F984" w14:textId="77777777" w:rsidR="007D2808" w:rsidRPr="007F06EF" w:rsidRDefault="007D2808" w:rsidP="00E969AB">
            <w:pPr>
              <w:rPr>
                <w:sz w:val="16"/>
                <w:szCs w:val="16"/>
              </w:rPr>
            </w:pPr>
            <w:r w:rsidRPr="007F06EF">
              <w:rPr>
                <w:sz w:val="16"/>
                <w:szCs w:val="16"/>
              </w:rPr>
              <w:t>1</w:t>
            </w:r>
          </w:p>
        </w:tc>
        <w:tc>
          <w:tcPr>
            <w:tcW w:w="1704" w:type="dxa"/>
          </w:tcPr>
          <w:p w14:paraId="6BFB1D15" w14:textId="77777777" w:rsidR="007D2808" w:rsidRPr="007F06EF" w:rsidRDefault="007D2808" w:rsidP="00E969AB">
            <w:pPr>
              <w:rPr>
                <w:sz w:val="16"/>
                <w:szCs w:val="16"/>
              </w:rPr>
            </w:pPr>
          </w:p>
        </w:tc>
        <w:tc>
          <w:tcPr>
            <w:tcW w:w="1688" w:type="dxa"/>
          </w:tcPr>
          <w:p w14:paraId="1B97B08F" w14:textId="77777777" w:rsidR="007D2808" w:rsidRPr="007F06EF" w:rsidRDefault="007D2808" w:rsidP="00E969AB">
            <w:pPr>
              <w:rPr>
                <w:sz w:val="16"/>
                <w:szCs w:val="16"/>
              </w:rPr>
            </w:pPr>
          </w:p>
        </w:tc>
        <w:tc>
          <w:tcPr>
            <w:tcW w:w="1816" w:type="dxa"/>
          </w:tcPr>
          <w:p w14:paraId="255D103A" w14:textId="77777777" w:rsidR="007D2808" w:rsidRPr="007F06EF" w:rsidRDefault="007D2808" w:rsidP="00E969AB">
            <w:pPr>
              <w:rPr>
                <w:sz w:val="16"/>
                <w:szCs w:val="16"/>
              </w:rPr>
            </w:pPr>
          </w:p>
        </w:tc>
        <w:tc>
          <w:tcPr>
            <w:tcW w:w="1847" w:type="dxa"/>
          </w:tcPr>
          <w:p w14:paraId="7E445656" w14:textId="77777777" w:rsidR="007D2808" w:rsidRPr="007F06EF" w:rsidRDefault="007D2808" w:rsidP="00E969AB">
            <w:pPr>
              <w:rPr>
                <w:sz w:val="16"/>
                <w:szCs w:val="16"/>
              </w:rPr>
            </w:pPr>
          </w:p>
        </w:tc>
        <w:tc>
          <w:tcPr>
            <w:tcW w:w="1673" w:type="dxa"/>
          </w:tcPr>
          <w:p w14:paraId="1EB11635" w14:textId="77777777" w:rsidR="007D2808" w:rsidRPr="00E969AB" w:rsidRDefault="007D2808" w:rsidP="00E969AB">
            <w:pPr>
              <w:rPr>
                <w:sz w:val="16"/>
                <w:szCs w:val="16"/>
              </w:rPr>
            </w:pPr>
          </w:p>
        </w:tc>
      </w:tr>
      <w:tr w:rsidR="007D2808" w14:paraId="22EC0472" w14:textId="77777777" w:rsidTr="007F06EF">
        <w:tc>
          <w:tcPr>
            <w:tcW w:w="848" w:type="dxa"/>
          </w:tcPr>
          <w:p w14:paraId="4567CDA7" w14:textId="77777777" w:rsidR="007D2808" w:rsidRPr="007F06EF" w:rsidRDefault="007D2808" w:rsidP="00E969AB">
            <w:pPr>
              <w:rPr>
                <w:sz w:val="16"/>
                <w:szCs w:val="16"/>
              </w:rPr>
            </w:pPr>
            <w:r w:rsidRPr="007F06EF">
              <w:rPr>
                <w:sz w:val="16"/>
                <w:szCs w:val="16"/>
              </w:rPr>
              <w:t>2</w:t>
            </w:r>
          </w:p>
        </w:tc>
        <w:tc>
          <w:tcPr>
            <w:tcW w:w="1704" w:type="dxa"/>
          </w:tcPr>
          <w:p w14:paraId="3A495E4E" w14:textId="77777777" w:rsidR="007D2808" w:rsidRPr="007F06EF" w:rsidRDefault="007D2808" w:rsidP="00E969AB">
            <w:pPr>
              <w:rPr>
                <w:sz w:val="16"/>
                <w:szCs w:val="16"/>
              </w:rPr>
            </w:pPr>
          </w:p>
        </w:tc>
        <w:tc>
          <w:tcPr>
            <w:tcW w:w="1688" w:type="dxa"/>
          </w:tcPr>
          <w:p w14:paraId="2BB399A0" w14:textId="77777777" w:rsidR="007D2808" w:rsidRPr="007F06EF" w:rsidRDefault="007D2808" w:rsidP="00E969AB">
            <w:pPr>
              <w:rPr>
                <w:sz w:val="16"/>
                <w:szCs w:val="16"/>
              </w:rPr>
            </w:pPr>
          </w:p>
        </w:tc>
        <w:tc>
          <w:tcPr>
            <w:tcW w:w="1816" w:type="dxa"/>
          </w:tcPr>
          <w:p w14:paraId="241946F3" w14:textId="77777777" w:rsidR="007D2808" w:rsidRPr="007F06EF" w:rsidRDefault="007D2808" w:rsidP="00E969AB">
            <w:pPr>
              <w:rPr>
                <w:sz w:val="16"/>
                <w:szCs w:val="16"/>
              </w:rPr>
            </w:pPr>
          </w:p>
        </w:tc>
        <w:tc>
          <w:tcPr>
            <w:tcW w:w="1847" w:type="dxa"/>
          </w:tcPr>
          <w:p w14:paraId="78C3981D" w14:textId="77777777" w:rsidR="007D2808" w:rsidRPr="007F06EF" w:rsidRDefault="007D2808" w:rsidP="00E969AB">
            <w:pPr>
              <w:rPr>
                <w:sz w:val="16"/>
                <w:szCs w:val="16"/>
              </w:rPr>
            </w:pPr>
          </w:p>
        </w:tc>
        <w:tc>
          <w:tcPr>
            <w:tcW w:w="1673" w:type="dxa"/>
          </w:tcPr>
          <w:p w14:paraId="02AF8773" w14:textId="77777777" w:rsidR="007D2808" w:rsidRPr="00E969AB" w:rsidRDefault="007D2808" w:rsidP="00E969AB">
            <w:pPr>
              <w:rPr>
                <w:sz w:val="16"/>
                <w:szCs w:val="16"/>
              </w:rPr>
            </w:pPr>
          </w:p>
        </w:tc>
      </w:tr>
      <w:tr w:rsidR="007D2808" w14:paraId="2288B158" w14:textId="77777777" w:rsidTr="007F06EF">
        <w:tc>
          <w:tcPr>
            <w:tcW w:w="848" w:type="dxa"/>
          </w:tcPr>
          <w:p w14:paraId="53734FB3" w14:textId="77777777" w:rsidR="007D2808" w:rsidRPr="007F06EF" w:rsidRDefault="007D2808" w:rsidP="00E969AB">
            <w:pPr>
              <w:rPr>
                <w:sz w:val="16"/>
                <w:szCs w:val="16"/>
              </w:rPr>
            </w:pPr>
            <w:r w:rsidRPr="007F06EF">
              <w:rPr>
                <w:sz w:val="16"/>
                <w:szCs w:val="16"/>
              </w:rPr>
              <w:t>3</w:t>
            </w:r>
          </w:p>
        </w:tc>
        <w:tc>
          <w:tcPr>
            <w:tcW w:w="1704" w:type="dxa"/>
          </w:tcPr>
          <w:p w14:paraId="09C55F0C" w14:textId="77777777" w:rsidR="007D2808" w:rsidRPr="007F06EF" w:rsidRDefault="007D2808" w:rsidP="00E969AB">
            <w:pPr>
              <w:rPr>
                <w:sz w:val="16"/>
                <w:szCs w:val="16"/>
              </w:rPr>
            </w:pPr>
          </w:p>
        </w:tc>
        <w:tc>
          <w:tcPr>
            <w:tcW w:w="1688" w:type="dxa"/>
          </w:tcPr>
          <w:p w14:paraId="73DBFABD" w14:textId="77777777" w:rsidR="007D2808" w:rsidRPr="007F06EF" w:rsidRDefault="007D2808" w:rsidP="00E969AB">
            <w:pPr>
              <w:rPr>
                <w:sz w:val="16"/>
                <w:szCs w:val="16"/>
              </w:rPr>
            </w:pPr>
          </w:p>
        </w:tc>
        <w:tc>
          <w:tcPr>
            <w:tcW w:w="1816" w:type="dxa"/>
          </w:tcPr>
          <w:p w14:paraId="592F2B61" w14:textId="77777777" w:rsidR="007D2808" w:rsidRPr="007F06EF" w:rsidRDefault="007D2808" w:rsidP="00E969AB">
            <w:pPr>
              <w:rPr>
                <w:sz w:val="16"/>
                <w:szCs w:val="16"/>
              </w:rPr>
            </w:pPr>
          </w:p>
        </w:tc>
        <w:tc>
          <w:tcPr>
            <w:tcW w:w="1847" w:type="dxa"/>
          </w:tcPr>
          <w:p w14:paraId="01A018DC" w14:textId="77777777" w:rsidR="007D2808" w:rsidRPr="007F06EF" w:rsidRDefault="007D2808" w:rsidP="00E969AB">
            <w:pPr>
              <w:rPr>
                <w:sz w:val="16"/>
                <w:szCs w:val="16"/>
              </w:rPr>
            </w:pPr>
          </w:p>
        </w:tc>
        <w:tc>
          <w:tcPr>
            <w:tcW w:w="1673" w:type="dxa"/>
          </w:tcPr>
          <w:p w14:paraId="75E6639F" w14:textId="77777777" w:rsidR="007D2808" w:rsidRPr="00E969AB" w:rsidRDefault="007D2808" w:rsidP="00E969AB">
            <w:pPr>
              <w:rPr>
                <w:sz w:val="16"/>
                <w:szCs w:val="16"/>
              </w:rPr>
            </w:pPr>
          </w:p>
        </w:tc>
      </w:tr>
      <w:tr w:rsidR="007D2808" w14:paraId="3C2C26A6" w14:textId="77777777" w:rsidTr="007F06EF">
        <w:tc>
          <w:tcPr>
            <w:tcW w:w="848" w:type="dxa"/>
          </w:tcPr>
          <w:p w14:paraId="71082F3E" w14:textId="77777777" w:rsidR="007D2808" w:rsidRPr="007F06EF" w:rsidRDefault="007D2808" w:rsidP="00E969AB">
            <w:pPr>
              <w:rPr>
                <w:sz w:val="16"/>
                <w:szCs w:val="16"/>
              </w:rPr>
            </w:pPr>
            <w:r w:rsidRPr="007F06EF">
              <w:rPr>
                <w:sz w:val="16"/>
                <w:szCs w:val="16"/>
              </w:rPr>
              <w:t>4</w:t>
            </w:r>
          </w:p>
        </w:tc>
        <w:tc>
          <w:tcPr>
            <w:tcW w:w="1704" w:type="dxa"/>
          </w:tcPr>
          <w:p w14:paraId="62095927" w14:textId="77777777" w:rsidR="007D2808" w:rsidRPr="007F06EF" w:rsidRDefault="007D2808" w:rsidP="00E969AB">
            <w:pPr>
              <w:rPr>
                <w:sz w:val="16"/>
                <w:szCs w:val="16"/>
              </w:rPr>
            </w:pPr>
          </w:p>
        </w:tc>
        <w:tc>
          <w:tcPr>
            <w:tcW w:w="1688" w:type="dxa"/>
          </w:tcPr>
          <w:p w14:paraId="1BAE2249" w14:textId="77777777" w:rsidR="007D2808" w:rsidRPr="007F06EF" w:rsidRDefault="007D2808" w:rsidP="00E969AB">
            <w:pPr>
              <w:rPr>
                <w:sz w:val="16"/>
                <w:szCs w:val="16"/>
              </w:rPr>
            </w:pPr>
          </w:p>
        </w:tc>
        <w:tc>
          <w:tcPr>
            <w:tcW w:w="1816" w:type="dxa"/>
          </w:tcPr>
          <w:p w14:paraId="0265FA54" w14:textId="77777777" w:rsidR="007D2808" w:rsidRPr="007F06EF" w:rsidRDefault="007D2808" w:rsidP="00E969AB">
            <w:pPr>
              <w:rPr>
                <w:sz w:val="16"/>
                <w:szCs w:val="16"/>
              </w:rPr>
            </w:pPr>
          </w:p>
        </w:tc>
        <w:tc>
          <w:tcPr>
            <w:tcW w:w="1847" w:type="dxa"/>
          </w:tcPr>
          <w:p w14:paraId="1D4117A6" w14:textId="77777777" w:rsidR="007D2808" w:rsidRPr="007F06EF" w:rsidRDefault="007D2808" w:rsidP="00E969AB">
            <w:pPr>
              <w:rPr>
                <w:sz w:val="16"/>
                <w:szCs w:val="16"/>
              </w:rPr>
            </w:pPr>
          </w:p>
        </w:tc>
        <w:tc>
          <w:tcPr>
            <w:tcW w:w="1673" w:type="dxa"/>
          </w:tcPr>
          <w:p w14:paraId="6534F872" w14:textId="77777777" w:rsidR="007D2808" w:rsidRPr="00E969AB" w:rsidRDefault="007D2808" w:rsidP="00E969AB">
            <w:pPr>
              <w:rPr>
                <w:sz w:val="16"/>
                <w:szCs w:val="16"/>
              </w:rPr>
            </w:pPr>
          </w:p>
        </w:tc>
      </w:tr>
      <w:tr w:rsidR="007D2808" w14:paraId="43F4BB64" w14:textId="77777777" w:rsidTr="007F06EF">
        <w:tc>
          <w:tcPr>
            <w:tcW w:w="848" w:type="dxa"/>
          </w:tcPr>
          <w:p w14:paraId="04D3841A" w14:textId="77777777" w:rsidR="007D2808" w:rsidRPr="007F06EF" w:rsidRDefault="007D2808" w:rsidP="00E969AB">
            <w:pPr>
              <w:rPr>
                <w:sz w:val="16"/>
                <w:szCs w:val="16"/>
              </w:rPr>
            </w:pPr>
            <w:r w:rsidRPr="007F06EF">
              <w:rPr>
                <w:sz w:val="16"/>
                <w:szCs w:val="16"/>
              </w:rPr>
              <w:t>5</w:t>
            </w:r>
          </w:p>
        </w:tc>
        <w:tc>
          <w:tcPr>
            <w:tcW w:w="1704" w:type="dxa"/>
          </w:tcPr>
          <w:p w14:paraId="417F8C19" w14:textId="77777777" w:rsidR="007D2808" w:rsidRPr="007F06EF" w:rsidRDefault="007D2808" w:rsidP="00E969AB">
            <w:pPr>
              <w:rPr>
                <w:sz w:val="16"/>
                <w:szCs w:val="16"/>
              </w:rPr>
            </w:pPr>
          </w:p>
        </w:tc>
        <w:tc>
          <w:tcPr>
            <w:tcW w:w="1688" w:type="dxa"/>
          </w:tcPr>
          <w:p w14:paraId="552E6CD4" w14:textId="77777777" w:rsidR="007D2808" w:rsidRPr="007F06EF" w:rsidRDefault="007D2808" w:rsidP="00E969AB">
            <w:pPr>
              <w:rPr>
                <w:sz w:val="16"/>
                <w:szCs w:val="16"/>
              </w:rPr>
            </w:pPr>
          </w:p>
        </w:tc>
        <w:tc>
          <w:tcPr>
            <w:tcW w:w="1816" w:type="dxa"/>
          </w:tcPr>
          <w:p w14:paraId="7111E15F" w14:textId="77777777" w:rsidR="007D2808" w:rsidRPr="007F06EF" w:rsidRDefault="007D2808" w:rsidP="00E969AB">
            <w:pPr>
              <w:rPr>
                <w:sz w:val="16"/>
                <w:szCs w:val="16"/>
              </w:rPr>
            </w:pPr>
          </w:p>
        </w:tc>
        <w:tc>
          <w:tcPr>
            <w:tcW w:w="1847" w:type="dxa"/>
          </w:tcPr>
          <w:p w14:paraId="55FFE9FA" w14:textId="77777777" w:rsidR="007D2808" w:rsidRPr="007F06EF" w:rsidRDefault="007D2808" w:rsidP="00E969AB">
            <w:pPr>
              <w:rPr>
                <w:sz w:val="16"/>
                <w:szCs w:val="16"/>
              </w:rPr>
            </w:pPr>
          </w:p>
        </w:tc>
        <w:tc>
          <w:tcPr>
            <w:tcW w:w="1673" w:type="dxa"/>
          </w:tcPr>
          <w:p w14:paraId="55C00E62" w14:textId="77777777" w:rsidR="007D2808" w:rsidRPr="00E969AB" w:rsidRDefault="007D2808" w:rsidP="00E969AB">
            <w:pPr>
              <w:rPr>
                <w:sz w:val="16"/>
                <w:szCs w:val="16"/>
              </w:rPr>
            </w:pPr>
          </w:p>
        </w:tc>
      </w:tr>
      <w:tr w:rsidR="007D2808" w14:paraId="198EF4F1" w14:textId="77777777" w:rsidTr="007F06EF">
        <w:tc>
          <w:tcPr>
            <w:tcW w:w="848" w:type="dxa"/>
          </w:tcPr>
          <w:p w14:paraId="1EC5B37D" w14:textId="77777777" w:rsidR="007D2808" w:rsidRPr="007F06EF" w:rsidRDefault="007D2808" w:rsidP="00E969AB">
            <w:pPr>
              <w:rPr>
                <w:sz w:val="16"/>
                <w:szCs w:val="16"/>
              </w:rPr>
            </w:pPr>
            <w:r w:rsidRPr="007F06EF">
              <w:rPr>
                <w:sz w:val="16"/>
                <w:szCs w:val="16"/>
              </w:rPr>
              <w:t>6</w:t>
            </w:r>
          </w:p>
        </w:tc>
        <w:tc>
          <w:tcPr>
            <w:tcW w:w="1704" w:type="dxa"/>
          </w:tcPr>
          <w:p w14:paraId="218372D1" w14:textId="77777777" w:rsidR="007D2808" w:rsidRPr="007F06EF" w:rsidRDefault="007D2808" w:rsidP="00E969AB">
            <w:pPr>
              <w:rPr>
                <w:sz w:val="16"/>
                <w:szCs w:val="16"/>
              </w:rPr>
            </w:pPr>
          </w:p>
        </w:tc>
        <w:tc>
          <w:tcPr>
            <w:tcW w:w="1688" w:type="dxa"/>
          </w:tcPr>
          <w:p w14:paraId="4AD87C70" w14:textId="77777777" w:rsidR="007D2808" w:rsidRPr="007F06EF" w:rsidRDefault="007D2808" w:rsidP="00E969AB">
            <w:pPr>
              <w:rPr>
                <w:sz w:val="16"/>
                <w:szCs w:val="16"/>
              </w:rPr>
            </w:pPr>
          </w:p>
        </w:tc>
        <w:tc>
          <w:tcPr>
            <w:tcW w:w="1816" w:type="dxa"/>
          </w:tcPr>
          <w:p w14:paraId="6E2ABD96" w14:textId="77777777" w:rsidR="007D2808" w:rsidRPr="007F06EF" w:rsidRDefault="007D2808" w:rsidP="00E969AB">
            <w:pPr>
              <w:rPr>
                <w:sz w:val="16"/>
                <w:szCs w:val="16"/>
              </w:rPr>
            </w:pPr>
          </w:p>
        </w:tc>
        <w:tc>
          <w:tcPr>
            <w:tcW w:w="1847" w:type="dxa"/>
          </w:tcPr>
          <w:p w14:paraId="78B808B8" w14:textId="77777777" w:rsidR="007D2808" w:rsidRPr="007F06EF" w:rsidRDefault="007D2808" w:rsidP="00E969AB">
            <w:pPr>
              <w:rPr>
                <w:sz w:val="16"/>
                <w:szCs w:val="16"/>
              </w:rPr>
            </w:pPr>
          </w:p>
        </w:tc>
        <w:tc>
          <w:tcPr>
            <w:tcW w:w="1673" w:type="dxa"/>
          </w:tcPr>
          <w:p w14:paraId="473363F8" w14:textId="77777777" w:rsidR="007D2808" w:rsidRPr="00E969AB" w:rsidRDefault="007D2808" w:rsidP="00E969AB">
            <w:pPr>
              <w:rPr>
                <w:sz w:val="16"/>
                <w:szCs w:val="16"/>
              </w:rPr>
            </w:pPr>
          </w:p>
        </w:tc>
      </w:tr>
      <w:tr w:rsidR="007D2808" w14:paraId="5BB47A29" w14:textId="77777777" w:rsidTr="007F06EF">
        <w:tc>
          <w:tcPr>
            <w:tcW w:w="848" w:type="dxa"/>
          </w:tcPr>
          <w:p w14:paraId="1C577ED8" w14:textId="77777777" w:rsidR="007D2808" w:rsidRPr="007F06EF" w:rsidRDefault="007D2808" w:rsidP="00E969AB">
            <w:pPr>
              <w:rPr>
                <w:sz w:val="16"/>
                <w:szCs w:val="16"/>
              </w:rPr>
            </w:pPr>
            <w:r w:rsidRPr="007F06EF">
              <w:rPr>
                <w:sz w:val="16"/>
                <w:szCs w:val="16"/>
              </w:rPr>
              <w:t>7</w:t>
            </w:r>
          </w:p>
        </w:tc>
        <w:tc>
          <w:tcPr>
            <w:tcW w:w="1704" w:type="dxa"/>
          </w:tcPr>
          <w:p w14:paraId="63A9EE45" w14:textId="77777777" w:rsidR="007D2808" w:rsidRPr="007F06EF" w:rsidRDefault="007D2808" w:rsidP="00E969AB">
            <w:pPr>
              <w:rPr>
                <w:sz w:val="16"/>
                <w:szCs w:val="16"/>
              </w:rPr>
            </w:pPr>
          </w:p>
        </w:tc>
        <w:tc>
          <w:tcPr>
            <w:tcW w:w="1688" w:type="dxa"/>
          </w:tcPr>
          <w:p w14:paraId="0926CA0D" w14:textId="77777777" w:rsidR="007D2808" w:rsidRPr="007F06EF" w:rsidRDefault="007D2808" w:rsidP="00E969AB">
            <w:pPr>
              <w:rPr>
                <w:sz w:val="16"/>
                <w:szCs w:val="16"/>
              </w:rPr>
            </w:pPr>
          </w:p>
        </w:tc>
        <w:tc>
          <w:tcPr>
            <w:tcW w:w="1816" w:type="dxa"/>
          </w:tcPr>
          <w:p w14:paraId="3022074D" w14:textId="77777777" w:rsidR="007D2808" w:rsidRPr="007F06EF" w:rsidRDefault="007D2808" w:rsidP="00E969AB">
            <w:pPr>
              <w:rPr>
                <w:sz w:val="16"/>
                <w:szCs w:val="16"/>
              </w:rPr>
            </w:pPr>
          </w:p>
        </w:tc>
        <w:tc>
          <w:tcPr>
            <w:tcW w:w="1847" w:type="dxa"/>
          </w:tcPr>
          <w:p w14:paraId="247EDFC1" w14:textId="77777777" w:rsidR="007D2808" w:rsidRPr="007F06EF" w:rsidRDefault="007D2808" w:rsidP="00E969AB">
            <w:pPr>
              <w:rPr>
                <w:sz w:val="16"/>
                <w:szCs w:val="16"/>
              </w:rPr>
            </w:pPr>
          </w:p>
        </w:tc>
        <w:tc>
          <w:tcPr>
            <w:tcW w:w="1673" w:type="dxa"/>
          </w:tcPr>
          <w:p w14:paraId="325AAD3B" w14:textId="77777777" w:rsidR="007D2808" w:rsidRPr="00E969AB" w:rsidRDefault="007D2808" w:rsidP="00E969AB">
            <w:pPr>
              <w:rPr>
                <w:sz w:val="16"/>
                <w:szCs w:val="16"/>
              </w:rPr>
            </w:pPr>
          </w:p>
        </w:tc>
      </w:tr>
      <w:tr w:rsidR="007D2808" w14:paraId="6540E4AE" w14:textId="77777777" w:rsidTr="007F06EF">
        <w:tc>
          <w:tcPr>
            <w:tcW w:w="848" w:type="dxa"/>
          </w:tcPr>
          <w:p w14:paraId="35BF6CE8" w14:textId="77777777" w:rsidR="007D2808" w:rsidRPr="007F06EF" w:rsidRDefault="007D2808" w:rsidP="00E969AB">
            <w:pPr>
              <w:rPr>
                <w:sz w:val="16"/>
                <w:szCs w:val="16"/>
              </w:rPr>
            </w:pPr>
            <w:r w:rsidRPr="007F06EF">
              <w:rPr>
                <w:sz w:val="16"/>
                <w:szCs w:val="16"/>
              </w:rPr>
              <w:t>8</w:t>
            </w:r>
          </w:p>
        </w:tc>
        <w:tc>
          <w:tcPr>
            <w:tcW w:w="1704" w:type="dxa"/>
          </w:tcPr>
          <w:p w14:paraId="0BC1DD58" w14:textId="77777777" w:rsidR="007D2808" w:rsidRPr="007F06EF" w:rsidRDefault="007D2808" w:rsidP="00E969AB">
            <w:pPr>
              <w:rPr>
                <w:sz w:val="16"/>
                <w:szCs w:val="16"/>
              </w:rPr>
            </w:pPr>
          </w:p>
        </w:tc>
        <w:tc>
          <w:tcPr>
            <w:tcW w:w="1688" w:type="dxa"/>
          </w:tcPr>
          <w:p w14:paraId="27554360" w14:textId="77777777" w:rsidR="007D2808" w:rsidRPr="007F06EF" w:rsidRDefault="007D2808" w:rsidP="00E969AB">
            <w:pPr>
              <w:rPr>
                <w:sz w:val="16"/>
                <w:szCs w:val="16"/>
              </w:rPr>
            </w:pPr>
          </w:p>
        </w:tc>
        <w:tc>
          <w:tcPr>
            <w:tcW w:w="1816" w:type="dxa"/>
          </w:tcPr>
          <w:p w14:paraId="0D067B84" w14:textId="77777777" w:rsidR="007D2808" w:rsidRPr="007F06EF" w:rsidRDefault="007D2808" w:rsidP="00E969AB">
            <w:pPr>
              <w:rPr>
                <w:sz w:val="16"/>
                <w:szCs w:val="16"/>
              </w:rPr>
            </w:pPr>
          </w:p>
        </w:tc>
        <w:tc>
          <w:tcPr>
            <w:tcW w:w="1847" w:type="dxa"/>
          </w:tcPr>
          <w:p w14:paraId="4CBD2EED" w14:textId="77777777" w:rsidR="007D2808" w:rsidRPr="007F06EF" w:rsidRDefault="007D2808" w:rsidP="00E969AB">
            <w:pPr>
              <w:rPr>
                <w:sz w:val="16"/>
                <w:szCs w:val="16"/>
              </w:rPr>
            </w:pPr>
          </w:p>
        </w:tc>
        <w:tc>
          <w:tcPr>
            <w:tcW w:w="1673" w:type="dxa"/>
          </w:tcPr>
          <w:p w14:paraId="10BE07E0" w14:textId="77777777" w:rsidR="007D2808" w:rsidRPr="00E969AB" w:rsidRDefault="007D2808" w:rsidP="00E969AB">
            <w:pPr>
              <w:rPr>
                <w:sz w:val="16"/>
                <w:szCs w:val="16"/>
              </w:rPr>
            </w:pPr>
          </w:p>
        </w:tc>
      </w:tr>
      <w:tr w:rsidR="007D2808" w14:paraId="026B48FE" w14:textId="77777777" w:rsidTr="007F06EF">
        <w:tc>
          <w:tcPr>
            <w:tcW w:w="848" w:type="dxa"/>
          </w:tcPr>
          <w:p w14:paraId="0591CBEB" w14:textId="77777777" w:rsidR="007D2808" w:rsidRPr="007F06EF" w:rsidRDefault="007D2808" w:rsidP="00E969AB">
            <w:pPr>
              <w:rPr>
                <w:sz w:val="16"/>
                <w:szCs w:val="16"/>
              </w:rPr>
            </w:pPr>
            <w:r w:rsidRPr="007F06EF">
              <w:rPr>
                <w:sz w:val="16"/>
                <w:szCs w:val="16"/>
              </w:rPr>
              <w:t>9</w:t>
            </w:r>
          </w:p>
        </w:tc>
        <w:tc>
          <w:tcPr>
            <w:tcW w:w="1704" w:type="dxa"/>
          </w:tcPr>
          <w:p w14:paraId="4548AEA4" w14:textId="77777777" w:rsidR="007D2808" w:rsidRPr="007F06EF" w:rsidRDefault="007D2808" w:rsidP="00E969AB">
            <w:pPr>
              <w:rPr>
                <w:sz w:val="16"/>
                <w:szCs w:val="16"/>
              </w:rPr>
            </w:pPr>
          </w:p>
        </w:tc>
        <w:tc>
          <w:tcPr>
            <w:tcW w:w="1688" w:type="dxa"/>
          </w:tcPr>
          <w:p w14:paraId="1060B33B" w14:textId="77777777" w:rsidR="007D2808" w:rsidRPr="007F06EF" w:rsidRDefault="007D2808" w:rsidP="00E969AB">
            <w:pPr>
              <w:rPr>
                <w:sz w:val="16"/>
                <w:szCs w:val="16"/>
              </w:rPr>
            </w:pPr>
          </w:p>
        </w:tc>
        <w:tc>
          <w:tcPr>
            <w:tcW w:w="1816" w:type="dxa"/>
          </w:tcPr>
          <w:p w14:paraId="68C89641" w14:textId="77777777" w:rsidR="007D2808" w:rsidRPr="007F06EF" w:rsidRDefault="007D2808" w:rsidP="00E969AB">
            <w:pPr>
              <w:rPr>
                <w:sz w:val="16"/>
                <w:szCs w:val="16"/>
              </w:rPr>
            </w:pPr>
          </w:p>
        </w:tc>
        <w:tc>
          <w:tcPr>
            <w:tcW w:w="1847" w:type="dxa"/>
          </w:tcPr>
          <w:p w14:paraId="723921D0" w14:textId="77777777" w:rsidR="007D2808" w:rsidRPr="007F06EF" w:rsidRDefault="007D2808" w:rsidP="00E969AB">
            <w:pPr>
              <w:rPr>
                <w:sz w:val="16"/>
                <w:szCs w:val="16"/>
              </w:rPr>
            </w:pPr>
          </w:p>
        </w:tc>
        <w:tc>
          <w:tcPr>
            <w:tcW w:w="1673" w:type="dxa"/>
          </w:tcPr>
          <w:p w14:paraId="14D31F7A" w14:textId="77777777" w:rsidR="007D2808" w:rsidRPr="00E969AB" w:rsidRDefault="007D2808" w:rsidP="00E969AB">
            <w:pPr>
              <w:rPr>
                <w:sz w:val="16"/>
                <w:szCs w:val="16"/>
              </w:rPr>
            </w:pPr>
          </w:p>
        </w:tc>
      </w:tr>
      <w:tr w:rsidR="007D2808" w14:paraId="0A536BF8" w14:textId="77777777" w:rsidTr="007F06EF">
        <w:tc>
          <w:tcPr>
            <w:tcW w:w="848" w:type="dxa"/>
          </w:tcPr>
          <w:p w14:paraId="68DBD831" w14:textId="77777777" w:rsidR="007D2808" w:rsidRPr="007F06EF" w:rsidRDefault="007D2808" w:rsidP="00E969AB">
            <w:pPr>
              <w:rPr>
                <w:sz w:val="16"/>
                <w:szCs w:val="16"/>
              </w:rPr>
            </w:pPr>
            <w:r w:rsidRPr="007F06EF">
              <w:rPr>
                <w:sz w:val="16"/>
                <w:szCs w:val="16"/>
              </w:rPr>
              <w:t>10</w:t>
            </w:r>
          </w:p>
        </w:tc>
        <w:tc>
          <w:tcPr>
            <w:tcW w:w="1704" w:type="dxa"/>
          </w:tcPr>
          <w:p w14:paraId="5501B82D" w14:textId="77777777" w:rsidR="007D2808" w:rsidRPr="007F06EF" w:rsidRDefault="007D2808" w:rsidP="00E969AB">
            <w:pPr>
              <w:rPr>
                <w:sz w:val="16"/>
                <w:szCs w:val="16"/>
              </w:rPr>
            </w:pPr>
          </w:p>
        </w:tc>
        <w:tc>
          <w:tcPr>
            <w:tcW w:w="1688" w:type="dxa"/>
          </w:tcPr>
          <w:p w14:paraId="3E03882A" w14:textId="77777777" w:rsidR="007D2808" w:rsidRPr="007F06EF" w:rsidRDefault="007D2808" w:rsidP="00E969AB">
            <w:pPr>
              <w:rPr>
                <w:sz w:val="16"/>
                <w:szCs w:val="16"/>
              </w:rPr>
            </w:pPr>
          </w:p>
        </w:tc>
        <w:tc>
          <w:tcPr>
            <w:tcW w:w="1816" w:type="dxa"/>
          </w:tcPr>
          <w:p w14:paraId="288B89BA" w14:textId="77777777" w:rsidR="007D2808" w:rsidRPr="007F06EF" w:rsidRDefault="007D2808" w:rsidP="00E969AB">
            <w:pPr>
              <w:rPr>
                <w:sz w:val="16"/>
                <w:szCs w:val="16"/>
              </w:rPr>
            </w:pPr>
          </w:p>
        </w:tc>
        <w:tc>
          <w:tcPr>
            <w:tcW w:w="1847" w:type="dxa"/>
          </w:tcPr>
          <w:p w14:paraId="0C2F6F94" w14:textId="77777777" w:rsidR="007D2808" w:rsidRPr="007F06EF" w:rsidRDefault="007D2808" w:rsidP="00E969AB">
            <w:pPr>
              <w:rPr>
                <w:sz w:val="16"/>
                <w:szCs w:val="16"/>
              </w:rPr>
            </w:pPr>
          </w:p>
        </w:tc>
        <w:tc>
          <w:tcPr>
            <w:tcW w:w="1673" w:type="dxa"/>
          </w:tcPr>
          <w:p w14:paraId="12D82D6D" w14:textId="77777777" w:rsidR="007D2808" w:rsidRPr="00E969AB" w:rsidRDefault="007D2808" w:rsidP="00E969AB">
            <w:pPr>
              <w:rPr>
                <w:sz w:val="16"/>
                <w:szCs w:val="16"/>
              </w:rPr>
            </w:pPr>
          </w:p>
        </w:tc>
      </w:tr>
      <w:tr w:rsidR="007D2808" w14:paraId="36A03FE4" w14:textId="77777777" w:rsidTr="007F06EF">
        <w:tc>
          <w:tcPr>
            <w:tcW w:w="848" w:type="dxa"/>
          </w:tcPr>
          <w:p w14:paraId="3D61B381" w14:textId="77777777" w:rsidR="007D2808" w:rsidRPr="007F06EF" w:rsidRDefault="007D2808" w:rsidP="00E969AB">
            <w:pPr>
              <w:rPr>
                <w:sz w:val="16"/>
                <w:szCs w:val="16"/>
              </w:rPr>
            </w:pPr>
            <w:r w:rsidRPr="007F06EF">
              <w:rPr>
                <w:sz w:val="16"/>
                <w:szCs w:val="16"/>
              </w:rPr>
              <w:t>11</w:t>
            </w:r>
          </w:p>
        </w:tc>
        <w:tc>
          <w:tcPr>
            <w:tcW w:w="1704" w:type="dxa"/>
          </w:tcPr>
          <w:p w14:paraId="68302E5B" w14:textId="77777777" w:rsidR="007D2808" w:rsidRPr="007F06EF" w:rsidRDefault="007D2808" w:rsidP="00E969AB">
            <w:pPr>
              <w:rPr>
                <w:sz w:val="16"/>
                <w:szCs w:val="16"/>
              </w:rPr>
            </w:pPr>
          </w:p>
        </w:tc>
        <w:tc>
          <w:tcPr>
            <w:tcW w:w="1688" w:type="dxa"/>
          </w:tcPr>
          <w:p w14:paraId="1B6F58BD" w14:textId="77777777" w:rsidR="007D2808" w:rsidRPr="007F06EF" w:rsidRDefault="007D2808" w:rsidP="00E969AB">
            <w:pPr>
              <w:rPr>
                <w:sz w:val="16"/>
                <w:szCs w:val="16"/>
              </w:rPr>
            </w:pPr>
          </w:p>
        </w:tc>
        <w:tc>
          <w:tcPr>
            <w:tcW w:w="1816" w:type="dxa"/>
          </w:tcPr>
          <w:p w14:paraId="19AC11EB" w14:textId="77777777" w:rsidR="007D2808" w:rsidRPr="007F06EF" w:rsidRDefault="007D2808" w:rsidP="00E969AB">
            <w:pPr>
              <w:rPr>
                <w:sz w:val="16"/>
                <w:szCs w:val="16"/>
              </w:rPr>
            </w:pPr>
          </w:p>
        </w:tc>
        <w:tc>
          <w:tcPr>
            <w:tcW w:w="1847" w:type="dxa"/>
          </w:tcPr>
          <w:p w14:paraId="7938343E" w14:textId="77777777" w:rsidR="007D2808" w:rsidRPr="007F06EF" w:rsidRDefault="007D2808" w:rsidP="00E969AB">
            <w:pPr>
              <w:rPr>
                <w:sz w:val="16"/>
                <w:szCs w:val="16"/>
              </w:rPr>
            </w:pPr>
          </w:p>
        </w:tc>
        <w:tc>
          <w:tcPr>
            <w:tcW w:w="1673" w:type="dxa"/>
          </w:tcPr>
          <w:p w14:paraId="7C39207C" w14:textId="77777777" w:rsidR="007D2808" w:rsidRPr="00E969AB" w:rsidRDefault="007D2808" w:rsidP="00E969AB">
            <w:pPr>
              <w:rPr>
                <w:sz w:val="16"/>
                <w:szCs w:val="16"/>
              </w:rPr>
            </w:pPr>
          </w:p>
        </w:tc>
      </w:tr>
      <w:tr w:rsidR="007D2808" w14:paraId="4349F6E4" w14:textId="77777777" w:rsidTr="007F06EF">
        <w:tc>
          <w:tcPr>
            <w:tcW w:w="848" w:type="dxa"/>
          </w:tcPr>
          <w:p w14:paraId="3CBFD7A2" w14:textId="77777777" w:rsidR="007D2808" w:rsidRPr="007F06EF" w:rsidRDefault="007D2808" w:rsidP="00E969AB">
            <w:pPr>
              <w:rPr>
                <w:sz w:val="16"/>
                <w:szCs w:val="16"/>
              </w:rPr>
            </w:pPr>
            <w:r w:rsidRPr="007F06EF">
              <w:rPr>
                <w:sz w:val="16"/>
                <w:szCs w:val="16"/>
              </w:rPr>
              <w:t>12</w:t>
            </w:r>
          </w:p>
        </w:tc>
        <w:tc>
          <w:tcPr>
            <w:tcW w:w="1704" w:type="dxa"/>
          </w:tcPr>
          <w:p w14:paraId="26C03878" w14:textId="77777777" w:rsidR="007D2808" w:rsidRPr="007F06EF" w:rsidRDefault="007D2808" w:rsidP="00E969AB">
            <w:pPr>
              <w:rPr>
                <w:sz w:val="16"/>
                <w:szCs w:val="16"/>
              </w:rPr>
            </w:pPr>
          </w:p>
        </w:tc>
        <w:tc>
          <w:tcPr>
            <w:tcW w:w="1688" w:type="dxa"/>
          </w:tcPr>
          <w:p w14:paraId="37432C89" w14:textId="77777777" w:rsidR="007D2808" w:rsidRPr="007F06EF" w:rsidRDefault="007D2808" w:rsidP="00E969AB">
            <w:pPr>
              <w:rPr>
                <w:sz w:val="16"/>
                <w:szCs w:val="16"/>
              </w:rPr>
            </w:pPr>
          </w:p>
        </w:tc>
        <w:tc>
          <w:tcPr>
            <w:tcW w:w="1816" w:type="dxa"/>
          </w:tcPr>
          <w:p w14:paraId="27104E8D" w14:textId="77777777" w:rsidR="007D2808" w:rsidRPr="007F06EF" w:rsidRDefault="007D2808" w:rsidP="00E969AB">
            <w:pPr>
              <w:rPr>
                <w:sz w:val="16"/>
                <w:szCs w:val="16"/>
              </w:rPr>
            </w:pPr>
          </w:p>
        </w:tc>
        <w:tc>
          <w:tcPr>
            <w:tcW w:w="1847" w:type="dxa"/>
          </w:tcPr>
          <w:p w14:paraId="37A23557" w14:textId="77777777" w:rsidR="007D2808" w:rsidRPr="007F06EF" w:rsidRDefault="007D2808" w:rsidP="00E969AB">
            <w:pPr>
              <w:rPr>
                <w:sz w:val="16"/>
                <w:szCs w:val="16"/>
              </w:rPr>
            </w:pPr>
          </w:p>
        </w:tc>
        <w:tc>
          <w:tcPr>
            <w:tcW w:w="1673" w:type="dxa"/>
          </w:tcPr>
          <w:p w14:paraId="64E51455" w14:textId="77777777" w:rsidR="007D2808" w:rsidRPr="00E969AB" w:rsidRDefault="007D2808" w:rsidP="00E969AB">
            <w:pPr>
              <w:rPr>
                <w:sz w:val="16"/>
                <w:szCs w:val="16"/>
              </w:rPr>
            </w:pPr>
          </w:p>
        </w:tc>
      </w:tr>
      <w:tr w:rsidR="007D2808" w14:paraId="3C89A154" w14:textId="77777777" w:rsidTr="007F06EF">
        <w:tc>
          <w:tcPr>
            <w:tcW w:w="848" w:type="dxa"/>
          </w:tcPr>
          <w:p w14:paraId="079165E5" w14:textId="77777777" w:rsidR="007D2808" w:rsidRPr="007F06EF" w:rsidRDefault="007D2808" w:rsidP="00E969AB">
            <w:pPr>
              <w:rPr>
                <w:sz w:val="16"/>
                <w:szCs w:val="16"/>
              </w:rPr>
            </w:pPr>
            <w:r w:rsidRPr="007F06EF">
              <w:rPr>
                <w:sz w:val="16"/>
                <w:szCs w:val="16"/>
              </w:rPr>
              <w:t>13</w:t>
            </w:r>
          </w:p>
        </w:tc>
        <w:tc>
          <w:tcPr>
            <w:tcW w:w="1704" w:type="dxa"/>
          </w:tcPr>
          <w:p w14:paraId="6FFEA63B" w14:textId="77777777" w:rsidR="007D2808" w:rsidRPr="007F06EF" w:rsidRDefault="007D2808" w:rsidP="00E969AB">
            <w:pPr>
              <w:rPr>
                <w:sz w:val="16"/>
                <w:szCs w:val="16"/>
              </w:rPr>
            </w:pPr>
          </w:p>
        </w:tc>
        <w:tc>
          <w:tcPr>
            <w:tcW w:w="1688" w:type="dxa"/>
          </w:tcPr>
          <w:p w14:paraId="173C0D70" w14:textId="77777777" w:rsidR="007D2808" w:rsidRPr="007F06EF" w:rsidRDefault="007D2808" w:rsidP="00E969AB">
            <w:pPr>
              <w:rPr>
                <w:sz w:val="16"/>
                <w:szCs w:val="16"/>
              </w:rPr>
            </w:pPr>
          </w:p>
        </w:tc>
        <w:tc>
          <w:tcPr>
            <w:tcW w:w="1816" w:type="dxa"/>
          </w:tcPr>
          <w:p w14:paraId="75DC39A8" w14:textId="77777777" w:rsidR="007D2808" w:rsidRPr="007F06EF" w:rsidRDefault="007D2808" w:rsidP="00E969AB">
            <w:pPr>
              <w:rPr>
                <w:sz w:val="16"/>
                <w:szCs w:val="16"/>
              </w:rPr>
            </w:pPr>
          </w:p>
        </w:tc>
        <w:tc>
          <w:tcPr>
            <w:tcW w:w="1847" w:type="dxa"/>
          </w:tcPr>
          <w:p w14:paraId="1C9CD62C" w14:textId="77777777" w:rsidR="007D2808" w:rsidRPr="007F06EF" w:rsidRDefault="007D2808" w:rsidP="00E969AB">
            <w:pPr>
              <w:rPr>
                <w:sz w:val="16"/>
                <w:szCs w:val="16"/>
              </w:rPr>
            </w:pPr>
          </w:p>
        </w:tc>
        <w:tc>
          <w:tcPr>
            <w:tcW w:w="1673" w:type="dxa"/>
          </w:tcPr>
          <w:p w14:paraId="47D11E71" w14:textId="77777777" w:rsidR="007D2808" w:rsidRPr="00E969AB" w:rsidRDefault="007D2808" w:rsidP="00E969AB">
            <w:pPr>
              <w:rPr>
                <w:sz w:val="16"/>
                <w:szCs w:val="16"/>
              </w:rPr>
            </w:pPr>
          </w:p>
        </w:tc>
      </w:tr>
      <w:tr w:rsidR="007D2808" w14:paraId="3570AEF9" w14:textId="77777777" w:rsidTr="007F06EF">
        <w:tc>
          <w:tcPr>
            <w:tcW w:w="848" w:type="dxa"/>
          </w:tcPr>
          <w:p w14:paraId="06FEE9E9" w14:textId="77777777" w:rsidR="007D2808" w:rsidRPr="007F06EF" w:rsidRDefault="007D2808" w:rsidP="00E969AB">
            <w:pPr>
              <w:rPr>
                <w:sz w:val="16"/>
                <w:szCs w:val="16"/>
              </w:rPr>
            </w:pPr>
            <w:r w:rsidRPr="007F06EF">
              <w:rPr>
                <w:sz w:val="16"/>
                <w:szCs w:val="16"/>
              </w:rPr>
              <w:t>14</w:t>
            </w:r>
          </w:p>
        </w:tc>
        <w:tc>
          <w:tcPr>
            <w:tcW w:w="1704" w:type="dxa"/>
          </w:tcPr>
          <w:p w14:paraId="7C6053AD" w14:textId="77777777" w:rsidR="007D2808" w:rsidRPr="007F06EF" w:rsidRDefault="007D2808" w:rsidP="00E969AB">
            <w:pPr>
              <w:rPr>
                <w:sz w:val="16"/>
                <w:szCs w:val="16"/>
              </w:rPr>
            </w:pPr>
          </w:p>
        </w:tc>
        <w:tc>
          <w:tcPr>
            <w:tcW w:w="1688" w:type="dxa"/>
          </w:tcPr>
          <w:p w14:paraId="1677115B" w14:textId="77777777" w:rsidR="007D2808" w:rsidRPr="007F06EF" w:rsidRDefault="007D2808" w:rsidP="00E969AB">
            <w:pPr>
              <w:rPr>
                <w:sz w:val="16"/>
                <w:szCs w:val="16"/>
              </w:rPr>
            </w:pPr>
          </w:p>
        </w:tc>
        <w:tc>
          <w:tcPr>
            <w:tcW w:w="1816" w:type="dxa"/>
          </w:tcPr>
          <w:p w14:paraId="70E18D1F" w14:textId="77777777" w:rsidR="007D2808" w:rsidRPr="007F06EF" w:rsidRDefault="007D2808" w:rsidP="00E969AB">
            <w:pPr>
              <w:rPr>
                <w:sz w:val="16"/>
                <w:szCs w:val="16"/>
              </w:rPr>
            </w:pPr>
          </w:p>
        </w:tc>
        <w:tc>
          <w:tcPr>
            <w:tcW w:w="1847" w:type="dxa"/>
          </w:tcPr>
          <w:p w14:paraId="17EFDFE4" w14:textId="77777777" w:rsidR="007D2808" w:rsidRPr="007F06EF" w:rsidRDefault="007D2808" w:rsidP="00E969AB">
            <w:pPr>
              <w:rPr>
                <w:sz w:val="16"/>
                <w:szCs w:val="16"/>
              </w:rPr>
            </w:pPr>
          </w:p>
        </w:tc>
        <w:tc>
          <w:tcPr>
            <w:tcW w:w="1673" w:type="dxa"/>
          </w:tcPr>
          <w:p w14:paraId="686CEA98" w14:textId="77777777" w:rsidR="007D2808" w:rsidRPr="00E969AB" w:rsidRDefault="007D2808" w:rsidP="00E969AB">
            <w:pPr>
              <w:rPr>
                <w:sz w:val="16"/>
                <w:szCs w:val="16"/>
              </w:rPr>
            </w:pPr>
          </w:p>
        </w:tc>
      </w:tr>
      <w:tr w:rsidR="007D2808" w14:paraId="0BBBAC6B" w14:textId="77777777" w:rsidTr="007F06EF">
        <w:tc>
          <w:tcPr>
            <w:tcW w:w="848" w:type="dxa"/>
          </w:tcPr>
          <w:p w14:paraId="3EF5538F" w14:textId="77777777" w:rsidR="007D2808" w:rsidRPr="007F06EF" w:rsidRDefault="007D2808" w:rsidP="00E969AB">
            <w:pPr>
              <w:rPr>
                <w:sz w:val="16"/>
                <w:szCs w:val="16"/>
              </w:rPr>
            </w:pPr>
            <w:r w:rsidRPr="007F06EF">
              <w:rPr>
                <w:sz w:val="16"/>
                <w:szCs w:val="16"/>
              </w:rPr>
              <w:t>15</w:t>
            </w:r>
          </w:p>
        </w:tc>
        <w:tc>
          <w:tcPr>
            <w:tcW w:w="1704" w:type="dxa"/>
          </w:tcPr>
          <w:p w14:paraId="64936B44" w14:textId="77777777" w:rsidR="007D2808" w:rsidRPr="007F06EF" w:rsidRDefault="007D2808" w:rsidP="00E969AB">
            <w:pPr>
              <w:rPr>
                <w:sz w:val="16"/>
                <w:szCs w:val="16"/>
              </w:rPr>
            </w:pPr>
          </w:p>
        </w:tc>
        <w:tc>
          <w:tcPr>
            <w:tcW w:w="1688" w:type="dxa"/>
          </w:tcPr>
          <w:p w14:paraId="0686F323" w14:textId="77777777" w:rsidR="007D2808" w:rsidRPr="007F06EF" w:rsidRDefault="007D2808" w:rsidP="00E969AB">
            <w:pPr>
              <w:rPr>
                <w:sz w:val="16"/>
                <w:szCs w:val="16"/>
              </w:rPr>
            </w:pPr>
          </w:p>
        </w:tc>
        <w:tc>
          <w:tcPr>
            <w:tcW w:w="1816" w:type="dxa"/>
          </w:tcPr>
          <w:p w14:paraId="022A3A9E" w14:textId="77777777" w:rsidR="007D2808" w:rsidRPr="007F06EF" w:rsidRDefault="007D2808" w:rsidP="00E969AB">
            <w:pPr>
              <w:rPr>
                <w:sz w:val="16"/>
                <w:szCs w:val="16"/>
              </w:rPr>
            </w:pPr>
          </w:p>
        </w:tc>
        <w:tc>
          <w:tcPr>
            <w:tcW w:w="1847" w:type="dxa"/>
          </w:tcPr>
          <w:p w14:paraId="29177C04" w14:textId="77777777" w:rsidR="007D2808" w:rsidRPr="007F06EF" w:rsidRDefault="007D2808" w:rsidP="00E969AB">
            <w:pPr>
              <w:rPr>
                <w:sz w:val="16"/>
                <w:szCs w:val="16"/>
              </w:rPr>
            </w:pPr>
          </w:p>
        </w:tc>
        <w:tc>
          <w:tcPr>
            <w:tcW w:w="1673" w:type="dxa"/>
          </w:tcPr>
          <w:p w14:paraId="04FD7D46" w14:textId="77777777" w:rsidR="007D2808" w:rsidRPr="00E969AB" w:rsidRDefault="007D2808" w:rsidP="00E969AB">
            <w:pPr>
              <w:rPr>
                <w:sz w:val="16"/>
                <w:szCs w:val="16"/>
              </w:rPr>
            </w:pPr>
          </w:p>
        </w:tc>
      </w:tr>
      <w:tr w:rsidR="007D2808" w14:paraId="3CF23D72" w14:textId="77777777" w:rsidTr="007F06EF">
        <w:tc>
          <w:tcPr>
            <w:tcW w:w="848" w:type="dxa"/>
          </w:tcPr>
          <w:p w14:paraId="39D22B03" w14:textId="77777777" w:rsidR="007D2808" w:rsidRPr="007F06EF" w:rsidRDefault="007D2808" w:rsidP="00E969AB">
            <w:pPr>
              <w:rPr>
                <w:sz w:val="16"/>
                <w:szCs w:val="16"/>
              </w:rPr>
            </w:pPr>
            <w:r w:rsidRPr="007F06EF">
              <w:rPr>
                <w:sz w:val="16"/>
                <w:szCs w:val="16"/>
              </w:rPr>
              <w:t>16</w:t>
            </w:r>
          </w:p>
        </w:tc>
        <w:tc>
          <w:tcPr>
            <w:tcW w:w="1704" w:type="dxa"/>
          </w:tcPr>
          <w:p w14:paraId="4EC8D706" w14:textId="77777777" w:rsidR="007D2808" w:rsidRPr="007F06EF" w:rsidRDefault="007D2808" w:rsidP="00E969AB">
            <w:pPr>
              <w:rPr>
                <w:sz w:val="16"/>
                <w:szCs w:val="16"/>
              </w:rPr>
            </w:pPr>
          </w:p>
        </w:tc>
        <w:tc>
          <w:tcPr>
            <w:tcW w:w="1688" w:type="dxa"/>
          </w:tcPr>
          <w:p w14:paraId="09EDDF38" w14:textId="77777777" w:rsidR="007D2808" w:rsidRPr="007F06EF" w:rsidRDefault="007D2808" w:rsidP="00E969AB">
            <w:pPr>
              <w:rPr>
                <w:sz w:val="16"/>
                <w:szCs w:val="16"/>
              </w:rPr>
            </w:pPr>
          </w:p>
        </w:tc>
        <w:tc>
          <w:tcPr>
            <w:tcW w:w="1816" w:type="dxa"/>
          </w:tcPr>
          <w:p w14:paraId="05991940" w14:textId="77777777" w:rsidR="007D2808" w:rsidRPr="007F06EF" w:rsidRDefault="007D2808" w:rsidP="00E969AB">
            <w:pPr>
              <w:rPr>
                <w:sz w:val="16"/>
                <w:szCs w:val="16"/>
              </w:rPr>
            </w:pPr>
          </w:p>
        </w:tc>
        <w:tc>
          <w:tcPr>
            <w:tcW w:w="1847" w:type="dxa"/>
          </w:tcPr>
          <w:p w14:paraId="5D6A5EAD" w14:textId="77777777" w:rsidR="007D2808" w:rsidRPr="007F06EF" w:rsidRDefault="007D2808" w:rsidP="00E969AB">
            <w:pPr>
              <w:rPr>
                <w:sz w:val="16"/>
                <w:szCs w:val="16"/>
              </w:rPr>
            </w:pPr>
          </w:p>
        </w:tc>
        <w:tc>
          <w:tcPr>
            <w:tcW w:w="1673" w:type="dxa"/>
          </w:tcPr>
          <w:p w14:paraId="54BEF60D" w14:textId="77777777" w:rsidR="007D2808" w:rsidRPr="00E969AB" w:rsidRDefault="007D2808" w:rsidP="00E969AB">
            <w:pPr>
              <w:rPr>
                <w:sz w:val="16"/>
                <w:szCs w:val="16"/>
              </w:rPr>
            </w:pPr>
          </w:p>
        </w:tc>
      </w:tr>
      <w:tr w:rsidR="007D2808" w14:paraId="50641395" w14:textId="77777777" w:rsidTr="007F06EF">
        <w:tc>
          <w:tcPr>
            <w:tcW w:w="848" w:type="dxa"/>
          </w:tcPr>
          <w:p w14:paraId="342C0765" w14:textId="77777777" w:rsidR="007D2808" w:rsidRPr="007F06EF" w:rsidRDefault="007D2808" w:rsidP="00E969AB">
            <w:pPr>
              <w:rPr>
                <w:sz w:val="16"/>
                <w:szCs w:val="16"/>
              </w:rPr>
            </w:pPr>
            <w:r w:rsidRPr="007F06EF">
              <w:rPr>
                <w:sz w:val="16"/>
                <w:szCs w:val="16"/>
              </w:rPr>
              <w:t>17</w:t>
            </w:r>
          </w:p>
        </w:tc>
        <w:tc>
          <w:tcPr>
            <w:tcW w:w="1704" w:type="dxa"/>
          </w:tcPr>
          <w:p w14:paraId="18248463" w14:textId="77777777" w:rsidR="007D2808" w:rsidRPr="007F06EF" w:rsidRDefault="007D2808" w:rsidP="00E969AB">
            <w:pPr>
              <w:rPr>
                <w:sz w:val="16"/>
                <w:szCs w:val="16"/>
              </w:rPr>
            </w:pPr>
          </w:p>
        </w:tc>
        <w:tc>
          <w:tcPr>
            <w:tcW w:w="1688" w:type="dxa"/>
          </w:tcPr>
          <w:p w14:paraId="4BF78382" w14:textId="77777777" w:rsidR="007D2808" w:rsidRPr="007F06EF" w:rsidRDefault="007D2808" w:rsidP="00E969AB">
            <w:pPr>
              <w:rPr>
                <w:sz w:val="16"/>
                <w:szCs w:val="16"/>
              </w:rPr>
            </w:pPr>
          </w:p>
        </w:tc>
        <w:tc>
          <w:tcPr>
            <w:tcW w:w="1816" w:type="dxa"/>
          </w:tcPr>
          <w:p w14:paraId="717CFF3F" w14:textId="77777777" w:rsidR="007D2808" w:rsidRPr="007F06EF" w:rsidRDefault="007D2808" w:rsidP="00E969AB">
            <w:pPr>
              <w:rPr>
                <w:sz w:val="16"/>
                <w:szCs w:val="16"/>
              </w:rPr>
            </w:pPr>
          </w:p>
        </w:tc>
        <w:tc>
          <w:tcPr>
            <w:tcW w:w="1847" w:type="dxa"/>
          </w:tcPr>
          <w:p w14:paraId="6358F8BD" w14:textId="77777777" w:rsidR="007D2808" w:rsidRPr="007F06EF" w:rsidRDefault="007D2808" w:rsidP="00E969AB">
            <w:pPr>
              <w:rPr>
                <w:sz w:val="16"/>
                <w:szCs w:val="16"/>
              </w:rPr>
            </w:pPr>
          </w:p>
        </w:tc>
        <w:tc>
          <w:tcPr>
            <w:tcW w:w="1673" w:type="dxa"/>
          </w:tcPr>
          <w:p w14:paraId="674B5761" w14:textId="77777777" w:rsidR="007D2808" w:rsidRPr="00E969AB" w:rsidRDefault="007D2808" w:rsidP="00E969AB">
            <w:pPr>
              <w:rPr>
                <w:sz w:val="16"/>
                <w:szCs w:val="16"/>
              </w:rPr>
            </w:pPr>
          </w:p>
        </w:tc>
      </w:tr>
      <w:tr w:rsidR="007D2808" w14:paraId="321F0DFA" w14:textId="77777777" w:rsidTr="007F06EF">
        <w:tc>
          <w:tcPr>
            <w:tcW w:w="848" w:type="dxa"/>
          </w:tcPr>
          <w:p w14:paraId="2A5011D3" w14:textId="77777777" w:rsidR="007D2808" w:rsidRPr="007F06EF" w:rsidRDefault="007D2808" w:rsidP="00E969AB">
            <w:pPr>
              <w:rPr>
                <w:sz w:val="16"/>
                <w:szCs w:val="16"/>
              </w:rPr>
            </w:pPr>
            <w:r w:rsidRPr="007F06EF">
              <w:rPr>
                <w:sz w:val="16"/>
                <w:szCs w:val="16"/>
              </w:rPr>
              <w:t>18</w:t>
            </w:r>
          </w:p>
        </w:tc>
        <w:tc>
          <w:tcPr>
            <w:tcW w:w="1704" w:type="dxa"/>
          </w:tcPr>
          <w:p w14:paraId="5CC88532" w14:textId="77777777" w:rsidR="007D2808" w:rsidRPr="007F06EF" w:rsidRDefault="007D2808" w:rsidP="00E969AB">
            <w:pPr>
              <w:rPr>
                <w:sz w:val="16"/>
                <w:szCs w:val="16"/>
              </w:rPr>
            </w:pPr>
          </w:p>
        </w:tc>
        <w:tc>
          <w:tcPr>
            <w:tcW w:w="1688" w:type="dxa"/>
          </w:tcPr>
          <w:p w14:paraId="13AABC30" w14:textId="77777777" w:rsidR="007D2808" w:rsidRPr="007F06EF" w:rsidRDefault="007D2808" w:rsidP="00E969AB">
            <w:pPr>
              <w:rPr>
                <w:sz w:val="16"/>
                <w:szCs w:val="16"/>
              </w:rPr>
            </w:pPr>
          </w:p>
        </w:tc>
        <w:tc>
          <w:tcPr>
            <w:tcW w:w="1816" w:type="dxa"/>
          </w:tcPr>
          <w:p w14:paraId="18023BEE" w14:textId="77777777" w:rsidR="007D2808" w:rsidRPr="007F06EF" w:rsidRDefault="007D2808" w:rsidP="00E969AB">
            <w:pPr>
              <w:rPr>
                <w:sz w:val="16"/>
                <w:szCs w:val="16"/>
              </w:rPr>
            </w:pPr>
          </w:p>
        </w:tc>
        <w:tc>
          <w:tcPr>
            <w:tcW w:w="1847" w:type="dxa"/>
          </w:tcPr>
          <w:p w14:paraId="28C1DFAC" w14:textId="77777777" w:rsidR="007D2808" w:rsidRPr="007F06EF" w:rsidRDefault="007D2808" w:rsidP="00E969AB">
            <w:pPr>
              <w:rPr>
                <w:sz w:val="16"/>
                <w:szCs w:val="16"/>
              </w:rPr>
            </w:pPr>
          </w:p>
        </w:tc>
        <w:tc>
          <w:tcPr>
            <w:tcW w:w="1673" w:type="dxa"/>
          </w:tcPr>
          <w:p w14:paraId="30AE8487" w14:textId="77777777" w:rsidR="007D2808" w:rsidRPr="00E969AB" w:rsidRDefault="007D2808" w:rsidP="00E969AB">
            <w:pPr>
              <w:rPr>
                <w:sz w:val="16"/>
                <w:szCs w:val="16"/>
              </w:rPr>
            </w:pPr>
          </w:p>
        </w:tc>
      </w:tr>
      <w:tr w:rsidR="007D2808" w14:paraId="2750BC4A" w14:textId="77777777" w:rsidTr="007F06EF">
        <w:tc>
          <w:tcPr>
            <w:tcW w:w="848" w:type="dxa"/>
          </w:tcPr>
          <w:p w14:paraId="6C680EFA" w14:textId="77777777" w:rsidR="007D2808" w:rsidRPr="007F06EF" w:rsidRDefault="007D2808" w:rsidP="00E969AB">
            <w:pPr>
              <w:rPr>
                <w:sz w:val="16"/>
                <w:szCs w:val="16"/>
              </w:rPr>
            </w:pPr>
            <w:r w:rsidRPr="007F06EF">
              <w:rPr>
                <w:sz w:val="16"/>
                <w:szCs w:val="16"/>
              </w:rPr>
              <w:t>19</w:t>
            </w:r>
          </w:p>
        </w:tc>
        <w:tc>
          <w:tcPr>
            <w:tcW w:w="1704" w:type="dxa"/>
          </w:tcPr>
          <w:p w14:paraId="6F1380E2" w14:textId="77777777" w:rsidR="007D2808" w:rsidRPr="007F06EF" w:rsidRDefault="007D2808" w:rsidP="00E969AB">
            <w:pPr>
              <w:rPr>
                <w:sz w:val="16"/>
                <w:szCs w:val="16"/>
              </w:rPr>
            </w:pPr>
          </w:p>
        </w:tc>
        <w:tc>
          <w:tcPr>
            <w:tcW w:w="1688" w:type="dxa"/>
          </w:tcPr>
          <w:p w14:paraId="5A4445E0" w14:textId="77777777" w:rsidR="007D2808" w:rsidRPr="007F06EF" w:rsidRDefault="007D2808" w:rsidP="00E969AB">
            <w:pPr>
              <w:rPr>
                <w:sz w:val="16"/>
                <w:szCs w:val="16"/>
              </w:rPr>
            </w:pPr>
          </w:p>
        </w:tc>
        <w:tc>
          <w:tcPr>
            <w:tcW w:w="1816" w:type="dxa"/>
          </w:tcPr>
          <w:p w14:paraId="0839923F" w14:textId="77777777" w:rsidR="007D2808" w:rsidRPr="007F06EF" w:rsidRDefault="007D2808" w:rsidP="00E969AB">
            <w:pPr>
              <w:rPr>
                <w:sz w:val="16"/>
                <w:szCs w:val="16"/>
              </w:rPr>
            </w:pPr>
          </w:p>
        </w:tc>
        <w:tc>
          <w:tcPr>
            <w:tcW w:w="1847" w:type="dxa"/>
          </w:tcPr>
          <w:p w14:paraId="23AC35A2" w14:textId="77777777" w:rsidR="007D2808" w:rsidRPr="007F06EF" w:rsidRDefault="007D2808" w:rsidP="00E969AB">
            <w:pPr>
              <w:rPr>
                <w:sz w:val="16"/>
                <w:szCs w:val="16"/>
              </w:rPr>
            </w:pPr>
          </w:p>
        </w:tc>
        <w:tc>
          <w:tcPr>
            <w:tcW w:w="1673" w:type="dxa"/>
          </w:tcPr>
          <w:p w14:paraId="20924AEA" w14:textId="77777777" w:rsidR="007D2808" w:rsidRPr="00E969AB" w:rsidRDefault="007D2808" w:rsidP="00E969AB">
            <w:pPr>
              <w:rPr>
                <w:sz w:val="16"/>
                <w:szCs w:val="16"/>
              </w:rPr>
            </w:pPr>
          </w:p>
        </w:tc>
      </w:tr>
      <w:tr w:rsidR="007D2808" w14:paraId="63BFAA33" w14:textId="77777777" w:rsidTr="007F06EF">
        <w:tc>
          <w:tcPr>
            <w:tcW w:w="848" w:type="dxa"/>
          </w:tcPr>
          <w:p w14:paraId="5F542F15" w14:textId="77777777" w:rsidR="007D2808" w:rsidRPr="007F06EF" w:rsidRDefault="007D2808" w:rsidP="00E969AB">
            <w:pPr>
              <w:rPr>
                <w:sz w:val="16"/>
                <w:szCs w:val="16"/>
              </w:rPr>
            </w:pPr>
            <w:r w:rsidRPr="007F06EF">
              <w:rPr>
                <w:sz w:val="16"/>
                <w:szCs w:val="16"/>
              </w:rPr>
              <w:t>20</w:t>
            </w:r>
          </w:p>
        </w:tc>
        <w:tc>
          <w:tcPr>
            <w:tcW w:w="1704" w:type="dxa"/>
          </w:tcPr>
          <w:p w14:paraId="3B9F2E6B" w14:textId="77777777" w:rsidR="007D2808" w:rsidRPr="007F06EF" w:rsidRDefault="007D2808" w:rsidP="00E969AB">
            <w:pPr>
              <w:rPr>
                <w:sz w:val="16"/>
                <w:szCs w:val="16"/>
              </w:rPr>
            </w:pPr>
          </w:p>
        </w:tc>
        <w:tc>
          <w:tcPr>
            <w:tcW w:w="1688" w:type="dxa"/>
          </w:tcPr>
          <w:p w14:paraId="64C48706" w14:textId="77777777" w:rsidR="007D2808" w:rsidRPr="007F06EF" w:rsidRDefault="007D2808" w:rsidP="00E969AB">
            <w:pPr>
              <w:rPr>
                <w:sz w:val="16"/>
                <w:szCs w:val="16"/>
              </w:rPr>
            </w:pPr>
          </w:p>
        </w:tc>
        <w:tc>
          <w:tcPr>
            <w:tcW w:w="1816" w:type="dxa"/>
          </w:tcPr>
          <w:p w14:paraId="627CEE4F" w14:textId="77777777" w:rsidR="007D2808" w:rsidRPr="007F06EF" w:rsidRDefault="007D2808" w:rsidP="00E969AB">
            <w:pPr>
              <w:rPr>
                <w:sz w:val="16"/>
                <w:szCs w:val="16"/>
              </w:rPr>
            </w:pPr>
          </w:p>
        </w:tc>
        <w:tc>
          <w:tcPr>
            <w:tcW w:w="1847" w:type="dxa"/>
          </w:tcPr>
          <w:p w14:paraId="6DCF3393" w14:textId="77777777" w:rsidR="007D2808" w:rsidRPr="007F06EF" w:rsidRDefault="007D2808" w:rsidP="00E969AB">
            <w:pPr>
              <w:rPr>
                <w:sz w:val="16"/>
                <w:szCs w:val="16"/>
              </w:rPr>
            </w:pPr>
          </w:p>
        </w:tc>
        <w:tc>
          <w:tcPr>
            <w:tcW w:w="1673" w:type="dxa"/>
          </w:tcPr>
          <w:p w14:paraId="40FA774D" w14:textId="77777777" w:rsidR="007D2808" w:rsidRPr="00E969AB" w:rsidRDefault="007D2808" w:rsidP="00E969AB">
            <w:pPr>
              <w:rPr>
                <w:sz w:val="16"/>
                <w:szCs w:val="16"/>
              </w:rPr>
            </w:pPr>
          </w:p>
        </w:tc>
      </w:tr>
      <w:tr w:rsidR="007D2808" w14:paraId="73F910C7" w14:textId="77777777" w:rsidTr="007F06EF">
        <w:tc>
          <w:tcPr>
            <w:tcW w:w="848" w:type="dxa"/>
          </w:tcPr>
          <w:p w14:paraId="4AF14F94" w14:textId="77777777" w:rsidR="007D2808" w:rsidRPr="007F06EF" w:rsidRDefault="007D2808" w:rsidP="00E969AB">
            <w:pPr>
              <w:rPr>
                <w:sz w:val="16"/>
                <w:szCs w:val="16"/>
              </w:rPr>
            </w:pPr>
            <w:r w:rsidRPr="007F06EF">
              <w:rPr>
                <w:sz w:val="16"/>
                <w:szCs w:val="16"/>
              </w:rPr>
              <w:t>21</w:t>
            </w:r>
          </w:p>
        </w:tc>
        <w:tc>
          <w:tcPr>
            <w:tcW w:w="1704" w:type="dxa"/>
          </w:tcPr>
          <w:p w14:paraId="2686AD92" w14:textId="77777777" w:rsidR="007D2808" w:rsidRPr="007F06EF" w:rsidRDefault="007D2808" w:rsidP="00E969AB">
            <w:pPr>
              <w:rPr>
                <w:sz w:val="16"/>
                <w:szCs w:val="16"/>
              </w:rPr>
            </w:pPr>
          </w:p>
        </w:tc>
        <w:tc>
          <w:tcPr>
            <w:tcW w:w="1688" w:type="dxa"/>
          </w:tcPr>
          <w:p w14:paraId="17BD747C" w14:textId="77777777" w:rsidR="007D2808" w:rsidRPr="007F06EF" w:rsidRDefault="007D2808" w:rsidP="00E969AB">
            <w:pPr>
              <w:rPr>
                <w:sz w:val="16"/>
                <w:szCs w:val="16"/>
              </w:rPr>
            </w:pPr>
          </w:p>
        </w:tc>
        <w:tc>
          <w:tcPr>
            <w:tcW w:w="1816" w:type="dxa"/>
          </w:tcPr>
          <w:p w14:paraId="5A2A8699" w14:textId="77777777" w:rsidR="007D2808" w:rsidRPr="007F06EF" w:rsidRDefault="007D2808" w:rsidP="00E969AB">
            <w:pPr>
              <w:rPr>
                <w:sz w:val="16"/>
                <w:szCs w:val="16"/>
              </w:rPr>
            </w:pPr>
          </w:p>
        </w:tc>
        <w:tc>
          <w:tcPr>
            <w:tcW w:w="1847" w:type="dxa"/>
          </w:tcPr>
          <w:p w14:paraId="2C7A7559" w14:textId="77777777" w:rsidR="007D2808" w:rsidRPr="007F06EF" w:rsidRDefault="007D2808" w:rsidP="00E969AB">
            <w:pPr>
              <w:rPr>
                <w:sz w:val="16"/>
                <w:szCs w:val="16"/>
              </w:rPr>
            </w:pPr>
          </w:p>
        </w:tc>
        <w:tc>
          <w:tcPr>
            <w:tcW w:w="1673" w:type="dxa"/>
          </w:tcPr>
          <w:p w14:paraId="70F4A208" w14:textId="77777777" w:rsidR="007D2808" w:rsidRPr="00E969AB" w:rsidRDefault="007D2808" w:rsidP="00E969AB">
            <w:pPr>
              <w:rPr>
                <w:sz w:val="16"/>
                <w:szCs w:val="16"/>
              </w:rPr>
            </w:pPr>
          </w:p>
        </w:tc>
      </w:tr>
      <w:tr w:rsidR="007D2808" w14:paraId="5716AABB" w14:textId="77777777" w:rsidTr="007F06EF">
        <w:tc>
          <w:tcPr>
            <w:tcW w:w="848" w:type="dxa"/>
          </w:tcPr>
          <w:p w14:paraId="35059682" w14:textId="77777777" w:rsidR="007D2808" w:rsidRPr="00E969AB" w:rsidRDefault="007D2808" w:rsidP="00E969AB">
            <w:pPr>
              <w:rPr>
                <w:sz w:val="16"/>
                <w:szCs w:val="16"/>
              </w:rPr>
            </w:pPr>
            <w:r>
              <w:rPr>
                <w:sz w:val="16"/>
                <w:szCs w:val="16"/>
              </w:rPr>
              <w:t>22</w:t>
            </w:r>
          </w:p>
        </w:tc>
        <w:tc>
          <w:tcPr>
            <w:tcW w:w="1704" w:type="dxa"/>
          </w:tcPr>
          <w:p w14:paraId="326BC894" w14:textId="77777777" w:rsidR="007D2808" w:rsidRPr="00E969AB" w:rsidRDefault="007D2808" w:rsidP="00E969AB">
            <w:pPr>
              <w:rPr>
                <w:sz w:val="16"/>
                <w:szCs w:val="16"/>
              </w:rPr>
            </w:pPr>
          </w:p>
        </w:tc>
        <w:tc>
          <w:tcPr>
            <w:tcW w:w="1688" w:type="dxa"/>
          </w:tcPr>
          <w:p w14:paraId="6BFA96F3" w14:textId="77777777" w:rsidR="007D2808" w:rsidRPr="00E969AB" w:rsidRDefault="007D2808" w:rsidP="00E969AB">
            <w:pPr>
              <w:rPr>
                <w:sz w:val="16"/>
                <w:szCs w:val="16"/>
              </w:rPr>
            </w:pPr>
          </w:p>
        </w:tc>
        <w:tc>
          <w:tcPr>
            <w:tcW w:w="1816" w:type="dxa"/>
          </w:tcPr>
          <w:p w14:paraId="077DE988" w14:textId="77777777" w:rsidR="007D2808" w:rsidRPr="00E969AB" w:rsidRDefault="007D2808" w:rsidP="00E969AB">
            <w:pPr>
              <w:rPr>
                <w:sz w:val="16"/>
                <w:szCs w:val="16"/>
              </w:rPr>
            </w:pPr>
          </w:p>
        </w:tc>
        <w:tc>
          <w:tcPr>
            <w:tcW w:w="1847" w:type="dxa"/>
          </w:tcPr>
          <w:p w14:paraId="0474C6A0" w14:textId="77777777" w:rsidR="007D2808" w:rsidRPr="00E969AB" w:rsidRDefault="007D2808" w:rsidP="00E969AB">
            <w:pPr>
              <w:rPr>
                <w:sz w:val="16"/>
                <w:szCs w:val="16"/>
              </w:rPr>
            </w:pPr>
          </w:p>
        </w:tc>
        <w:tc>
          <w:tcPr>
            <w:tcW w:w="1673" w:type="dxa"/>
          </w:tcPr>
          <w:p w14:paraId="0EF48ECB" w14:textId="77777777" w:rsidR="007D2808" w:rsidRPr="00E969AB" w:rsidRDefault="007D2808" w:rsidP="00E969AB">
            <w:pPr>
              <w:rPr>
                <w:sz w:val="16"/>
                <w:szCs w:val="16"/>
              </w:rPr>
            </w:pPr>
          </w:p>
        </w:tc>
      </w:tr>
      <w:tr w:rsidR="007D2808" w14:paraId="31A710D9" w14:textId="77777777" w:rsidTr="007F06EF">
        <w:tc>
          <w:tcPr>
            <w:tcW w:w="848" w:type="dxa"/>
          </w:tcPr>
          <w:p w14:paraId="1BA0AF7D" w14:textId="77777777" w:rsidR="007D2808" w:rsidRPr="00E969AB" w:rsidRDefault="007D2808" w:rsidP="00E969AB">
            <w:pPr>
              <w:rPr>
                <w:sz w:val="16"/>
                <w:szCs w:val="16"/>
              </w:rPr>
            </w:pPr>
            <w:r>
              <w:rPr>
                <w:sz w:val="16"/>
                <w:szCs w:val="16"/>
              </w:rPr>
              <w:t>23</w:t>
            </w:r>
          </w:p>
        </w:tc>
        <w:tc>
          <w:tcPr>
            <w:tcW w:w="1704" w:type="dxa"/>
          </w:tcPr>
          <w:p w14:paraId="7E7902EE" w14:textId="77777777" w:rsidR="007D2808" w:rsidRPr="00E969AB" w:rsidRDefault="007D2808" w:rsidP="00E969AB">
            <w:pPr>
              <w:rPr>
                <w:sz w:val="16"/>
                <w:szCs w:val="16"/>
              </w:rPr>
            </w:pPr>
          </w:p>
        </w:tc>
        <w:tc>
          <w:tcPr>
            <w:tcW w:w="1688" w:type="dxa"/>
          </w:tcPr>
          <w:p w14:paraId="03727155" w14:textId="77777777" w:rsidR="007D2808" w:rsidRPr="00E969AB" w:rsidRDefault="007D2808" w:rsidP="00E969AB">
            <w:pPr>
              <w:rPr>
                <w:sz w:val="16"/>
                <w:szCs w:val="16"/>
              </w:rPr>
            </w:pPr>
          </w:p>
        </w:tc>
        <w:tc>
          <w:tcPr>
            <w:tcW w:w="1816" w:type="dxa"/>
          </w:tcPr>
          <w:p w14:paraId="58726993" w14:textId="77777777" w:rsidR="007D2808" w:rsidRPr="00E969AB" w:rsidRDefault="007D2808" w:rsidP="00E969AB">
            <w:pPr>
              <w:rPr>
                <w:sz w:val="16"/>
                <w:szCs w:val="16"/>
              </w:rPr>
            </w:pPr>
          </w:p>
        </w:tc>
        <w:tc>
          <w:tcPr>
            <w:tcW w:w="1847" w:type="dxa"/>
          </w:tcPr>
          <w:p w14:paraId="3848FFE0" w14:textId="77777777" w:rsidR="007D2808" w:rsidRPr="00E969AB" w:rsidRDefault="007D2808" w:rsidP="00E969AB">
            <w:pPr>
              <w:rPr>
                <w:sz w:val="16"/>
                <w:szCs w:val="16"/>
              </w:rPr>
            </w:pPr>
          </w:p>
        </w:tc>
        <w:tc>
          <w:tcPr>
            <w:tcW w:w="1673" w:type="dxa"/>
          </w:tcPr>
          <w:p w14:paraId="638CF530" w14:textId="77777777" w:rsidR="007D2808" w:rsidRPr="00E969AB" w:rsidRDefault="007D2808" w:rsidP="00E969AB">
            <w:pPr>
              <w:rPr>
                <w:sz w:val="16"/>
                <w:szCs w:val="16"/>
              </w:rPr>
            </w:pPr>
          </w:p>
        </w:tc>
      </w:tr>
      <w:tr w:rsidR="007D2808" w14:paraId="6F384B8D" w14:textId="77777777" w:rsidTr="007F06EF">
        <w:tc>
          <w:tcPr>
            <w:tcW w:w="848" w:type="dxa"/>
          </w:tcPr>
          <w:p w14:paraId="713E2993" w14:textId="77777777" w:rsidR="007D2808" w:rsidRPr="00E969AB" w:rsidRDefault="007D2808" w:rsidP="00E969AB">
            <w:pPr>
              <w:rPr>
                <w:sz w:val="16"/>
                <w:szCs w:val="16"/>
              </w:rPr>
            </w:pPr>
            <w:r>
              <w:rPr>
                <w:sz w:val="16"/>
                <w:szCs w:val="16"/>
              </w:rPr>
              <w:t>24</w:t>
            </w:r>
          </w:p>
        </w:tc>
        <w:tc>
          <w:tcPr>
            <w:tcW w:w="1704" w:type="dxa"/>
          </w:tcPr>
          <w:p w14:paraId="78CDD6F2" w14:textId="77777777" w:rsidR="007D2808" w:rsidRPr="00E969AB" w:rsidRDefault="007D2808" w:rsidP="00E969AB">
            <w:pPr>
              <w:rPr>
                <w:sz w:val="16"/>
                <w:szCs w:val="16"/>
              </w:rPr>
            </w:pPr>
          </w:p>
        </w:tc>
        <w:tc>
          <w:tcPr>
            <w:tcW w:w="1688" w:type="dxa"/>
          </w:tcPr>
          <w:p w14:paraId="0BBC0D82" w14:textId="77777777" w:rsidR="007D2808" w:rsidRPr="00E969AB" w:rsidRDefault="007D2808" w:rsidP="00E969AB">
            <w:pPr>
              <w:rPr>
                <w:sz w:val="16"/>
                <w:szCs w:val="16"/>
              </w:rPr>
            </w:pPr>
          </w:p>
        </w:tc>
        <w:tc>
          <w:tcPr>
            <w:tcW w:w="1816" w:type="dxa"/>
          </w:tcPr>
          <w:p w14:paraId="485EF6FD" w14:textId="77777777" w:rsidR="007D2808" w:rsidRPr="00E969AB" w:rsidRDefault="007D2808" w:rsidP="00E969AB">
            <w:pPr>
              <w:rPr>
                <w:sz w:val="16"/>
                <w:szCs w:val="16"/>
              </w:rPr>
            </w:pPr>
          </w:p>
        </w:tc>
        <w:tc>
          <w:tcPr>
            <w:tcW w:w="1847" w:type="dxa"/>
          </w:tcPr>
          <w:p w14:paraId="7E361BAD" w14:textId="77777777" w:rsidR="007D2808" w:rsidRPr="00E969AB" w:rsidRDefault="007D2808" w:rsidP="00E969AB">
            <w:pPr>
              <w:rPr>
                <w:sz w:val="16"/>
                <w:szCs w:val="16"/>
              </w:rPr>
            </w:pPr>
          </w:p>
        </w:tc>
        <w:tc>
          <w:tcPr>
            <w:tcW w:w="1673" w:type="dxa"/>
          </w:tcPr>
          <w:p w14:paraId="7CD0BEE5" w14:textId="77777777" w:rsidR="007D2808" w:rsidRPr="00E969AB" w:rsidRDefault="007D2808" w:rsidP="00E969AB">
            <w:pPr>
              <w:rPr>
                <w:sz w:val="16"/>
                <w:szCs w:val="16"/>
              </w:rPr>
            </w:pPr>
          </w:p>
        </w:tc>
      </w:tr>
      <w:tr w:rsidR="007D2808" w14:paraId="2BD5CCE7" w14:textId="77777777" w:rsidTr="007F06EF">
        <w:tc>
          <w:tcPr>
            <w:tcW w:w="848" w:type="dxa"/>
          </w:tcPr>
          <w:p w14:paraId="5DB763DF" w14:textId="77777777" w:rsidR="007D2808" w:rsidRPr="00E969AB" w:rsidRDefault="007D2808" w:rsidP="00E969AB">
            <w:pPr>
              <w:rPr>
                <w:sz w:val="16"/>
                <w:szCs w:val="16"/>
              </w:rPr>
            </w:pPr>
            <w:r>
              <w:rPr>
                <w:sz w:val="16"/>
                <w:szCs w:val="16"/>
              </w:rPr>
              <w:t>25</w:t>
            </w:r>
          </w:p>
        </w:tc>
        <w:tc>
          <w:tcPr>
            <w:tcW w:w="1704" w:type="dxa"/>
          </w:tcPr>
          <w:p w14:paraId="5F7F4165" w14:textId="77777777" w:rsidR="007D2808" w:rsidRPr="00E969AB" w:rsidRDefault="007D2808" w:rsidP="00E969AB">
            <w:pPr>
              <w:rPr>
                <w:sz w:val="16"/>
                <w:szCs w:val="16"/>
              </w:rPr>
            </w:pPr>
          </w:p>
        </w:tc>
        <w:tc>
          <w:tcPr>
            <w:tcW w:w="1688" w:type="dxa"/>
          </w:tcPr>
          <w:p w14:paraId="2FFCA24C" w14:textId="77777777" w:rsidR="007D2808" w:rsidRPr="00E969AB" w:rsidRDefault="007D2808" w:rsidP="00E969AB">
            <w:pPr>
              <w:rPr>
                <w:sz w:val="16"/>
                <w:szCs w:val="16"/>
              </w:rPr>
            </w:pPr>
          </w:p>
        </w:tc>
        <w:tc>
          <w:tcPr>
            <w:tcW w:w="1816" w:type="dxa"/>
          </w:tcPr>
          <w:p w14:paraId="09EB18F3" w14:textId="77777777" w:rsidR="007D2808" w:rsidRPr="00E969AB" w:rsidRDefault="007D2808" w:rsidP="00E969AB">
            <w:pPr>
              <w:rPr>
                <w:sz w:val="16"/>
                <w:szCs w:val="16"/>
              </w:rPr>
            </w:pPr>
          </w:p>
        </w:tc>
        <w:tc>
          <w:tcPr>
            <w:tcW w:w="1847" w:type="dxa"/>
          </w:tcPr>
          <w:p w14:paraId="1B28E5DE" w14:textId="77777777" w:rsidR="007D2808" w:rsidRPr="00E969AB" w:rsidRDefault="007D2808" w:rsidP="00E969AB">
            <w:pPr>
              <w:rPr>
                <w:sz w:val="16"/>
                <w:szCs w:val="16"/>
              </w:rPr>
            </w:pPr>
          </w:p>
        </w:tc>
        <w:tc>
          <w:tcPr>
            <w:tcW w:w="1673" w:type="dxa"/>
          </w:tcPr>
          <w:p w14:paraId="0B0722FC" w14:textId="77777777" w:rsidR="007D2808" w:rsidRPr="00E969AB" w:rsidRDefault="007D2808" w:rsidP="00E969AB">
            <w:pPr>
              <w:rPr>
                <w:sz w:val="16"/>
                <w:szCs w:val="16"/>
              </w:rPr>
            </w:pPr>
          </w:p>
        </w:tc>
      </w:tr>
      <w:tr w:rsidR="007D2808" w14:paraId="49E95655" w14:textId="77777777" w:rsidTr="007F06EF">
        <w:tc>
          <w:tcPr>
            <w:tcW w:w="848" w:type="dxa"/>
          </w:tcPr>
          <w:p w14:paraId="44228BF7" w14:textId="77777777" w:rsidR="007D2808" w:rsidRPr="00E969AB" w:rsidRDefault="007D2808" w:rsidP="00E969AB">
            <w:pPr>
              <w:rPr>
                <w:sz w:val="16"/>
                <w:szCs w:val="16"/>
              </w:rPr>
            </w:pPr>
            <w:r>
              <w:rPr>
                <w:sz w:val="16"/>
                <w:szCs w:val="16"/>
              </w:rPr>
              <w:t>26</w:t>
            </w:r>
          </w:p>
        </w:tc>
        <w:tc>
          <w:tcPr>
            <w:tcW w:w="1704" w:type="dxa"/>
          </w:tcPr>
          <w:p w14:paraId="7C605898" w14:textId="77777777" w:rsidR="007D2808" w:rsidRPr="00E969AB" w:rsidRDefault="007D2808" w:rsidP="00E969AB">
            <w:pPr>
              <w:rPr>
                <w:sz w:val="16"/>
                <w:szCs w:val="16"/>
              </w:rPr>
            </w:pPr>
          </w:p>
        </w:tc>
        <w:tc>
          <w:tcPr>
            <w:tcW w:w="1688" w:type="dxa"/>
          </w:tcPr>
          <w:p w14:paraId="1733C591" w14:textId="77777777" w:rsidR="007D2808" w:rsidRPr="00E969AB" w:rsidRDefault="007D2808" w:rsidP="00E969AB">
            <w:pPr>
              <w:rPr>
                <w:sz w:val="16"/>
                <w:szCs w:val="16"/>
              </w:rPr>
            </w:pPr>
          </w:p>
        </w:tc>
        <w:tc>
          <w:tcPr>
            <w:tcW w:w="1816" w:type="dxa"/>
          </w:tcPr>
          <w:p w14:paraId="382F1961" w14:textId="77777777" w:rsidR="007D2808" w:rsidRPr="00E969AB" w:rsidRDefault="007D2808" w:rsidP="00E969AB">
            <w:pPr>
              <w:rPr>
                <w:sz w:val="16"/>
                <w:szCs w:val="16"/>
              </w:rPr>
            </w:pPr>
          </w:p>
        </w:tc>
        <w:tc>
          <w:tcPr>
            <w:tcW w:w="1847" w:type="dxa"/>
          </w:tcPr>
          <w:p w14:paraId="01ED5F94" w14:textId="77777777" w:rsidR="007D2808" w:rsidRPr="00E969AB" w:rsidRDefault="007D2808" w:rsidP="00E969AB">
            <w:pPr>
              <w:rPr>
                <w:sz w:val="16"/>
                <w:szCs w:val="16"/>
              </w:rPr>
            </w:pPr>
          </w:p>
        </w:tc>
        <w:tc>
          <w:tcPr>
            <w:tcW w:w="1673" w:type="dxa"/>
          </w:tcPr>
          <w:p w14:paraId="0A78733B" w14:textId="77777777" w:rsidR="007D2808" w:rsidRPr="00E969AB" w:rsidRDefault="007D2808" w:rsidP="00E969AB">
            <w:pPr>
              <w:rPr>
                <w:sz w:val="16"/>
                <w:szCs w:val="16"/>
              </w:rPr>
            </w:pPr>
          </w:p>
        </w:tc>
      </w:tr>
      <w:tr w:rsidR="007D2808" w14:paraId="3A178F2F" w14:textId="77777777" w:rsidTr="007F06EF">
        <w:tc>
          <w:tcPr>
            <w:tcW w:w="848" w:type="dxa"/>
          </w:tcPr>
          <w:p w14:paraId="17A1D8AF" w14:textId="77777777" w:rsidR="007D2808" w:rsidRPr="00E969AB" w:rsidRDefault="007D2808" w:rsidP="00E969AB">
            <w:pPr>
              <w:rPr>
                <w:sz w:val="16"/>
                <w:szCs w:val="16"/>
              </w:rPr>
            </w:pPr>
            <w:r>
              <w:rPr>
                <w:sz w:val="16"/>
                <w:szCs w:val="16"/>
              </w:rPr>
              <w:t>27</w:t>
            </w:r>
          </w:p>
        </w:tc>
        <w:tc>
          <w:tcPr>
            <w:tcW w:w="1704" w:type="dxa"/>
          </w:tcPr>
          <w:p w14:paraId="370265A6" w14:textId="77777777" w:rsidR="007D2808" w:rsidRPr="00E969AB" w:rsidRDefault="007D2808" w:rsidP="00E969AB">
            <w:pPr>
              <w:rPr>
                <w:sz w:val="16"/>
                <w:szCs w:val="16"/>
              </w:rPr>
            </w:pPr>
          </w:p>
        </w:tc>
        <w:tc>
          <w:tcPr>
            <w:tcW w:w="1688" w:type="dxa"/>
          </w:tcPr>
          <w:p w14:paraId="7202745B" w14:textId="77777777" w:rsidR="007D2808" w:rsidRPr="00E969AB" w:rsidRDefault="007D2808" w:rsidP="00E969AB">
            <w:pPr>
              <w:rPr>
                <w:sz w:val="16"/>
                <w:szCs w:val="16"/>
              </w:rPr>
            </w:pPr>
          </w:p>
        </w:tc>
        <w:tc>
          <w:tcPr>
            <w:tcW w:w="1816" w:type="dxa"/>
          </w:tcPr>
          <w:p w14:paraId="6336CC34" w14:textId="77777777" w:rsidR="007D2808" w:rsidRPr="00E969AB" w:rsidRDefault="007D2808" w:rsidP="00E969AB">
            <w:pPr>
              <w:rPr>
                <w:sz w:val="16"/>
                <w:szCs w:val="16"/>
              </w:rPr>
            </w:pPr>
          </w:p>
        </w:tc>
        <w:tc>
          <w:tcPr>
            <w:tcW w:w="1847" w:type="dxa"/>
          </w:tcPr>
          <w:p w14:paraId="4844DE8D" w14:textId="77777777" w:rsidR="007D2808" w:rsidRPr="00E969AB" w:rsidRDefault="007D2808" w:rsidP="00E969AB">
            <w:pPr>
              <w:rPr>
                <w:sz w:val="16"/>
                <w:szCs w:val="16"/>
              </w:rPr>
            </w:pPr>
          </w:p>
        </w:tc>
        <w:tc>
          <w:tcPr>
            <w:tcW w:w="1673" w:type="dxa"/>
          </w:tcPr>
          <w:p w14:paraId="151AA423" w14:textId="77777777" w:rsidR="007D2808" w:rsidRPr="00E969AB" w:rsidRDefault="007D2808" w:rsidP="00E969AB">
            <w:pPr>
              <w:rPr>
                <w:sz w:val="16"/>
                <w:szCs w:val="16"/>
              </w:rPr>
            </w:pPr>
          </w:p>
        </w:tc>
      </w:tr>
      <w:tr w:rsidR="007D2808" w14:paraId="01205D34" w14:textId="77777777" w:rsidTr="007F06EF">
        <w:tc>
          <w:tcPr>
            <w:tcW w:w="848" w:type="dxa"/>
          </w:tcPr>
          <w:p w14:paraId="34DCC7F4" w14:textId="77777777" w:rsidR="007D2808" w:rsidRPr="00E969AB" w:rsidRDefault="007D2808" w:rsidP="00E969AB">
            <w:pPr>
              <w:rPr>
                <w:sz w:val="16"/>
                <w:szCs w:val="16"/>
              </w:rPr>
            </w:pPr>
            <w:r>
              <w:rPr>
                <w:sz w:val="16"/>
                <w:szCs w:val="16"/>
              </w:rPr>
              <w:t>28</w:t>
            </w:r>
          </w:p>
        </w:tc>
        <w:tc>
          <w:tcPr>
            <w:tcW w:w="1704" w:type="dxa"/>
          </w:tcPr>
          <w:p w14:paraId="14EFB93B" w14:textId="77777777" w:rsidR="007D2808" w:rsidRPr="00E969AB" w:rsidRDefault="007D2808" w:rsidP="00E969AB">
            <w:pPr>
              <w:rPr>
                <w:sz w:val="16"/>
                <w:szCs w:val="16"/>
              </w:rPr>
            </w:pPr>
          </w:p>
        </w:tc>
        <w:tc>
          <w:tcPr>
            <w:tcW w:w="1688" w:type="dxa"/>
          </w:tcPr>
          <w:p w14:paraId="4BA1BAE4" w14:textId="77777777" w:rsidR="007D2808" w:rsidRPr="00E969AB" w:rsidRDefault="007D2808" w:rsidP="00E969AB">
            <w:pPr>
              <w:rPr>
                <w:sz w:val="16"/>
                <w:szCs w:val="16"/>
              </w:rPr>
            </w:pPr>
          </w:p>
        </w:tc>
        <w:tc>
          <w:tcPr>
            <w:tcW w:w="1816" w:type="dxa"/>
          </w:tcPr>
          <w:p w14:paraId="168B87FC" w14:textId="77777777" w:rsidR="007D2808" w:rsidRPr="00E969AB" w:rsidRDefault="007D2808" w:rsidP="00E969AB">
            <w:pPr>
              <w:rPr>
                <w:sz w:val="16"/>
                <w:szCs w:val="16"/>
              </w:rPr>
            </w:pPr>
          </w:p>
        </w:tc>
        <w:tc>
          <w:tcPr>
            <w:tcW w:w="1847" w:type="dxa"/>
          </w:tcPr>
          <w:p w14:paraId="01EC8925" w14:textId="77777777" w:rsidR="007D2808" w:rsidRPr="00E969AB" w:rsidRDefault="007D2808" w:rsidP="00E969AB">
            <w:pPr>
              <w:rPr>
                <w:sz w:val="16"/>
                <w:szCs w:val="16"/>
              </w:rPr>
            </w:pPr>
          </w:p>
        </w:tc>
        <w:tc>
          <w:tcPr>
            <w:tcW w:w="1673" w:type="dxa"/>
          </w:tcPr>
          <w:p w14:paraId="6A560590" w14:textId="77777777" w:rsidR="007D2808" w:rsidRPr="00E969AB" w:rsidRDefault="007D2808" w:rsidP="00E969AB">
            <w:pPr>
              <w:rPr>
                <w:sz w:val="16"/>
                <w:szCs w:val="16"/>
              </w:rPr>
            </w:pPr>
          </w:p>
        </w:tc>
      </w:tr>
      <w:tr w:rsidR="007D2808" w14:paraId="5B264983" w14:textId="77777777" w:rsidTr="007F06EF">
        <w:tc>
          <w:tcPr>
            <w:tcW w:w="848" w:type="dxa"/>
          </w:tcPr>
          <w:p w14:paraId="51A44FFB" w14:textId="77777777" w:rsidR="007D2808" w:rsidRPr="00E969AB" w:rsidRDefault="007D2808" w:rsidP="00E969AB">
            <w:pPr>
              <w:rPr>
                <w:sz w:val="16"/>
                <w:szCs w:val="16"/>
              </w:rPr>
            </w:pPr>
            <w:r>
              <w:rPr>
                <w:sz w:val="16"/>
                <w:szCs w:val="16"/>
              </w:rPr>
              <w:t>29</w:t>
            </w:r>
          </w:p>
        </w:tc>
        <w:tc>
          <w:tcPr>
            <w:tcW w:w="1704" w:type="dxa"/>
          </w:tcPr>
          <w:p w14:paraId="279D43F3" w14:textId="77777777" w:rsidR="007D2808" w:rsidRPr="00E969AB" w:rsidRDefault="007D2808" w:rsidP="00E969AB">
            <w:pPr>
              <w:rPr>
                <w:sz w:val="16"/>
                <w:szCs w:val="16"/>
              </w:rPr>
            </w:pPr>
          </w:p>
        </w:tc>
        <w:tc>
          <w:tcPr>
            <w:tcW w:w="1688" w:type="dxa"/>
          </w:tcPr>
          <w:p w14:paraId="57449891" w14:textId="77777777" w:rsidR="007D2808" w:rsidRPr="00E969AB" w:rsidRDefault="007D2808" w:rsidP="00E969AB">
            <w:pPr>
              <w:rPr>
                <w:sz w:val="16"/>
                <w:szCs w:val="16"/>
              </w:rPr>
            </w:pPr>
          </w:p>
        </w:tc>
        <w:tc>
          <w:tcPr>
            <w:tcW w:w="1816" w:type="dxa"/>
          </w:tcPr>
          <w:p w14:paraId="7D9DE3F7" w14:textId="77777777" w:rsidR="007D2808" w:rsidRPr="00E969AB" w:rsidRDefault="007D2808" w:rsidP="00E969AB">
            <w:pPr>
              <w:rPr>
                <w:sz w:val="16"/>
                <w:szCs w:val="16"/>
              </w:rPr>
            </w:pPr>
          </w:p>
        </w:tc>
        <w:tc>
          <w:tcPr>
            <w:tcW w:w="1847" w:type="dxa"/>
          </w:tcPr>
          <w:p w14:paraId="2D3F6D26" w14:textId="77777777" w:rsidR="007D2808" w:rsidRPr="00E969AB" w:rsidRDefault="007D2808" w:rsidP="00E969AB">
            <w:pPr>
              <w:rPr>
                <w:sz w:val="16"/>
                <w:szCs w:val="16"/>
              </w:rPr>
            </w:pPr>
          </w:p>
        </w:tc>
        <w:tc>
          <w:tcPr>
            <w:tcW w:w="1673" w:type="dxa"/>
          </w:tcPr>
          <w:p w14:paraId="754B0C5D" w14:textId="77777777" w:rsidR="007D2808" w:rsidRPr="00E969AB" w:rsidRDefault="007D2808" w:rsidP="00E969AB">
            <w:pPr>
              <w:rPr>
                <w:sz w:val="16"/>
                <w:szCs w:val="16"/>
              </w:rPr>
            </w:pPr>
          </w:p>
        </w:tc>
      </w:tr>
      <w:tr w:rsidR="007D2808" w14:paraId="722BB227" w14:textId="77777777" w:rsidTr="007F06EF">
        <w:tc>
          <w:tcPr>
            <w:tcW w:w="848" w:type="dxa"/>
          </w:tcPr>
          <w:p w14:paraId="66DF1EFF" w14:textId="77777777" w:rsidR="007D2808" w:rsidRPr="00E969AB" w:rsidRDefault="007D2808" w:rsidP="00E969AB">
            <w:pPr>
              <w:rPr>
                <w:sz w:val="16"/>
                <w:szCs w:val="16"/>
              </w:rPr>
            </w:pPr>
            <w:r>
              <w:rPr>
                <w:sz w:val="16"/>
                <w:szCs w:val="16"/>
              </w:rPr>
              <w:t>30</w:t>
            </w:r>
          </w:p>
        </w:tc>
        <w:tc>
          <w:tcPr>
            <w:tcW w:w="1704" w:type="dxa"/>
          </w:tcPr>
          <w:p w14:paraId="18B518DF" w14:textId="77777777" w:rsidR="007D2808" w:rsidRPr="00E969AB" w:rsidRDefault="007D2808" w:rsidP="00E969AB">
            <w:pPr>
              <w:rPr>
                <w:sz w:val="16"/>
                <w:szCs w:val="16"/>
              </w:rPr>
            </w:pPr>
          </w:p>
        </w:tc>
        <w:tc>
          <w:tcPr>
            <w:tcW w:w="1688" w:type="dxa"/>
          </w:tcPr>
          <w:p w14:paraId="7687DCA1" w14:textId="77777777" w:rsidR="007D2808" w:rsidRPr="00E969AB" w:rsidRDefault="007D2808" w:rsidP="00E969AB">
            <w:pPr>
              <w:rPr>
                <w:sz w:val="16"/>
                <w:szCs w:val="16"/>
              </w:rPr>
            </w:pPr>
          </w:p>
        </w:tc>
        <w:tc>
          <w:tcPr>
            <w:tcW w:w="1816" w:type="dxa"/>
          </w:tcPr>
          <w:p w14:paraId="5528007A" w14:textId="77777777" w:rsidR="007D2808" w:rsidRPr="00E969AB" w:rsidRDefault="007D2808" w:rsidP="00E969AB">
            <w:pPr>
              <w:rPr>
                <w:sz w:val="16"/>
                <w:szCs w:val="16"/>
              </w:rPr>
            </w:pPr>
          </w:p>
        </w:tc>
        <w:tc>
          <w:tcPr>
            <w:tcW w:w="1847" w:type="dxa"/>
          </w:tcPr>
          <w:p w14:paraId="7AA7290D" w14:textId="77777777" w:rsidR="007D2808" w:rsidRPr="00E969AB" w:rsidRDefault="007D2808" w:rsidP="00E969AB">
            <w:pPr>
              <w:rPr>
                <w:sz w:val="16"/>
                <w:szCs w:val="16"/>
              </w:rPr>
            </w:pPr>
          </w:p>
        </w:tc>
        <w:tc>
          <w:tcPr>
            <w:tcW w:w="1673" w:type="dxa"/>
          </w:tcPr>
          <w:p w14:paraId="79DEC4AA" w14:textId="77777777" w:rsidR="007D2808" w:rsidRPr="00E969AB" w:rsidRDefault="007D2808" w:rsidP="00E969AB">
            <w:pPr>
              <w:rPr>
                <w:sz w:val="16"/>
                <w:szCs w:val="16"/>
              </w:rPr>
            </w:pPr>
          </w:p>
        </w:tc>
      </w:tr>
      <w:tr w:rsidR="007D2808" w14:paraId="48B5D3BF" w14:textId="77777777" w:rsidTr="007F06EF">
        <w:tc>
          <w:tcPr>
            <w:tcW w:w="848" w:type="dxa"/>
          </w:tcPr>
          <w:p w14:paraId="115E80E0" w14:textId="77777777" w:rsidR="007D2808" w:rsidRPr="00E969AB" w:rsidRDefault="007D2808" w:rsidP="00E969AB">
            <w:pPr>
              <w:rPr>
                <w:sz w:val="16"/>
                <w:szCs w:val="16"/>
              </w:rPr>
            </w:pPr>
            <w:r>
              <w:rPr>
                <w:sz w:val="16"/>
                <w:szCs w:val="16"/>
              </w:rPr>
              <w:t>31</w:t>
            </w:r>
          </w:p>
        </w:tc>
        <w:tc>
          <w:tcPr>
            <w:tcW w:w="1704" w:type="dxa"/>
          </w:tcPr>
          <w:p w14:paraId="7182CAD8" w14:textId="77777777" w:rsidR="007D2808" w:rsidRPr="00E969AB" w:rsidRDefault="007D2808" w:rsidP="00E969AB">
            <w:pPr>
              <w:rPr>
                <w:sz w:val="16"/>
                <w:szCs w:val="16"/>
              </w:rPr>
            </w:pPr>
          </w:p>
        </w:tc>
        <w:tc>
          <w:tcPr>
            <w:tcW w:w="1688" w:type="dxa"/>
          </w:tcPr>
          <w:p w14:paraId="41ACA685" w14:textId="77777777" w:rsidR="007D2808" w:rsidRPr="00E969AB" w:rsidRDefault="007D2808" w:rsidP="00E969AB">
            <w:pPr>
              <w:rPr>
                <w:sz w:val="16"/>
                <w:szCs w:val="16"/>
              </w:rPr>
            </w:pPr>
          </w:p>
        </w:tc>
        <w:tc>
          <w:tcPr>
            <w:tcW w:w="1816" w:type="dxa"/>
          </w:tcPr>
          <w:p w14:paraId="177D2572" w14:textId="77777777" w:rsidR="007D2808" w:rsidRPr="00E969AB" w:rsidRDefault="007D2808" w:rsidP="00E969AB">
            <w:pPr>
              <w:rPr>
                <w:sz w:val="16"/>
                <w:szCs w:val="16"/>
              </w:rPr>
            </w:pPr>
          </w:p>
        </w:tc>
        <w:tc>
          <w:tcPr>
            <w:tcW w:w="1847" w:type="dxa"/>
          </w:tcPr>
          <w:p w14:paraId="371233D2" w14:textId="77777777" w:rsidR="007D2808" w:rsidRPr="00E969AB" w:rsidRDefault="007D2808" w:rsidP="00E969AB">
            <w:pPr>
              <w:rPr>
                <w:sz w:val="16"/>
                <w:szCs w:val="16"/>
              </w:rPr>
            </w:pPr>
          </w:p>
        </w:tc>
        <w:tc>
          <w:tcPr>
            <w:tcW w:w="1673" w:type="dxa"/>
          </w:tcPr>
          <w:p w14:paraId="505ADBFA" w14:textId="77777777" w:rsidR="007D2808" w:rsidRPr="00E969AB" w:rsidRDefault="007D2808" w:rsidP="00E969AB">
            <w:pPr>
              <w:rPr>
                <w:sz w:val="16"/>
                <w:szCs w:val="16"/>
              </w:rPr>
            </w:pPr>
          </w:p>
        </w:tc>
      </w:tr>
      <w:tr w:rsidR="007D2808" w14:paraId="2C2874BF" w14:textId="77777777" w:rsidTr="007F06EF">
        <w:tc>
          <w:tcPr>
            <w:tcW w:w="848" w:type="dxa"/>
          </w:tcPr>
          <w:p w14:paraId="02891CA2" w14:textId="77777777" w:rsidR="007D2808" w:rsidRPr="00E969AB" w:rsidRDefault="007D2808" w:rsidP="00E969AB">
            <w:pPr>
              <w:rPr>
                <w:sz w:val="16"/>
                <w:szCs w:val="16"/>
              </w:rPr>
            </w:pPr>
            <w:r>
              <w:rPr>
                <w:sz w:val="16"/>
                <w:szCs w:val="16"/>
              </w:rPr>
              <w:t>32</w:t>
            </w:r>
          </w:p>
        </w:tc>
        <w:tc>
          <w:tcPr>
            <w:tcW w:w="1704" w:type="dxa"/>
          </w:tcPr>
          <w:p w14:paraId="611C28F3" w14:textId="77777777" w:rsidR="007D2808" w:rsidRPr="00E969AB" w:rsidRDefault="007D2808" w:rsidP="00E969AB">
            <w:pPr>
              <w:rPr>
                <w:sz w:val="16"/>
                <w:szCs w:val="16"/>
              </w:rPr>
            </w:pPr>
          </w:p>
        </w:tc>
        <w:tc>
          <w:tcPr>
            <w:tcW w:w="1688" w:type="dxa"/>
          </w:tcPr>
          <w:p w14:paraId="105BD1AB" w14:textId="77777777" w:rsidR="007D2808" w:rsidRPr="00E969AB" w:rsidRDefault="007D2808" w:rsidP="00E969AB">
            <w:pPr>
              <w:rPr>
                <w:sz w:val="16"/>
                <w:szCs w:val="16"/>
              </w:rPr>
            </w:pPr>
          </w:p>
        </w:tc>
        <w:tc>
          <w:tcPr>
            <w:tcW w:w="1816" w:type="dxa"/>
          </w:tcPr>
          <w:p w14:paraId="2D873A01" w14:textId="77777777" w:rsidR="007D2808" w:rsidRPr="00E969AB" w:rsidRDefault="007D2808" w:rsidP="00E969AB">
            <w:pPr>
              <w:rPr>
                <w:sz w:val="16"/>
                <w:szCs w:val="16"/>
              </w:rPr>
            </w:pPr>
          </w:p>
        </w:tc>
        <w:tc>
          <w:tcPr>
            <w:tcW w:w="1847" w:type="dxa"/>
          </w:tcPr>
          <w:p w14:paraId="37C90AA3" w14:textId="77777777" w:rsidR="007D2808" w:rsidRPr="00E969AB" w:rsidRDefault="007D2808" w:rsidP="00E969AB">
            <w:pPr>
              <w:rPr>
                <w:sz w:val="16"/>
                <w:szCs w:val="16"/>
              </w:rPr>
            </w:pPr>
          </w:p>
        </w:tc>
        <w:tc>
          <w:tcPr>
            <w:tcW w:w="1673" w:type="dxa"/>
          </w:tcPr>
          <w:p w14:paraId="36A9D3A0" w14:textId="77777777" w:rsidR="007D2808" w:rsidRPr="00E969AB" w:rsidRDefault="007D2808" w:rsidP="00E969AB">
            <w:pPr>
              <w:rPr>
                <w:sz w:val="16"/>
                <w:szCs w:val="16"/>
              </w:rPr>
            </w:pPr>
          </w:p>
        </w:tc>
      </w:tr>
      <w:tr w:rsidR="007D2808" w14:paraId="2B9F6C0D" w14:textId="77777777" w:rsidTr="007F06EF">
        <w:tc>
          <w:tcPr>
            <w:tcW w:w="848" w:type="dxa"/>
          </w:tcPr>
          <w:p w14:paraId="27139223" w14:textId="77777777" w:rsidR="007D2808" w:rsidRPr="00E969AB" w:rsidRDefault="007D2808" w:rsidP="00E969AB">
            <w:pPr>
              <w:rPr>
                <w:sz w:val="16"/>
                <w:szCs w:val="16"/>
              </w:rPr>
            </w:pPr>
            <w:r>
              <w:rPr>
                <w:sz w:val="16"/>
                <w:szCs w:val="16"/>
              </w:rPr>
              <w:t>33</w:t>
            </w:r>
          </w:p>
        </w:tc>
        <w:tc>
          <w:tcPr>
            <w:tcW w:w="1704" w:type="dxa"/>
          </w:tcPr>
          <w:p w14:paraId="34DA1EE2" w14:textId="77777777" w:rsidR="007D2808" w:rsidRPr="00E969AB" w:rsidRDefault="007D2808" w:rsidP="00E969AB">
            <w:pPr>
              <w:rPr>
                <w:sz w:val="16"/>
                <w:szCs w:val="16"/>
              </w:rPr>
            </w:pPr>
          </w:p>
        </w:tc>
        <w:tc>
          <w:tcPr>
            <w:tcW w:w="1688" w:type="dxa"/>
          </w:tcPr>
          <w:p w14:paraId="2EDF9999" w14:textId="77777777" w:rsidR="007D2808" w:rsidRPr="00E969AB" w:rsidRDefault="007D2808" w:rsidP="00E969AB">
            <w:pPr>
              <w:rPr>
                <w:sz w:val="16"/>
                <w:szCs w:val="16"/>
              </w:rPr>
            </w:pPr>
          </w:p>
        </w:tc>
        <w:tc>
          <w:tcPr>
            <w:tcW w:w="1816" w:type="dxa"/>
          </w:tcPr>
          <w:p w14:paraId="53143FB9" w14:textId="77777777" w:rsidR="007D2808" w:rsidRPr="00E969AB" w:rsidRDefault="007D2808" w:rsidP="00E969AB">
            <w:pPr>
              <w:rPr>
                <w:sz w:val="16"/>
                <w:szCs w:val="16"/>
              </w:rPr>
            </w:pPr>
          </w:p>
        </w:tc>
        <w:tc>
          <w:tcPr>
            <w:tcW w:w="1847" w:type="dxa"/>
          </w:tcPr>
          <w:p w14:paraId="4ADD7E70" w14:textId="77777777" w:rsidR="007D2808" w:rsidRPr="00E969AB" w:rsidRDefault="007D2808" w:rsidP="00E969AB">
            <w:pPr>
              <w:rPr>
                <w:sz w:val="16"/>
                <w:szCs w:val="16"/>
              </w:rPr>
            </w:pPr>
          </w:p>
        </w:tc>
        <w:tc>
          <w:tcPr>
            <w:tcW w:w="1673" w:type="dxa"/>
          </w:tcPr>
          <w:p w14:paraId="2E486D8C" w14:textId="77777777" w:rsidR="007D2808" w:rsidRPr="00E969AB" w:rsidRDefault="007D2808" w:rsidP="00E969AB">
            <w:pPr>
              <w:rPr>
                <w:sz w:val="16"/>
                <w:szCs w:val="16"/>
              </w:rPr>
            </w:pPr>
          </w:p>
        </w:tc>
      </w:tr>
      <w:tr w:rsidR="007D2808" w14:paraId="32058DC8" w14:textId="77777777" w:rsidTr="007F06EF">
        <w:tc>
          <w:tcPr>
            <w:tcW w:w="848" w:type="dxa"/>
          </w:tcPr>
          <w:p w14:paraId="1E01008C" w14:textId="77777777" w:rsidR="007D2808" w:rsidRPr="00E969AB" w:rsidRDefault="007D2808" w:rsidP="00E969AB">
            <w:pPr>
              <w:rPr>
                <w:sz w:val="16"/>
                <w:szCs w:val="16"/>
              </w:rPr>
            </w:pPr>
            <w:r>
              <w:rPr>
                <w:sz w:val="16"/>
                <w:szCs w:val="16"/>
              </w:rPr>
              <w:t>34</w:t>
            </w:r>
          </w:p>
        </w:tc>
        <w:tc>
          <w:tcPr>
            <w:tcW w:w="1704" w:type="dxa"/>
          </w:tcPr>
          <w:p w14:paraId="277EBBD3" w14:textId="77777777" w:rsidR="007D2808" w:rsidRPr="00E969AB" w:rsidRDefault="007D2808" w:rsidP="00E969AB">
            <w:pPr>
              <w:rPr>
                <w:sz w:val="16"/>
                <w:szCs w:val="16"/>
              </w:rPr>
            </w:pPr>
          </w:p>
        </w:tc>
        <w:tc>
          <w:tcPr>
            <w:tcW w:w="1688" w:type="dxa"/>
          </w:tcPr>
          <w:p w14:paraId="43F853A3" w14:textId="77777777" w:rsidR="007D2808" w:rsidRPr="00E969AB" w:rsidRDefault="007D2808" w:rsidP="00E969AB">
            <w:pPr>
              <w:rPr>
                <w:sz w:val="16"/>
                <w:szCs w:val="16"/>
              </w:rPr>
            </w:pPr>
          </w:p>
        </w:tc>
        <w:tc>
          <w:tcPr>
            <w:tcW w:w="1816" w:type="dxa"/>
          </w:tcPr>
          <w:p w14:paraId="28AD60B8" w14:textId="77777777" w:rsidR="007D2808" w:rsidRPr="00E969AB" w:rsidRDefault="007D2808" w:rsidP="00E969AB">
            <w:pPr>
              <w:rPr>
                <w:sz w:val="16"/>
                <w:szCs w:val="16"/>
              </w:rPr>
            </w:pPr>
          </w:p>
        </w:tc>
        <w:tc>
          <w:tcPr>
            <w:tcW w:w="1847" w:type="dxa"/>
          </w:tcPr>
          <w:p w14:paraId="1E6437C8" w14:textId="77777777" w:rsidR="007D2808" w:rsidRPr="00E969AB" w:rsidRDefault="007D2808" w:rsidP="00E969AB">
            <w:pPr>
              <w:rPr>
                <w:sz w:val="16"/>
                <w:szCs w:val="16"/>
              </w:rPr>
            </w:pPr>
          </w:p>
        </w:tc>
        <w:tc>
          <w:tcPr>
            <w:tcW w:w="1673" w:type="dxa"/>
          </w:tcPr>
          <w:p w14:paraId="05BCAB55" w14:textId="77777777" w:rsidR="007D2808" w:rsidRPr="00E969AB" w:rsidRDefault="007D2808" w:rsidP="00E969AB">
            <w:pPr>
              <w:rPr>
                <w:sz w:val="16"/>
                <w:szCs w:val="16"/>
              </w:rPr>
            </w:pPr>
          </w:p>
        </w:tc>
      </w:tr>
      <w:tr w:rsidR="007D2808" w14:paraId="43D8D57C" w14:textId="77777777" w:rsidTr="007F06EF">
        <w:tc>
          <w:tcPr>
            <w:tcW w:w="848" w:type="dxa"/>
          </w:tcPr>
          <w:p w14:paraId="1A1D0A73" w14:textId="77777777" w:rsidR="007D2808" w:rsidRPr="00E969AB" w:rsidRDefault="007D2808" w:rsidP="00E969AB">
            <w:pPr>
              <w:rPr>
                <w:sz w:val="16"/>
                <w:szCs w:val="16"/>
              </w:rPr>
            </w:pPr>
            <w:r>
              <w:rPr>
                <w:sz w:val="16"/>
                <w:szCs w:val="16"/>
              </w:rPr>
              <w:t>35</w:t>
            </w:r>
          </w:p>
        </w:tc>
        <w:tc>
          <w:tcPr>
            <w:tcW w:w="1704" w:type="dxa"/>
          </w:tcPr>
          <w:p w14:paraId="67269A9E" w14:textId="77777777" w:rsidR="007D2808" w:rsidRPr="00E969AB" w:rsidRDefault="007D2808" w:rsidP="00E969AB">
            <w:pPr>
              <w:rPr>
                <w:sz w:val="16"/>
                <w:szCs w:val="16"/>
              </w:rPr>
            </w:pPr>
          </w:p>
        </w:tc>
        <w:tc>
          <w:tcPr>
            <w:tcW w:w="1688" w:type="dxa"/>
          </w:tcPr>
          <w:p w14:paraId="4F068C1E" w14:textId="77777777" w:rsidR="007D2808" w:rsidRPr="00E969AB" w:rsidRDefault="007D2808" w:rsidP="00E969AB">
            <w:pPr>
              <w:rPr>
                <w:sz w:val="16"/>
                <w:szCs w:val="16"/>
              </w:rPr>
            </w:pPr>
          </w:p>
        </w:tc>
        <w:tc>
          <w:tcPr>
            <w:tcW w:w="1816" w:type="dxa"/>
          </w:tcPr>
          <w:p w14:paraId="493A4A3E" w14:textId="77777777" w:rsidR="007D2808" w:rsidRPr="00E969AB" w:rsidRDefault="007D2808" w:rsidP="00E969AB">
            <w:pPr>
              <w:rPr>
                <w:sz w:val="16"/>
                <w:szCs w:val="16"/>
              </w:rPr>
            </w:pPr>
          </w:p>
        </w:tc>
        <w:tc>
          <w:tcPr>
            <w:tcW w:w="1847" w:type="dxa"/>
          </w:tcPr>
          <w:p w14:paraId="5C3F0337" w14:textId="77777777" w:rsidR="007D2808" w:rsidRPr="00E969AB" w:rsidRDefault="007D2808" w:rsidP="00E969AB">
            <w:pPr>
              <w:rPr>
                <w:sz w:val="16"/>
                <w:szCs w:val="16"/>
              </w:rPr>
            </w:pPr>
          </w:p>
        </w:tc>
        <w:tc>
          <w:tcPr>
            <w:tcW w:w="1673" w:type="dxa"/>
          </w:tcPr>
          <w:p w14:paraId="786B34E3" w14:textId="77777777" w:rsidR="007D2808" w:rsidRPr="00E969AB" w:rsidRDefault="007D2808" w:rsidP="00E969AB">
            <w:pPr>
              <w:rPr>
                <w:sz w:val="16"/>
                <w:szCs w:val="16"/>
              </w:rPr>
            </w:pPr>
          </w:p>
        </w:tc>
      </w:tr>
      <w:tr w:rsidR="007D2808" w14:paraId="0BB18B04" w14:textId="77777777" w:rsidTr="007F06EF">
        <w:tc>
          <w:tcPr>
            <w:tcW w:w="848" w:type="dxa"/>
          </w:tcPr>
          <w:p w14:paraId="7082DAF9" w14:textId="77777777" w:rsidR="007D2808" w:rsidRPr="00E969AB" w:rsidRDefault="007D2808" w:rsidP="00E969AB">
            <w:pPr>
              <w:rPr>
                <w:sz w:val="16"/>
                <w:szCs w:val="16"/>
              </w:rPr>
            </w:pPr>
            <w:r>
              <w:rPr>
                <w:sz w:val="16"/>
                <w:szCs w:val="16"/>
              </w:rPr>
              <w:t>36</w:t>
            </w:r>
          </w:p>
        </w:tc>
        <w:tc>
          <w:tcPr>
            <w:tcW w:w="1704" w:type="dxa"/>
          </w:tcPr>
          <w:p w14:paraId="671775FF" w14:textId="77777777" w:rsidR="007D2808" w:rsidRPr="00E969AB" w:rsidRDefault="007D2808" w:rsidP="00E969AB">
            <w:pPr>
              <w:rPr>
                <w:sz w:val="16"/>
                <w:szCs w:val="16"/>
              </w:rPr>
            </w:pPr>
          </w:p>
        </w:tc>
        <w:tc>
          <w:tcPr>
            <w:tcW w:w="1688" w:type="dxa"/>
          </w:tcPr>
          <w:p w14:paraId="0A169513" w14:textId="77777777" w:rsidR="007D2808" w:rsidRPr="00E969AB" w:rsidRDefault="007D2808" w:rsidP="00E969AB">
            <w:pPr>
              <w:rPr>
                <w:sz w:val="16"/>
                <w:szCs w:val="16"/>
              </w:rPr>
            </w:pPr>
          </w:p>
        </w:tc>
        <w:tc>
          <w:tcPr>
            <w:tcW w:w="1816" w:type="dxa"/>
          </w:tcPr>
          <w:p w14:paraId="1F61C0C9" w14:textId="77777777" w:rsidR="007D2808" w:rsidRPr="00E969AB" w:rsidRDefault="007D2808" w:rsidP="00E969AB">
            <w:pPr>
              <w:rPr>
                <w:sz w:val="16"/>
                <w:szCs w:val="16"/>
              </w:rPr>
            </w:pPr>
          </w:p>
        </w:tc>
        <w:tc>
          <w:tcPr>
            <w:tcW w:w="1847" w:type="dxa"/>
          </w:tcPr>
          <w:p w14:paraId="042DB26B" w14:textId="77777777" w:rsidR="007D2808" w:rsidRPr="00E969AB" w:rsidRDefault="007D2808" w:rsidP="00E969AB">
            <w:pPr>
              <w:rPr>
                <w:sz w:val="16"/>
                <w:szCs w:val="16"/>
              </w:rPr>
            </w:pPr>
          </w:p>
        </w:tc>
        <w:tc>
          <w:tcPr>
            <w:tcW w:w="1673" w:type="dxa"/>
          </w:tcPr>
          <w:p w14:paraId="68226CB7" w14:textId="77777777" w:rsidR="007D2808" w:rsidRPr="00E969AB" w:rsidRDefault="007D2808" w:rsidP="00E969AB">
            <w:pPr>
              <w:rPr>
                <w:sz w:val="16"/>
                <w:szCs w:val="16"/>
              </w:rPr>
            </w:pPr>
          </w:p>
        </w:tc>
      </w:tr>
      <w:tr w:rsidR="007D2808" w14:paraId="5317F11A" w14:textId="77777777" w:rsidTr="007F06EF">
        <w:tc>
          <w:tcPr>
            <w:tcW w:w="848" w:type="dxa"/>
          </w:tcPr>
          <w:p w14:paraId="352EC676" w14:textId="77777777" w:rsidR="007D2808" w:rsidRPr="00E969AB" w:rsidRDefault="007D2808" w:rsidP="00E969AB">
            <w:pPr>
              <w:rPr>
                <w:sz w:val="16"/>
                <w:szCs w:val="16"/>
              </w:rPr>
            </w:pPr>
            <w:r>
              <w:rPr>
                <w:sz w:val="16"/>
                <w:szCs w:val="16"/>
              </w:rPr>
              <w:t>37</w:t>
            </w:r>
          </w:p>
        </w:tc>
        <w:tc>
          <w:tcPr>
            <w:tcW w:w="1704" w:type="dxa"/>
          </w:tcPr>
          <w:p w14:paraId="5E806492" w14:textId="77777777" w:rsidR="007D2808" w:rsidRPr="00E969AB" w:rsidRDefault="007D2808" w:rsidP="00E969AB">
            <w:pPr>
              <w:rPr>
                <w:sz w:val="16"/>
                <w:szCs w:val="16"/>
              </w:rPr>
            </w:pPr>
          </w:p>
        </w:tc>
        <w:tc>
          <w:tcPr>
            <w:tcW w:w="1688" w:type="dxa"/>
          </w:tcPr>
          <w:p w14:paraId="7E9F2EB8" w14:textId="77777777" w:rsidR="007D2808" w:rsidRPr="00E969AB" w:rsidRDefault="007D2808" w:rsidP="00E969AB">
            <w:pPr>
              <w:rPr>
                <w:sz w:val="16"/>
                <w:szCs w:val="16"/>
              </w:rPr>
            </w:pPr>
          </w:p>
        </w:tc>
        <w:tc>
          <w:tcPr>
            <w:tcW w:w="1816" w:type="dxa"/>
          </w:tcPr>
          <w:p w14:paraId="3BD04872" w14:textId="77777777" w:rsidR="007D2808" w:rsidRPr="00E969AB" w:rsidRDefault="007D2808" w:rsidP="00E969AB">
            <w:pPr>
              <w:rPr>
                <w:sz w:val="16"/>
                <w:szCs w:val="16"/>
              </w:rPr>
            </w:pPr>
          </w:p>
        </w:tc>
        <w:tc>
          <w:tcPr>
            <w:tcW w:w="1847" w:type="dxa"/>
          </w:tcPr>
          <w:p w14:paraId="40782424" w14:textId="77777777" w:rsidR="007D2808" w:rsidRPr="00E969AB" w:rsidRDefault="007D2808" w:rsidP="00E969AB">
            <w:pPr>
              <w:rPr>
                <w:sz w:val="16"/>
                <w:szCs w:val="16"/>
              </w:rPr>
            </w:pPr>
          </w:p>
        </w:tc>
        <w:tc>
          <w:tcPr>
            <w:tcW w:w="1673" w:type="dxa"/>
          </w:tcPr>
          <w:p w14:paraId="5C0F540A" w14:textId="77777777" w:rsidR="007D2808" w:rsidRPr="00E969AB" w:rsidRDefault="007D2808" w:rsidP="00E969AB">
            <w:pPr>
              <w:rPr>
                <w:sz w:val="16"/>
                <w:szCs w:val="16"/>
              </w:rPr>
            </w:pPr>
          </w:p>
        </w:tc>
      </w:tr>
      <w:tr w:rsidR="007D2808" w14:paraId="77C8A92E" w14:textId="77777777" w:rsidTr="007F06EF">
        <w:tc>
          <w:tcPr>
            <w:tcW w:w="848" w:type="dxa"/>
          </w:tcPr>
          <w:p w14:paraId="58895ABF" w14:textId="77777777" w:rsidR="007D2808" w:rsidRPr="00E969AB" w:rsidRDefault="007D2808" w:rsidP="00E969AB">
            <w:pPr>
              <w:rPr>
                <w:sz w:val="16"/>
                <w:szCs w:val="16"/>
              </w:rPr>
            </w:pPr>
            <w:r>
              <w:rPr>
                <w:sz w:val="16"/>
                <w:szCs w:val="16"/>
              </w:rPr>
              <w:t>38</w:t>
            </w:r>
          </w:p>
        </w:tc>
        <w:tc>
          <w:tcPr>
            <w:tcW w:w="1704" w:type="dxa"/>
          </w:tcPr>
          <w:p w14:paraId="286B253C" w14:textId="77777777" w:rsidR="007D2808" w:rsidRPr="00E969AB" w:rsidRDefault="007D2808" w:rsidP="00E969AB">
            <w:pPr>
              <w:rPr>
                <w:sz w:val="16"/>
                <w:szCs w:val="16"/>
              </w:rPr>
            </w:pPr>
          </w:p>
        </w:tc>
        <w:tc>
          <w:tcPr>
            <w:tcW w:w="1688" w:type="dxa"/>
          </w:tcPr>
          <w:p w14:paraId="31802C17" w14:textId="77777777" w:rsidR="007D2808" w:rsidRPr="00E969AB" w:rsidRDefault="007D2808" w:rsidP="00E969AB">
            <w:pPr>
              <w:rPr>
                <w:sz w:val="16"/>
                <w:szCs w:val="16"/>
              </w:rPr>
            </w:pPr>
          </w:p>
        </w:tc>
        <w:tc>
          <w:tcPr>
            <w:tcW w:w="1816" w:type="dxa"/>
          </w:tcPr>
          <w:p w14:paraId="1D28382A" w14:textId="77777777" w:rsidR="007D2808" w:rsidRPr="00E969AB" w:rsidRDefault="007D2808" w:rsidP="00E969AB">
            <w:pPr>
              <w:rPr>
                <w:sz w:val="16"/>
                <w:szCs w:val="16"/>
              </w:rPr>
            </w:pPr>
          </w:p>
        </w:tc>
        <w:tc>
          <w:tcPr>
            <w:tcW w:w="1847" w:type="dxa"/>
          </w:tcPr>
          <w:p w14:paraId="2AFF5383" w14:textId="77777777" w:rsidR="007D2808" w:rsidRPr="00E969AB" w:rsidRDefault="007D2808" w:rsidP="00E969AB">
            <w:pPr>
              <w:rPr>
                <w:sz w:val="16"/>
                <w:szCs w:val="16"/>
              </w:rPr>
            </w:pPr>
          </w:p>
        </w:tc>
        <w:tc>
          <w:tcPr>
            <w:tcW w:w="1673" w:type="dxa"/>
          </w:tcPr>
          <w:p w14:paraId="2033A188" w14:textId="77777777" w:rsidR="007D2808" w:rsidRPr="00E969AB" w:rsidRDefault="007D2808" w:rsidP="00E969AB">
            <w:pPr>
              <w:rPr>
                <w:sz w:val="16"/>
                <w:szCs w:val="16"/>
              </w:rPr>
            </w:pPr>
          </w:p>
        </w:tc>
      </w:tr>
      <w:tr w:rsidR="007D2808" w14:paraId="2DDFF8AE" w14:textId="77777777" w:rsidTr="007F06EF">
        <w:tc>
          <w:tcPr>
            <w:tcW w:w="848" w:type="dxa"/>
          </w:tcPr>
          <w:p w14:paraId="680F548D" w14:textId="77777777" w:rsidR="007D2808" w:rsidRPr="00E969AB" w:rsidRDefault="007D2808" w:rsidP="00E969AB">
            <w:pPr>
              <w:rPr>
                <w:sz w:val="16"/>
                <w:szCs w:val="16"/>
              </w:rPr>
            </w:pPr>
            <w:r>
              <w:rPr>
                <w:sz w:val="16"/>
                <w:szCs w:val="16"/>
              </w:rPr>
              <w:t>39</w:t>
            </w:r>
          </w:p>
        </w:tc>
        <w:tc>
          <w:tcPr>
            <w:tcW w:w="1704" w:type="dxa"/>
          </w:tcPr>
          <w:p w14:paraId="2F2B9564" w14:textId="77777777" w:rsidR="007D2808" w:rsidRPr="00E969AB" w:rsidRDefault="007D2808" w:rsidP="00E969AB">
            <w:pPr>
              <w:rPr>
                <w:sz w:val="16"/>
                <w:szCs w:val="16"/>
              </w:rPr>
            </w:pPr>
          </w:p>
        </w:tc>
        <w:tc>
          <w:tcPr>
            <w:tcW w:w="1688" w:type="dxa"/>
          </w:tcPr>
          <w:p w14:paraId="360EF3F2" w14:textId="77777777" w:rsidR="007D2808" w:rsidRPr="00E969AB" w:rsidRDefault="007D2808" w:rsidP="00E969AB">
            <w:pPr>
              <w:rPr>
                <w:sz w:val="16"/>
                <w:szCs w:val="16"/>
              </w:rPr>
            </w:pPr>
          </w:p>
        </w:tc>
        <w:tc>
          <w:tcPr>
            <w:tcW w:w="1816" w:type="dxa"/>
          </w:tcPr>
          <w:p w14:paraId="76B163DA" w14:textId="77777777" w:rsidR="007D2808" w:rsidRPr="00E969AB" w:rsidRDefault="007D2808" w:rsidP="00E969AB">
            <w:pPr>
              <w:rPr>
                <w:sz w:val="16"/>
                <w:szCs w:val="16"/>
              </w:rPr>
            </w:pPr>
          </w:p>
        </w:tc>
        <w:tc>
          <w:tcPr>
            <w:tcW w:w="1847" w:type="dxa"/>
          </w:tcPr>
          <w:p w14:paraId="0E509357" w14:textId="77777777" w:rsidR="007D2808" w:rsidRPr="00E969AB" w:rsidRDefault="007D2808" w:rsidP="00E969AB">
            <w:pPr>
              <w:rPr>
                <w:sz w:val="16"/>
                <w:szCs w:val="16"/>
              </w:rPr>
            </w:pPr>
          </w:p>
        </w:tc>
        <w:tc>
          <w:tcPr>
            <w:tcW w:w="1673" w:type="dxa"/>
          </w:tcPr>
          <w:p w14:paraId="44312EDF" w14:textId="77777777" w:rsidR="007D2808" w:rsidRPr="00E969AB" w:rsidRDefault="007D2808" w:rsidP="00E969AB">
            <w:pPr>
              <w:rPr>
                <w:sz w:val="16"/>
                <w:szCs w:val="16"/>
              </w:rPr>
            </w:pPr>
          </w:p>
        </w:tc>
      </w:tr>
      <w:tr w:rsidR="007D2808" w14:paraId="11F27086" w14:textId="77777777" w:rsidTr="007F06EF">
        <w:tc>
          <w:tcPr>
            <w:tcW w:w="848" w:type="dxa"/>
          </w:tcPr>
          <w:p w14:paraId="0453F29F" w14:textId="77777777" w:rsidR="007D2808" w:rsidRPr="00E969AB" w:rsidRDefault="007D2808" w:rsidP="00E969AB">
            <w:pPr>
              <w:rPr>
                <w:sz w:val="16"/>
                <w:szCs w:val="16"/>
              </w:rPr>
            </w:pPr>
            <w:r>
              <w:rPr>
                <w:sz w:val="16"/>
                <w:szCs w:val="16"/>
              </w:rPr>
              <w:t>40</w:t>
            </w:r>
          </w:p>
        </w:tc>
        <w:tc>
          <w:tcPr>
            <w:tcW w:w="1704" w:type="dxa"/>
          </w:tcPr>
          <w:p w14:paraId="238F7536" w14:textId="77777777" w:rsidR="007D2808" w:rsidRPr="00E969AB" w:rsidRDefault="007D2808" w:rsidP="00E969AB">
            <w:pPr>
              <w:rPr>
                <w:sz w:val="16"/>
                <w:szCs w:val="16"/>
              </w:rPr>
            </w:pPr>
          </w:p>
        </w:tc>
        <w:tc>
          <w:tcPr>
            <w:tcW w:w="1688" w:type="dxa"/>
          </w:tcPr>
          <w:p w14:paraId="51905BFA" w14:textId="77777777" w:rsidR="007D2808" w:rsidRPr="00E969AB" w:rsidRDefault="007D2808" w:rsidP="00E969AB">
            <w:pPr>
              <w:rPr>
                <w:sz w:val="16"/>
                <w:szCs w:val="16"/>
              </w:rPr>
            </w:pPr>
          </w:p>
        </w:tc>
        <w:tc>
          <w:tcPr>
            <w:tcW w:w="1816" w:type="dxa"/>
          </w:tcPr>
          <w:p w14:paraId="2A256AFA" w14:textId="77777777" w:rsidR="007D2808" w:rsidRPr="00E969AB" w:rsidRDefault="007D2808" w:rsidP="00E969AB">
            <w:pPr>
              <w:rPr>
                <w:sz w:val="16"/>
                <w:szCs w:val="16"/>
              </w:rPr>
            </w:pPr>
          </w:p>
        </w:tc>
        <w:tc>
          <w:tcPr>
            <w:tcW w:w="1847" w:type="dxa"/>
          </w:tcPr>
          <w:p w14:paraId="7885B489" w14:textId="77777777" w:rsidR="007D2808" w:rsidRPr="00E969AB" w:rsidRDefault="007D2808" w:rsidP="00E969AB">
            <w:pPr>
              <w:rPr>
                <w:sz w:val="16"/>
                <w:szCs w:val="16"/>
              </w:rPr>
            </w:pPr>
          </w:p>
        </w:tc>
        <w:tc>
          <w:tcPr>
            <w:tcW w:w="1673" w:type="dxa"/>
          </w:tcPr>
          <w:p w14:paraId="3C6BE30E" w14:textId="77777777" w:rsidR="007D2808" w:rsidRPr="00E969AB" w:rsidRDefault="007D2808" w:rsidP="00E969AB">
            <w:pPr>
              <w:rPr>
                <w:sz w:val="16"/>
                <w:szCs w:val="16"/>
              </w:rPr>
            </w:pPr>
          </w:p>
        </w:tc>
      </w:tr>
      <w:tr w:rsidR="007D2808" w14:paraId="5A668915" w14:textId="77777777" w:rsidTr="007F06EF">
        <w:tc>
          <w:tcPr>
            <w:tcW w:w="848" w:type="dxa"/>
          </w:tcPr>
          <w:p w14:paraId="1CD36F64" w14:textId="77777777" w:rsidR="007D2808" w:rsidRPr="00E969AB" w:rsidRDefault="007D2808" w:rsidP="00E969AB">
            <w:pPr>
              <w:rPr>
                <w:sz w:val="16"/>
                <w:szCs w:val="16"/>
              </w:rPr>
            </w:pPr>
            <w:r>
              <w:rPr>
                <w:sz w:val="16"/>
                <w:szCs w:val="16"/>
              </w:rPr>
              <w:t>41</w:t>
            </w:r>
          </w:p>
        </w:tc>
        <w:tc>
          <w:tcPr>
            <w:tcW w:w="1704" w:type="dxa"/>
          </w:tcPr>
          <w:p w14:paraId="76651755" w14:textId="77777777" w:rsidR="007D2808" w:rsidRPr="00E969AB" w:rsidRDefault="007D2808" w:rsidP="00E969AB">
            <w:pPr>
              <w:rPr>
                <w:sz w:val="16"/>
                <w:szCs w:val="16"/>
              </w:rPr>
            </w:pPr>
          </w:p>
        </w:tc>
        <w:tc>
          <w:tcPr>
            <w:tcW w:w="1688" w:type="dxa"/>
          </w:tcPr>
          <w:p w14:paraId="1F3D0713" w14:textId="77777777" w:rsidR="007D2808" w:rsidRPr="00E969AB" w:rsidRDefault="007D2808" w:rsidP="00E969AB">
            <w:pPr>
              <w:rPr>
                <w:sz w:val="16"/>
                <w:szCs w:val="16"/>
              </w:rPr>
            </w:pPr>
          </w:p>
        </w:tc>
        <w:tc>
          <w:tcPr>
            <w:tcW w:w="1816" w:type="dxa"/>
          </w:tcPr>
          <w:p w14:paraId="03452CA9" w14:textId="77777777" w:rsidR="007D2808" w:rsidRPr="00E969AB" w:rsidRDefault="007D2808" w:rsidP="00E969AB">
            <w:pPr>
              <w:rPr>
                <w:sz w:val="16"/>
                <w:szCs w:val="16"/>
              </w:rPr>
            </w:pPr>
          </w:p>
        </w:tc>
        <w:tc>
          <w:tcPr>
            <w:tcW w:w="1847" w:type="dxa"/>
          </w:tcPr>
          <w:p w14:paraId="0FCF112F" w14:textId="77777777" w:rsidR="007D2808" w:rsidRPr="00E969AB" w:rsidRDefault="007D2808" w:rsidP="00E969AB">
            <w:pPr>
              <w:rPr>
                <w:sz w:val="16"/>
                <w:szCs w:val="16"/>
              </w:rPr>
            </w:pPr>
          </w:p>
        </w:tc>
        <w:tc>
          <w:tcPr>
            <w:tcW w:w="1673" w:type="dxa"/>
          </w:tcPr>
          <w:p w14:paraId="15D2FDFD" w14:textId="77777777" w:rsidR="007D2808" w:rsidRPr="00E969AB" w:rsidRDefault="007D2808" w:rsidP="00E969AB">
            <w:pPr>
              <w:rPr>
                <w:sz w:val="16"/>
                <w:szCs w:val="16"/>
              </w:rPr>
            </w:pPr>
          </w:p>
        </w:tc>
      </w:tr>
      <w:tr w:rsidR="007D2808" w14:paraId="028611C4" w14:textId="77777777" w:rsidTr="007F06EF">
        <w:tc>
          <w:tcPr>
            <w:tcW w:w="848" w:type="dxa"/>
          </w:tcPr>
          <w:p w14:paraId="2AA5D0FC" w14:textId="77777777" w:rsidR="007D2808" w:rsidRPr="00E969AB" w:rsidRDefault="007D2808" w:rsidP="00E969AB">
            <w:pPr>
              <w:rPr>
                <w:sz w:val="16"/>
                <w:szCs w:val="16"/>
              </w:rPr>
            </w:pPr>
            <w:r>
              <w:rPr>
                <w:sz w:val="16"/>
                <w:szCs w:val="16"/>
              </w:rPr>
              <w:t>42</w:t>
            </w:r>
          </w:p>
        </w:tc>
        <w:tc>
          <w:tcPr>
            <w:tcW w:w="1704" w:type="dxa"/>
          </w:tcPr>
          <w:p w14:paraId="364F0BAB" w14:textId="77777777" w:rsidR="007D2808" w:rsidRPr="00E969AB" w:rsidRDefault="007D2808" w:rsidP="00E969AB">
            <w:pPr>
              <w:rPr>
                <w:sz w:val="16"/>
                <w:szCs w:val="16"/>
              </w:rPr>
            </w:pPr>
          </w:p>
        </w:tc>
        <w:tc>
          <w:tcPr>
            <w:tcW w:w="1688" w:type="dxa"/>
          </w:tcPr>
          <w:p w14:paraId="117F7AD6" w14:textId="77777777" w:rsidR="007D2808" w:rsidRPr="00E969AB" w:rsidRDefault="007D2808" w:rsidP="00E969AB">
            <w:pPr>
              <w:rPr>
                <w:sz w:val="16"/>
                <w:szCs w:val="16"/>
              </w:rPr>
            </w:pPr>
          </w:p>
        </w:tc>
        <w:tc>
          <w:tcPr>
            <w:tcW w:w="1816" w:type="dxa"/>
          </w:tcPr>
          <w:p w14:paraId="629823CE" w14:textId="77777777" w:rsidR="007D2808" w:rsidRPr="00E969AB" w:rsidRDefault="007D2808" w:rsidP="00E969AB">
            <w:pPr>
              <w:rPr>
                <w:sz w:val="16"/>
                <w:szCs w:val="16"/>
              </w:rPr>
            </w:pPr>
          </w:p>
        </w:tc>
        <w:tc>
          <w:tcPr>
            <w:tcW w:w="1847" w:type="dxa"/>
          </w:tcPr>
          <w:p w14:paraId="01A27B4B" w14:textId="77777777" w:rsidR="007D2808" w:rsidRPr="00E969AB" w:rsidRDefault="007D2808" w:rsidP="00E969AB">
            <w:pPr>
              <w:rPr>
                <w:sz w:val="16"/>
                <w:szCs w:val="16"/>
              </w:rPr>
            </w:pPr>
          </w:p>
        </w:tc>
        <w:tc>
          <w:tcPr>
            <w:tcW w:w="1673" w:type="dxa"/>
          </w:tcPr>
          <w:p w14:paraId="51609D79" w14:textId="77777777" w:rsidR="007D2808" w:rsidRPr="00E969AB" w:rsidRDefault="007D2808" w:rsidP="00E969AB">
            <w:pPr>
              <w:rPr>
                <w:sz w:val="16"/>
                <w:szCs w:val="16"/>
              </w:rPr>
            </w:pPr>
          </w:p>
        </w:tc>
      </w:tr>
      <w:tr w:rsidR="007D2808" w14:paraId="384A7FC0" w14:textId="77777777" w:rsidTr="007F06EF">
        <w:tc>
          <w:tcPr>
            <w:tcW w:w="848" w:type="dxa"/>
          </w:tcPr>
          <w:p w14:paraId="6C642CDF" w14:textId="77777777" w:rsidR="007D2808" w:rsidRPr="00E969AB" w:rsidRDefault="007D2808" w:rsidP="00E969AB">
            <w:pPr>
              <w:rPr>
                <w:sz w:val="16"/>
                <w:szCs w:val="16"/>
              </w:rPr>
            </w:pPr>
            <w:r>
              <w:rPr>
                <w:sz w:val="16"/>
                <w:szCs w:val="16"/>
              </w:rPr>
              <w:t>43</w:t>
            </w:r>
          </w:p>
        </w:tc>
        <w:tc>
          <w:tcPr>
            <w:tcW w:w="1704" w:type="dxa"/>
          </w:tcPr>
          <w:p w14:paraId="5A1A4858" w14:textId="77777777" w:rsidR="007D2808" w:rsidRPr="00E969AB" w:rsidRDefault="007D2808" w:rsidP="00E969AB">
            <w:pPr>
              <w:rPr>
                <w:sz w:val="16"/>
                <w:szCs w:val="16"/>
              </w:rPr>
            </w:pPr>
          </w:p>
        </w:tc>
        <w:tc>
          <w:tcPr>
            <w:tcW w:w="1688" w:type="dxa"/>
          </w:tcPr>
          <w:p w14:paraId="3D5646F0" w14:textId="77777777" w:rsidR="007D2808" w:rsidRPr="00E969AB" w:rsidRDefault="007D2808" w:rsidP="00E969AB">
            <w:pPr>
              <w:rPr>
                <w:sz w:val="16"/>
                <w:szCs w:val="16"/>
              </w:rPr>
            </w:pPr>
          </w:p>
        </w:tc>
        <w:tc>
          <w:tcPr>
            <w:tcW w:w="1816" w:type="dxa"/>
          </w:tcPr>
          <w:p w14:paraId="31EC3F67" w14:textId="77777777" w:rsidR="007D2808" w:rsidRPr="00E969AB" w:rsidRDefault="007D2808" w:rsidP="00E969AB">
            <w:pPr>
              <w:rPr>
                <w:sz w:val="16"/>
                <w:szCs w:val="16"/>
              </w:rPr>
            </w:pPr>
          </w:p>
        </w:tc>
        <w:tc>
          <w:tcPr>
            <w:tcW w:w="1847" w:type="dxa"/>
          </w:tcPr>
          <w:p w14:paraId="4F492091" w14:textId="77777777" w:rsidR="007D2808" w:rsidRPr="00E969AB" w:rsidRDefault="007D2808" w:rsidP="00E969AB">
            <w:pPr>
              <w:rPr>
                <w:sz w:val="16"/>
                <w:szCs w:val="16"/>
              </w:rPr>
            </w:pPr>
          </w:p>
        </w:tc>
        <w:tc>
          <w:tcPr>
            <w:tcW w:w="1673" w:type="dxa"/>
          </w:tcPr>
          <w:p w14:paraId="437345D3" w14:textId="77777777" w:rsidR="007D2808" w:rsidRPr="00E969AB" w:rsidRDefault="007D2808" w:rsidP="00E969AB">
            <w:pPr>
              <w:rPr>
                <w:sz w:val="16"/>
                <w:szCs w:val="16"/>
              </w:rPr>
            </w:pPr>
          </w:p>
        </w:tc>
      </w:tr>
      <w:tr w:rsidR="007D2808" w14:paraId="478586BD" w14:textId="77777777" w:rsidTr="007F06EF">
        <w:tc>
          <w:tcPr>
            <w:tcW w:w="848" w:type="dxa"/>
          </w:tcPr>
          <w:p w14:paraId="1D13C943" w14:textId="77777777" w:rsidR="007D2808" w:rsidRPr="00E969AB" w:rsidRDefault="007D2808" w:rsidP="00E969AB">
            <w:pPr>
              <w:rPr>
                <w:sz w:val="16"/>
                <w:szCs w:val="16"/>
              </w:rPr>
            </w:pPr>
            <w:r>
              <w:rPr>
                <w:sz w:val="16"/>
                <w:szCs w:val="16"/>
              </w:rPr>
              <w:t>44</w:t>
            </w:r>
          </w:p>
        </w:tc>
        <w:tc>
          <w:tcPr>
            <w:tcW w:w="1704" w:type="dxa"/>
          </w:tcPr>
          <w:p w14:paraId="1B1CC105" w14:textId="77777777" w:rsidR="007D2808" w:rsidRPr="00E969AB" w:rsidRDefault="007D2808" w:rsidP="00E969AB">
            <w:pPr>
              <w:rPr>
                <w:sz w:val="16"/>
                <w:szCs w:val="16"/>
              </w:rPr>
            </w:pPr>
          </w:p>
        </w:tc>
        <w:tc>
          <w:tcPr>
            <w:tcW w:w="1688" w:type="dxa"/>
          </w:tcPr>
          <w:p w14:paraId="3925A0B4" w14:textId="77777777" w:rsidR="007D2808" w:rsidRPr="00E969AB" w:rsidRDefault="007D2808" w:rsidP="00E969AB">
            <w:pPr>
              <w:rPr>
                <w:sz w:val="16"/>
                <w:szCs w:val="16"/>
              </w:rPr>
            </w:pPr>
          </w:p>
        </w:tc>
        <w:tc>
          <w:tcPr>
            <w:tcW w:w="1816" w:type="dxa"/>
          </w:tcPr>
          <w:p w14:paraId="7392E298" w14:textId="77777777" w:rsidR="007D2808" w:rsidRPr="00E969AB" w:rsidRDefault="007D2808" w:rsidP="00E969AB">
            <w:pPr>
              <w:rPr>
                <w:sz w:val="16"/>
                <w:szCs w:val="16"/>
              </w:rPr>
            </w:pPr>
          </w:p>
        </w:tc>
        <w:tc>
          <w:tcPr>
            <w:tcW w:w="1847" w:type="dxa"/>
          </w:tcPr>
          <w:p w14:paraId="650BCCD0" w14:textId="77777777" w:rsidR="007D2808" w:rsidRPr="00E969AB" w:rsidRDefault="007D2808" w:rsidP="00E969AB">
            <w:pPr>
              <w:rPr>
                <w:sz w:val="16"/>
                <w:szCs w:val="16"/>
              </w:rPr>
            </w:pPr>
          </w:p>
        </w:tc>
        <w:tc>
          <w:tcPr>
            <w:tcW w:w="1673" w:type="dxa"/>
          </w:tcPr>
          <w:p w14:paraId="10BD4179" w14:textId="77777777" w:rsidR="007D2808" w:rsidRPr="00E969AB" w:rsidRDefault="007D2808" w:rsidP="00E969AB">
            <w:pPr>
              <w:rPr>
                <w:sz w:val="16"/>
                <w:szCs w:val="16"/>
              </w:rPr>
            </w:pPr>
          </w:p>
        </w:tc>
      </w:tr>
      <w:tr w:rsidR="007D2808" w14:paraId="5C041BD2" w14:textId="77777777" w:rsidTr="007F06EF">
        <w:tc>
          <w:tcPr>
            <w:tcW w:w="848" w:type="dxa"/>
          </w:tcPr>
          <w:p w14:paraId="688EDAF2" w14:textId="77777777" w:rsidR="007D2808" w:rsidRPr="00E969AB" w:rsidRDefault="007D2808" w:rsidP="00E969AB">
            <w:pPr>
              <w:rPr>
                <w:sz w:val="16"/>
                <w:szCs w:val="16"/>
              </w:rPr>
            </w:pPr>
            <w:r>
              <w:rPr>
                <w:sz w:val="16"/>
                <w:szCs w:val="16"/>
              </w:rPr>
              <w:t>45</w:t>
            </w:r>
          </w:p>
        </w:tc>
        <w:tc>
          <w:tcPr>
            <w:tcW w:w="1704" w:type="dxa"/>
          </w:tcPr>
          <w:p w14:paraId="4B727165" w14:textId="77777777" w:rsidR="007D2808" w:rsidRPr="00E969AB" w:rsidRDefault="007D2808" w:rsidP="00E969AB">
            <w:pPr>
              <w:rPr>
                <w:sz w:val="16"/>
                <w:szCs w:val="16"/>
              </w:rPr>
            </w:pPr>
          </w:p>
        </w:tc>
        <w:tc>
          <w:tcPr>
            <w:tcW w:w="1688" w:type="dxa"/>
          </w:tcPr>
          <w:p w14:paraId="007516B9" w14:textId="77777777" w:rsidR="007D2808" w:rsidRPr="00E969AB" w:rsidRDefault="007D2808" w:rsidP="00E969AB">
            <w:pPr>
              <w:rPr>
                <w:sz w:val="16"/>
                <w:szCs w:val="16"/>
              </w:rPr>
            </w:pPr>
          </w:p>
        </w:tc>
        <w:tc>
          <w:tcPr>
            <w:tcW w:w="1816" w:type="dxa"/>
          </w:tcPr>
          <w:p w14:paraId="26F56152" w14:textId="77777777" w:rsidR="007D2808" w:rsidRPr="00E969AB" w:rsidRDefault="007D2808" w:rsidP="00E969AB">
            <w:pPr>
              <w:rPr>
                <w:sz w:val="16"/>
                <w:szCs w:val="16"/>
              </w:rPr>
            </w:pPr>
          </w:p>
        </w:tc>
        <w:tc>
          <w:tcPr>
            <w:tcW w:w="1847" w:type="dxa"/>
          </w:tcPr>
          <w:p w14:paraId="2EA33D6A" w14:textId="77777777" w:rsidR="007D2808" w:rsidRPr="00E969AB" w:rsidRDefault="007D2808" w:rsidP="00E969AB">
            <w:pPr>
              <w:rPr>
                <w:sz w:val="16"/>
                <w:szCs w:val="16"/>
              </w:rPr>
            </w:pPr>
          </w:p>
        </w:tc>
        <w:tc>
          <w:tcPr>
            <w:tcW w:w="1673" w:type="dxa"/>
          </w:tcPr>
          <w:p w14:paraId="4777DA72" w14:textId="77777777" w:rsidR="007D2808" w:rsidRPr="00E969AB" w:rsidRDefault="007D2808" w:rsidP="00E969AB">
            <w:pPr>
              <w:rPr>
                <w:sz w:val="16"/>
                <w:szCs w:val="16"/>
              </w:rPr>
            </w:pPr>
          </w:p>
        </w:tc>
      </w:tr>
      <w:tr w:rsidR="007D2808" w14:paraId="783C7E4B" w14:textId="77777777" w:rsidTr="007F06EF">
        <w:tc>
          <w:tcPr>
            <w:tcW w:w="848" w:type="dxa"/>
          </w:tcPr>
          <w:p w14:paraId="24AC25B3" w14:textId="77777777" w:rsidR="007D2808" w:rsidRPr="00E969AB" w:rsidRDefault="007D2808" w:rsidP="00E969AB">
            <w:pPr>
              <w:rPr>
                <w:sz w:val="16"/>
                <w:szCs w:val="16"/>
              </w:rPr>
            </w:pPr>
            <w:r>
              <w:rPr>
                <w:sz w:val="16"/>
                <w:szCs w:val="16"/>
              </w:rPr>
              <w:t>46</w:t>
            </w:r>
          </w:p>
        </w:tc>
        <w:tc>
          <w:tcPr>
            <w:tcW w:w="1704" w:type="dxa"/>
          </w:tcPr>
          <w:p w14:paraId="7B2F18C5" w14:textId="77777777" w:rsidR="007D2808" w:rsidRPr="00E969AB" w:rsidRDefault="007D2808" w:rsidP="00E969AB">
            <w:pPr>
              <w:rPr>
                <w:sz w:val="16"/>
                <w:szCs w:val="16"/>
              </w:rPr>
            </w:pPr>
          </w:p>
        </w:tc>
        <w:tc>
          <w:tcPr>
            <w:tcW w:w="1688" w:type="dxa"/>
          </w:tcPr>
          <w:p w14:paraId="58D6281D" w14:textId="77777777" w:rsidR="007D2808" w:rsidRPr="00E969AB" w:rsidRDefault="007D2808" w:rsidP="00E969AB">
            <w:pPr>
              <w:rPr>
                <w:sz w:val="16"/>
                <w:szCs w:val="16"/>
              </w:rPr>
            </w:pPr>
          </w:p>
        </w:tc>
        <w:tc>
          <w:tcPr>
            <w:tcW w:w="1816" w:type="dxa"/>
          </w:tcPr>
          <w:p w14:paraId="2ACDC5C4" w14:textId="77777777" w:rsidR="007D2808" w:rsidRPr="00E969AB" w:rsidRDefault="007D2808" w:rsidP="00E969AB">
            <w:pPr>
              <w:rPr>
                <w:sz w:val="16"/>
                <w:szCs w:val="16"/>
              </w:rPr>
            </w:pPr>
          </w:p>
        </w:tc>
        <w:tc>
          <w:tcPr>
            <w:tcW w:w="1847" w:type="dxa"/>
          </w:tcPr>
          <w:p w14:paraId="3328B2E4" w14:textId="77777777" w:rsidR="007D2808" w:rsidRPr="00E969AB" w:rsidRDefault="007D2808" w:rsidP="00E969AB">
            <w:pPr>
              <w:rPr>
                <w:sz w:val="16"/>
                <w:szCs w:val="16"/>
              </w:rPr>
            </w:pPr>
          </w:p>
        </w:tc>
        <w:tc>
          <w:tcPr>
            <w:tcW w:w="1673" w:type="dxa"/>
          </w:tcPr>
          <w:p w14:paraId="3B63A1A1" w14:textId="77777777" w:rsidR="007D2808" w:rsidRPr="00E969AB" w:rsidRDefault="007D2808" w:rsidP="00E969AB">
            <w:pPr>
              <w:rPr>
                <w:sz w:val="16"/>
                <w:szCs w:val="16"/>
              </w:rPr>
            </w:pPr>
          </w:p>
        </w:tc>
      </w:tr>
      <w:tr w:rsidR="007D2808" w14:paraId="0AD0F80E" w14:textId="77777777" w:rsidTr="007F06EF">
        <w:tc>
          <w:tcPr>
            <w:tcW w:w="848" w:type="dxa"/>
          </w:tcPr>
          <w:p w14:paraId="43C5F729" w14:textId="77777777" w:rsidR="007D2808" w:rsidRPr="00E969AB" w:rsidRDefault="007D2808" w:rsidP="00E969AB">
            <w:pPr>
              <w:rPr>
                <w:sz w:val="16"/>
                <w:szCs w:val="16"/>
              </w:rPr>
            </w:pPr>
            <w:r>
              <w:rPr>
                <w:sz w:val="16"/>
                <w:szCs w:val="16"/>
              </w:rPr>
              <w:t>47</w:t>
            </w:r>
          </w:p>
        </w:tc>
        <w:tc>
          <w:tcPr>
            <w:tcW w:w="1704" w:type="dxa"/>
          </w:tcPr>
          <w:p w14:paraId="1CA7B9BC" w14:textId="77777777" w:rsidR="007D2808" w:rsidRPr="00E969AB" w:rsidRDefault="007D2808" w:rsidP="00E969AB">
            <w:pPr>
              <w:rPr>
                <w:sz w:val="16"/>
                <w:szCs w:val="16"/>
              </w:rPr>
            </w:pPr>
          </w:p>
        </w:tc>
        <w:tc>
          <w:tcPr>
            <w:tcW w:w="1688" w:type="dxa"/>
          </w:tcPr>
          <w:p w14:paraId="698D32F7" w14:textId="77777777" w:rsidR="007D2808" w:rsidRPr="00E969AB" w:rsidRDefault="007D2808" w:rsidP="00E969AB">
            <w:pPr>
              <w:rPr>
                <w:sz w:val="16"/>
                <w:szCs w:val="16"/>
              </w:rPr>
            </w:pPr>
          </w:p>
        </w:tc>
        <w:tc>
          <w:tcPr>
            <w:tcW w:w="1816" w:type="dxa"/>
          </w:tcPr>
          <w:p w14:paraId="68E92D7B" w14:textId="77777777" w:rsidR="007D2808" w:rsidRPr="00E969AB" w:rsidRDefault="007D2808" w:rsidP="00E969AB">
            <w:pPr>
              <w:rPr>
                <w:sz w:val="16"/>
                <w:szCs w:val="16"/>
              </w:rPr>
            </w:pPr>
          </w:p>
        </w:tc>
        <w:tc>
          <w:tcPr>
            <w:tcW w:w="1847" w:type="dxa"/>
          </w:tcPr>
          <w:p w14:paraId="5482BC45" w14:textId="77777777" w:rsidR="007D2808" w:rsidRPr="00E969AB" w:rsidRDefault="007D2808" w:rsidP="00E969AB">
            <w:pPr>
              <w:rPr>
                <w:sz w:val="16"/>
                <w:szCs w:val="16"/>
              </w:rPr>
            </w:pPr>
          </w:p>
        </w:tc>
        <w:tc>
          <w:tcPr>
            <w:tcW w:w="1673" w:type="dxa"/>
          </w:tcPr>
          <w:p w14:paraId="367D952F" w14:textId="77777777" w:rsidR="007D2808" w:rsidRPr="00E969AB" w:rsidRDefault="007D2808" w:rsidP="00E969AB">
            <w:pPr>
              <w:rPr>
                <w:sz w:val="16"/>
                <w:szCs w:val="16"/>
              </w:rPr>
            </w:pPr>
          </w:p>
        </w:tc>
      </w:tr>
      <w:tr w:rsidR="007D2808" w14:paraId="71E1391A" w14:textId="77777777" w:rsidTr="007F06EF">
        <w:tc>
          <w:tcPr>
            <w:tcW w:w="848" w:type="dxa"/>
          </w:tcPr>
          <w:p w14:paraId="0DC8EB9C" w14:textId="77777777" w:rsidR="007D2808" w:rsidRPr="00E969AB" w:rsidRDefault="007D2808" w:rsidP="00E969AB">
            <w:pPr>
              <w:rPr>
                <w:sz w:val="16"/>
                <w:szCs w:val="16"/>
              </w:rPr>
            </w:pPr>
            <w:r>
              <w:rPr>
                <w:sz w:val="16"/>
                <w:szCs w:val="16"/>
              </w:rPr>
              <w:t>48</w:t>
            </w:r>
          </w:p>
        </w:tc>
        <w:tc>
          <w:tcPr>
            <w:tcW w:w="1704" w:type="dxa"/>
          </w:tcPr>
          <w:p w14:paraId="70036DD3" w14:textId="77777777" w:rsidR="007D2808" w:rsidRPr="00E969AB" w:rsidRDefault="007D2808" w:rsidP="00E969AB">
            <w:pPr>
              <w:rPr>
                <w:sz w:val="16"/>
                <w:szCs w:val="16"/>
              </w:rPr>
            </w:pPr>
          </w:p>
        </w:tc>
        <w:tc>
          <w:tcPr>
            <w:tcW w:w="1688" w:type="dxa"/>
          </w:tcPr>
          <w:p w14:paraId="4E9933A8" w14:textId="77777777" w:rsidR="007D2808" w:rsidRPr="00E969AB" w:rsidRDefault="007D2808" w:rsidP="00E969AB">
            <w:pPr>
              <w:rPr>
                <w:sz w:val="16"/>
                <w:szCs w:val="16"/>
              </w:rPr>
            </w:pPr>
          </w:p>
        </w:tc>
        <w:tc>
          <w:tcPr>
            <w:tcW w:w="1816" w:type="dxa"/>
          </w:tcPr>
          <w:p w14:paraId="665FA58C" w14:textId="77777777" w:rsidR="007D2808" w:rsidRPr="00E969AB" w:rsidRDefault="007D2808" w:rsidP="00E969AB">
            <w:pPr>
              <w:rPr>
                <w:sz w:val="16"/>
                <w:szCs w:val="16"/>
              </w:rPr>
            </w:pPr>
          </w:p>
        </w:tc>
        <w:tc>
          <w:tcPr>
            <w:tcW w:w="1847" w:type="dxa"/>
          </w:tcPr>
          <w:p w14:paraId="7E5ECCD0" w14:textId="77777777" w:rsidR="007D2808" w:rsidRPr="00E969AB" w:rsidRDefault="007D2808" w:rsidP="00E969AB">
            <w:pPr>
              <w:rPr>
                <w:sz w:val="16"/>
                <w:szCs w:val="16"/>
              </w:rPr>
            </w:pPr>
          </w:p>
        </w:tc>
        <w:tc>
          <w:tcPr>
            <w:tcW w:w="1673" w:type="dxa"/>
          </w:tcPr>
          <w:p w14:paraId="15E4496B" w14:textId="77777777" w:rsidR="007D2808" w:rsidRPr="00E969AB" w:rsidRDefault="007D2808" w:rsidP="00E969AB">
            <w:pPr>
              <w:rPr>
                <w:sz w:val="16"/>
                <w:szCs w:val="16"/>
              </w:rPr>
            </w:pPr>
          </w:p>
        </w:tc>
      </w:tr>
      <w:tr w:rsidR="007D2808" w14:paraId="6158B32A" w14:textId="77777777" w:rsidTr="007F06EF">
        <w:tc>
          <w:tcPr>
            <w:tcW w:w="848" w:type="dxa"/>
          </w:tcPr>
          <w:p w14:paraId="6858933A" w14:textId="77777777" w:rsidR="007D2808" w:rsidRPr="00E969AB" w:rsidRDefault="007D2808" w:rsidP="00E969AB">
            <w:pPr>
              <w:rPr>
                <w:sz w:val="16"/>
                <w:szCs w:val="16"/>
              </w:rPr>
            </w:pPr>
            <w:r>
              <w:rPr>
                <w:sz w:val="16"/>
                <w:szCs w:val="16"/>
              </w:rPr>
              <w:t>49</w:t>
            </w:r>
          </w:p>
        </w:tc>
        <w:tc>
          <w:tcPr>
            <w:tcW w:w="1704" w:type="dxa"/>
          </w:tcPr>
          <w:p w14:paraId="291510C8" w14:textId="77777777" w:rsidR="007D2808" w:rsidRPr="00E969AB" w:rsidRDefault="007D2808" w:rsidP="00E969AB">
            <w:pPr>
              <w:rPr>
                <w:sz w:val="16"/>
                <w:szCs w:val="16"/>
              </w:rPr>
            </w:pPr>
          </w:p>
        </w:tc>
        <w:tc>
          <w:tcPr>
            <w:tcW w:w="1688" w:type="dxa"/>
          </w:tcPr>
          <w:p w14:paraId="28319409" w14:textId="77777777" w:rsidR="007D2808" w:rsidRPr="00E969AB" w:rsidRDefault="007D2808" w:rsidP="00E969AB">
            <w:pPr>
              <w:rPr>
                <w:sz w:val="16"/>
                <w:szCs w:val="16"/>
              </w:rPr>
            </w:pPr>
          </w:p>
        </w:tc>
        <w:tc>
          <w:tcPr>
            <w:tcW w:w="1816" w:type="dxa"/>
          </w:tcPr>
          <w:p w14:paraId="1108ECC6" w14:textId="77777777" w:rsidR="007D2808" w:rsidRPr="00E969AB" w:rsidRDefault="007D2808" w:rsidP="00E969AB">
            <w:pPr>
              <w:rPr>
                <w:sz w:val="16"/>
                <w:szCs w:val="16"/>
              </w:rPr>
            </w:pPr>
          </w:p>
        </w:tc>
        <w:tc>
          <w:tcPr>
            <w:tcW w:w="1847" w:type="dxa"/>
          </w:tcPr>
          <w:p w14:paraId="1E7010B1" w14:textId="77777777" w:rsidR="007D2808" w:rsidRPr="00E969AB" w:rsidRDefault="007D2808" w:rsidP="00E969AB">
            <w:pPr>
              <w:rPr>
                <w:sz w:val="16"/>
                <w:szCs w:val="16"/>
              </w:rPr>
            </w:pPr>
          </w:p>
        </w:tc>
        <w:tc>
          <w:tcPr>
            <w:tcW w:w="1673" w:type="dxa"/>
          </w:tcPr>
          <w:p w14:paraId="4C3D28F2" w14:textId="77777777" w:rsidR="007D2808" w:rsidRPr="00E969AB" w:rsidRDefault="007D2808" w:rsidP="00E969AB">
            <w:pPr>
              <w:rPr>
                <w:sz w:val="16"/>
                <w:szCs w:val="16"/>
              </w:rPr>
            </w:pPr>
          </w:p>
        </w:tc>
      </w:tr>
      <w:tr w:rsidR="007D2808" w14:paraId="535F1241" w14:textId="77777777" w:rsidTr="007F06EF">
        <w:tc>
          <w:tcPr>
            <w:tcW w:w="848" w:type="dxa"/>
          </w:tcPr>
          <w:p w14:paraId="22DE37A3" w14:textId="77777777" w:rsidR="007D2808" w:rsidRPr="00E969AB" w:rsidRDefault="007D2808" w:rsidP="00E969AB">
            <w:pPr>
              <w:rPr>
                <w:sz w:val="16"/>
                <w:szCs w:val="16"/>
              </w:rPr>
            </w:pPr>
            <w:r>
              <w:rPr>
                <w:sz w:val="16"/>
                <w:szCs w:val="16"/>
              </w:rPr>
              <w:t>50</w:t>
            </w:r>
          </w:p>
        </w:tc>
        <w:tc>
          <w:tcPr>
            <w:tcW w:w="1704" w:type="dxa"/>
          </w:tcPr>
          <w:p w14:paraId="420938D6" w14:textId="77777777" w:rsidR="007D2808" w:rsidRPr="00E969AB" w:rsidRDefault="007D2808" w:rsidP="00E969AB">
            <w:pPr>
              <w:rPr>
                <w:sz w:val="16"/>
                <w:szCs w:val="16"/>
              </w:rPr>
            </w:pPr>
          </w:p>
        </w:tc>
        <w:tc>
          <w:tcPr>
            <w:tcW w:w="1688" w:type="dxa"/>
          </w:tcPr>
          <w:p w14:paraId="76D654A9" w14:textId="77777777" w:rsidR="007D2808" w:rsidRPr="00E969AB" w:rsidRDefault="007D2808" w:rsidP="00E969AB">
            <w:pPr>
              <w:rPr>
                <w:sz w:val="16"/>
                <w:szCs w:val="16"/>
              </w:rPr>
            </w:pPr>
          </w:p>
        </w:tc>
        <w:tc>
          <w:tcPr>
            <w:tcW w:w="1816" w:type="dxa"/>
          </w:tcPr>
          <w:p w14:paraId="177ADF51" w14:textId="77777777" w:rsidR="007D2808" w:rsidRPr="00E969AB" w:rsidRDefault="007D2808" w:rsidP="00E969AB">
            <w:pPr>
              <w:rPr>
                <w:sz w:val="16"/>
                <w:szCs w:val="16"/>
              </w:rPr>
            </w:pPr>
          </w:p>
        </w:tc>
        <w:tc>
          <w:tcPr>
            <w:tcW w:w="1847" w:type="dxa"/>
          </w:tcPr>
          <w:p w14:paraId="5FD5ED15" w14:textId="77777777" w:rsidR="007D2808" w:rsidRPr="00E969AB" w:rsidRDefault="007D2808" w:rsidP="00E969AB">
            <w:pPr>
              <w:rPr>
                <w:sz w:val="16"/>
                <w:szCs w:val="16"/>
              </w:rPr>
            </w:pPr>
          </w:p>
        </w:tc>
        <w:tc>
          <w:tcPr>
            <w:tcW w:w="1673" w:type="dxa"/>
          </w:tcPr>
          <w:p w14:paraId="2CF5237C" w14:textId="77777777" w:rsidR="007D2808" w:rsidRPr="00E969AB" w:rsidRDefault="007D2808" w:rsidP="00E969AB">
            <w:pPr>
              <w:rPr>
                <w:sz w:val="16"/>
                <w:szCs w:val="16"/>
              </w:rPr>
            </w:pPr>
          </w:p>
        </w:tc>
      </w:tr>
      <w:tr w:rsidR="007D2808" w14:paraId="00804B34" w14:textId="77777777" w:rsidTr="007F06EF">
        <w:tc>
          <w:tcPr>
            <w:tcW w:w="848" w:type="dxa"/>
          </w:tcPr>
          <w:p w14:paraId="014C2906" w14:textId="77777777" w:rsidR="007D2808" w:rsidRPr="00E969AB" w:rsidRDefault="007D2808" w:rsidP="00E969AB">
            <w:pPr>
              <w:rPr>
                <w:sz w:val="16"/>
                <w:szCs w:val="16"/>
              </w:rPr>
            </w:pPr>
            <w:r>
              <w:rPr>
                <w:sz w:val="16"/>
                <w:szCs w:val="16"/>
              </w:rPr>
              <w:t>51</w:t>
            </w:r>
          </w:p>
        </w:tc>
        <w:tc>
          <w:tcPr>
            <w:tcW w:w="1704" w:type="dxa"/>
          </w:tcPr>
          <w:p w14:paraId="61CE83C0" w14:textId="77777777" w:rsidR="007D2808" w:rsidRPr="00E969AB" w:rsidRDefault="007D2808" w:rsidP="00E969AB">
            <w:pPr>
              <w:rPr>
                <w:sz w:val="16"/>
                <w:szCs w:val="16"/>
              </w:rPr>
            </w:pPr>
          </w:p>
        </w:tc>
        <w:tc>
          <w:tcPr>
            <w:tcW w:w="1688" w:type="dxa"/>
          </w:tcPr>
          <w:p w14:paraId="4AA13BE9" w14:textId="77777777" w:rsidR="007D2808" w:rsidRPr="00E969AB" w:rsidRDefault="007D2808" w:rsidP="00E969AB">
            <w:pPr>
              <w:rPr>
                <w:sz w:val="16"/>
                <w:szCs w:val="16"/>
              </w:rPr>
            </w:pPr>
          </w:p>
        </w:tc>
        <w:tc>
          <w:tcPr>
            <w:tcW w:w="1816" w:type="dxa"/>
          </w:tcPr>
          <w:p w14:paraId="268432D0" w14:textId="77777777" w:rsidR="007D2808" w:rsidRPr="00E969AB" w:rsidRDefault="007D2808" w:rsidP="00E969AB">
            <w:pPr>
              <w:rPr>
                <w:sz w:val="16"/>
                <w:szCs w:val="16"/>
              </w:rPr>
            </w:pPr>
          </w:p>
        </w:tc>
        <w:tc>
          <w:tcPr>
            <w:tcW w:w="1847" w:type="dxa"/>
          </w:tcPr>
          <w:p w14:paraId="389E0EE2" w14:textId="77777777" w:rsidR="007D2808" w:rsidRPr="00E969AB" w:rsidRDefault="007D2808" w:rsidP="00E969AB">
            <w:pPr>
              <w:rPr>
                <w:sz w:val="16"/>
                <w:szCs w:val="16"/>
              </w:rPr>
            </w:pPr>
          </w:p>
        </w:tc>
        <w:tc>
          <w:tcPr>
            <w:tcW w:w="1673" w:type="dxa"/>
          </w:tcPr>
          <w:p w14:paraId="22ADCC38" w14:textId="77777777" w:rsidR="007D2808" w:rsidRPr="00E969AB" w:rsidRDefault="007D2808" w:rsidP="00E969AB">
            <w:pPr>
              <w:rPr>
                <w:sz w:val="16"/>
                <w:szCs w:val="16"/>
              </w:rPr>
            </w:pPr>
          </w:p>
        </w:tc>
      </w:tr>
      <w:tr w:rsidR="007D2808" w14:paraId="70ADB318" w14:textId="77777777" w:rsidTr="007F06EF">
        <w:tc>
          <w:tcPr>
            <w:tcW w:w="848" w:type="dxa"/>
          </w:tcPr>
          <w:p w14:paraId="54D1A89C" w14:textId="77777777" w:rsidR="007D2808" w:rsidRPr="00E969AB" w:rsidRDefault="007D2808" w:rsidP="00E969AB">
            <w:pPr>
              <w:rPr>
                <w:sz w:val="16"/>
                <w:szCs w:val="16"/>
              </w:rPr>
            </w:pPr>
            <w:r>
              <w:rPr>
                <w:sz w:val="16"/>
                <w:szCs w:val="16"/>
              </w:rPr>
              <w:t>52</w:t>
            </w:r>
          </w:p>
        </w:tc>
        <w:tc>
          <w:tcPr>
            <w:tcW w:w="1704" w:type="dxa"/>
          </w:tcPr>
          <w:p w14:paraId="0A3E54A6" w14:textId="77777777" w:rsidR="007D2808" w:rsidRPr="00E969AB" w:rsidRDefault="007D2808" w:rsidP="00E969AB">
            <w:pPr>
              <w:rPr>
                <w:sz w:val="16"/>
                <w:szCs w:val="16"/>
              </w:rPr>
            </w:pPr>
          </w:p>
        </w:tc>
        <w:tc>
          <w:tcPr>
            <w:tcW w:w="1688" w:type="dxa"/>
          </w:tcPr>
          <w:p w14:paraId="1442196F" w14:textId="77777777" w:rsidR="007D2808" w:rsidRPr="00E969AB" w:rsidRDefault="007D2808" w:rsidP="00E969AB">
            <w:pPr>
              <w:rPr>
                <w:sz w:val="16"/>
                <w:szCs w:val="16"/>
              </w:rPr>
            </w:pPr>
          </w:p>
        </w:tc>
        <w:tc>
          <w:tcPr>
            <w:tcW w:w="1816" w:type="dxa"/>
          </w:tcPr>
          <w:p w14:paraId="46D6627C" w14:textId="77777777" w:rsidR="007D2808" w:rsidRPr="00E969AB" w:rsidRDefault="007D2808" w:rsidP="00E969AB">
            <w:pPr>
              <w:rPr>
                <w:sz w:val="16"/>
                <w:szCs w:val="16"/>
              </w:rPr>
            </w:pPr>
          </w:p>
        </w:tc>
        <w:tc>
          <w:tcPr>
            <w:tcW w:w="1847" w:type="dxa"/>
          </w:tcPr>
          <w:p w14:paraId="298CFA80" w14:textId="77777777" w:rsidR="007D2808" w:rsidRPr="00E969AB" w:rsidRDefault="007D2808" w:rsidP="00E969AB">
            <w:pPr>
              <w:rPr>
                <w:sz w:val="16"/>
                <w:szCs w:val="16"/>
              </w:rPr>
            </w:pPr>
          </w:p>
        </w:tc>
        <w:tc>
          <w:tcPr>
            <w:tcW w:w="1673" w:type="dxa"/>
          </w:tcPr>
          <w:p w14:paraId="2072D6F8" w14:textId="77777777" w:rsidR="007D2808" w:rsidRPr="00E969AB" w:rsidRDefault="007D2808" w:rsidP="00E969AB">
            <w:pPr>
              <w:rPr>
                <w:sz w:val="16"/>
                <w:szCs w:val="16"/>
              </w:rPr>
            </w:pPr>
          </w:p>
        </w:tc>
      </w:tr>
      <w:tr w:rsidR="007D2808" w14:paraId="676A183C" w14:textId="77777777" w:rsidTr="007F06EF">
        <w:tc>
          <w:tcPr>
            <w:tcW w:w="848" w:type="dxa"/>
          </w:tcPr>
          <w:p w14:paraId="52BC991A" w14:textId="77777777" w:rsidR="007D2808" w:rsidRPr="00E969AB" w:rsidRDefault="007D2808" w:rsidP="00E969AB">
            <w:pPr>
              <w:rPr>
                <w:sz w:val="16"/>
                <w:szCs w:val="16"/>
              </w:rPr>
            </w:pPr>
            <w:r>
              <w:rPr>
                <w:sz w:val="16"/>
                <w:szCs w:val="16"/>
              </w:rPr>
              <w:t>53</w:t>
            </w:r>
          </w:p>
        </w:tc>
        <w:tc>
          <w:tcPr>
            <w:tcW w:w="1704" w:type="dxa"/>
          </w:tcPr>
          <w:p w14:paraId="284A5E2D" w14:textId="77777777" w:rsidR="007D2808" w:rsidRPr="00E969AB" w:rsidRDefault="007D2808" w:rsidP="00E969AB">
            <w:pPr>
              <w:rPr>
                <w:sz w:val="16"/>
                <w:szCs w:val="16"/>
              </w:rPr>
            </w:pPr>
          </w:p>
        </w:tc>
        <w:tc>
          <w:tcPr>
            <w:tcW w:w="1688" w:type="dxa"/>
          </w:tcPr>
          <w:p w14:paraId="480BB51F" w14:textId="77777777" w:rsidR="007D2808" w:rsidRPr="00E969AB" w:rsidRDefault="007D2808" w:rsidP="00E969AB">
            <w:pPr>
              <w:rPr>
                <w:sz w:val="16"/>
                <w:szCs w:val="16"/>
              </w:rPr>
            </w:pPr>
          </w:p>
        </w:tc>
        <w:tc>
          <w:tcPr>
            <w:tcW w:w="1816" w:type="dxa"/>
          </w:tcPr>
          <w:p w14:paraId="043038C3" w14:textId="77777777" w:rsidR="007D2808" w:rsidRPr="00E969AB" w:rsidRDefault="007D2808" w:rsidP="00E969AB">
            <w:pPr>
              <w:rPr>
                <w:sz w:val="16"/>
                <w:szCs w:val="16"/>
              </w:rPr>
            </w:pPr>
          </w:p>
        </w:tc>
        <w:tc>
          <w:tcPr>
            <w:tcW w:w="1847" w:type="dxa"/>
          </w:tcPr>
          <w:p w14:paraId="48FE43CA" w14:textId="77777777" w:rsidR="007D2808" w:rsidRPr="00E969AB" w:rsidRDefault="007D2808" w:rsidP="00E969AB">
            <w:pPr>
              <w:rPr>
                <w:sz w:val="16"/>
                <w:szCs w:val="16"/>
              </w:rPr>
            </w:pPr>
          </w:p>
        </w:tc>
        <w:tc>
          <w:tcPr>
            <w:tcW w:w="1673" w:type="dxa"/>
          </w:tcPr>
          <w:p w14:paraId="5D7B8A00" w14:textId="77777777" w:rsidR="007D2808" w:rsidRPr="00E969AB" w:rsidRDefault="007D2808" w:rsidP="00E969AB">
            <w:pPr>
              <w:rPr>
                <w:sz w:val="16"/>
                <w:szCs w:val="16"/>
              </w:rPr>
            </w:pPr>
          </w:p>
        </w:tc>
      </w:tr>
      <w:tr w:rsidR="007D2808" w14:paraId="050E30E7" w14:textId="77777777" w:rsidTr="007F06EF">
        <w:tc>
          <w:tcPr>
            <w:tcW w:w="848" w:type="dxa"/>
          </w:tcPr>
          <w:p w14:paraId="6C30A7C3" w14:textId="77777777" w:rsidR="007D2808" w:rsidRPr="00E969AB" w:rsidRDefault="007D2808" w:rsidP="00E969AB">
            <w:pPr>
              <w:rPr>
                <w:sz w:val="16"/>
                <w:szCs w:val="16"/>
              </w:rPr>
            </w:pPr>
            <w:r>
              <w:rPr>
                <w:sz w:val="16"/>
                <w:szCs w:val="16"/>
              </w:rPr>
              <w:t>54</w:t>
            </w:r>
          </w:p>
        </w:tc>
        <w:tc>
          <w:tcPr>
            <w:tcW w:w="1704" w:type="dxa"/>
          </w:tcPr>
          <w:p w14:paraId="21A0C83F" w14:textId="77777777" w:rsidR="007D2808" w:rsidRPr="00E969AB" w:rsidRDefault="007D2808" w:rsidP="00E969AB">
            <w:pPr>
              <w:rPr>
                <w:sz w:val="16"/>
                <w:szCs w:val="16"/>
              </w:rPr>
            </w:pPr>
          </w:p>
        </w:tc>
        <w:tc>
          <w:tcPr>
            <w:tcW w:w="1688" w:type="dxa"/>
          </w:tcPr>
          <w:p w14:paraId="302EDBA6" w14:textId="77777777" w:rsidR="007D2808" w:rsidRPr="00E969AB" w:rsidRDefault="007D2808" w:rsidP="00E969AB">
            <w:pPr>
              <w:rPr>
                <w:sz w:val="16"/>
                <w:szCs w:val="16"/>
              </w:rPr>
            </w:pPr>
          </w:p>
        </w:tc>
        <w:tc>
          <w:tcPr>
            <w:tcW w:w="1816" w:type="dxa"/>
          </w:tcPr>
          <w:p w14:paraId="10AD4314" w14:textId="77777777" w:rsidR="007D2808" w:rsidRPr="00E969AB" w:rsidRDefault="007D2808" w:rsidP="00E969AB">
            <w:pPr>
              <w:rPr>
                <w:sz w:val="16"/>
                <w:szCs w:val="16"/>
              </w:rPr>
            </w:pPr>
          </w:p>
        </w:tc>
        <w:tc>
          <w:tcPr>
            <w:tcW w:w="1847" w:type="dxa"/>
          </w:tcPr>
          <w:p w14:paraId="61F30C96" w14:textId="77777777" w:rsidR="007D2808" w:rsidRPr="00E969AB" w:rsidRDefault="007D2808" w:rsidP="00E969AB">
            <w:pPr>
              <w:rPr>
                <w:sz w:val="16"/>
                <w:szCs w:val="16"/>
              </w:rPr>
            </w:pPr>
          </w:p>
        </w:tc>
        <w:tc>
          <w:tcPr>
            <w:tcW w:w="1673" w:type="dxa"/>
          </w:tcPr>
          <w:p w14:paraId="4436CAC8" w14:textId="77777777" w:rsidR="007D2808" w:rsidRPr="00E969AB" w:rsidRDefault="007D2808" w:rsidP="00E969AB">
            <w:pPr>
              <w:rPr>
                <w:sz w:val="16"/>
                <w:szCs w:val="16"/>
              </w:rPr>
            </w:pPr>
          </w:p>
        </w:tc>
      </w:tr>
      <w:tr w:rsidR="007D2808" w14:paraId="29E30042" w14:textId="77777777" w:rsidTr="007F06EF">
        <w:tc>
          <w:tcPr>
            <w:tcW w:w="848" w:type="dxa"/>
          </w:tcPr>
          <w:p w14:paraId="0C76C405" w14:textId="77777777" w:rsidR="007D2808" w:rsidRPr="00E969AB" w:rsidRDefault="007D2808" w:rsidP="00E969AB">
            <w:pPr>
              <w:rPr>
                <w:sz w:val="16"/>
                <w:szCs w:val="16"/>
              </w:rPr>
            </w:pPr>
            <w:r>
              <w:rPr>
                <w:sz w:val="16"/>
                <w:szCs w:val="16"/>
              </w:rPr>
              <w:t>55</w:t>
            </w:r>
          </w:p>
        </w:tc>
        <w:tc>
          <w:tcPr>
            <w:tcW w:w="1704" w:type="dxa"/>
          </w:tcPr>
          <w:p w14:paraId="434AACD6" w14:textId="77777777" w:rsidR="007D2808" w:rsidRPr="00E969AB" w:rsidRDefault="007D2808" w:rsidP="00E969AB">
            <w:pPr>
              <w:rPr>
                <w:sz w:val="16"/>
                <w:szCs w:val="16"/>
              </w:rPr>
            </w:pPr>
          </w:p>
        </w:tc>
        <w:tc>
          <w:tcPr>
            <w:tcW w:w="1688" w:type="dxa"/>
          </w:tcPr>
          <w:p w14:paraId="22D5705A" w14:textId="77777777" w:rsidR="007D2808" w:rsidRPr="00E969AB" w:rsidRDefault="007D2808" w:rsidP="00E969AB">
            <w:pPr>
              <w:rPr>
                <w:sz w:val="16"/>
                <w:szCs w:val="16"/>
              </w:rPr>
            </w:pPr>
          </w:p>
        </w:tc>
        <w:tc>
          <w:tcPr>
            <w:tcW w:w="1816" w:type="dxa"/>
          </w:tcPr>
          <w:p w14:paraId="7143E1AB" w14:textId="77777777" w:rsidR="007D2808" w:rsidRPr="00E969AB" w:rsidRDefault="007D2808" w:rsidP="00E969AB">
            <w:pPr>
              <w:rPr>
                <w:sz w:val="16"/>
                <w:szCs w:val="16"/>
              </w:rPr>
            </w:pPr>
          </w:p>
        </w:tc>
        <w:tc>
          <w:tcPr>
            <w:tcW w:w="1847" w:type="dxa"/>
          </w:tcPr>
          <w:p w14:paraId="54354712" w14:textId="77777777" w:rsidR="007D2808" w:rsidRPr="00E969AB" w:rsidRDefault="007D2808" w:rsidP="00E969AB">
            <w:pPr>
              <w:rPr>
                <w:sz w:val="16"/>
                <w:szCs w:val="16"/>
              </w:rPr>
            </w:pPr>
          </w:p>
        </w:tc>
        <w:tc>
          <w:tcPr>
            <w:tcW w:w="1673" w:type="dxa"/>
          </w:tcPr>
          <w:p w14:paraId="1AF45163" w14:textId="77777777" w:rsidR="007D2808" w:rsidRPr="00E969AB" w:rsidRDefault="007D2808" w:rsidP="00E969AB">
            <w:pPr>
              <w:rPr>
                <w:sz w:val="16"/>
                <w:szCs w:val="16"/>
              </w:rPr>
            </w:pPr>
          </w:p>
        </w:tc>
      </w:tr>
      <w:tr w:rsidR="007D2808" w14:paraId="0E20C09B" w14:textId="77777777" w:rsidTr="007F06EF">
        <w:tc>
          <w:tcPr>
            <w:tcW w:w="848" w:type="dxa"/>
          </w:tcPr>
          <w:p w14:paraId="048DADC9" w14:textId="77777777" w:rsidR="007D2808" w:rsidRPr="00E969AB" w:rsidRDefault="007D2808" w:rsidP="00E969AB">
            <w:pPr>
              <w:rPr>
                <w:sz w:val="16"/>
                <w:szCs w:val="16"/>
              </w:rPr>
            </w:pPr>
            <w:r>
              <w:rPr>
                <w:sz w:val="16"/>
                <w:szCs w:val="16"/>
              </w:rPr>
              <w:t>56</w:t>
            </w:r>
          </w:p>
        </w:tc>
        <w:tc>
          <w:tcPr>
            <w:tcW w:w="1704" w:type="dxa"/>
          </w:tcPr>
          <w:p w14:paraId="4A50A846" w14:textId="77777777" w:rsidR="007D2808" w:rsidRPr="00E969AB" w:rsidRDefault="007D2808" w:rsidP="00E969AB">
            <w:pPr>
              <w:rPr>
                <w:sz w:val="16"/>
                <w:szCs w:val="16"/>
              </w:rPr>
            </w:pPr>
          </w:p>
        </w:tc>
        <w:tc>
          <w:tcPr>
            <w:tcW w:w="1688" w:type="dxa"/>
          </w:tcPr>
          <w:p w14:paraId="13545E5F" w14:textId="77777777" w:rsidR="007D2808" w:rsidRPr="00E969AB" w:rsidRDefault="007D2808" w:rsidP="00E969AB">
            <w:pPr>
              <w:rPr>
                <w:sz w:val="16"/>
                <w:szCs w:val="16"/>
              </w:rPr>
            </w:pPr>
          </w:p>
        </w:tc>
        <w:tc>
          <w:tcPr>
            <w:tcW w:w="1816" w:type="dxa"/>
          </w:tcPr>
          <w:p w14:paraId="26B52D4B" w14:textId="77777777" w:rsidR="007D2808" w:rsidRPr="00E969AB" w:rsidRDefault="007D2808" w:rsidP="00E969AB">
            <w:pPr>
              <w:rPr>
                <w:sz w:val="16"/>
                <w:szCs w:val="16"/>
              </w:rPr>
            </w:pPr>
          </w:p>
        </w:tc>
        <w:tc>
          <w:tcPr>
            <w:tcW w:w="1847" w:type="dxa"/>
          </w:tcPr>
          <w:p w14:paraId="0F97545D" w14:textId="77777777" w:rsidR="007D2808" w:rsidRPr="00E969AB" w:rsidRDefault="007D2808" w:rsidP="00E969AB">
            <w:pPr>
              <w:rPr>
                <w:sz w:val="16"/>
                <w:szCs w:val="16"/>
              </w:rPr>
            </w:pPr>
          </w:p>
        </w:tc>
        <w:tc>
          <w:tcPr>
            <w:tcW w:w="1673" w:type="dxa"/>
          </w:tcPr>
          <w:p w14:paraId="3B8C3D84" w14:textId="77777777" w:rsidR="007D2808" w:rsidRPr="00E969AB" w:rsidRDefault="007D2808" w:rsidP="00E969AB">
            <w:pPr>
              <w:rPr>
                <w:sz w:val="16"/>
                <w:szCs w:val="16"/>
              </w:rPr>
            </w:pPr>
          </w:p>
        </w:tc>
      </w:tr>
      <w:tr w:rsidR="007D2808" w14:paraId="29619798" w14:textId="77777777" w:rsidTr="007F06EF">
        <w:tc>
          <w:tcPr>
            <w:tcW w:w="848" w:type="dxa"/>
          </w:tcPr>
          <w:p w14:paraId="1989B102" w14:textId="77777777" w:rsidR="007D2808" w:rsidRPr="00E969AB" w:rsidRDefault="007D2808" w:rsidP="00E969AB">
            <w:pPr>
              <w:rPr>
                <w:sz w:val="16"/>
                <w:szCs w:val="16"/>
              </w:rPr>
            </w:pPr>
            <w:r>
              <w:rPr>
                <w:sz w:val="16"/>
                <w:szCs w:val="16"/>
              </w:rPr>
              <w:t>57</w:t>
            </w:r>
          </w:p>
        </w:tc>
        <w:tc>
          <w:tcPr>
            <w:tcW w:w="1704" w:type="dxa"/>
          </w:tcPr>
          <w:p w14:paraId="52586421" w14:textId="77777777" w:rsidR="007D2808" w:rsidRPr="00E969AB" w:rsidRDefault="007D2808" w:rsidP="00E969AB">
            <w:pPr>
              <w:rPr>
                <w:sz w:val="16"/>
                <w:szCs w:val="16"/>
              </w:rPr>
            </w:pPr>
          </w:p>
        </w:tc>
        <w:tc>
          <w:tcPr>
            <w:tcW w:w="1688" w:type="dxa"/>
          </w:tcPr>
          <w:p w14:paraId="24062DFE" w14:textId="77777777" w:rsidR="007D2808" w:rsidRPr="00E969AB" w:rsidRDefault="007D2808" w:rsidP="00E969AB">
            <w:pPr>
              <w:rPr>
                <w:sz w:val="16"/>
                <w:szCs w:val="16"/>
              </w:rPr>
            </w:pPr>
          </w:p>
        </w:tc>
        <w:tc>
          <w:tcPr>
            <w:tcW w:w="1816" w:type="dxa"/>
          </w:tcPr>
          <w:p w14:paraId="1C1F213F" w14:textId="77777777" w:rsidR="007D2808" w:rsidRPr="00E969AB" w:rsidRDefault="007D2808" w:rsidP="00E969AB">
            <w:pPr>
              <w:rPr>
                <w:sz w:val="16"/>
                <w:szCs w:val="16"/>
              </w:rPr>
            </w:pPr>
          </w:p>
        </w:tc>
        <w:tc>
          <w:tcPr>
            <w:tcW w:w="1847" w:type="dxa"/>
          </w:tcPr>
          <w:p w14:paraId="714B3BA9" w14:textId="77777777" w:rsidR="007D2808" w:rsidRPr="00E969AB" w:rsidRDefault="007D2808" w:rsidP="00E969AB">
            <w:pPr>
              <w:rPr>
                <w:sz w:val="16"/>
                <w:szCs w:val="16"/>
              </w:rPr>
            </w:pPr>
          </w:p>
        </w:tc>
        <w:tc>
          <w:tcPr>
            <w:tcW w:w="1673" w:type="dxa"/>
          </w:tcPr>
          <w:p w14:paraId="6E3CB110" w14:textId="77777777" w:rsidR="007D2808" w:rsidRPr="00E969AB" w:rsidRDefault="007D2808" w:rsidP="00E969AB">
            <w:pPr>
              <w:rPr>
                <w:sz w:val="16"/>
                <w:szCs w:val="16"/>
              </w:rPr>
            </w:pPr>
          </w:p>
        </w:tc>
      </w:tr>
      <w:tr w:rsidR="007D2808" w14:paraId="27705921" w14:textId="77777777" w:rsidTr="007F06EF">
        <w:tc>
          <w:tcPr>
            <w:tcW w:w="848" w:type="dxa"/>
          </w:tcPr>
          <w:p w14:paraId="20016189" w14:textId="77777777" w:rsidR="007D2808" w:rsidRPr="00E969AB" w:rsidRDefault="007D2808" w:rsidP="00E969AB">
            <w:pPr>
              <w:rPr>
                <w:sz w:val="16"/>
                <w:szCs w:val="16"/>
              </w:rPr>
            </w:pPr>
            <w:r>
              <w:rPr>
                <w:sz w:val="16"/>
                <w:szCs w:val="16"/>
              </w:rPr>
              <w:t>58</w:t>
            </w:r>
          </w:p>
        </w:tc>
        <w:tc>
          <w:tcPr>
            <w:tcW w:w="1704" w:type="dxa"/>
          </w:tcPr>
          <w:p w14:paraId="70078AE6" w14:textId="77777777" w:rsidR="007D2808" w:rsidRPr="00E969AB" w:rsidRDefault="007D2808" w:rsidP="00E969AB">
            <w:pPr>
              <w:rPr>
                <w:sz w:val="16"/>
                <w:szCs w:val="16"/>
              </w:rPr>
            </w:pPr>
          </w:p>
        </w:tc>
        <w:tc>
          <w:tcPr>
            <w:tcW w:w="1688" w:type="dxa"/>
          </w:tcPr>
          <w:p w14:paraId="6C689A5B" w14:textId="77777777" w:rsidR="007D2808" w:rsidRPr="00E969AB" w:rsidRDefault="007D2808" w:rsidP="00E969AB">
            <w:pPr>
              <w:rPr>
                <w:sz w:val="16"/>
                <w:szCs w:val="16"/>
              </w:rPr>
            </w:pPr>
          </w:p>
        </w:tc>
        <w:tc>
          <w:tcPr>
            <w:tcW w:w="1816" w:type="dxa"/>
          </w:tcPr>
          <w:p w14:paraId="03F67831" w14:textId="77777777" w:rsidR="007D2808" w:rsidRPr="00E969AB" w:rsidRDefault="007D2808" w:rsidP="00E969AB">
            <w:pPr>
              <w:rPr>
                <w:sz w:val="16"/>
                <w:szCs w:val="16"/>
              </w:rPr>
            </w:pPr>
          </w:p>
        </w:tc>
        <w:tc>
          <w:tcPr>
            <w:tcW w:w="1847" w:type="dxa"/>
          </w:tcPr>
          <w:p w14:paraId="216DAF44" w14:textId="77777777" w:rsidR="007D2808" w:rsidRPr="00E969AB" w:rsidRDefault="007D2808" w:rsidP="00E969AB">
            <w:pPr>
              <w:rPr>
                <w:sz w:val="16"/>
                <w:szCs w:val="16"/>
              </w:rPr>
            </w:pPr>
          </w:p>
        </w:tc>
        <w:tc>
          <w:tcPr>
            <w:tcW w:w="1673" w:type="dxa"/>
          </w:tcPr>
          <w:p w14:paraId="07E997C7" w14:textId="77777777" w:rsidR="007D2808" w:rsidRPr="00E969AB" w:rsidRDefault="007D2808" w:rsidP="00E969AB">
            <w:pPr>
              <w:rPr>
                <w:sz w:val="16"/>
                <w:szCs w:val="16"/>
              </w:rPr>
            </w:pPr>
          </w:p>
        </w:tc>
      </w:tr>
      <w:tr w:rsidR="007D2808" w14:paraId="4B460269" w14:textId="77777777" w:rsidTr="007F06EF">
        <w:tc>
          <w:tcPr>
            <w:tcW w:w="848" w:type="dxa"/>
          </w:tcPr>
          <w:p w14:paraId="1C18046F" w14:textId="77777777" w:rsidR="007D2808" w:rsidRPr="00E969AB" w:rsidRDefault="007D2808" w:rsidP="00E969AB">
            <w:pPr>
              <w:rPr>
                <w:sz w:val="16"/>
                <w:szCs w:val="16"/>
              </w:rPr>
            </w:pPr>
            <w:r>
              <w:rPr>
                <w:sz w:val="16"/>
                <w:szCs w:val="16"/>
              </w:rPr>
              <w:t>59</w:t>
            </w:r>
          </w:p>
        </w:tc>
        <w:tc>
          <w:tcPr>
            <w:tcW w:w="1704" w:type="dxa"/>
          </w:tcPr>
          <w:p w14:paraId="606EC7B3" w14:textId="77777777" w:rsidR="007D2808" w:rsidRPr="00E969AB" w:rsidRDefault="007D2808" w:rsidP="00E969AB">
            <w:pPr>
              <w:rPr>
                <w:sz w:val="16"/>
                <w:szCs w:val="16"/>
              </w:rPr>
            </w:pPr>
          </w:p>
        </w:tc>
        <w:tc>
          <w:tcPr>
            <w:tcW w:w="1688" w:type="dxa"/>
          </w:tcPr>
          <w:p w14:paraId="14F012C5" w14:textId="77777777" w:rsidR="007D2808" w:rsidRPr="00E969AB" w:rsidRDefault="007D2808" w:rsidP="00E969AB">
            <w:pPr>
              <w:rPr>
                <w:sz w:val="16"/>
                <w:szCs w:val="16"/>
              </w:rPr>
            </w:pPr>
          </w:p>
        </w:tc>
        <w:tc>
          <w:tcPr>
            <w:tcW w:w="1816" w:type="dxa"/>
          </w:tcPr>
          <w:p w14:paraId="590CC2E4" w14:textId="77777777" w:rsidR="007D2808" w:rsidRPr="00E969AB" w:rsidRDefault="007D2808" w:rsidP="00E969AB">
            <w:pPr>
              <w:rPr>
                <w:sz w:val="16"/>
                <w:szCs w:val="16"/>
              </w:rPr>
            </w:pPr>
          </w:p>
        </w:tc>
        <w:tc>
          <w:tcPr>
            <w:tcW w:w="1847" w:type="dxa"/>
          </w:tcPr>
          <w:p w14:paraId="599D8EED" w14:textId="77777777" w:rsidR="007D2808" w:rsidRPr="00E969AB" w:rsidRDefault="007D2808" w:rsidP="00E969AB">
            <w:pPr>
              <w:rPr>
                <w:sz w:val="16"/>
                <w:szCs w:val="16"/>
              </w:rPr>
            </w:pPr>
          </w:p>
        </w:tc>
        <w:tc>
          <w:tcPr>
            <w:tcW w:w="1673" w:type="dxa"/>
          </w:tcPr>
          <w:p w14:paraId="0C80FBBC" w14:textId="77777777" w:rsidR="007D2808" w:rsidRPr="00E969AB" w:rsidRDefault="007D2808" w:rsidP="00E969AB">
            <w:pPr>
              <w:rPr>
                <w:sz w:val="16"/>
                <w:szCs w:val="16"/>
              </w:rPr>
            </w:pPr>
          </w:p>
        </w:tc>
      </w:tr>
      <w:tr w:rsidR="007D2808" w14:paraId="60705989" w14:textId="77777777" w:rsidTr="007F06EF">
        <w:tc>
          <w:tcPr>
            <w:tcW w:w="848" w:type="dxa"/>
          </w:tcPr>
          <w:p w14:paraId="57D748F0" w14:textId="77777777" w:rsidR="007D2808" w:rsidRPr="00E969AB" w:rsidRDefault="007D2808" w:rsidP="00E969AB">
            <w:pPr>
              <w:rPr>
                <w:sz w:val="16"/>
                <w:szCs w:val="16"/>
              </w:rPr>
            </w:pPr>
            <w:r>
              <w:rPr>
                <w:sz w:val="16"/>
                <w:szCs w:val="16"/>
              </w:rPr>
              <w:t>60</w:t>
            </w:r>
          </w:p>
        </w:tc>
        <w:tc>
          <w:tcPr>
            <w:tcW w:w="1704" w:type="dxa"/>
          </w:tcPr>
          <w:p w14:paraId="7916145F" w14:textId="77777777" w:rsidR="007D2808" w:rsidRPr="00E969AB" w:rsidRDefault="007D2808" w:rsidP="00E969AB">
            <w:pPr>
              <w:rPr>
                <w:sz w:val="16"/>
                <w:szCs w:val="16"/>
              </w:rPr>
            </w:pPr>
          </w:p>
        </w:tc>
        <w:tc>
          <w:tcPr>
            <w:tcW w:w="1688" w:type="dxa"/>
          </w:tcPr>
          <w:p w14:paraId="5F188402" w14:textId="77777777" w:rsidR="007D2808" w:rsidRPr="00E969AB" w:rsidRDefault="007D2808" w:rsidP="00E969AB">
            <w:pPr>
              <w:rPr>
                <w:sz w:val="16"/>
                <w:szCs w:val="16"/>
              </w:rPr>
            </w:pPr>
          </w:p>
        </w:tc>
        <w:tc>
          <w:tcPr>
            <w:tcW w:w="1816" w:type="dxa"/>
          </w:tcPr>
          <w:p w14:paraId="4A8D3889" w14:textId="77777777" w:rsidR="007D2808" w:rsidRPr="00E969AB" w:rsidRDefault="007D2808" w:rsidP="00E969AB">
            <w:pPr>
              <w:rPr>
                <w:sz w:val="16"/>
                <w:szCs w:val="16"/>
              </w:rPr>
            </w:pPr>
          </w:p>
        </w:tc>
        <w:tc>
          <w:tcPr>
            <w:tcW w:w="1847" w:type="dxa"/>
          </w:tcPr>
          <w:p w14:paraId="26BECA9F" w14:textId="77777777" w:rsidR="007D2808" w:rsidRPr="00E969AB" w:rsidRDefault="007D2808" w:rsidP="00E969AB">
            <w:pPr>
              <w:rPr>
                <w:sz w:val="16"/>
                <w:szCs w:val="16"/>
              </w:rPr>
            </w:pPr>
          </w:p>
        </w:tc>
        <w:tc>
          <w:tcPr>
            <w:tcW w:w="1673" w:type="dxa"/>
          </w:tcPr>
          <w:p w14:paraId="006FE9FE" w14:textId="77777777" w:rsidR="007D2808" w:rsidRPr="00E969AB" w:rsidRDefault="007D2808" w:rsidP="00E969AB">
            <w:pPr>
              <w:rPr>
                <w:sz w:val="16"/>
                <w:szCs w:val="16"/>
              </w:rPr>
            </w:pPr>
          </w:p>
        </w:tc>
      </w:tr>
    </w:tbl>
    <w:p w14:paraId="5127D9AD" w14:textId="77777777" w:rsidR="00E969AB" w:rsidRPr="007F06EF" w:rsidRDefault="00E969AB" w:rsidP="007F06EF">
      <w:pPr>
        <w:rPr>
          <w:b/>
        </w:rPr>
      </w:pPr>
    </w:p>
    <w:sectPr w:rsidR="00E969AB" w:rsidRPr="007F06EF" w:rsidSect="009304B2">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390C" w14:textId="77777777" w:rsidR="009C22C2" w:rsidRDefault="009C22C2">
      <w:r>
        <w:separator/>
      </w:r>
    </w:p>
  </w:endnote>
  <w:endnote w:type="continuationSeparator" w:id="0">
    <w:p w14:paraId="5A497073" w14:textId="77777777" w:rsidR="009C22C2" w:rsidRDefault="009C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3B1" w14:textId="77777777" w:rsidR="00BD2CA1" w:rsidRDefault="00BD2CA1">
    <w:pPr>
      <w:pStyle w:val="Footer"/>
      <w:jc w:val="center"/>
    </w:pPr>
    <w:r>
      <w:fldChar w:fldCharType="begin"/>
    </w:r>
    <w:r>
      <w:instrText xml:space="preserve"> PAGE   \* MERGEFORMAT </w:instrText>
    </w:r>
    <w:r>
      <w:fldChar w:fldCharType="separate"/>
    </w:r>
    <w:r w:rsidR="007A5684">
      <w:rPr>
        <w:noProof/>
      </w:rPr>
      <w:t>3</w:t>
    </w:r>
    <w:r>
      <w:rPr>
        <w:noProof/>
      </w:rPr>
      <w:fldChar w:fldCharType="end"/>
    </w:r>
  </w:p>
  <w:p w14:paraId="7FF82D10" w14:textId="49A2B50B" w:rsidR="006C2F6D" w:rsidRPr="00796791" w:rsidRDefault="006C2F6D" w:rsidP="00796791">
    <w:pPr>
      <w:pStyle w:val="Footer"/>
      <w:tabs>
        <w:tab w:val="clear" w:pos="8640"/>
      </w:tabs>
      <w:jc w:val="right"/>
      <w:rPr>
        <w:sz w:val="12"/>
        <w:szCs w:val="12"/>
      </w:rPr>
    </w:pPr>
    <w:r w:rsidRPr="00796791">
      <w:rPr>
        <w:sz w:val="12"/>
        <w:szCs w:val="12"/>
      </w:rPr>
      <w:t xml:space="preserve">Revised </w:t>
    </w:r>
    <w:r w:rsidR="0038724D">
      <w:rPr>
        <w:sz w:val="12"/>
        <w:szCs w:val="12"/>
      </w:rPr>
      <w:t>December 1</w:t>
    </w:r>
    <w:r w:rsidR="00037C0E">
      <w:rPr>
        <w:sz w:val="12"/>
        <w:szCs w:val="12"/>
      </w:rPr>
      <w:t>,</w:t>
    </w:r>
    <w:r w:rsidRPr="00796791">
      <w:rPr>
        <w:sz w:val="12"/>
        <w:szCs w:val="1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A694" w14:textId="77777777" w:rsidR="009C22C2" w:rsidRDefault="009C22C2">
      <w:r>
        <w:separator/>
      </w:r>
    </w:p>
  </w:footnote>
  <w:footnote w:type="continuationSeparator" w:id="0">
    <w:p w14:paraId="2F8D8434" w14:textId="77777777" w:rsidR="009C22C2" w:rsidRDefault="009C22C2">
      <w:r>
        <w:continuationSeparator/>
      </w:r>
    </w:p>
  </w:footnote>
  <w:footnote w:id="1">
    <w:p w14:paraId="2681C9D5" w14:textId="77777777" w:rsidR="00BD2CA1" w:rsidRDefault="00BD2CA1" w:rsidP="009304B2">
      <w:pPr>
        <w:pStyle w:val="FootnoteText"/>
      </w:pPr>
      <w:r>
        <w:rPr>
          <w:rStyle w:val="FootnoteReference"/>
        </w:rPr>
        <w:footnoteRef/>
      </w:r>
      <w:r>
        <w:t xml:space="preserve">  This is the month in which the first payment is due for this amount.  The Debtor(s) must commence payments not later than 30 days after the petition date. </w:t>
      </w:r>
    </w:p>
    <w:p w14:paraId="5C28A820" w14:textId="77777777" w:rsidR="00BD2CA1" w:rsidRDefault="00BD2CA1" w:rsidP="009304B2">
      <w:pPr>
        <w:pStyle w:val="FootnoteText"/>
        <w:jc w:val="both"/>
      </w:pPr>
    </w:p>
  </w:footnote>
  <w:footnote w:id="2">
    <w:p w14:paraId="1EC6B2DC" w14:textId="77777777" w:rsidR="00BD2CA1" w:rsidRDefault="00BD2CA1">
      <w:pPr>
        <w:pStyle w:val="FootnoteText"/>
      </w:pPr>
      <w:r>
        <w:rPr>
          <w:rStyle w:val="FootnoteReference"/>
        </w:rPr>
        <w:footnoteRef/>
      </w:r>
      <w:r>
        <w:t xml:space="preserve"> The total amount of monthly payment includes savings and reserves.</w:t>
      </w:r>
    </w:p>
    <w:p w14:paraId="47C87697" w14:textId="77777777" w:rsidR="00BD2CA1" w:rsidRDefault="00BD2CA1">
      <w:pPr>
        <w:pStyle w:val="FootnoteText"/>
      </w:pPr>
    </w:p>
  </w:footnote>
  <w:footnote w:id="3">
    <w:p w14:paraId="707A626F" w14:textId="77777777" w:rsidR="00BD2CA1" w:rsidRDefault="00BD2CA1">
      <w:pPr>
        <w:pStyle w:val="FootnoteText"/>
      </w:pPr>
      <w:r>
        <w:rPr>
          <w:rStyle w:val="FootnoteReference"/>
        </w:rPr>
        <w:footnoteRef/>
      </w:r>
      <w:r>
        <w:t xml:space="preserve"> Reserve funds are funds established under Paragraph 23 of this Plan. </w:t>
      </w:r>
    </w:p>
    <w:p w14:paraId="221F2587" w14:textId="77777777" w:rsidR="00BD2CA1" w:rsidRDefault="00BD2CA1">
      <w:pPr>
        <w:pStyle w:val="FootnoteText"/>
      </w:pPr>
    </w:p>
  </w:footnote>
  <w:footnote w:id="4">
    <w:p w14:paraId="1FEF606C" w14:textId="77777777" w:rsidR="00BD2CA1" w:rsidRDefault="00BD2CA1">
      <w:pPr>
        <w:pStyle w:val="FootnoteText"/>
      </w:pPr>
      <w:r>
        <w:rPr>
          <w:rStyle w:val="FootnoteReference"/>
        </w:rPr>
        <w:footnoteRef/>
      </w:r>
      <w:r>
        <w:t xml:space="preserve"> </w:t>
      </w:r>
      <w:r>
        <w:rPr>
          <w:rFonts w:cs="Arial"/>
          <w:color w:val="000000"/>
        </w:rPr>
        <w:t>The Posted Chapter 13 Trustee Fee does not alter the amount of the actual trustee fee established under 28 U.S.C. §</w:t>
      </w:r>
      <w:r>
        <w:t> </w:t>
      </w:r>
      <w:r>
        <w:rPr>
          <w:rFonts w:cs="Arial"/>
          <w:color w:val="000000"/>
        </w:rPr>
        <w:t>586(e)(1).</w:t>
      </w:r>
    </w:p>
  </w:footnote>
  <w:footnote w:id="5">
    <w:p w14:paraId="386BAA61" w14:textId="77777777" w:rsidR="004660A1" w:rsidRDefault="004660A1" w:rsidP="004660A1">
      <w:pPr>
        <w:pStyle w:val="FootnoteText"/>
        <w:jc w:val="both"/>
      </w:pPr>
      <w:r>
        <w:rPr>
          <w:rStyle w:val="FootnoteReference"/>
        </w:rPr>
        <w:footnoteRef/>
      </w:r>
      <w:r>
        <w:t xml:space="preserve"> In this Plan, a “Cure Claim” is the amount required to cure any existing default.  A “Total Debt Claim” is a claim that will be fully paid during the Plan term.  As to each secured claim, the Debtor(s) must propose either (i) a Cure Claim and a monthly payment; (ii) a Total Debt Claim; or (iii) in cases in which there is no Cure Claim, a Monthly Payment.  The amount shown as “Cure Claim” should be equal to the total of all amounts required to cure the total existing default.</w:t>
      </w:r>
    </w:p>
    <w:p w14:paraId="15741592" w14:textId="77777777" w:rsidR="004660A1" w:rsidRDefault="004660A1" w:rsidP="004660A1">
      <w:pPr>
        <w:pStyle w:val="FootnoteText"/>
        <w:jc w:val="both"/>
      </w:pPr>
    </w:p>
  </w:footnote>
  <w:footnote w:id="6">
    <w:p w14:paraId="216C3CB6" w14:textId="77777777" w:rsidR="004660A1" w:rsidRDefault="004660A1" w:rsidP="004660A1">
      <w:pPr>
        <w:pStyle w:val="FootnoteText"/>
      </w:pPr>
      <w:r>
        <w:rPr>
          <w:rStyle w:val="FootnoteReference"/>
        </w:rPr>
        <w:footnoteRef/>
      </w:r>
      <w:r>
        <w:t xml:space="preserve"> Including principal, interest, and escrow.</w:t>
      </w:r>
    </w:p>
  </w:footnote>
  <w:footnote w:id="7">
    <w:p w14:paraId="7CD9E5B4" w14:textId="77777777" w:rsidR="00BD2CA1" w:rsidRDefault="00BD2CA1"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(i) a Cure Claim and a Monthly Contract </w:t>
      </w:r>
      <w:r w:rsidRPr="005626C9">
        <w:t>Payment; (ii) a Total Debt Claim; or (iii) in cases in which there is no Cure Claim, a Monthly Contractual Payment.</w:t>
      </w:r>
    </w:p>
  </w:footnote>
  <w:footnote w:id="8">
    <w:p w14:paraId="25406F3E" w14:textId="77777777" w:rsidR="004660A1" w:rsidRDefault="004660A1" w:rsidP="004660A1">
      <w:pPr>
        <w:pStyle w:val="FootnoteText"/>
        <w:jc w:val="both"/>
      </w:pPr>
      <w:r>
        <w:rPr>
          <w:rStyle w:val="FootnoteReference"/>
        </w:rPr>
        <w:footnoteRef/>
      </w:r>
      <w:r>
        <w:t xml:space="preserve"> Only applicable if an escrow for ad valorem taxes or property insurance has been required by the holder of the security interest.  If the collateral is a vehicle or other personal property, the “Escrow” amount should be $0.00.</w:t>
      </w:r>
    </w:p>
    <w:p w14:paraId="33F86648" w14:textId="77777777" w:rsidR="004660A1" w:rsidRDefault="004660A1" w:rsidP="004660A1">
      <w:pPr>
        <w:pStyle w:val="FootnoteText"/>
        <w:jc w:val="both"/>
      </w:pPr>
    </w:p>
  </w:footnote>
  <w:footnote w:id="9">
    <w:p w14:paraId="5B7899F1" w14:textId="77777777" w:rsidR="004660A1" w:rsidRDefault="004660A1" w:rsidP="004660A1">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Plan.  As to each claim secured by a security interest or lien, the Debtor(s) must propose either (i) a Cure Claim and a Monthly Contract Payment;  (ii) a Total Debt Claim; or (iii) in cases in which there is no Cure Claim, a Monthly Contractual Payment.</w:t>
      </w:r>
    </w:p>
  </w:footnote>
  <w:footnote w:id="10">
    <w:p w14:paraId="4D52A86C" w14:textId="77777777" w:rsidR="00BD2CA1" w:rsidRDefault="00BD2CA1" w:rsidP="00752A57">
      <w:pPr>
        <w:pStyle w:val="FootnoteText"/>
      </w:pPr>
      <w:r>
        <w:rPr>
          <w:rStyle w:val="FootnoteReference"/>
        </w:rPr>
        <w:footnoteRef/>
      </w:r>
      <w:r>
        <w:t xml:space="preserve"> The property may not be transferred to the holder of an oversecured senior lien if there is a junior lien.</w:t>
      </w:r>
    </w:p>
  </w:footnote>
  <w:footnote w:id="11">
    <w:p w14:paraId="771426CD" w14:textId="77777777" w:rsidR="00BD2CA1" w:rsidRDefault="00BD2CA1">
      <w:pPr>
        <w:pStyle w:val="FootnoteText"/>
      </w:pPr>
      <w:r>
        <w:rPr>
          <w:rStyle w:val="FootnoteReference"/>
        </w:rPr>
        <w:footnoteRef/>
      </w:r>
      <w:r>
        <w:t xml:space="preserve"> A Schedule 23 must be attached unless no Reserves are established.</w:t>
      </w:r>
    </w:p>
    <w:p w14:paraId="5B217211" w14:textId="77777777" w:rsidR="00BD2CA1" w:rsidRDefault="00BD2CA1">
      <w:pPr>
        <w:pStyle w:val="FootnoteText"/>
      </w:pPr>
    </w:p>
  </w:footnote>
  <w:footnote w:id="12">
    <w:p w14:paraId="2D21F016" w14:textId="77777777" w:rsidR="00BD2CA1" w:rsidRDefault="00BD2CA1">
      <w:pPr>
        <w:pStyle w:val="FootnoteText"/>
      </w:pPr>
      <w:r>
        <w:rPr>
          <w:rStyle w:val="FootnoteReference"/>
        </w:rPr>
        <w:footnoteRef/>
      </w:r>
      <w:r>
        <w:t xml:space="preserve"> Reserves may not be established under this Paragraph for the payment of insurance premiums.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00F12"/>
    <w:multiLevelType w:val="hybridMultilevel"/>
    <w:tmpl w:val="F8ACA916"/>
    <w:lvl w:ilvl="0" w:tplc="5C0833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133FB4"/>
    <w:multiLevelType w:val="hybridMultilevel"/>
    <w:tmpl w:val="F7CE3AF8"/>
    <w:lvl w:ilvl="0" w:tplc="8C26F544">
      <w:start w:val="2"/>
      <w:numFmt w:val="upp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58755DF"/>
    <w:multiLevelType w:val="hybridMultilevel"/>
    <w:tmpl w:val="1CE037F2"/>
    <w:lvl w:ilvl="0" w:tplc="E082774E">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77C5"/>
    <w:multiLevelType w:val="hybridMultilevel"/>
    <w:tmpl w:val="164CDF94"/>
    <w:lvl w:ilvl="0" w:tplc="D6A4F9E4">
      <w:start w:val="1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14" w15:restartNumberingAfterBreak="0">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17" w15:restartNumberingAfterBreak="0">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53202B"/>
    <w:multiLevelType w:val="hybridMultilevel"/>
    <w:tmpl w:val="9B1040F4"/>
    <w:lvl w:ilvl="0" w:tplc="8E76C778">
      <w:start w:val="1"/>
      <w:numFmt w:val="lowerRoman"/>
      <w:lvlText w:val="(%1)"/>
      <w:lvlJc w:val="left"/>
      <w:pPr>
        <w:ind w:left="1080" w:hanging="720"/>
      </w:pPr>
    </w:lvl>
    <w:lvl w:ilvl="1" w:tplc="04090019">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067A26"/>
    <w:multiLevelType w:val="hybridMultilevel"/>
    <w:tmpl w:val="DB88A278"/>
    <w:lvl w:ilvl="0" w:tplc="59A80E5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27" w15:restartNumberingAfterBreak="0">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6"/>
  </w:num>
  <w:num w:numId="4">
    <w:abstractNumId w:val="6"/>
  </w:num>
  <w:num w:numId="5">
    <w:abstractNumId w:val="11"/>
  </w:num>
  <w:num w:numId="6">
    <w:abstractNumId w:val="5"/>
  </w:num>
  <w:num w:numId="7">
    <w:abstractNumId w:val="9"/>
  </w:num>
  <w:num w:numId="8">
    <w:abstractNumId w:val="3"/>
  </w:num>
  <w:num w:numId="9">
    <w:abstractNumId w:val="20"/>
  </w:num>
  <w:num w:numId="10">
    <w:abstractNumId w:val="17"/>
  </w:num>
  <w:num w:numId="11">
    <w:abstractNumId w:val="14"/>
  </w:num>
  <w:num w:numId="12">
    <w:abstractNumId w:val="8"/>
  </w:num>
  <w:num w:numId="13">
    <w:abstractNumId w:val="7"/>
  </w:num>
  <w:num w:numId="14">
    <w:abstractNumId w:val="12"/>
  </w:num>
  <w:num w:numId="15">
    <w:abstractNumId w:val="18"/>
  </w:num>
  <w:num w:numId="16">
    <w:abstractNumId w:val="21"/>
  </w:num>
  <w:num w:numId="17">
    <w:abstractNumId w:val="15"/>
  </w:num>
  <w:num w:numId="18">
    <w:abstractNumId w:val="24"/>
  </w:num>
  <w:num w:numId="19">
    <w:abstractNumId w:val="28"/>
  </w:num>
  <w:num w:numId="20">
    <w:abstractNumId w:val="22"/>
  </w:num>
  <w:num w:numId="2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D1"/>
    <w:rsid w:val="00010EDF"/>
    <w:rsid w:val="00030363"/>
    <w:rsid w:val="00031C8F"/>
    <w:rsid w:val="000338F7"/>
    <w:rsid w:val="00037C0E"/>
    <w:rsid w:val="0005185A"/>
    <w:rsid w:val="00061759"/>
    <w:rsid w:val="00090A3B"/>
    <w:rsid w:val="00095C2C"/>
    <w:rsid w:val="000A4B6C"/>
    <w:rsid w:val="000A6FD4"/>
    <w:rsid w:val="000B0371"/>
    <w:rsid w:val="000D4083"/>
    <w:rsid w:val="001019C5"/>
    <w:rsid w:val="00104DFD"/>
    <w:rsid w:val="001624D6"/>
    <w:rsid w:val="001B55EB"/>
    <w:rsid w:val="001C3605"/>
    <w:rsid w:val="001D00D2"/>
    <w:rsid w:val="001D103E"/>
    <w:rsid w:val="001F5B26"/>
    <w:rsid w:val="002132DC"/>
    <w:rsid w:val="00224E54"/>
    <w:rsid w:val="00232E7F"/>
    <w:rsid w:val="002533D7"/>
    <w:rsid w:val="00263C9C"/>
    <w:rsid w:val="00295002"/>
    <w:rsid w:val="0029549C"/>
    <w:rsid w:val="0029738B"/>
    <w:rsid w:val="002A4F23"/>
    <w:rsid w:val="002B606A"/>
    <w:rsid w:val="002D21D2"/>
    <w:rsid w:val="002E3E5F"/>
    <w:rsid w:val="00307F5C"/>
    <w:rsid w:val="00311A34"/>
    <w:rsid w:val="00326703"/>
    <w:rsid w:val="0032768C"/>
    <w:rsid w:val="0035072D"/>
    <w:rsid w:val="00367ACD"/>
    <w:rsid w:val="00372FF8"/>
    <w:rsid w:val="003757F1"/>
    <w:rsid w:val="00376A76"/>
    <w:rsid w:val="0038356E"/>
    <w:rsid w:val="0038724D"/>
    <w:rsid w:val="0039559C"/>
    <w:rsid w:val="004047BF"/>
    <w:rsid w:val="00440C50"/>
    <w:rsid w:val="00454AB4"/>
    <w:rsid w:val="00455F9F"/>
    <w:rsid w:val="004602FD"/>
    <w:rsid w:val="004660A1"/>
    <w:rsid w:val="00471705"/>
    <w:rsid w:val="0049779C"/>
    <w:rsid w:val="004A6057"/>
    <w:rsid w:val="004A7A34"/>
    <w:rsid w:val="004C06F1"/>
    <w:rsid w:val="004F46E7"/>
    <w:rsid w:val="00521794"/>
    <w:rsid w:val="00531181"/>
    <w:rsid w:val="005363FE"/>
    <w:rsid w:val="0054318D"/>
    <w:rsid w:val="005626C9"/>
    <w:rsid w:val="00583797"/>
    <w:rsid w:val="005A64BC"/>
    <w:rsid w:val="005C5297"/>
    <w:rsid w:val="005D4697"/>
    <w:rsid w:val="005D58D5"/>
    <w:rsid w:val="005F703A"/>
    <w:rsid w:val="00607E6A"/>
    <w:rsid w:val="00611570"/>
    <w:rsid w:val="006467D1"/>
    <w:rsid w:val="00651C8A"/>
    <w:rsid w:val="00660D24"/>
    <w:rsid w:val="00676BBC"/>
    <w:rsid w:val="006913F3"/>
    <w:rsid w:val="006943F3"/>
    <w:rsid w:val="006A6C63"/>
    <w:rsid w:val="006C1169"/>
    <w:rsid w:val="006C2F6D"/>
    <w:rsid w:val="006E5508"/>
    <w:rsid w:val="00705A53"/>
    <w:rsid w:val="007076DC"/>
    <w:rsid w:val="00723D96"/>
    <w:rsid w:val="00725915"/>
    <w:rsid w:val="00727A04"/>
    <w:rsid w:val="0074189C"/>
    <w:rsid w:val="00752A57"/>
    <w:rsid w:val="00757E17"/>
    <w:rsid w:val="00764230"/>
    <w:rsid w:val="00782BE7"/>
    <w:rsid w:val="00795BF4"/>
    <w:rsid w:val="00796791"/>
    <w:rsid w:val="007A0AAA"/>
    <w:rsid w:val="007A5684"/>
    <w:rsid w:val="007B5C34"/>
    <w:rsid w:val="007D2808"/>
    <w:rsid w:val="007F06EF"/>
    <w:rsid w:val="007F0E2A"/>
    <w:rsid w:val="00810702"/>
    <w:rsid w:val="00813FE7"/>
    <w:rsid w:val="008523AD"/>
    <w:rsid w:val="008567D5"/>
    <w:rsid w:val="00887547"/>
    <w:rsid w:val="00887D09"/>
    <w:rsid w:val="00892D7F"/>
    <w:rsid w:val="008A4094"/>
    <w:rsid w:val="008B004F"/>
    <w:rsid w:val="008B0700"/>
    <w:rsid w:val="008C7C9D"/>
    <w:rsid w:val="008D1057"/>
    <w:rsid w:val="008D5A35"/>
    <w:rsid w:val="008F6FCC"/>
    <w:rsid w:val="00911B8F"/>
    <w:rsid w:val="009304B2"/>
    <w:rsid w:val="0093224E"/>
    <w:rsid w:val="00952C92"/>
    <w:rsid w:val="00970E7C"/>
    <w:rsid w:val="0097722F"/>
    <w:rsid w:val="009A5225"/>
    <w:rsid w:val="009B026D"/>
    <w:rsid w:val="009C22C2"/>
    <w:rsid w:val="009C5829"/>
    <w:rsid w:val="00A123F5"/>
    <w:rsid w:val="00A22074"/>
    <w:rsid w:val="00A30B3B"/>
    <w:rsid w:val="00A31738"/>
    <w:rsid w:val="00A3643F"/>
    <w:rsid w:val="00A36B4B"/>
    <w:rsid w:val="00A64D0F"/>
    <w:rsid w:val="00A71329"/>
    <w:rsid w:val="00A80851"/>
    <w:rsid w:val="00A9147F"/>
    <w:rsid w:val="00AA1572"/>
    <w:rsid w:val="00AD5094"/>
    <w:rsid w:val="00AD74C7"/>
    <w:rsid w:val="00AE26A9"/>
    <w:rsid w:val="00AF0150"/>
    <w:rsid w:val="00B038F6"/>
    <w:rsid w:val="00B068DE"/>
    <w:rsid w:val="00B543EB"/>
    <w:rsid w:val="00B62303"/>
    <w:rsid w:val="00B71400"/>
    <w:rsid w:val="00B762AA"/>
    <w:rsid w:val="00B86948"/>
    <w:rsid w:val="00B90548"/>
    <w:rsid w:val="00B91CC4"/>
    <w:rsid w:val="00B966AB"/>
    <w:rsid w:val="00BA562F"/>
    <w:rsid w:val="00BA7DCF"/>
    <w:rsid w:val="00BD2834"/>
    <w:rsid w:val="00BD2CA1"/>
    <w:rsid w:val="00BD3BF7"/>
    <w:rsid w:val="00BD6067"/>
    <w:rsid w:val="00BE0D34"/>
    <w:rsid w:val="00BE7F56"/>
    <w:rsid w:val="00BF175F"/>
    <w:rsid w:val="00BF2FC9"/>
    <w:rsid w:val="00C142CA"/>
    <w:rsid w:val="00C15D43"/>
    <w:rsid w:val="00C22322"/>
    <w:rsid w:val="00C36147"/>
    <w:rsid w:val="00C3649E"/>
    <w:rsid w:val="00C4707F"/>
    <w:rsid w:val="00C778BE"/>
    <w:rsid w:val="00C819C4"/>
    <w:rsid w:val="00C96EFD"/>
    <w:rsid w:val="00CA21BD"/>
    <w:rsid w:val="00CB1584"/>
    <w:rsid w:val="00CB37D3"/>
    <w:rsid w:val="00CC25EB"/>
    <w:rsid w:val="00CC316E"/>
    <w:rsid w:val="00CF4676"/>
    <w:rsid w:val="00D056BF"/>
    <w:rsid w:val="00D15803"/>
    <w:rsid w:val="00D63E30"/>
    <w:rsid w:val="00D82180"/>
    <w:rsid w:val="00D872AF"/>
    <w:rsid w:val="00D94EB4"/>
    <w:rsid w:val="00DB13ED"/>
    <w:rsid w:val="00DB3D97"/>
    <w:rsid w:val="00DB564E"/>
    <w:rsid w:val="00DD3347"/>
    <w:rsid w:val="00DD34C7"/>
    <w:rsid w:val="00E1795B"/>
    <w:rsid w:val="00E32E1B"/>
    <w:rsid w:val="00E35DBB"/>
    <w:rsid w:val="00E46A5A"/>
    <w:rsid w:val="00E54A29"/>
    <w:rsid w:val="00E56692"/>
    <w:rsid w:val="00E60592"/>
    <w:rsid w:val="00E70160"/>
    <w:rsid w:val="00E701CB"/>
    <w:rsid w:val="00E7046C"/>
    <w:rsid w:val="00E71B5D"/>
    <w:rsid w:val="00E87DF5"/>
    <w:rsid w:val="00E95AF1"/>
    <w:rsid w:val="00E969AB"/>
    <w:rsid w:val="00EB3146"/>
    <w:rsid w:val="00EB3F78"/>
    <w:rsid w:val="00ED38DC"/>
    <w:rsid w:val="00EE60E8"/>
    <w:rsid w:val="00EF357A"/>
    <w:rsid w:val="00F0152A"/>
    <w:rsid w:val="00F12FE2"/>
    <w:rsid w:val="00F21020"/>
    <w:rsid w:val="00F33326"/>
    <w:rsid w:val="00F368D1"/>
    <w:rsid w:val="00F64DD1"/>
    <w:rsid w:val="00F77F57"/>
    <w:rsid w:val="00FA47F5"/>
    <w:rsid w:val="00FB25A6"/>
    <w:rsid w:val="00FB35FF"/>
    <w:rsid w:val="00FB3994"/>
    <w:rsid w:val="00FC187F"/>
    <w:rsid w:val="00FE7D85"/>
    <w:rsid w:val="00FF14FB"/>
    <w:rsid w:val="00FF1F43"/>
    <w:rsid w:val="00FF27A7"/>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B8276"/>
  <w15:docId w15:val="{727A2366-641D-413E-ACE2-7D8EFD0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8DC"/>
    <w:pPr>
      <w:ind w:left="720"/>
    </w:pPr>
  </w:style>
  <w:style w:type="character" w:customStyle="1" w:styleId="FootnoteTextChar">
    <w:name w:val="Footnote Text Char"/>
    <w:link w:val="FootnoteText"/>
    <w:semiHidden/>
    <w:rsid w:val="00752A57"/>
  </w:style>
  <w:style w:type="paragraph" w:styleId="Revision">
    <w:name w:val="Revision"/>
    <w:hidden/>
    <w:uiPriority w:val="62"/>
    <w:semiHidden/>
    <w:rsid w:val="007A0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1070-F2CA-4F83-A324-408AEE1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7414</Words>
  <Characters>42265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Chapter 13 Uniform Plan</vt:lpstr>
    </vt:vector>
  </TitlesOfParts>
  <Company>usdc</Company>
  <LinksUpToDate>false</LinksUpToDate>
  <CharactersWithSpaces>49580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Uniform Plan</dc:title>
  <dc:creator>Marvin Isgur</dc:creator>
  <cp:lastModifiedBy>Marvin Isgur</cp:lastModifiedBy>
  <cp:revision>2</cp:revision>
  <cp:lastPrinted>2022-06-14T14:19:00Z</cp:lastPrinted>
  <dcterms:created xsi:type="dcterms:W3CDTF">2022-12-01T19:18:00Z</dcterms:created>
  <dcterms:modified xsi:type="dcterms:W3CDTF">2022-12-01T19:18:00Z</dcterms:modified>
</cp:coreProperties>
</file>