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F" w:rsidRDefault="0058041C" w:rsidP="00740A6F">
      <w:pPr>
        <w:ind w:left="720"/>
        <w:jc w:val="center"/>
        <w:rPr>
          <w:b/>
        </w:rPr>
      </w:pPr>
      <w:r>
        <w:rPr>
          <w:b/>
        </w:rPr>
        <w:t>Exhibit “A”</w:t>
      </w:r>
    </w:p>
    <w:p w:rsidR="00740A6F" w:rsidRDefault="0058041C" w:rsidP="00740A6F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Plan</w:t>
      </w:r>
      <w:r>
        <w:rPr>
          <w:b/>
        </w:rPr>
        <w:t xml:space="preserve"> </w:t>
      </w:r>
    </w:p>
    <w:p w:rsidR="00740A6F" w:rsidRDefault="00740A6F" w:rsidP="00740A6F">
      <w:pPr>
        <w:ind w:left="720"/>
        <w:jc w:val="center"/>
        <w:rPr>
          <w:b/>
          <w:sz w:val="22"/>
          <w:szCs w:val="22"/>
        </w:rPr>
      </w:pPr>
      <w:bookmarkStart w:id="0" w:name="_GoBack"/>
      <w:bookmarkEnd w:id="0"/>
    </w:p>
    <w:p w:rsidR="00740A6F" w:rsidRPr="00515515" w:rsidRDefault="0058041C" w:rsidP="00740A6F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Disposable Income and Plan Payments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:rsidTr="00740A6F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D04516">
              <w:rPr>
                <w:sz w:val="18"/>
                <w:szCs w:val="18"/>
              </w:rPr>
              <w:t xml:space="preserve"> and for Reserves</w:t>
            </w:r>
            <w:r w:rsidR="00D04516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 Fund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Deposits Established Under Plan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:rsidTr="00562484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Pr="00084E73" w:rsidRDefault="00740A6F" w:rsidP="00740A6F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jc w:val="center"/>
        </w:trPr>
        <w:tc>
          <w:tcPr>
            <w:tcW w:w="1104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Less Posted Chapter 13 Trustee Fee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  <w:vAlign w:val="bottom"/>
          </w:tcPr>
          <w:p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bottom"/>
          </w:tcPr>
          <w:p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562484">
        <w:trPr>
          <w:jc w:val="center"/>
        </w:trPr>
        <w:tc>
          <w:tcPr>
            <w:tcW w:w="1104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Net Available</w:t>
            </w:r>
            <w:r>
              <w:rPr>
                <w:sz w:val="18"/>
                <w:szCs w:val="18"/>
              </w:rPr>
              <w:t xml:space="preserve"> to Creditors</w:t>
            </w:r>
          </w:p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0A6F" w:rsidRPr="00515515" w:rsidRDefault="00740A6F" w:rsidP="00740A6F">
      <w:pPr>
        <w:ind w:left="720"/>
        <w:jc w:val="center"/>
        <w:rPr>
          <w:sz w:val="22"/>
          <w:szCs w:val="22"/>
        </w:rPr>
      </w:pPr>
    </w:p>
    <w:p w:rsidR="00740A6F" w:rsidRPr="00515515" w:rsidRDefault="0058041C" w:rsidP="00740A6F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:rsidTr="00740A6F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:rsidR="00740A6F" w:rsidRPr="00AD6DD4" w:rsidRDefault="00740A6F" w:rsidP="00740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9A6DD1" w:rsidP="009A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Claim 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:rsidR="00740A6F" w:rsidRPr="00AD6DD4" w:rsidRDefault="0058041C" w:rsidP="00740A6F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534125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04DD4D" wp14:editId="71AABABF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25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9v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e7yfby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CB212E" wp14:editId="34C4BBD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Y/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LYJlj8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76160" wp14:editId="6B0F8F2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Vn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Ibd+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InU1Wc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F34E3D" wp14:editId="670D653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8i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U86caIii&#10;+22E9DKbdO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5"/>
            </w: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:rsidR="00740A6F" w:rsidRDefault="0058041C" w:rsidP="00562484">
            <w:pPr>
              <w:keepNext/>
              <w:keepLines/>
            </w:pPr>
            <w:r>
              <w:lastRenderedPageBreak/>
              <w:t>Holder’s Name:</w:t>
            </w:r>
          </w:p>
          <w:p w:rsidR="00740A6F" w:rsidRDefault="0058041C" w:rsidP="00562484">
            <w:pPr>
              <w:keepNext/>
              <w:keepLines/>
            </w:pPr>
            <w:r>
              <w:t>_______________</w:t>
            </w:r>
          </w:p>
          <w:p w:rsidR="00740A6F" w:rsidRDefault="0058041C" w:rsidP="00562484">
            <w:pPr>
              <w:keepNext/>
              <w:keepLines/>
            </w:pPr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534125" w:rsidP="00740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7D1E5" wp14:editId="5B4BFD94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6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86caIii&#10;+22E9DKbdu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/S1sei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C0A3C" wp14:editId="39314FC0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iF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Kbde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At76IU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D5C2E" wp14:editId="68562BF9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d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DSmq90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E1D270" wp14:editId="0E52EA8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wZLgIAAF8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199"/>
        <w:gridCol w:w="1919"/>
        <w:gridCol w:w="676"/>
        <w:gridCol w:w="1156"/>
        <w:gridCol w:w="990"/>
        <w:gridCol w:w="817"/>
        <w:gridCol w:w="1595"/>
      </w:tblGrid>
      <w:tr w:rsidR="008D0BCE" w:rsidTr="00740A6F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  <w:p w:rsidR="00740A6F" w:rsidRPr="00AD6DD4" w:rsidRDefault="00740A6F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740A6F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A6566" w:rsidTr="00740A6F">
        <w:trPr>
          <w:cantSplit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04516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HOA)</w:t>
            </w:r>
          </w:p>
          <w:p w:rsidR="001A6566" w:rsidRPr="00AD6DD4" w:rsidRDefault="001A6566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A6566" w:rsidTr="00740A6F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1A6566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1A6566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  <w:p w:rsidR="00740A6F" w:rsidRPr="004D15E1" w:rsidRDefault="00651B5F" w:rsidP="00740A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651B5F" w:rsidRDefault="0058041C" w:rsidP="00740A6F">
      <w:pPr>
        <w:keepNext/>
        <w:keepLines/>
        <w:jc w:val="center"/>
      </w:pPr>
      <w:r w:rsidRPr="00D04516">
        <w:rPr>
          <w:b/>
        </w:rPr>
        <w:lastRenderedPageBreak/>
        <w:t>SUMMARY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36"/>
        <w:gridCol w:w="782"/>
      </w:tblGrid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1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Total Payments to Trustee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2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Savings Fund Deposits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3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343E1F">
            <w:pPr>
              <w:keepNext/>
              <w:keepLines/>
            </w:pPr>
            <w:r w:rsidRPr="00D04516">
              <w:t>Net Trustee Payments</w:t>
            </w:r>
            <w:r>
              <w:t xml:space="preserve"> </w:t>
            </w:r>
            <w:r w:rsidR="00875197">
              <w:t>(Line 1</w:t>
            </w:r>
            <w:r>
              <w:t xml:space="preserve"> minus line </w:t>
            </w:r>
            <w:r w:rsidR="00875197">
              <w:t>2</w:t>
            </w:r>
            <w:r>
              <w:t>)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>
            <w:pPr>
              <w:keepNext/>
              <w:keepLines/>
            </w:pPr>
            <w:r>
              <w:t>4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>
            <w:pPr>
              <w:keepNext/>
              <w:keepLines/>
            </w:pPr>
            <w:r w:rsidRPr="00D04516">
              <w:t>Less Posted Chapter 13 Trustee Fee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5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Payments by Trustee to Secured Creditors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>
            <w:pPr>
              <w:keepNext/>
              <w:keepLines/>
            </w:pPr>
            <w:r>
              <w:t>6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>
            <w:pPr>
              <w:keepNext/>
              <w:keepLines/>
            </w:pPr>
            <w:r w:rsidRPr="00D04516">
              <w:t>Less Total Payments by Trustee to Priority Creditors</w:t>
            </w:r>
            <w:r>
              <w:t xml:space="preserve"> (§§507(a)(1) – (a)(10))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7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Reserve Funds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8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 xml:space="preserve">Net Available for General Unsecured Creditors </w:t>
            </w:r>
            <w:r>
              <w:t>(Line 3 minus lines 4-7)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</w:tbl>
    <w:p w:rsidR="00740A6F" w:rsidRPr="00651B5F" w:rsidRDefault="00740A6F" w:rsidP="00740A6F"/>
    <w:p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Unsecured Creditor Distribution Estimate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30"/>
        <w:gridCol w:w="782"/>
      </w:tblGrid>
      <w:tr w:rsidR="00FF66BC" w:rsidRPr="00651B5F" w:rsidTr="00562484">
        <w:tc>
          <w:tcPr>
            <w:tcW w:w="546" w:type="dxa"/>
          </w:tcPr>
          <w:p w:rsidR="00FF66BC" w:rsidRPr="00651B5F" w:rsidRDefault="00343E1F" w:rsidP="00740A6F">
            <w:r>
              <w:t>9</w:t>
            </w:r>
          </w:p>
        </w:tc>
        <w:tc>
          <w:tcPr>
            <w:tcW w:w="8230" w:type="dxa"/>
            <w:shd w:val="clear" w:color="auto" w:fill="auto"/>
          </w:tcPr>
          <w:p w:rsidR="00FF66BC" w:rsidRPr="00651B5F" w:rsidRDefault="00FF66BC" w:rsidP="00740A6F">
            <w:r w:rsidRPr="00651B5F">
              <w:t>Estimated Total General Unsecured Claims</w:t>
            </w:r>
          </w:p>
        </w:tc>
        <w:tc>
          <w:tcPr>
            <w:tcW w:w="782" w:type="dxa"/>
            <w:shd w:val="clear" w:color="auto" w:fill="auto"/>
          </w:tcPr>
          <w:p w:rsidR="00FF66BC" w:rsidRPr="00651B5F" w:rsidRDefault="00FF66BC" w:rsidP="00740A6F"/>
        </w:tc>
      </w:tr>
      <w:tr w:rsidR="00FF66BC" w:rsidRPr="00651B5F" w:rsidTr="00562484">
        <w:tc>
          <w:tcPr>
            <w:tcW w:w="546" w:type="dxa"/>
          </w:tcPr>
          <w:p w:rsidR="00FF66BC" w:rsidRPr="00D04516" w:rsidRDefault="00FF66BC" w:rsidP="00740A6F">
            <w:r>
              <w:t>1</w:t>
            </w:r>
            <w:r w:rsidR="00343E1F">
              <w:t>0</w:t>
            </w:r>
          </w:p>
        </w:tc>
        <w:tc>
          <w:tcPr>
            <w:tcW w:w="8230" w:type="dxa"/>
            <w:shd w:val="clear" w:color="auto" w:fill="auto"/>
          </w:tcPr>
          <w:p w:rsidR="00FF66BC" w:rsidRPr="00651B5F" w:rsidRDefault="00FF66BC" w:rsidP="00343E1F">
            <w:r w:rsidRPr="00D04516">
              <w:t>Forecast % Dividend on General Unsecured Claims</w:t>
            </w:r>
            <w:r>
              <w:t xml:space="preserve"> (Line </w:t>
            </w:r>
            <w:r w:rsidR="00343E1F">
              <w:t>8</w:t>
            </w:r>
            <w:r>
              <w:t xml:space="preserve"> divided by line </w:t>
            </w:r>
            <w:r w:rsidR="00343E1F">
              <w:t>9</w:t>
            </w:r>
            <w:r>
              <w:t>)</w:t>
            </w:r>
          </w:p>
        </w:tc>
        <w:tc>
          <w:tcPr>
            <w:tcW w:w="782" w:type="dxa"/>
            <w:shd w:val="clear" w:color="auto" w:fill="auto"/>
          </w:tcPr>
          <w:p w:rsidR="00FF66BC" w:rsidRPr="00651B5F" w:rsidRDefault="00FF66BC" w:rsidP="00740A6F"/>
        </w:tc>
      </w:tr>
    </w:tbl>
    <w:p w:rsidR="00740A6F" w:rsidRPr="00651B5F" w:rsidRDefault="00740A6F" w:rsidP="00740A6F"/>
    <w:p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Best Interest of Creditors Test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48"/>
        <w:gridCol w:w="764"/>
      </w:tblGrid>
      <w:tr w:rsidR="00FF66BC" w:rsidRPr="00651B5F" w:rsidTr="00562484">
        <w:tc>
          <w:tcPr>
            <w:tcW w:w="546" w:type="dxa"/>
          </w:tcPr>
          <w:p w:rsidR="00FF66BC" w:rsidRPr="00651B5F" w:rsidRDefault="00FF66BC" w:rsidP="00740A6F">
            <w:r>
              <w:t>1</w:t>
            </w:r>
            <w:r w:rsidR="00343E1F">
              <w:t>1</w:t>
            </w:r>
          </w:p>
        </w:tc>
        <w:tc>
          <w:tcPr>
            <w:tcW w:w="8248" w:type="dxa"/>
            <w:shd w:val="clear" w:color="auto" w:fill="auto"/>
          </w:tcPr>
          <w:p w:rsidR="00FF66BC" w:rsidRPr="00651B5F" w:rsidRDefault="00FF66BC" w:rsidP="00740A6F">
            <w:r w:rsidRPr="00651B5F">
              <w:t>Total Non-Exempt Property</w:t>
            </w:r>
          </w:p>
        </w:tc>
        <w:tc>
          <w:tcPr>
            <w:tcW w:w="764" w:type="dxa"/>
            <w:shd w:val="clear" w:color="auto" w:fill="auto"/>
          </w:tcPr>
          <w:p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  <w:tr w:rsidR="00FF66BC" w:rsidRPr="00651B5F" w:rsidTr="00562484">
        <w:tc>
          <w:tcPr>
            <w:tcW w:w="546" w:type="dxa"/>
          </w:tcPr>
          <w:p w:rsidR="00FF66BC" w:rsidRPr="00651B5F" w:rsidRDefault="00FF66BC" w:rsidP="00740A6F">
            <w:r>
              <w:t>1</w:t>
            </w:r>
            <w:r w:rsidR="00343E1F">
              <w:t>2</w:t>
            </w:r>
          </w:p>
        </w:tc>
        <w:tc>
          <w:tcPr>
            <w:tcW w:w="8248" w:type="dxa"/>
            <w:shd w:val="clear" w:color="auto" w:fill="auto"/>
          </w:tcPr>
          <w:p w:rsidR="00FF66BC" w:rsidRDefault="00FF66BC" w:rsidP="00740A6F">
            <w:r w:rsidRPr="00651B5F">
              <w:t xml:space="preserve">Total Distributions to </w:t>
            </w:r>
            <w:r>
              <w:t xml:space="preserve">Administrative, </w:t>
            </w:r>
            <w:r w:rsidRPr="00651B5F">
              <w:t xml:space="preserve">Priority and </w:t>
            </w:r>
            <w:r>
              <w:t xml:space="preserve">General </w:t>
            </w:r>
            <w:r w:rsidRPr="00651B5F">
              <w:t>Unsecured Creditors</w:t>
            </w:r>
          </w:p>
          <w:p w:rsidR="00FF66BC" w:rsidRPr="00651B5F" w:rsidRDefault="00FF66BC" w:rsidP="00740A6F">
            <w:r>
              <w:t>(Line 4 plus lines 6 plus line 8 plus any direct payments by Debtor(s) under the Plan in satisfaction of prepetition priority claims)</w:t>
            </w:r>
          </w:p>
        </w:tc>
        <w:tc>
          <w:tcPr>
            <w:tcW w:w="764" w:type="dxa"/>
            <w:shd w:val="clear" w:color="auto" w:fill="auto"/>
          </w:tcPr>
          <w:p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</w:tbl>
    <w:p w:rsidR="00740A6F" w:rsidRDefault="00740A6F" w:rsidP="00740A6F">
      <w:pPr>
        <w:jc w:val="center"/>
        <w:rPr>
          <w:b/>
        </w:rPr>
      </w:pPr>
    </w:p>
    <w:p w:rsidR="00740A6F" w:rsidRPr="00082F8F" w:rsidRDefault="00740A6F" w:rsidP="00740A6F">
      <w:pPr>
        <w:jc w:val="center"/>
        <w:rPr>
          <w:b/>
        </w:rPr>
      </w:pPr>
    </w:p>
    <w:p w:rsidR="00740A6F" w:rsidRPr="00082F8F" w:rsidRDefault="00740A6F" w:rsidP="00740A6F">
      <w:pPr>
        <w:jc w:val="center"/>
        <w:rPr>
          <w:b/>
        </w:rPr>
      </w:pPr>
    </w:p>
    <w:sectPr w:rsidR="00740A6F" w:rsidRPr="00082F8F" w:rsidSect="00740A6F">
      <w:footerReference w:type="default" r:id="rId9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F" w:rsidRDefault="00740A6F">
      <w:r>
        <w:separator/>
      </w:r>
    </w:p>
  </w:endnote>
  <w:endnote w:type="continuationSeparator" w:id="0">
    <w:p w:rsidR="00740A6F" w:rsidRDefault="007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6F" w:rsidRPr="00F45916" w:rsidRDefault="00740A6F" w:rsidP="00740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F" w:rsidRDefault="00740A6F">
      <w:r>
        <w:separator/>
      </w:r>
    </w:p>
  </w:footnote>
  <w:footnote w:type="continuationSeparator" w:id="0">
    <w:p w:rsidR="00740A6F" w:rsidRDefault="00740A6F">
      <w:r>
        <w:continuationSeparator/>
      </w:r>
    </w:p>
  </w:footnote>
  <w:footnote w:id="1">
    <w:p w:rsidR="00740A6F" w:rsidRDefault="0058041C" w:rsidP="00740A6F">
      <w:pPr>
        <w:pStyle w:val="FootnoteText"/>
      </w:pPr>
      <w:r>
        <w:rPr>
          <w:rStyle w:val="FootnoteReference"/>
        </w:rPr>
        <w:footnoteRef/>
      </w:r>
      <w:r>
        <w:t xml:space="preserve">    This is the month in which the first payment is due for this amount.  The Debtor(s) must commence payments not later than 30 days after the petition date.</w:t>
      </w:r>
    </w:p>
    <w:p w:rsidR="00740A6F" w:rsidRDefault="00740A6F" w:rsidP="00740A6F">
      <w:pPr>
        <w:pStyle w:val="FootnoteText"/>
      </w:pPr>
    </w:p>
  </w:footnote>
  <w:footnote w:id="2">
    <w:p w:rsidR="00D04516" w:rsidRDefault="00D04516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23 of the Plan.</w:t>
      </w:r>
    </w:p>
    <w:p w:rsidR="00D04516" w:rsidRDefault="00D04516">
      <w:pPr>
        <w:pStyle w:val="FootnoteText"/>
      </w:pPr>
    </w:p>
  </w:footnote>
  <w:footnote w:id="3">
    <w:p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="00D04516">
        <w:t xml:space="preserve">Savings </w:t>
      </w:r>
      <w:r>
        <w:t>funds are funds established under Paragraph 2</w:t>
      </w:r>
      <w:r w:rsidR="00D04516">
        <w:t>2</w:t>
      </w:r>
      <w:r>
        <w:t xml:space="preserve"> of the Plan.</w:t>
      </w:r>
    </w:p>
    <w:p w:rsidR="00740A6F" w:rsidRDefault="00740A6F">
      <w:pPr>
        <w:pStyle w:val="FootnoteText"/>
      </w:pPr>
    </w:p>
  </w:footnote>
  <w:footnote w:id="4">
    <w:p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 The Posted Chapter 13 Trustee Fee is based on the percentage listed on the Court’s website.</w:t>
      </w:r>
    </w:p>
    <w:p w:rsidR="00740A6F" w:rsidRDefault="00740A6F">
      <w:pPr>
        <w:pStyle w:val="FootnoteText"/>
      </w:pPr>
    </w:p>
  </w:footnote>
  <w:footnote w:id="5">
    <w:p w:rsidR="00740A6F" w:rsidRDefault="0058041C" w:rsidP="00740A6F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1A6566"/>
    <w:rsid w:val="00343E1F"/>
    <w:rsid w:val="00534125"/>
    <w:rsid w:val="00562484"/>
    <w:rsid w:val="0058041C"/>
    <w:rsid w:val="005A3ADE"/>
    <w:rsid w:val="00651B5F"/>
    <w:rsid w:val="00722A64"/>
    <w:rsid w:val="00740A6F"/>
    <w:rsid w:val="007C4318"/>
    <w:rsid w:val="007C7253"/>
    <w:rsid w:val="00875197"/>
    <w:rsid w:val="008D0BCE"/>
    <w:rsid w:val="009A6DD1"/>
    <w:rsid w:val="009F3DA1"/>
    <w:rsid w:val="00D04516"/>
    <w:rsid w:val="00D30622"/>
    <w:rsid w:val="00E5355A"/>
    <w:rsid w:val="00E84813"/>
    <w:rsid w:val="00F4128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AB87-BC93-4245-A906-4D3EE3F7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CHIEF BANKRUPTCY JUDGE KAREN K</dc:title>
  <dc:creator>Marvin Isgur</dc:creator>
  <cp:lastModifiedBy>davidjones</cp:lastModifiedBy>
  <cp:revision>2</cp:revision>
  <cp:lastPrinted>2006-03-02T00:54:00Z</cp:lastPrinted>
  <dcterms:created xsi:type="dcterms:W3CDTF">2017-09-28T19:03:00Z</dcterms:created>
  <dcterms:modified xsi:type="dcterms:W3CDTF">2017-09-28T19:03:00Z</dcterms:modified>
</cp:coreProperties>
</file>