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70B29" w14:textId="77777777" w:rsidR="00E43224" w:rsidRPr="00A63909" w:rsidRDefault="00AD14C9" w:rsidP="00AD1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909">
        <w:rPr>
          <w:rFonts w:ascii="Times New Roman" w:hAnsi="Times New Roman" w:cs="Times New Roman"/>
          <w:b/>
          <w:sz w:val="24"/>
          <w:szCs w:val="24"/>
        </w:rPr>
        <w:t>CASE HEADER</w:t>
      </w:r>
    </w:p>
    <w:p w14:paraId="4E93F8B6" w14:textId="77777777" w:rsidR="00AD14C9" w:rsidRPr="00A63909" w:rsidRDefault="00AD14C9" w:rsidP="00AD1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B94FA3" w14:textId="77777777" w:rsidR="00AD14C9" w:rsidRPr="00A63909" w:rsidRDefault="00AD14C9" w:rsidP="00AD1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86953" w14:textId="10FE7797" w:rsidR="00AD14C9" w:rsidRPr="00A63909" w:rsidRDefault="00AD14C9" w:rsidP="00AD14C9">
      <w:pPr>
        <w:pStyle w:val="Style"/>
        <w:tabs>
          <w:tab w:val="left" w:pos="720"/>
          <w:tab w:val="left" w:leader="underscore" w:pos="5160"/>
        </w:tabs>
        <w:jc w:val="center"/>
        <w:rPr>
          <w:b/>
          <w:color w:val="000000"/>
          <w:u w:val="single"/>
        </w:rPr>
      </w:pPr>
      <w:bookmarkStart w:id="0" w:name="_Hlk532308135"/>
      <w:r w:rsidRPr="00FB36C8">
        <w:rPr>
          <w:b/>
          <w:color w:val="000000"/>
          <w:u w:val="single"/>
        </w:rPr>
        <w:t>ORDER GRANTING COMPLEX CASE</w:t>
      </w:r>
      <w:r w:rsidRPr="00A63909">
        <w:rPr>
          <w:b/>
          <w:color w:val="000000"/>
          <w:u w:val="single"/>
        </w:rPr>
        <w:t xml:space="preserve"> TREATMENT</w:t>
      </w:r>
    </w:p>
    <w:p w14:paraId="02AD4543" w14:textId="77777777" w:rsidR="00AD14C9" w:rsidRPr="00A63909" w:rsidRDefault="00AD14C9" w:rsidP="00AD14C9">
      <w:pPr>
        <w:pStyle w:val="Style"/>
        <w:tabs>
          <w:tab w:val="left" w:pos="720"/>
          <w:tab w:val="left" w:leader="underscore" w:pos="5160"/>
        </w:tabs>
        <w:jc w:val="center"/>
        <w:rPr>
          <w:b/>
          <w:color w:val="000000"/>
        </w:rPr>
      </w:pPr>
      <w:r w:rsidRPr="00A63909">
        <w:rPr>
          <w:b/>
          <w:color w:val="000000"/>
        </w:rPr>
        <w:t>(Docket No. ___)</w:t>
      </w:r>
    </w:p>
    <w:p w14:paraId="4C46BFFB" w14:textId="77777777" w:rsidR="00AD14C9" w:rsidRPr="00A63909" w:rsidRDefault="00AD14C9" w:rsidP="00AD14C9">
      <w:pPr>
        <w:pStyle w:val="Style"/>
        <w:tabs>
          <w:tab w:val="left" w:pos="720"/>
          <w:tab w:val="left" w:leader="underscore" w:pos="5160"/>
        </w:tabs>
        <w:jc w:val="center"/>
        <w:rPr>
          <w:b/>
          <w:color w:val="000000"/>
          <w:u w:val="single"/>
        </w:rPr>
      </w:pPr>
    </w:p>
    <w:p w14:paraId="513FD335" w14:textId="2EA99404" w:rsidR="00AD14C9" w:rsidRPr="00A63909" w:rsidRDefault="00AD14C9" w:rsidP="00AD14C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909">
        <w:rPr>
          <w:rFonts w:ascii="Times New Roman" w:hAnsi="Times New Roman" w:cs="Times New Roman"/>
          <w:color w:val="000000"/>
          <w:sz w:val="24"/>
          <w:szCs w:val="24"/>
        </w:rPr>
        <w:t xml:space="preserve">These jointly administered cases were filed on _________, 20__.  A Notice of Designation as Complex Case was filed.  Based on its review of the initial pleadings, the Court concludes that the complex case designation is appropriate. Accordingly, the Court orders: </w:t>
      </w:r>
    </w:p>
    <w:p w14:paraId="18966CA0" w14:textId="77777777" w:rsidR="00AD14C9" w:rsidRPr="00A63909" w:rsidRDefault="00AD14C9" w:rsidP="00AD14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DD1FDD4" w14:textId="3AA02011" w:rsidR="00AD14C9" w:rsidRPr="00A63909" w:rsidRDefault="00AD14C9" w:rsidP="00AD14C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90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A6390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Procedures for Complex Cases in the Southern District of Texas apply to these cases.  The procedures are posted on the Court’s website. Compliance with the procedures is required. </w:t>
      </w:r>
    </w:p>
    <w:p w14:paraId="5C03A7B3" w14:textId="77777777" w:rsidR="00AD14C9" w:rsidRPr="00A63909" w:rsidRDefault="00AD14C9" w:rsidP="00AD14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455745" w14:textId="77777777" w:rsidR="00AD14C9" w:rsidRPr="00A63909" w:rsidRDefault="00AD14C9" w:rsidP="00AD14C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909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A6390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Debtors must give notice of this Order to all parties in interest within seven days. If a party-in-interest objects to the provisions of this Order, that party may file an appropriate motion within 14 days after service of the Order.  </w:t>
      </w:r>
    </w:p>
    <w:p w14:paraId="6631B25A" w14:textId="77777777" w:rsidR="00AD14C9" w:rsidRPr="00A63909" w:rsidRDefault="00AD14C9" w:rsidP="00AD14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B94210E" w14:textId="77777777" w:rsidR="00AD14C9" w:rsidRPr="00A63909" w:rsidRDefault="00AD14C9" w:rsidP="00AD14C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909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A6390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Bankruptcy Local Rules apply to this case, subject to the following modifications: </w:t>
      </w:r>
    </w:p>
    <w:p w14:paraId="1CC4E151" w14:textId="77777777" w:rsidR="00AD14C9" w:rsidRPr="00A63909" w:rsidRDefault="00AD14C9" w:rsidP="00AD14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39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0"/>
    <w:p w14:paraId="4804A1FD" w14:textId="77777777" w:rsidR="00AD14C9" w:rsidRPr="00A63909" w:rsidRDefault="00AD14C9" w:rsidP="00AD14C9">
      <w:pPr>
        <w:pStyle w:val="ListParagraph"/>
        <w:numPr>
          <w:ilvl w:val="1"/>
          <w:numId w:val="1"/>
        </w:numPr>
        <w:jc w:val="both"/>
        <w:rPr>
          <w:rFonts w:eastAsiaTheme="minorHAnsi"/>
          <w:color w:val="000000"/>
        </w:rPr>
      </w:pPr>
      <w:r w:rsidRPr="00A63909">
        <w:rPr>
          <w:rFonts w:eastAsiaTheme="minorHAnsi"/>
          <w:color w:val="000000"/>
        </w:rPr>
        <w:t>Bankruptcy Local Rule 1001-1(b) does not apply.</w:t>
      </w:r>
    </w:p>
    <w:p w14:paraId="74C73E46" w14:textId="77777777" w:rsidR="00AD14C9" w:rsidRPr="00A63909" w:rsidRDefault="00AD14C9" w:rsidP="00AD14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CFBB1" w14:textId="77777777" w:rsidR="00AD14C9" w:rsidRPr="00A63909" w:rsidRDefault="00AD14C9" w:rsidP="00AD14C9">
      <w:pPr>
        <w:pStyle w:val="ListParagraph"/>
        <w:numPr>
          <w:ilvl w:val="1"/>
          <w:numId w:val="1"/>
        </w:numPr>
        <w:jc w:val="both"/>
        <w:rPr>
          <w:rFonts w:eastAsiaTheme="minorHAnsi"/>
          <w:color w:val="000000"/>
        </w:rPr>
      </w:pPr>
      <w:r w:rsidRPr="00A63909">
        <w:rPr>
          <w:rFonts w:eastAsiaTheme="minorHAnsi"/>
          <w:color w:val="000000"/>
        </w:rPr>
        <w:t>Local District Court Civil Rule 83.1 applies.</w:t>
      </w:r>
    </w:p>
    <w:p w14:paraId="79407D4E" w14:textId="77777777" w:rsidR="00AD14C9" w:rsidRPr="00A63909" w:rsidRDefault="00AD14C9" w:rsidP="00AD14C9">
      <w:pPr>
        <w:pStyle w:val="ListParagraph"/>
        <w:rPr>
          <w:rFonts w:eastAsiaTheme="minorHAnsi"/>
          <w:color w:val="000000"/>
        </w:rPr>
      </w:pPr>
    </w:p>
    <w:p w14:paraId="3A140888" w14:textId="77777777" w:rsidR="00AD14C9" w:rsidRPr="00A63909" w:rsidRDefault="00AD14C9" w:rsidP="00AD14C9">
      <w:pPr>
        <w:pStyle w:val="ListParagraph"/>
        <w:numPr>
          <w:ilvl w:val="1"/>
          <w:numId w:val="1"/>
        </w:numPr>
        <w:jc w:val="both"/>
        <w:rPr>
          <w:rFonts w:eastAsiaTheme="minorHAnsi"/>
          <w:color w:val="000000"/>
        </w:rPr>
      </w:pPr>
      <w:r w:rsidRPr="00A63909">
        <w:rPr>
          <w:rFonts w:eastAsiaTheme="minorHAnsi"/>
          <w:color w:val="000000"/>
        </w:rPr>
        <w:t>Appendix A to the Local Rules of the District Court applies.</w:t>
      </w:r>
    </w:p>
    <w:p w14:paraId="2D98122A" w14:textId="77777777" w:rsidR="00AD14C9" w:rsidRPr="00A63909" w:rsidRDefault="00AD14C9" w:rsidP="00AD14C9">
      <w:pPr>
        <w:pStyle w:val="ListParagraph"/>
        <w:rPr>
          <w:rFonts w:eastAsiaTheme="minorHAnsi"/>
          <w:color w:val="000000"/>
        </w:rPr>
      </w:pPr>
    </w:p>
    <w:p w14:paraId="3DFD970C" w14:textId="0A1B31CB" w:rsidR="00AD14C9" w:rsidRPr="00A63909" w:rsidRDefault="00AD14C9" w:rsidP="00AD14C9">
      <w:pPr>
        <w:pStyle w:val="ListParagraph"/>
        <w:numPr>
          <w:ilvl w:val="1"/>
          <w:numId w:val="1"/>
        </w:numPr>
        <w:jc w:val="both"/>
        <w:rPr>
          <w:rFonts w:eastAsiaTheme="minorHAnsi"/>
          <w:color w:val="000000"/>
        </w:rPr>
      </w:pPr>
      <w:r w:rsidRPr="00A63909">
        <w:rPr>
          <w:color w:val="000000"/>
        </w:rPr>
        <w:t xml:space="preserve">If a conflict exists between the Bankruptcy Local Rules and the Procedures for Complex Cases in the Southern District of Texas, the Procedures for Complex </w:t>
      </w:r>
      <w:r w:rsidR="00FB36C8">
        <w:rPr>
          <w:color w:val="000000"/>
        </w:rPr>
        <w:t>C</w:t>
      </w:r>
      <w:r w:rsidRPr="00A63909">
        <w:rPr>
          <w:color w:val="000000"/>
        </w:rPr>
        <w:t>ases in the Southern District of Texas govern.</w:t>
      </w:r>
    </w:p>
    <w:p w14:paraId="44986D44" w14:textId="77777777" w:rsidR="00AD14C9" w:rsidRPr="00A63909" w:rsidRDefault="00AD14C9" w:rsidP="00AD14C9">
      <w:pPr>
        <w:pStyle w:val="Style"/>
        <w:tabs>
          <w:tab w:val="left" w:pos="720"/>
          <w:tab w:val="left" w:leader="underscore" w:pos="5160"/>
        </w:tabs>
        <w:jc w:val="center"/>
      </w:pPr>
    </w:p>
    <w:p w14:paraId="26A4B59A" w14:textId="77777777" w:rsidR="00AD14C9" w:rsidRPr="00A63909" w:rsidRDefault="00AD14C9" w:rsidP="00AD14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14C9" w:rsidRPr="00A63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73F8A"/>
    <w:multiLevelType w:val="hybridMultilevel"/>
    <w:tmpl w:val="C448A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C9"/>
    <w:rsid w:val="00A63909"/>
    <w:rsid w:val="00AD14C9"/>
    <w:rsid w:val="00E43224"/>
    <w:rsid w:val="00FB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543A9"/>
  <w15:chartTrackingRefBased/>
  <w15:docId w15:val="{7FDF9FE3-8F3A-4181-BE3C-34BAF818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D1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14C9"/>
    <w:pPr>
      <w:widowControl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Jones</dc:creator>
  <cp:keywords/>
  <dc:description/>
  <cp:lastModifiedBy>David Jones</cp:lastModifiedBy>
  <cp:revision>3</cp:revision>
  <dcterms:created xsi:type="dcterms:W3CDTF">2020-10-19T21:17:00Z</dcterms:created>
  <dcterms:modified xsi:type="dcterms:W3CDTF">2020-10-19T21:18:00Z</dcterms:modified>
</cp:coreProperties>
</file>