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7095" w14:textId="77777777"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0683EF6E" w14:textId="77777777" w:rsidR="001724CC" w:rsidRPr="00CB03B8" w:rsidRDefault="001724CC" w:rsidP="006E3CEA">
      <w:pPr>
        <w:widowControl w:val="0"/>
        <w:jc w:val="center"/>
        <w:rPr>
          <w:b/>
          <w:sz w:val="30"/>
        </w:rPr>
      </w:pPr>
    </w:p>
    <w:p w14:paraId="0E8506A3"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205C4D1F" w14:textId="77777777" w:rsidR="001724CC" w:rsidRPr="00CB03B8" w:rsidRDefault="001724CC" w:rsidP="006E3CEA">
      <w:pPr>
        <w:widowControl w:val="0"/>
        <w:jc w:val="center"/>
        <w:rPr>
          <w:b/>
          <w:sz w:val="30"/>
        </w:rPr>
      </w:pPr>
    </w:p>
    <w:p w14:paraId="100750B1" w14:textId="77777777" w:rsidR="001724CC" w:rsidRPr="00CB03B8" w:rsidRDefault="001724CC" w:rsidP="006E3CEA">
      <w:pPr>
        <w:widowControl w:val="0"/>
        <w:tabs>
          <w:tab w:val="center" w:pos="4680"/>
        </w:tabs>
        <w:jc w:val="center"/>
        <w:rPr>
          <w:b/>
          <w:sz w:val="30"/>
        </w:rPr>
      </w:pPr>
      <w:r w:rsidRPr="00CB03B8">
        <w:rPr>
          <w:b/>
          <w:sz w:val="30"/>
        </w:rPr>
        <w:t>FOR THE</w:t>
      </w:r>
    </w:p>
    <w:p w14:paraId="03AF5326" w14:textId="77777777" w:rsidR="001724CC" w:rsidRPr="00CB03B8" w:rsidRDefault="001724CC" w:rsidP="006E3CEA">
      <w:pPr>
        <w:widowControl w:val="0"/>
        <w:jc w:val="center"/>
        <w:rPr>
          <w:b/>
          <w:sz w:val="30"/>
        </w:rPr>
      </w:pPr>
    </w:p>
    <w:p w14:paraId="781578CC"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6AC81973" w14:textId="77777777" w:rsidR="006E3CEA" w:rsidRPr="00CB03B8" w:rsidRDefault="006E3CEA" w:rsidP="006E3CEA">
      <w:pPr>
        <w:widowControl w:val="0"/>
        <w:tabs>
          <w:tab w:val="center" w:pos="4680"/>
        </w:tabs>
        <w:jc w:val="center"/>
        <w:rPr>
          <w:b/>
        </w:rPr>
      </w:pPr>
    </w:p>
    <w:p w14:paraId="19854DFC" w14:textId="77777777" w:rsidR="006E3CEA" w:rsidRDefault="009264C4" w:rsidP="006E3CEA">
      <w:pPr>
        <w:widowControl w:val="0"/>
        <w:tabs>
          <w:tab w:val="center" w:pos="4680"/>
        </w:tabs>
        <w:jc w:val="center"/>
        <w:rPr>
          <w:b/>
          <w:sz w:val="30"/>
        </w:rPr>
      </w:pPr>
      <w:proofErr w:type="spellStart"/>
      <w:r>
        <w:rPr>
          <w:b/>
          <w:sz w:val="30"/>
        </w:rPr>
        <w:t>McALLEN</w:t>
      </w:r>
      <w:proofErr w:type="spellEnd"/>
      <w:r w:rsidR="006E3CEA" w:rsidRPr="00CB03B8">
        <w:rPr>
          <w:b/>
          <w:sz w:val="30"/>
        </w:rPr>
        <w:t>, TEXAS</w:t>
      </w:r>
    </w:p>
    <w:p w14:paraId="2A0D841B" w14:textId="77777777" w:rsidR="00D45E3C" w:rsidRDefault="00D45E3C" w:rsidP="006E3CEA">
      <w:pPr>
        <w:widowControl w:val="0"/>
        <w:tabs>
          <w:tab w:val="center" w:pos="4680"/>
        </w:tabs>
        <w:jc w:val="center"/>
        <w:rPr>
          <w:b/>
          <w:sz w:val="30"/>
        </w:rPr>
      </w:pPr>
    </w:p>
    <w:p w14:paraId="6391C531" w14:textId="77777777" w:rsidR="00D45E3C" w:rsidRDefault="00D45E3C" w:rsidP="006E3CEA">
      <w:pPr>
        <w:widowControl w:val="0"/>
        <w:tabs>
          <w:tab w:val="center" w:pos="4680"/>
        </w:tabs>
        <w:jc w:val="center"/>
        <w:rPr>
          <w:b/>
          <w:sz w:val="30"/>
        </w:rPr>
      </w:pPr>
      <w:r>
        <w:rPr>
          <w:b/>
          <w:sz w:val="30"/>
        </w:rPr>
        <w:t>All applications (whether online or hardcopy) must be submitted by:</w:t>
      </w:r>
    </w:p>
    <w:p w14:paraId="6A46CA48" w14:textId="77777777" w:rsidR="00D45E3C" w:rsidRPr="00CB03B8" w:rsidRDefault="00D45E3C" w:rsidP="006E3CEA">
      <w:pPr>
        <w:widowControl w:val="0"/>
        <w:tabs>
          <w:tab w:val="center" w:pos="4680"/>
        </w:tabs>
        <w:jc w:val="center"/>
        <w:rPr>
          <w:b/>
          <w:sz w:val="30"/>
        </w:rPr>
      </w:pPr>
      <w:r>
        <w:rPr>
          <w:b/>
          <w:sz w:val="30"/>
        </w:rPr>
        <w:t xml:space="preserve">5:00 pm, </w:t>
      </w:r>
      <w:r w:rsidR="00BC01A2">
        <w:rPr>
          <w:b/>
          <w:sz w:val="30"/>
        </w:rPr>
        <w:t>May 1</w:t>
      </w:r>
      <w:r w:rsidR="009264C4">
        <w:rPr>
          <w:b/>
          <w:sz w:val="30"/>
        </w:rPr>
        <w:t>, 2020</w:t>
      </w:r>
    </w:p>
    <w:p w14:paraId="38CB120F" w14:textId="77777777" w:rsidR="001724CC" w:rsidRPr="00CB03B8" w:rsidRDefault="001724CC" w:rsidP="006E3CEA">
      <w:pPr>
        <w:widowControl w:val="0"/>
        <w:jc w:val="center"/>
        <w:rPr>
          <w:b/>
        </w:rPr>
      </w:pPr>
    </w:p>
    <w:p w14:paraId="6180A47C" w14:textId="77777777" w:rsidR="001724CC" w:rsidRPr="009D4684" w:rsidRDefault="00607EFB" w:rsidP="006E3CEA">
      <w:pPr>
        <w:widowControl w:val="0"/>
        <w:jc w:val="center"/>
        <w:rPr>
          <w:b/>
          <w:u w:val="single"/>
        </w:rPr>
      </w:pPr>
      <w:r w:rsidRPr="009D4684">
        <w:rPr>
          <w:b/>
          <w:u w:val="single"/>
        </w:rPr>
        <w:t xml:space="preserve">Instructions for </w:t>
      </w:r>
      <w:r w:rsidR="009D4684" w:rsidRPr="009D4684">
        <w:rPr>
          <w:b/>
          <w:u w:val="single"/>
        </w:rPr>
        <w:t xml:space="preserve">Online </w:t>
      </w:r>
      <w:r w:rsidRPr="009D4684">
        <w:rPr>
          <w:b/>
          <w:u w:val="single"/>
        </w:rPr>
        <w:t>Application:</w:t>
      </w:r>
    </w:p>
    <w:p w14:paraId="1F331D7D" w14:textId="77777777" w:rsidR="009D4684" w:rsidRDefault="009D4684" w:rsidP="006E3CEA">
      <w:pPr>
        <w:widowControl w:val="0"/>
        <w:jc w:val="center"/>
        <w:rPr>
          <w:b/>
        </w:rPr>
      </w:pPr>
    </w:p>
    <w:p w14:paraId="06FF023B" w14:textId="77777777" w:rsidR="009D4684" w:rsidRDefault="009D4684" w:rsidP="009D4684">
      <w:pPr>
        <w:pStyle w:val="ListParagraph"/>
        <w:widowControl w:val="0"/>
        <w:numPr>
          <w:ilvl w:val="0"/>
          <w:numId w:val="4"/>
        </w:numPr>
      </w:pPr>
      <w:r w:rsidRPr="009D4684">
        <w:t xml:space="preserve">Click </w:t>
      </w:r>
      <w:r w:rsidRPr="009D4684">
        <w:rPr>
          <w:u w:val="single"/>
        </w:rPr>
        <w:t>here</w:t>
      </w:r>
      <w:r w:rsidRPr="009D4684">
        <w:t xml:space="preserve"> to go to the online application portal</w:t>
      </w:r>
      <w:r>
        <w:t>;</w:t>
      </w:r>
    </w:p>
    <w:p w14:paraId="00053F4B" w14:textId="77777777" w:rsidR="009D4684" w:rsidRPr="009D4684" w:rsidRDefault="009D4684" w:rsidP="009D4684">
      <w:pPr>
        <w:pStyle w:val="ListParagraph"/>
        <w:widowControl w:val="0"/>
        <w:numPr>
          <w:ilvl w:val="0"/>
          <w:numId w:val="4"/>
        </w:numPr>
      </w:pPr>
      <w:r>
        <w:t>Create an account and log in to apply;</w:t>
      </w:r>
    </w:p>
    <w:p w14:paraId="6459DA04" w14:textId="77777777" w:rsidR="009D4684" w:rsidRPr="009D4684" w:rsidRDefault="009D4684" w:rsidP="009D4684">
      <w:pPr>
        <w:pStyle w:val="ListParagraph"/>
        <w:widowControl w:val="0"/>
        <w:numPr>
          <w:ilvl w:val="0"/>
          <w:numId w:val="4"/>
        </w:numPr>
      </w:pPr>
      <w:bookmarkStart w:id="0" w:name="_Hlk22890303"/>
      <w:r w:rsidRPr="009D4684">
        <w:t xml:space="preserve">Your completed application for this position MUST include one completed and signed </w:t>
      </w:r>
      <w:r w:rsidR="00D45E3C">
        <w:t>questionnaire</w:t>
      </w:r>
      <w:r w:rsidRPr="009D4684">
        <w:t xml:space="preserve"> with a recent 2 ½" x 3" color photo of you attached to the front and </w:t>
      </w:r>
      <w:r w:rsidR="00435A15">
        <w:t>five</w:t>
      </w:r>
      <w:r w:rsidRPr="009D4684">
        <w:t xml:space="preserve"> writing sample</w:t>
      </w:r>
      <w:r w:rsidR="00435A15">
        <w:t>s</w:t>
      </w:r>
      <w:r w:rsidRPr="009D4684">
        <w:t xml:space="preserve"> (in PDF format, maximum file size up to 10 MB each);</w:t>
      </w:r>
    </w:p>
    <w:p w14:paraId="660DA704" w14:textId="77777777" w:rsidR="009D4684" w:rsidRPr="009D4684" w:rsidRDefault="009D4684" w:rsidP="009D4684">
      <w:pPr>
        <w:pStyle w:val="ListParagraph"/>
        <w:widowControl w:val="0"/>
        <w:numPr>
          <w:ilvl w:val="0"/>
          <w:numId w:val="4"/>
        </w:numPr>
      </w:pPr>
      <w:r w:rsidRPr="009D4684">
        <w:t>You may also upload desired supplemental materials (</w:t>
      </w:r>
      <w:r>
        <w:t xml:space="preserve">in PDF format, </w:t>
      </w:r>
      <w:r w:rsidRPr="009D4684">
        <w:t>maximum file size up to 10 MB each)</w:t>
      </w:r>
      <w:r>
        <w:t>;</w:t>
      </w:r>
      <w:r w:rsidRPr="009D4684">
        <w:t xml:space="preserve"> </w:t>
      </w:r>
    </w:p>
    <w:p w14:paraId="34CD2ACE" w14:textId="77777777" w:rsidR="009D4684" w:rsidRDefault="009D4684" w:rsidP="006E3CEA">
      <w:pPr>
        <w:widowControl w:val="0"/>
        <w:jc w:val="center"/>
      </w:pPr>
    </w:p>
    <w:p w14:paraId="3DEFFF52" w14:textId="77777777" w:rsidR="009D4684" w:rsidRDefault="009D4684" w:rsidP="006E3CEA">
      <w:pPr>
        <w:widowControl w:val="0"/>
        <w:jc w:val="center"/>
      </w:pPr>
    </w:p>
    <w:p w14:paraId="3B22C880" w14:textId="77777777" w:rsidR="009D4684" w:rsidRPr="009D4684" w:rsidRDefault="009D4684" w:rsidP="006E3CEA">
      <w:pPr>
        <w:widowControl w:val="0"/>
        <w:jc w:val="center"/>
        <w:rPr>
          <w:b/>
          <w:u w:val="single"/>
        </w:rPr>
      </w:pPr>
      <w:r w:rsidRPr="009D4684">
        <w:rPr>
          <w:b/>
          <w:u w:val="single"/>
        </w:rPr>
        <w:t>Instructions for Submitting Hardcopy Application</w:t>
      </w:r>
    </w:p>
    <w:p w14:paraId="4072BCED" w14:textId="77777777" w:rsidR="009D4684" w:rsidRDefault="009D4684" w:rsidP="006E3CEA">
      <w:pPr>
        <w:widowControl w:val="0"/>
        <w:jc w:val="center"/>
      </w:pPr>
    </w:p>
    <w:p w14:paraId="0CC6B58E" w14:textId="77777777" w:rsidR="009D4684" w:rsidRDefault="009D4684" w:rsidP="009D4684">
      <w:pPr>
        <w:pStyle w:val="ListParagraph"/>
        <w:widowControl w:val="0"/>
        <w:numPr>
          <w:ilvl w:val="0"/>
          <w:numId w:val="6"/>
        </w:numPr>
      </w:pPr>
      <w:r>
        <w:t>Provide one original</w:t>
      </w:r>
      <w:r w:rsidR="00D45E3C">
        <w:t xml:space="preserve"> questionnaire</w:t>
      </w:r>
      <w:r>
        <w:t xml:space="preserve">, completed and signed, with a recent 2 ½” x 3” color photo of you attached to the front with supplemental materials, </w:t>
      </w:r>
      <w:r w:rsidRPr="009D4684">
        <w:rPr>
          <w:b/>
          <w:u w:val="single"/>
        </w:rPr>
        <w:t>unbound</w:t>
      </w:r>
      <w:r>
        <w:t xml:space="preserve">. </w:t>
      </w:r>
    </w:p>
    <w:p w14:paraId="3E2FB9D0" w14:textId="77777777" w:rsidR="009D4684" w:rsidRDefault="009D4684" w:rsidP="009D4684">
      <w:pPr>
        <w:pStyle w:val="ListParagraph"/>
        <w:widowControl w:val="0"/>
        <w:numPr>
          <w:ilvl w:val="0"/>
          <w:numId w:val="6"/>
        </w:numPr>
      </w:pPr>
      <w:r>
        <w:t xml:space="preserve">In addition to the unbound original, provide </w:t>
      </w:r>
      <w:r w:rsidRPr="00CB7D02">
        <w:t>eight</w:t>
      </w:r>
      <w:r>
        <w:t xml:space="preserve"> bound copies of the completed and signed </w:t>
      </w:r>
      <w:r w:rsidR="00D45E3C">
        <w:t xml:space="preserve">questionnaire </w:t>
      </w:r>
      <w:r>
        <w:t>and supplemental materials.</w:t>
      </w:r>
    </w:p>
    <w:p w14:paraId="47F8475D" w14:textId="77777777" w:rsidR="009D4684" w:rsidRDefault="009D4684" w:rsidP="009D4684">
      <w:pPr>
        <w:pStyle w:val="ListParagraph"/>
        <w:widowControl w:val="0"/>
        <w:numPr>
          <w:ilvl w:val="0"/>
          <w:numId w:val="6"/>
        </w:numPr>
      </w:pPr>
      <w:r>
        <w:t xml:space="preserve">Deliver materials </w:t>
      </w:r>
      <w:r w:rsidR="00D45E3C">
        <w:t xml:space="preserve">via mail, </w:t>
      </w:r>
      <w:r>
        <w:t xml:space="preserve">in person, or courier to:  </w:t>
      </w:r>
    </w:p>
    <w:p w14:paraId="1AD69CB8" w14:textId="77777777" w:rsidR="009D4684" w:rsidRDefault="009D4684" w:rsidP="009D4684">
      <w:pPr>
        <w:widowControl w:val="0"/>
      </w:pPr>
    </w:p>
    <w:p w14:paraId="364701D5" w14:textId="77777777" w:rsidR="009D4684" w:rsidRPr="00CB03B8" w:rsidRDefault="009D4684" w:rsidP="009D4684">
      <w:pPr>
        <w:widowControl w:val="0"/>
        <w:tabs>
          <w:tab w:val="center" w:pos="4680"/>
        </w:tabs>
        <w:jc w:val="center"/>
        <w:rPr>
          <w:b/>
        </w:rPr>
      </w:pPr>
      <w:r w:rsidRPr="00CB03B8">
        <w:rPr>
          <w:b/>
        </w:rPr>
        <w:t>Office of the United States District Clerk</w:t>
      </w:r>
    </w:p>
    <w:p w14:paraId="5D1E0AB0" w14:textId="77777777" w:rsidR="009D4684" w:rsidRPr="00CB03B8" w:rsidRDefault="009D4684" w:rsidP="009D4684">
      <w:pPr>
        <w:widowControl w:val="0"/>
        <w:tabs>
          <w:tab w:val="center" w:pos="4680"/>
        </w:tabs>
        <w:jc w:val="center"/>
        <w:rPr>
          <w:b/>
        </w:rPr>
      </w:pPr>
      <w:r w:rsidRPr="00CB03B8">
        <w:rPr>
          <w:b/>
        </w:rPr>
        <w:t>Southern District of Texas</w:t>
      </w:r>
    </w:p>
    <w:p w14:paraId="648CF89F" w14:textId="77777777" w:rsidR="009D4684" w:rsidRPr="00CB03B8" w:rsidRDefault="009D4684" w:rsidP="009D4684">
      <w:pPr>
        <w:widowControl w:val="0"/>
        <w:tabs>
          <w:tab w:val="center" w:pos="4680"/>
        </w:tabs>
        <w:jc w:val="center"/>
        <w:rPr>
          <w:b/>
        </w:rPr>
      </w:pPr>
      <w:r w:rsidRPr="00CB03B8">
        <w:rPr>
          <w:b/>
        </w:rPr>
        <w:t>Attention: Magistrate Judge Merit Selection Committee</w:t>
      </w:r>
    </w:p>
    <w:p w14:paraId="0F2AE12D" w14:textId="77777777" w:rsidR="009264C4" w:rsidRDefault="009D4684" w:rsidP="009264C4">
      <w:pPr>
        <w:widowControl w:val="0"/>
        <w:jc w:val="center"/>
        <w:rPr>
          <w:b/>
        </w:rPr>
      </w:pPr>
      <w:r w:rsidRPr="002E60DD">
        <w:rPr>
          <w:b/>
        </w:rPr>
        <w:t>United States Courthouse</w:t>
      </w:r>
      <w:r>
        <w:rPr>
          <w:b/>
        </w:rPr>
        <w:t xml:space="preserve"> </w:t>
      </w:r>
    </w:p>
    <w:p w14:paraId="7B0D4706" w14:textId="77777777" w:rsidR="009264C4" w:rsidRPr="009264C4" w:rsidRDefault="009264C4" w:rsidP="009264C4">
      <w:pPr>
        <w:widowControl w:val="0"/>
        <w:jc w:val="center"/>
        <w:rPr>
          <w:b/>
        </w:rPr>
      </w:pPr>
      <w:r w:rsidRPr="009264C4">
        <w:rPr>
          <w:b/>
        </w:rPr>
        <w:t>1701 W. Business Hwy 83,</w:t>
      </w:r>
      <w:r>
        <w:rPr>
          <w:b/>
        </w:rPr>
        <w:t xml:space="preserve"> Room 1011</w:t>
      </w:r>
    </w:p>
    <w:p w14:paraId="476A9C8D" w14:textId="77777777" w:rsidR="009D4684" w:rsidRDefault="009264C4" w:rsidP="009264C4">
      <w:pPr>
        <w:widowControl w:val="0"/>
        <w:jc w:val="center"/>
      </w:pPr>
      <w:r w:rsidRPr="009264C4">
        <w:rPr>
          <w:b/>
        </w:rPr>
        <w:t>McAllen, TX 78501</w:t>
      </w:r>
    </w:p>
    <w:p w14:paraId="6004B24D" w14:textId="77777777" w:rsidR="009D4684" w:rsidRDefault="009D4684" w:rsidP="009D4684">
      <w:pPr>
        <w:widowControl w:val="0"/>
        <w:jc w:val="center"/>
      </w:pPr>
    </w:p>
    <w:p w14:paraId="2F390F16" w14:textId="77777777" w:rsidR="00E336F0" w:rsidRDefault="00607EFB" w:rsidP="006E3CEA">
      <w:pPr>
        <w:widowControl w:val="0"/>
        <w:jc w:val="center"/>
      </w:pPr>
      <w:r w:rsidRPr="00E336F0">
        <w:t xml:space="preserve">For questions regarding the online submission of your application, </w:t>
      </w:r>
    </w:p>
    <w:p w14:paraId="3B049409" w14:textId="77777777" w:rsidR="001724CC" w:rsidRPr="00E336F0" w:rsidRDefault="00607EFB" w:rsidP="006E3CEA">
      <w:pPr>
        <w:widowControl w:val="0"/>
        <w:jc w:val="center"/>
      </w:pPr>
      <w:r w:rsidRPr="00E336F0">
        <w:t xml:space="preserve">contact </w:t>
      </w:r>
      <w:r w:rsidR="009264C4">
        <w:t xml:space="preserve">Rebekah Briggs </w:t>
      </w:r>
      <w:r w:rsidRPr="00E336F0">
        <w:t>at</w:t>
      </w:r>
    </w:p>
    <w:p w14:paraId="39AFFD54" w14:textId="77777777" w:rsidR="00607EFB" w:rsidRPr="00E336F0" w:rsidRDefault="00607EFB" w:rsidP="006E3CEA">
      <w:pPr>
        <w:widowControl w:val="0"/>
        <w:jc w:val="center"/>
      </w:pPr>
      <w:r w:rsidRPr="00E336F0">
        <w:t>713-250-</w:t>
      </w:r>
      <w:r w:rsidR="009264C4">
        <w:t>5359</w:t>
      </w:r>
    </w:p>
    <w:p w14:paraId="2F96541C" w14:textId="77777777" w:rsidR="00043AE5" w:rsidRDefault="00043AE5"/>
    <w:p w14:paraId="352592C9" w14:textId="77777777" w:rsidR="00043AE5" w:rsidRDefault="00043AE5" w:rsidP="00043AE5">
      <w:pPr>
        <w:jc w:val="center"/>
      </w:pPr>
      <w:r>
        <w:t>Any materials submitted for this vacancy, including supplemental materials,</w:t>
      </w:r>
    </w:p>
    <w:p w14:paraId="7D7CEFF9" w14:textId="77777777" w:rsidR="00043AE5" w:rsidRDefault="00043AE5" w:rsidP="00043AE5">
      <w:pPr>
        <w:jc w:val="center"/>
      </w:pPr>
      <w:r>
        <w:t>become property of the U.S. District Clerk, Southern District of Texas</w:t>
      </w:r>
    </w:p>
    <w:p w14:paraId="3D0F242F" w14:textId="77777777" w:rsidR="00043AE5" w:rsidRDefault="00043AE5" w:rsidP="007E2278">
      <w:pPr>
        <w:jc w:val="center"/>
      </w:pPr>
      <w:r>
        <w:t>and will not be returned to the applicant.</w:t>
      </w:r>
      <w:bookmarkEnd w:id="0"/>
      <w:r>
        <w:br w:type="page"/>
      </w:r>
    </w:p>
    <w:p w14:paraId="08EBFB51" w14:textId="77777777" w:rsidR="00E51A7B" w:rsidRPr="00E51A7B" w:rsidRDefault="001724CC" w:rsidP="00E51A7B">
      <w:pPr>
        <w:widowControl w:val="0"/>
        <w:tabs>
          <w:tab w:val="center" w:pos="4680"/>
        </w:tabs>
        <w:jc w:val="center"/>
        <w:rPr>
          <w:b/>
        </w:rPr>
      </w:pPr>
      <w:r w:rsidRPr="00E51A7B">
        <w:rPr>
          <w:b/>
        </w:rPr>
        <w:t>QUESTIONNAIRE FOR PROSPECTIVE</w:t>
      </w:r>
      <w:r w:rsidR="00E51A7B" w:rsidRPr="00E51A7B">
        <w:rPr>
          <w:b/>
        </w:rPr>
        <w:t xml:space="preserve"> </w:t>
      </w:r>
      <w:r w:rsidRPr="00E51A7B">
        <w:rPr>
          <w:b/>
        </w:rPr>
        <w:t xml:space="preserve">NOMINEES FOR </w:t>
      </w:r>
    </w:p>
    <w:p w14:paraId="6014F68A" w14:textId="77777777" w:rsidR="001724CC" w:rsidRPr="00E51A7B" w:rsidRDefault="001724CC" w:rsidP="00E51A7B">
      <w:pPr>
        <w:widowControl w:val="0"/>
        <w:tabs>
          <w:tab w:val="center" w:pos="4680"/>
        </w:tabs>
        <w:jc w:val="center"/>
        <w:rPr>
          <w:b/>
        </w:rPr>
      </w:pPr>
      <w:r w:rsidRPr="00E51A7B">
        <w:rPr>
          <w:b/>
        </w:rPr>
        <w:t>UNITED STATES MAGISTRATE JUDGE</w:t>
      </w:r>
    </w:p>
    <w:p w14:paraId="1F42FB1B" w14:textId="77777777" w:rsidR="00AA44EB" w:rsidRPr="00E51A7B" w:rsidRDefault="009264C4" w:rsidP="000910F7">
      <w:pPr>
        <w:widowControl w:val="0"/>
        <w:tabs>
          <w:tab w:val="center" w:pos="4680"/>
        </w:tabs>
        <w:jc w:val="center"/>
        <w:rPr>
          <w:u w:val="single"/>
        </w:rPr>
      </w:pPr>
      <w:proofErr w:type="spellStart"/>
      <w:r>
        <w:rPr>
          <w:b/>
          <w:u w:val="single"/>
        </w:rPr>
        <w:t>McALLEN</w:t>
      </w:r>
      <w:proofErr w:type="spellEnd"/>
      <w:r>
        <w:rPr>
          <w:b/>
          <w:u w:val="single"/>
        </w:rPr>
        <w:t xml:space="preserve"> </w:t>
      </w:r>
      <w:r w:rsidR="00AA44EB" w:rsidRPr="00E51A7B">
        <w:rPr>
          <w:b/>
          <w:u w:val="single"/>
        </w:rPr>
        <w:t>DIVISION</w:t>
      </w:r>
      <w:r w:rsidR="00E51A7B" w:rsidRPr="00E51A7B">
        <w:rPr>
          <w:b/>
          <w:u w:val="single"/>
        </w:rPr>
        <w:t>, POSTED</w:t>
      </w:r>
      <w:r w:rsidR="001523DB">
        <w:rPr>
          <w:b/>
          <w:u w:val="single"/>
        </w:rPr>
        <w:t xml:space="preserve"> </w:t>
      </w:r>
      <w:r w:rsidR="00BC01A2">
        <w:rPr>
          <w:b/>
          <w:u w:val="single"/>
        </w:rPr>
        <w:t>MARCH 2</w:t>
      </w:r>
      <w:r>
        <w:rPr>
          <w:b/>
          <w:u w:val="single"/>
        </w:rPr>
        <w:t>, 2020</w:t>
      </w:r>
    </w:p>
    <w:p w14:paraId="67A7EEA8" w14:textId="77777777" w:rsidR="001724CC" w:rsidRPr="00CB03B8" w:rsidRDefault="001724CC">
      <w:pPr>
        <w:widowControl w:val="0"/>
      </w:pPr>
    </w:p>
    <w:p w14:paraId="307B978C" w14:textId="77777777"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w:t>
      </w:r>
      <w:r w:rsidR="009264C4">
        <w:t xml:space="preserve">recent </w:t>
      </w:r>
      <w:r w:rsidRPr="00CB03B8">
        <w:t xml:space="preserve">2 ½ x </w:t>
      </w:r>
      <w:proofErr w:type="gramStart"/>
      <w:r w:rsidRPr="00CB03B8">
        <w:t>3 inch</w:t>
      </w:r>
      <w:proofErr w:type="gramEnd"/>
      <w:r w:rsidRPr="00CB03B8">
        <w:t xml:space="preserve"> photograph of yourself to </w:t>
      </w:r>
      <w:r w:rsidR="00806FC8" w:rsidRPr="00CB03B8">
        <w:t xml:space="preserve">the </w:t>
      </w:r>
      <w:r w:rsidR="00607EFB">
        <w:t xml:space="preserve">front of the </w:t>
      </w:r>
      <w:r w:rsidR="00806FC8" w:rsidRPr="00CB03B8">
        <w:t>application.</w:t>
      </w:r>
    </w:p>
    <w:p w14:paraId="10719AA6" w14:textId="77777777" w:rsidR="00D021CB" w:rsidRPr="00CB03B8" w:rsidRDefault="00D021CB" w:rsidP="00D021CB">
      <w:pPr>
        <w:pStyle w:val="Level1"/>
        <w:numPr>
          <w:ilvl w:val="0"/>
          <w:numId w:val="1"/>
        </w:numPr>
        <w:spacing w:after="260"/>
        <w:ind w:left="720" w:hanging="720"/>
      </w:pPr>
      <w:r w:rsidRPr="00CB03B8">
        <w:t>Full name:</w:t>
      </w:r>
    </w:p>
    <w:p w14:paraId="71467C09"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38116C24"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0F6E791F" w14:textId="77777777" w:rsidR="001724CC" w:rsidRPr="00CB03B8" w:rsidRDefault="001724CC">
      <w:pPr>
        <w:pStyle w:val="Level1"/>
        <w:numPr>
          <w:ilvl w:val="0"/>
          <w:numId w:val="1"/>
        </w:numPr>
        <w:spacing w:after="260"/>
        <w:ind w:left="720" w:hanging="720"/>
      </w:pPr>
      <w:r w:rsidRPr="00CB03B8">
        <w:t>Date and place of birth.</w:t>
      </w:r>
    </w:p>
    <w:p w14:paraId="1C295E26"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7A0DA102"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77E6B552" w14:textId="77777777"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14:paraId="68C704B2"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360C0EE2"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07A3D55D" w14:textId="77777777"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14:paraId="333CFB6C" w14:textId="77777777"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45861F46" w14:textId="77777777" w:rsidR="001724CC" w:rsidRPr="00CB03B8" w:rsidRDefault="001724CC" w:rsidP="00043AE5">
      <w:pPr>
        <w:pStyle w:val="Level1"/>
        <w:keepNext/>
        <w:keepLines/>
        <w:widowControl/>
        <w:numPr>
          <w:ilvl w:val="0"/>
          <w:numId w:val="1"/>
        </w:numPr>
        <w:spacing w:after="260"/>
        <w:ind w:left="720" w:hanging="720"/>
      </w:pPr>
      <w:r w:rsidRPr="00CB03B8">
        <w:t>Describe chronologically your legal and other experience since your graduation from law school, including:</w:t>
      </w:r>
    </w:p>
    <w:p w14:paraId="456A8D62"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23BEB0FC"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659878DB" w14:textId="77777777"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14:paraId="25614413"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1F7D5091" w14:textId="77777777" w:rsidR="003E58E2" w:rsidRPr="00CB03B8" w:rsidRDefault="003E58E2" w:rsidP="0047368A">
      <w:pPr>
        <w:pStyle w:val="Level1"/>
        <w:widowControl/>
        <w:numPr>
          <w:ilvl w:val="0"/>
          <w:numId w:val="1"/>
        </w:numPr>
        <w:spacing w:after="260"/>
        <w:ind w:left="720" w:hanging="720"/>
      </w:pPr>
      <w:r w:rsidRPr="00CB03B8">
        <w:t>Practice of law:</w:t>
      </w:r>
    </w:p>
    <w:p w14:paraId="25887EFA"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007C0E6C"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3241F14B"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26D29C98" w14:textId="77777777"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14:paraId="78CE4A18" w14:textId="77777777" w:rsidR="001724CC" w:rsidRPr="00CB03B8" w:rsidRDefault="001724CC">
      <w:pPr>
        <w:pStyle w:val="Level2"/>
        <w:keepNext/>
        <w:keepLines/>
        <w:widowControl/>
        <w:numPr>
          <w:ilvl w:val="1"/>
          <w:numId w:val="1"/>
        </w:numPr>
        <w:spacing w:after="260"/>
        <w:ind w:left="1440" w:hanging="720"/>
      </w:pPr>
      <w:r w:rsidRPr="00CB03B8">
        <w:tab/>
        <w:t xml:space="preserve">What percentage of these appearances was </w:t>
      </w:r>
      <w:proofErr w:type="gramStart"/>
      <w:r w:rsidRPr="00CB03B8">
        <w:t>in</w:t>
      </w:r>
      <w:proofErr w:type="gramEnd"/>
    </w:p>
    <w:p w14:paraId="1CFD7F3B"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4406CA15"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538364B0" w14:textId="77777777" w:rsidR="001724CC" w:rsidRPr="00CB03B8" w:rsidRDefault="001724CC">
      <w:pPr>
        <w:pStyle w:val="Level3"/>
        <w:keepLines/>
        <w:widowControl/>
        <w:numPr>
          <w:ilvl w:val="2"/>
          <w:numId w:val="1"/>
        </w:numPr>
        <w:spacing w:after="260"/>
        <w:ind w:left="2160" w:hanging="720"/>
      </w:pPr>
      <w:r w:rsidRPr="00CB03B8">
        <w:tab/>
        <w:t>Other Courts</w:t>
      </w:r>
    </w:p>
    <w:p w14:paraId="72BAA4B4" w14:textId="77777777" w:rsidR="001724CC" w:rsidRPr="00CB03B8" w:rsidRDefault="001724CC">
      <w:pPr>
        <w:pStyle w:val="Level2"/>
        <w:widowControl/>
        <w:numPr>
          <w:ilvl w:val="1"/>
          <w:numId w:val="1"/>
        </w:numPr>
        <w:spacing w:after="260"/>
        <w:ind w:left="1440" w:hanging="720"/>
      </w:pPr>
      <w:r w:rsidRPr="00CB03B8">
        <w:tab/>
        <w:t xml:space="preserve">What percentage of your litigation </w:t>
      </w:r>
      <w:proofErr w:type="gramStart"/>
      <w:r w:rsidRPr="00CB03B8">
        <w:t>was</w:t>
      </w:r>
      <w:proofErr w:type="gramEnd"/>
    </w:p>
    <w:p w14:paraId="7D4D7563" w14:textId="77777777" w:rsidR="001724CC" w:rsidRPr="00CB03B8" w:rsidRDefault="001724CC">
      <w:pPr>
        <w:pStyle w:val="Level3"/>
        <w:widowControl/>
        <w:numPr>
          <w:ilvl w:val="2"/>
          <w:numId w:val="1"/>
        </w:numPr>
        <w:spacing w:after="260"/>
        <w:ind w:left="2160" w:hanging="720"/>
      </w:pPr>
      <w:r w:rsidRPr="00CB03B8">
        <w:tab/>
        <w:t>Civil</w:t>
      </w:r>
    </w:p>
    <w:p w14:paraId="1F9D5BAA" w14:textId="77777777" w:rsidR="001724CC" w:rsidRPr="00CB03B8" w:rsidRDefault="001724CC">
      <w:pPr>
        <w:pStyle w:val="Level3"/>
        <w:widowControl/>
        <w:numPr>
          <w:ilvl w:val="2"/>
          <w:numId w:val="1"/>
        </w:numPr>
        <w:spacing w:after="260"/>
        <w:ind w:left="2160" w:hanging="720"/>
      </w:pPr>
      <w:r w:rsidRPr="00CB03B8">
        <w:tab/>
        <w:t>Criminal</w:t>
      </w:r>
    </w:p>
    <w:p w14:paraId="72D2569B" w14:textId="77777777"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14:paraId="0A516DF3" w14:textId="77777777" w:rsidR="001724CC" w:rsidRPr="00CB03B8" w:rsidRDefault="001724CC">
      <w:pPr>
        <w:pStyle w:val="Level2"/>
        <w:widowControl/>
        <w:numPr>
          <w:ilvl w:val="1"/>
          <w:numId w:val="1"/>
        </w:numPr>
        <w:spacing w:after="260"/>
        <w:ind w:left="1440" w:hanging="720"/>
      </w:pPr>
      <w:r w:rsidRPr="00CB03B8">
        <w:tab/>
        <w:t xml:space="preserve">What percentage of these trials </w:t>
      </w:r>
      <w:proofErr w:type="gramStart"/>
      <w:r w:rsidRPr="00CB03B8">
        <w:t>was</w:t>
      </w:r>
      <w:proofErr w:type="gramEnd"/>
    </w:p>
    <w:p w14:paraId="70F3BDA5" w14:textId="77777777" w:rsidR="001724CC" w:rsidRPr="00CB03B8" w:rsidRDefault="001724CC">
      <w:pPr>
        <w:pStyle w:val="Level3"/>
        <w:widowControl/>
        <w:numPr>
          <w:ilvl w:val="2"/>
          <w:numId w:val="1"/>
        </w:numPr>
        <w:spacing w:after="260"/>
        <w:ind w:left="2160" w:hanging="720"/>
      </w:pPr>
      <w:r w:rsidRPr="00CB03B8">
        <w:tab/>
        <w:t>Jury</w:t>
      </w:r>
    </w:p>
    <w:p w14:paraId="51BF4FE3" w14:textId="77777777" w:rsidR="001724CC" w:rsidRPr="00CB03B8" w:rsidRDefault="001724CC">
      <w:pPr>
        <w:pStyle w:val="Level3"/>
        <w:widowControl/>
        <w:numPr>
          <w:ilvl w:val="2"/>
          <w:numId w:val="1"/>
        </w:numPr>
        <w:spacing w:after="260"/>
        <w:ind w:left="2160" w:hanging="720"/>
      </w:pPr>
      <w:r w:rsidRPr="00CB03B8">
        <w:tab/>
        <w:t>Non-jury</w:t>
      </w:r>
    </w:p>
    <w:p w14:paraId="33689580" w14:textId="77777777" w:rsidR="001724CC" w:rsidRPr="00CB03B8" w:rsidRDefault="001724CC">
      <w:pPr>
        <w:pStyle w:val="Level1"/>
        <w:widowControl/>
        <w:numPr>
          <w:ilvl w:val="0"/>
          <w:numId w:val="1"/>
        </w:numPr>
        <w:spacing w:after="260"/>
        <w:ind w:left="720" w:hanging="720"/>
      </w:pPr>
      <w:r w:rsidRPr="00CB03B8">
        <w:t xml:space="preserve">Summarize your experience in court prior to the foregoing </w:t>
      </w:r>
      <w:proofErr w:type="gramStart"/>
      <w:r w:rsidRPr="00CB03B8">
        <w:t>five year</w:t>
      </w:r>
      <w:proofErr w:type="gramEnd"/>
      <w:r w:rsidRPr="00CB03B8">
        <w:t xml:space="preserve"> period, indicating as to that period:</w:t>
      </w:r>
    </w:p>
    <w:p w14:paraId="4E3C27C4"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t>
      </w:r>
      <w:proofErr w:type="gramStart"/>
      <w:r w:rsidRPr="00CB03B8">
        <w:t>were more or less</w:t>
      </w:r>
      <w:proofErr w:type="gramEnd"/>
      <w:r w:rsidRPr="00CB03B8">
        <w:t xml:space="preserve"> frequent.</w:t>
      </w:r>
    </w:p>
    <w:p w14:paraId="74CE62FE" w14:textId="486C0096"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w:t>
      </w:r>
      <w:r w:rsidR="00674C97">
        <w:t>2</w:t>
      </w:r>
      <w:r w:rsidRPr="00CB03B8">
        <w:t xml:space="preserve"> (b) and (c).</w:t>
      </w:r>
    </w:p>
    <w:p w14:paraId="2CB88D7B"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3F186E0B" w14:textId="77777777" w:rsidR="001724CC" w:rsidRPr="00CB03B8" w:rsidRDefault="001724CC">
      <w:pPr>
        <w:pStyle w:val="Level1"/>
        <w:widowControl/>
        <w:numPr>
          <w:ilvl w:val="0"/>
          <w:numId w:val="1"/>
        </w:numPr>
        <w:spacing w:after="260"/>
        <w:ind w:left="720" w:hanging="720"/>
      </w:pPr>
      <w:r w:rsidRPr="00CB03B8">
        <w:t>Experience in litigation.</w:t>
      </w:r>
    </w:p>
    <w:p w14:paraId="274264FA" w14:textId="77777777" w:rsidR="001724CC" w:rsidRPr="00CB03B8" w:rsidRDefault="001724CC">
      <w:pPr>
        <w:pStyle w:val="Level2"/>
        <w:widowControl/>
        <w:numPr>
          <w:ilvl w:val="1"/>
          <w:numId w:val="1"/>
        </w:numPr>
        <w:spacing w:after="260"/>
        <w:ind w:left="1440" w:hanging="720"/>
      </w:pPr>
      <w:r w:rsidRPr="00CB03B8">
        <w:tab/>
        <w:t xml:space="preserve">Describe ten of the most significant litigated matters which you personally handled, in either trial or appellate court, and give the citations, if the cases were reported.  Give a capsule summary of the substance of each case, and a succinct statement of what you believe to be the </w:t>
      </w:r>
      <w:proofErr w:type="gramStart"/>
      <w:r w:rsidRPr="00CB03B8">
        <w:t>particular significance</w:t>
      </w:r>
      <w:proofErr w:type="gramEnd"/>
      <w:r w:rsidRPr="00CB03B8">
        <w:t xml:space="preserv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14:paraId="3928A183"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66C8FE7F" w14:textId="77777777" w:rsidR="0047368A" w:rsidRPr="00CB03B8" w:rsidRDefault="0047368A" w:rsidP="00043AE5">
      <w:pPr>
        <w:pStyle w:val="Level1"/>
        <w:keepNext/>
        <w:widowControl/>
        <w:numPr>
          <w:ilvl w:val="0"/>
          <w:numId w:val="1"/>
        </w:numPr>
        <w:spacing w:after="260"/>
        <w:ind w:left="720" w:hanging="720"/>
      </w:pPr>
      <w:r w:rsidRPr="00CB03B8">
        <w:t>Judicial Office:</w:t>
      </w:r>
    </w:p>
    <w:p w14:paraId="47D83B28" w14:textId="77777777" w:rsidR="001724CC" w:rsidRPr="00CB03B8" w:rsidRDefault="001724CC" w:rsidP="00043AE5">
      <w:pPr>
        <w:pStyle w:val="Level1"/>
        <w:keepNext/>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14:paraId="4D625262"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4FFF662C" w14:textId="77777777" w:rsidR="001724CC" w:rsidRPr="00CB03B8" w:rsidRDefault="001724CC">
      <w:pPr>
        <w:spacing w:after="260"/>
        <w:ind w:left="1440" w:hanging="720"/>
      </w:pPr>
      <w:r w:rsidRPr="00CB03B8">
        <w:t>(c)</w:t>
      </w:r>
      <w:r w:rsidRPr="00CB03B8">
        <w:tab/>
        <w:t xml:space="preserve">Is there a rule or custom in your court as to judges sitting on such cases? If so, state the rule or custom and </w:t>
      </w:r>
      <w:proofErr w:type="gramStart"/>
      <w:r w:rsidRPr="00CB03B8">
        <w:t>whether or not</w:t>
      </w:r>
      <w:proofErr w:type="gramEnd"/>
      <w:r w:rsidRPr="00CB03B8">
        <w:t xml:space="preserve"> you have complied with it.</w:t>
      </w:r>
    </w:p>
    <w:p w14:paraId="13FF8765"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4CF9E643"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2A037780"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620C3733"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09AE873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0786A4E6" w14:textId="77777777"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14:paraId="5370C373"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2806FFF3"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2F95D9B5" w14:textId="77777777"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14:paraId="22CDB2B9" w14:textId="77777777" w:rsidR="001724CC" w:rsidRPr="00CB03B8" w:rsidRDefault="001724CC">
      <w:pPr>
        <w:pStyle w:val="Level1"/>
        <w:widowControl/>
        <w:numPr>
          <w:ilvl w:val="0"/>
          <w:numId w:val="1"/>
        </w:numPr>
        <w:spacing w:after="260"/>
        <w:ind w:left="720" w:hanging="720"/>
      </w:pPr>
      <w:r w:rsidRPr="00CB03B8">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r w:rsidR="00FD0F29" w:rsidRPr="00CB03B8">
        <w:t xml:space="preserve"> unless it also included a jail sentence</w:t>
      </w:r>
      <w:r w:rsidRPr="00CB03B8">
        <w:t>.</w:t>
      </w:r>
    </w:p>
    <w:p w14:paraId="484E1F00" w14:textId="77777777"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14:paraId="78081AE3" w14:textId="77777777"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14:paraId="69FC7923" w14:textId="77777777"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14:paraId="15C02B87"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08529E88"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64987BA1"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48CBC07B"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4BA4053A"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6E69540A" w14:textId="77777777" w:rsidR="00D021CB" w:rsidRPr="00CB03B8" w:rsidRDefault="00D021CB" w:rsidP="00D021CB">
      <w:pPr>
        <w:spacing w:after="260"/>
        <w:ind w:left="1440" w:hanging="720"/>
      </w:pPr>
      <w:r w:rsidRPr="00CB03B8">
        <w:t>(c)</w:t>
      </w:r>
      <w:r w:rsidRPr="00CB03B8">
        <w:tab/>
        <w:t>Have you in the past ten years (i)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14:paraId="59C9F8E5"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345E4D5F"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20CB09BC" w14:textId="77777777"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14:paraId="28412B12" w14:textId="77777777" w:rsidR="00D021CB" w:rsidRPr="00CB03B8" w:rsidRDefault="00D021CB" w:rsidP="00D021CB">
      <w:pPr>
        <w:spacing w:after="260"/>
        <w:ind w:left="1440" w:hanging="720"/>
      </w:pPr>
      <w:r w:rsidRPr="00CB03B8">
        <w:t>(g)</w:t>
      </w:r>
      <w:r w:rsidRPr="00CB03B8">
        <w:tab/>
        <w:t xml:space="preserve">Have you ever been treated for or had any problem with </w:t>
      </w:r>
      <w:proofErr w:type="gramStart"/>
      <w:r w:rsidRPr="00CB03B8">
        <w:t>alcoholism</w:t>
      </w:r>
      <w:proofErr w:type="gramEnd"/>
      <w:r w:rsidRPr="00CB03B8">
        <w:t xml:space="preserve"> or any related condition associated with consumption or alcoholic beverages or any other form of drug addiction or dependency? If so, give details.</w:t>
      </w:r>
    </w:p>
    <w:p w14:paraId="671E06BC"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05F55928" w14:textId="77777777"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3069F480" w14:textId="77777777"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14:paraId="6BD5A957" w14:textId="77777777" w:rsidR="001724CC" w:rsidRPr="00CB03B8" w:rsidRDefault="001724CC">
      <w:pPr>
        <w:pStyle w:val="Level1"/>
        <w:numPr>
          <w:ilvl w:val="0"/>
          <w:numId w:val="1"/>
        </w:numPr>
        <w:spacing w:after="260"/>
        <w:ind w:left="720" w:hanging="720"/>
      </w:pPr>
      <w:r w:rsidRPr="00CB03B8">
        <w:t xml:space="preserve">List all bar associations and professional organizations of which you are a member and give the titles and dates of any offices which you have held in such groups.  List also chairmanships of any committees in bar associations which you believe to be of </w:t>
      </w:r>
      <w:proofErr w:type="gramStart"/>
      <w:r w:rsidRPr="00CB03B8">
        <w:t>particular significance</w:t>
      </w:r>
      <w:proofErr w:type="gramEnd"/>
      <w:r w:rsidRPr="00CB03B8">
        <w:t xml:space="preserve"> in relation to legal ability and interests and qualifications for United States Magistrate Judge.</w:t>
      </w:r>
    </w:p>
    <w:p w14:paraId="7ECE5C72" w14:textId="77777777"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14:paraId="4DBD8CB5" w14:textId="77777777"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14:paraId="7BCBC900"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53EB0F9E"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7BC2FBBC" w14:textId="77777777"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14:paraId="02404540"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76AD55BA" w14:textId="77777777" w:rsidR="00043AE5" w:rsidRDefault="00043AE5" w:rsidP="00806FC8">
      <w:pPr>
        <w:keepNext/>
        <w:keepLines/>
        <w:tabs>
          <w:tab w:val="center" w:pos="4680"/>
        </w:tabs>
        <w:spacing w:after="260"/>
      </w:pPr>
    </w:p>
    <w:p w14:paraId="72BECA96" w14:textId="77777777" w:rsidR="001724CC" w:rsidRPr="00CB03B8" w:rsidRDefault="001724CC" w:rsidP="00806FC8">
      <w:pPr>
        <w:keepNext/>
        <w:keepLines/>
        <w:tabs>
          <w:tab w:val="center" w:pos="4680"/>
        </w:tabs>
        <w:spacing w:after="260"/>
      </w:pPr>
      <w:r w:rsidRPr="00CB03B8">
        <w:tab/>
      </w:r>
      <w:r w:rsidRPr="00CB03B8">
        <w:rPr>
          <w:b/>
          <w:u w:val="single"/>
        </w:rPr>
        <w:t>Waiver</w:t>
      </w:r>
    </w:p>
    <w:p w14:paraId="1C6EE3BE" w14:textId="77777777"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65239E41" w14:textId="77777777"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227B003A" w14:textId="77777777" w:rsidR="00960783" w:rsidRPr="00CB03B8" w:rsidRDefault="00960783" w:rsidP="00806FC8">
      <w:pPr>
        <w:keepNext/>
        <w:keepLines/>
        <w:spacing w:after="260"/>
        <w:rPr>
          <w:szCs w:val="24"/>
        </w:rPr>
      </w:pPr>
      <w:r w:rsidRPr="00CB03B8">
        <w:t>I declare under penalty of perjury that the foregoing is true and correct.</w:t>
      </w:r>
    </w:p>
    <w:p w14:paraId="63C47807"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00297A" w:rsidRPr="00CB03B8" w14:paraId="4AF98BF0" w14:textId="77777777" w:rsidTr="0000297A">
        <w:tc>
          <w:tcPr>
            <w:tcW w:w="6588" w:type="dxa"/>
            <w:tcBorders>
              <w:bottom w:val="single" w:sz="4" w:space="0" w:color="auto"/>
            </w:tcBorders>
          </w:tcPr>
          <w:p w14:paraId="033D7EE9" w14:textId="77777777" w:rsidR="0000297A" w:rsidRPr="00CB03B8" w:rsidRDefault="0000297A" w:rsidP="0000297A">
            <w:pPr>
              <w:widowControl w:val="0"/>
              <w:spacing w:line="0" w:lineRule="atLeast"/>
              <w:rPr>
                <w:szCs w:val="24"/>
              </w:rPr>
            </w:pPr>
          </w:p>
          <w:p w14:paraId="693A665E" w14:textId="77777777" w:rsidR="0000297A" w:rsidRPr="00CB03B8" w:rsidRDefault="0000297A" w:rsidP="0000297A">
            <w:pPr>
              <w:widowControl w:val="0"/>
              <w:spacing w:line="0" w:lineRule="atLeast"/>
              <w:rPr>
                <w:szCs w:val="24"/>
              </w:rPr>
            </w:pPr>
          </w:p>
          <w:p w14:paraId="0076070F" w14:textId="77777777" w:rsidR="0000297A" w:rsidRPr="00CB03B8" w:rsidRDefault="0000297A" w:rsidP="0000297A">
            <w:pPr>
              <w:widowControl w:val="0"/>
              <w:spacing w:line="0" w:lineRule="atLeast"/>
              <w:rPr>
                <w:szCs w:val="24"/>
              </w:rPr>
            </w:pPr>
          </w:p>
        </w:tc>
      </w:tr>
      <w:tr w:rsidR="0000297A" w:rsidRPr="00CB03B8" w14:paraId="07F2C9FA" w14:textId="77777777" w:rsidTr="0000297A">
        <w:tc>
          <w:tcPr>
            <w:tcW w:w="6588" w:type="dxa"/>
            <w:tcBorders>
              <w:top w:val="single" w:sz="4" w:space="0" w:color="auto"/>
            </w:tcBorders>
          </w:tcPr>
          <w:p w14:paraId="627A4696"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5AEAF8BB" w14:textId="77777777" w:rsidTr="0000297A">
        <w:tc>
          <w:tcPr>
            <w:tcW w:w="6588" w:type="dxa"/>
            <w:tcBorders>
              <w:bottom w:val="single" w:sz="4" w:space="0" w:color="auto"/>
            </w:tcBorders>
          </w:tcPr>
          <w:p w14:paraId="083B3B5D" w14:textId="77777777" w:rsidR="0000297A" w:rsidRPr="00CB03B8" w:rsidRDefault="0000297A" w:rsidP="0000297A">
            <w:pPr>
              <w:widowControl w:val="0"/>
              <w:spacing w:line="0" w:lineRule="atLeast"/>
              <w:jc w:val="center"/>
              <w:rPr>
                <w:szCs w:val="24"/>
              </w:rPr>
            </w:pPr>
          </w:p>
          <w:p w14:paraId="63611375" w14:textId="77777777" w:rsidR="0000297A" w:rsidRPr="00CB03B8" w:rsidRDefault="0000297A" w:rsidP="0000297A">
            <w:pPr>
              <w:widowControl w:val="0"/>
              <w:spacing w:line="0" w:lineRule="atLeast"/>
              <w:jc w:val="center"/>
              <w:rPr>
                <w:szCs w:val="24"/>
              </w:rPr>
            </w:pPr>
          </w:p>
          <w:p w14:paraId="1E3463F2" w14:textId="77777777" w:rsidR="0000297A" w:rsidRPr="00CB03B8" w:rsidRDefault="0000297A" w:rsidP="0000297A">
            <w:pPr>
              <w:widowControl w:val="0"/>
              <w:spacing w:line="0" w:lineRule="atLeast"/>
              <w:jc w:val="center"/>
              <w:rPr>
                <w:szCs w:val="24"/>
              </w:rPr>
            </w:pPr>
          </w:p>
        </w:tc>
      </w:tr>
      <w:tr w:rsidR="0000297A" w:rsidRPr="00CB03B8" w14:paraId="6CDAA24C" w14:textId="77777777" w:rsidTr="0000297A">
        <w:tc>
          <w:tcPr>
            <w:tcW w:w="6588" w:type="dxa"/>
            <w:tcBorders>
              <w:top w:val="single" w:sz="4" w:space="0" w:color="auto"/>
            </w:tcBorders>
          </w:tcPr>
          <w:p w14:paraId="0354F228"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67980D8" w14:textId="77777777" w:rsidTr="0000297A">
        <w:tc>
          <w:tcPr>
            <w:tcW w:w="6588" w:type="dxa"/>
            <w:tcBorders>
              <w:bottom w:val="single" w:sz="4" w:space="0" w:color="auto"/>
            </w:tcBorders>
          </w:tcPr>
          <w:p w14:paraId="1A913F8A" w14:textId="77777777" w:rsidR="0000297A" w:rsidRPr="00CB03B8" w:rsidRDefault="0000297A" w:rsidP="0000297A">
            <w:pPr>
              <w:widowControl w:val="0"/>
              <w:spacing w:line="0" w:lineRule="atLeast"/>
              <w:jc w:val="center"/>
              <w:rPr>
                <w:szCs w:val="24"/>
              </w:rPr>
            </w:pPr>
          </w:p>
          <w:p w14:paraId="513F5A56" w14:textId="77777777" w:rsidR="0000297A" w:rsidRPr="00CB03B8" w:rsidRDefault="0000297A" w:rsidP="0000297A">
            <w:pPr>
              <w:widowControl w:val="0"/>
              <w:spacing w:line="0" w:lineRule="atLeast"/>
              <w:jc w:val="center"/>
              <w:rPr>
                <w:szCs w:val="24"/>
              </w:rPr>
            </w:pPr>
          </w:p>
        </w:tc>
      </w:tr>
      <w:tr w:rsidR="0000297A" w14:paraId="730A4D72" w14:textId="77777777" w:rsidTr="0000297A">
        <w:tc>
          <w:tcPr>
            <w:tcW w:w="6588" w:type="dxa"/>
            <w:tcBorders>
              <w:top w:val="single" w:sz="4" w:space="0" w:color="auto"/>
            </w:tcBorders>
          </w:tcPr>
          <w:p w14:paraId="7E508BA6" w14:textId="77777777" w:rsidR="0000297A" w:rsidRDefault="0000297A" w:rsidP="0000297A">
            <w:pPr>
              <w:widowControl w:val="0"/>
              <w:spacing w:line="0" w:lineRule="atLeast"/>
              <w:jc w:val="center"/>
              <w:rPr>
                <w:szCs w:val="24"/>
              </w:rPr>
            </w:pPr>
            <w:r w:rsidRPr="00CB03B8">
              <w:rPr>
                <w:szCs w:val="24"/>
              </w:rPr>
              <w:t>Date</w:t>
            </w:r>
          </w:p>
        </w:tc>
      </w:tr>
    </w:tbl>
    <w:p w14:paraId="6D4A0F37" w14:textId="77777777" w:rsidR="0000297A" w:rsidRPr="0000297A" w:rsidRDefault="0000297A" w:rsidP="0000297A">
      <w:pPr>
        <w:widowControl w:val="0"/>
        <w:spacing w:line="0" w:lineRule="atLeast"/>
        <w:rPr>
          <w:szCs w:val="24"/>
        </w:rPr>
      </w:pPr>
    </w:p>
    <w:sectPr w:rsidR="0000297A" w:rsidRPr="0000297A" w:rsidSect="00D45E3C">
      <w:headerReference w:type="even" r:id="rId8"/>
      <w:headerReference w:type="default" r:id="rId9"/>
      <w:footerReference w:type="even" r:id="rId10"/>
      <w:footerReference w:type="default" r:id="rId11"/>
      <w:type w:val="continuous"/>
      <w:pgSz w:w="12240" w:h="15840"/>
      <w:pgMar w:top="1260" w:right="1440" w:bottom="99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C932" w14:textId="77777777" w:rsidR="00D758CA" w:rsidRDefault="00D758CA">
      <w:r>
        <w:separator/>
      </w:r>
    </w:p>
  </w:endnote>
  <w:endnote w:type="continuationSeparator" w:id="0">
    <w:p w14:paraId="12D922B9" w14:textId="77777777" w:rsidR="00D758CA" w:rsidRDefault="00D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C41A"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8CD0" w14:textId="77777777" w:rsidR="00B50253" w:rsidRPr="00B50253" w:rsidRDefault="009264C4" w:rsidP="002E60DD">
    <w:pPr>
      <w:pStyle w:val="Footer"/>
      <w:rPr>
        <w:sz w:val="10"/>
      </w:rPr>
    </w:pPr>
    <w:r>
      <w:rPr>
        <w:sz w:val="10"/>
      </w:rPr>
      <w:t>McAllen</w:t>
    </w:r>
    <w:r w:rsidR="00607EFB">
      <w:rPr>
        <w:sz w:val="10"/>
      </w:rPr>
      <w:t xml:space="preserve"> </w:t>
    </w:r>
    <w:r w:rsidR="002E60DD">
      <w:rPr>
        <w:sz w:val="10"/>
      </w:rPr>
      <w:t>MJ Application</w:t>
    </w:r>
    <w:r w:rsidR="002E60DD">
      <w:rPr>
        <w:sz w:val="10"/>
      </w:rPr>
      <w:tab/>
    </w:r>
    <w:r w:rsidR="002E60DD">
      <w:rPr>
        <w:sz w:val="10"/>
      </w:rPr>
      <w:tab/>
    </w:r>
    <w:r w:rsidR="00B50253" w:rsidRPr="00B50253">
      <w:rPr>
        <w:sz w:val="10"/>
      </w:rPr>
      <w:t>Rev.</w:t>
    </w:r>
    <w:r>
      <w:rPr>
        <w:sz w:val="10"/>
      </w:rPr>
      <w:t xml:space="preserve"> </w:t>
    </w:r>
    <w:r w:rsidR="00BC01A2">
      <w:rPr>
        <w:sz w:val="10"/>
      </w:rPr>
      <w:t>March 2</w:t>
    </w:r>
    <w:r w:rsidR="00CB7D02">
      <w:rPr>
        <w:sz w:val="10"/>
      </w:rPr>
      <w:t xml:space="preserve">, </w:t>
    </w:r>
    <w:r w:rsidR="00607EFB">
      <w:rPr>
        <w:sz w:val="10"/>
      </w:rPr>
      <w:t>20</w:t>
    </w:r>
    <w:r>
      <w:rPr>
        <w:sz w:val="10"/>
      </w:rPr>
      <w:t>20</w:t>
    </w:r>
  </w:p>
  <w:p w14:paraId="65ECE140"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044D" w14:textId="77777777" w:rsidR="00D758CA" w:rsidRDefault="00D758CA">
      <w:r>
        <w:separator/>
      </w:r>
    </w:p>
  </w:footnote>
  <w:footnote w:type="continuationSeparator" w:id="0">
    <w:p w14:paraId="2C8BA76D" w14:textId="77777777" w:rsidR="00D758CA" w:rsidRDefault="00D7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941C"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C012"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6044C40"/>
    <w:multiLevelType w:val="hybridMultilevel"/>
    <w:tmpl w:val="E4C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8DB"/>
    <w:multiLevelType w:val="hybridMultilevel"/>
    <w:tmpl w:val="8FB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44594"/>
    <w:multiLevelType w:val="hybridMultilevel"/>
    <w:tmpl w:val="A12E0966"/>
    <w:lvl w:ilvl="0" w:tplc="833AF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B2A3E"/>
    <w:multiLevelType w:val="hybridMultilevel"/>
    <w:tmpl w:val="930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9"/>
    <w:rsid w:val="0000297A"/>
    <w:rsid w:val="000419E8"/>
    <w:rsid w:val="00043AE5"/>
    <w:rsid w:val="000655FA"/>
    <w:rsid w:val="00073BF9"/>
    <w:rsid w:val="000910F7"/>
    <w:rsid w:val="000E5E95"/>
    <w:rsid w:val="001523DB"/>
    <w:rsid w:val="001724CC"/>
    <w:rsid w:val="001865A3"/>
    <w:rsid w:val="00192F74"/>
    <w:rsid w:val="001D718C"/>
    <w:rsid w:val="00214205"/>
    <w:rsid w:val="00237830"/>
    <w:rsid w:val="00271C0F"/>
    <w:rsid w:val="002B5311"/>
    <w:rsid w:val="002E60DD"/>
    <w:rsid w:val="002F42CB"/>
    <w:rsid w:val="00315130"/>
    <w:rsid w:val="0033761D"/>
    <w:rsid w:val="003B1430"/>
    <w:rsid w:val="003D0E1E"/>
    <w:rsid w:val="003E58E2"/>
    <w:rsid w:val="00422D55"/>
    <w:rsid w:val="00435A15"/>
    <w:rsid w:val="0047368A"/>
    <w:rsid w:val="0048308D"/>
    <w:rsid w:val="00493C24"/>
    <w:rsid w:val="004A6DB8"/>
    <w:rsid w:val="004F293C"/>
    <w:rsid w:val="005A013C"/>
    <w:rsid w:val="005A12B4"/>
    <w:rsid w:val="00607EFB"/>
    <w:rsid w:val="006238E9"/>
    <w:rsid w:val="00674C97"/>
    <w:rsid w:val="006E3CEA"/>
    <w:rsid w:val="0071537E"/>
    <w:rsid w:val="007A0833"/>
    <w:rsid w:val="007C0503"/>
    <w:rsid w:val="007E2278"/>
    <w:rsid w:val="00806FC8"/>
    <w:rsid w:val="008A12AD"/>
    <w:rsid w:val="008A2587"/>
    <w:rsid w:val="00922F73"/>
    <w:rsid w:val="009264C4"/>
    <w:rsid w:val="00960783"/>
    <w:rsid w:val="00980CED"/>
    <w:rsid w:val="009B7181"/>
    <w:rsid w:val="009D4684"/>
    <w:rsid w:val="00A278CE"/>
    <w:rsid w:val="00A4715B"/>
    <w:rsid w:val="00AA44EB"/>
    <w:rsid w:val="00B50253"/>
    <w:rsid w:val="00B64404"/>
    <w:rsid w:val="00B80419"/>
    <w:rsid w:val="00BA461C"/>
    <w:rsid w:val="00BC01A2"/>
    <w:rsid w:val="00BC7103"/>
    <w:rsid w:val="00BD23B5"/>
    <w:rsid w:val="00BD4340"/>
    <w:rsid w:val="00C41D75"/>
    <w:rsid w:val="00C51E0B"/>
    <w:rsid w:val="00CB03B8"/>
    <w:rsid w:val="00CB7D02"/>
    <w:rsid w:val="00CC1464"/>
    <w:rsid w:val="00D021CB"/>
    <w:rsid w:val="00D02837"/>
    <w:rsid w:val="00D45E3C"/>
    <w:rsid w:val="00D758CA"/>
    <w:rsid w:val="00DF7C53"/>
    <w:rsid w:val="00E16347"/>
    <w:rsid w:val="00E336F0"/>
    <w:rsid w:val="00E36BB9"/>
    <w:rsid w:val="00E51A7B"/>
    <w:rsid w:val="00E6142C"/>
    <w:rsid w:val="00E93D00"/>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CE2D"/>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57F5-102B-48FF-9595-8C43EE4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2410</Words>
  <Characters>12248</Characters>
  <Application>Microsoft Office Word</Application>
  <DocSecurity>0</DocSecurity>
  <Lines>260</Lines>
  <Paragraphs>135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 Briggs</cp:lastModifiedBy>
  <cp:revision>2</cp:revision>
  <cp:lastPrinted>2020-02-20T21:56:00Z</cp:lastPrinted>
  <dcterms:created xsi:type="dcterms:W3CDTF">2020-04-28T16:37:00Z</dcterms:created>
  <dcterms:modified xsi:type="dcterms:W3CDTF">2020-04-28T16:37:00Z</dcterms:modified>
</cp:coreProperties>
</file>