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8FDD" w14:textId="77777777" w:rsidR="001724CC" w:rsidRPr="00CB03B8" w:rsidRDefault="00A4715B" w:rsidP="006E3CEA">
      <w:pPr>
        <w:widowControl w:val="0"/>
        <w:tabs>
          <w:tab w:val="center" w:pos="4680"/>
        </w:tabs>
        <w:jc w:val="center"/>
        <w:rPr>
          <w:b/>
          <w:sz w:val="30"/>
        </w:rPr>
      </w:pPr>
      <w:r w:rsidRPr="00CB03B8">
        <w:rPr>
          <w:b/>
        </w:rPr>
        <w:fldChar w:fldCharType="begin"/>
      </w:r>
      <w:r w:rsidR="001724CC" w:rsidRPr="00CB03B8">
        <w:rPr>
          <w:b/>
        </w:rPr>
        <w:instrText xml:space="preserve"> SEQ CHAPTER \h \r 1</w:instrText>
      </w:r>
      <w:r w:rsidRPr="00CB03B8">
        <w:rPr>
          <w:b/>
        </w:rPr>
        <w:fldChar w:fldCharType="end"/>
      </w:r>
      <w:r w:rsidR="001724CC" w:rsidRPr="00CB03B8">
        <w:rPr>
          <w:b/>
          <w:sz w:val="30"/>
        </w:rPr>
        <w:t>TO ALL CANDIDATES FOR THE POSITION OF</w:t>
      </w:r>
    </w:p>
    <w:p w14:paraId="1540DEB0" w14:textId="77777777" w:rsidR="001724CC" w:rsidRPr="00CB03B8" w:rsidRDefault="001724CC" w:rsidP="006E3CEA">
      <w:pPr>
        <w:widowControl w:val="0"/>
        <w:jc w:val="center"/>
        <w:rPr>
          <w:b/>
          <w:sz w:val="30"/>
        </w:rPr>
      </w:pPr>
    </w:p>
    <w:p w14:paraId="74ABD1C3" w14:textId="77777777" w:rsidR="001724CC" w:rsidRPr="00CB03B8" w:rsidRDefault="006E3CEA" w:rsidP="006E3CEA">
      <w:pPr>
        <w:widowControl w:val="0"/>
        <w:tabs>
          <w:tab w:val="center" w:pos="4680"/>
        </w:tabs>
        <w:jc w:val="center"/>
        <w:rPr>
          <w:b/>
          <w:sz w:val="30"/>
        </w:rPr>
      </w:pPr>
      <w:r w:rsidRPr="00CB03B8">
        <w:rPr>
          <w:b/>
          <w:sz w:val="30"/>
        </w:rPr>
        <w:t>U</w:t>
      </w:r>
      <w:r w:rsidR="001724CC" w:rsidRPr="00CB03B8">
        <w:rPr>
          <w:b/>
          <w:sz w:val="30"/>
        </w:rPr>
        <w:t>NITED STATES MAGISTRATE JUDGE</w:t>
      </w:r>
    </w:p>
    <w:p w14:paraId="7E9B1F25" w14:textId="77777777" w:rsidR="001724CC" w:rsidRPr="00CB03B8" w:rsidRDefault="001724CC" w:rsidP="006E3CEA">
      <w:pPr>
        <w:widowControl w:val="0"/>
        <w:jc w:val="center"/>
        <w:rPr>
          <w:b/>
          <w:sz w:val="30"/>
        </w:rPr>
      </w:pPr>
    </w:p>
    <w:p w14:paraId="2006D1A5" w14:textId="77777777" w:rsidR="001724CC" w:rsidRPr="00CB03B8" w:rsidRDefault="001724CC" w:rsidP="006E3CEA">
      <w:pPr>
        <w:widowControl w:val="0"/>
        <w:tabs>
          <w:tab w:val="center" w:pos="4680"/>
        </w:tabs>
        <w:jc w:val="center"/>
        <w:rPr>
          <w:b/>
          <w:sz w:val="30"/>
        </w:rPr>
      </w:pPr>
      <w:r w:rsidRPr="00CB03B8">
        <w:rPr>
          <w:b/>
          <w:sz w:val="30"/>
        </w:rPr>
        <w:t>FOR THE</w:t>
      </w:r>
    </w:p>
    <w:p w14:paraId="40A55C84" w14:textId="77777777" w:rsidR="001724CC" w:rsidRPr="00CB03B8" w:rsidRDefault="001724CC" w:rsidP="006E3CEA">
      <w:pPr>
        <w:widowControl w:val="0"/>
        <w:jc w:val="center"/>
        <w:rPr>
          <w:b/>
          <w:sz w:val="30"/>
        </w:rPr>
      </w:pPr>
    </w:p>
    <w:p w14:paraId="22DB08ED" w14:textId="77777777" w:rsidR="001724CC" w:rsidRPr="00CB03B8" w:rsidRDefault="001724CC" w:rsidP="006E3CEA">
      <w:pPr>
        <w:widowControl w:val="0"/>
        <w:tabs>
          <w:tab w:val="center" w:pos="4680"/>
        </w:tabs>
        <w:jc w:val="center"/>
        <w:rPr>
          <w:b/>
          <w:sz w:val="30"/>
        </w:rPr>
      </w:pPr>
      <w:r w:rsidRPr="00CB03B8">
        <w:rPr>
          <w:b/>
          <w:sz w:val="30"/>
        </w:rPr>
        <w:t>SOUTHERN DISTRICT OF TEXAS</w:t>
      </w:r>
    </w:p>
    <w:p w14:paraId="47F21ED3" w14:textId="77777777" w:rsidR="006E3CEA" w:rsidRPr="00CB03B8" w:rsidRDefault="006E3CEA" w:rsidP="006E3CEA">
      <w:pPr>
        <w:widowControl w:val="0"/>
        <w:tabs>
          <w:tab w:val="center" w:pos="4680"/>
        </w:tabs>
        <w:jc w:val="center"/>
        <w:rPr>
          <w:b/>
        </w:rPr>
      </w:pPr>
    </w:p>
    <w:p w14:paraId="2E955D5E" w14:textId="77777777" w:rsidR="006E3CEA" w:rsidRDefault="00607EFB" w:rsidP="006E3CEA">
      <w:pPr>
        <w:widowControl w:val="0"/>
        <w:tabs>
          <w:tab w:val="center" w:pos="4680"/>
        </w:tabs>
        <w:jc w:val="center"/>
        <w:rPr>
          <w:b/>
          <w:sz w:val="30"/>
        </w:rPr>
      </w:pPr>
      <w:r>
        <w:rPr>
          <w:b/>
          <w:sz w:val="30"/>
        </w:rPr>
        <w:t>LAREDO</w:t>
      </w:r>
      <w:r w:rsidR="006E3CEA" w:rsidRPr="00CB03B8">
        <w:rPr>
          <w:b/>
          <w:sz w:val="30"/>
        </w:rPr>
        <w:t>, TEXAS</w:t>
      </w:r>
    </w:p>
    <w:p w14:paraId="332BBB63" w14:textId="77777777" w:rsidR="00D45E3C" w:rsidRDefault="00D45E3C" w:rsidP="006E3CEA">
      <w:pPr>
        <w:widowControl w:val="0"/>
        <w:tabs>
          <w:tab w:val="center" w:pos="4680"/>
        </w:tabs>
        <w:jc w:val="center"/>
        <w:rPr>
          <w:b/>
          <w:sz w:val="30"/>
        </w:rPr>
      </w:pPr>
    </w:p>
    <w:p w14:paraId="2FC08F72" w14:textId="77777777" w:rsidR="00D45E3C" w:rsidRDefault="00D45E3C" w:rsidP="006E3CEA">
      <w:pPr>
        <w:widowControl w:val="0"/>
        <w:tabs>
          <w:tab w:val="center" w:pos="4680"/>
        </w:tabs>
        <w:jc w:val="center"/>
        <w:rPr>
          <w:b/>
          <w:sz w:val="30"/>
        </w:rPr>
      </w:pPr>
      <w:r>
        <w:rPr>
          <w:b/>
          <w:sz w:val="30"/>
        </w:rPr>
        <w:t>All applications (whether online or hardcopy) must be submitted by:</w:t>
      </w:r>
    </w:p>
    <w:p w14:paraId="094BD106" w14:textId="77777777" w:rsidR="00D45E3C" w:rsidRPr="00CB03B8" w:rsidRDefault="00D45E3C" w:rsidP="006E3CEA">
      <w:pPr>
        <w:widowControl w:val="0"/>
        <w:tabs>
          <w:tab w:val="center" w:pos="4680"/>
        </w:tabs>
        <w:jc w:val="center"/>
        <w:rPr>
          <w:b/>
          <w:sz w:val="30"/>
        </w:rPr>
      </w:pPr>
      <w:r>
        <w:rPr>
          <w:b/>
          <w:sz w:val="30"/>
        </w:rPr>
        <w:t xml:space="preserve">5:00 pm, </w:t>
      </w:r>
      <w:r w:rsidR="001523DB">
        <w:rPr>
          <w:b/>
          <w:sz w:val="30"/>
        </w:rPr>
        <w:t>Monday, December 30, 2019</w:t>
      </w:r>
    </w:p>
    <w:p w14:paraId="3C9E8708" w14:textId="77777777" w:rsidR="001724CC" w:rsidRPr="00CB03B8" w:rsidRDefault="001724CC" w:rsidP="006E3CEA">
      <w:pPr>
        <w:widowControl w:val="0"/>
        <w:jc w:val="center"/>
        <w:rPr>
          <w:b/>
        </w:rPr>
      </w:pPr>
    </w:p>
    <w:p w14:paraId="28AF0C0F" w14:textId="77777777" w:rsidR="001724CC" w:rsidRPr="009D4684" w:rsidRDefault="00607EFB" w:rsidP="006E3CEA">
      <w:pPr>
        <w:widowControl w:val="0"/>
        <w:jc w:val="center"/>
        <w:rPr>
          <w:b/>
          <w:u w:val="single"/>
        </w:rPr>
      </w:pPr>
      <w:r w:rsidRPr="009D4684">
        <w:rPr>
          <w:b/>
          <w:u w:val="single"/>
        </w:rPr>
        <w:t xml:space="preserve">Instructions for </w:t>
      </w:r>
      <w:r w:rsidR="009D4684" w:rsidRPr="009D4684">
        <w:rPr>
          <w:b/>
          <w:u w:val="single"/>
        </w:rPr>
        <w:t xml:space="preserve">Online </w:t>
      </w:r>
      <w:r w:rsidRPr="009D4684">
        <w:rPr>
          <w:b/>
          <w:u w:val="single"/>
        </w:rPr>
        <w:t>Application:</w:t>
      </w:r>
    </w:p>
    <w:p w14:paraId="5E6E603B" w14:textId="77777777" w:rsidR="009D4684" w:rsidRDefault="009D4684" w:rsidP="006E3CEA">
      <w:pPr>
        <w:widowControl w:val="0"/>
        <w:jc w:val="center"/>
        <w:rPr>
          <w:b/>
        </w:rPr>
      </w:pPr>
    </w:p>
    <w:p w14:paraId="4B6EADE5" w14:textId="6412BF79" w:rsidR="009D4684" w:rsidRDefault="009D4684" w:rsidP="009D4684">
      <w:pPr>
        <w:pStyle w:val="ListParagraph"/>
        <w:widowControl w:val="0"/>
        <w:numPr>
          <w:ilvl w:val="0"/>
          <w:numId w:val="4"/>
        </w:numPr>
      </w:pPr>
      <w:r w:rsidRPr="009D4684">
        <w:t xml:space="preserve">Click </w:t>
      </w:r>
      <w:hyperlink r:id="rId8" w:history="1">
        <w:r w:rsidRPr="0019484C">
          <w:rPr>
            <w:rStyle w:val="Hyperlink"/>
          </w:rPr>
          <w:t>here</w:t>
        </w:r>
      </w:hyperlink>
      <w:r w:rsidRPr="009D4684">
        <w:t xml:space="preserve"> to go to the online application portal</w:t>
      </w:r>
      <w:r>
        <w:t>;</w:t>
      </w:r>
    </w:p>
    <w:p w14:paraId="70120AB2" w14:textId="77777777" w:rsidR="009D4684" w:rsidRPr="009D4684" w:rsidRDefault="009D4684" w:rsidP="009D4684">
      <w:pPr>
        <w:pStyle w:val="ListParagraph"/>
        <w:widowControl w:val="0"/>
        <w:numPr>
          <w:ilvl w:val="0"/>
          <w:numId w:val="4"/>
        </w:numPr>
      </w:pPr>
      <w:r>
        <w:t>Create an account and log in to apply;</w:t>
      </w:r>
    </w:p>
    <w:p w14:paraId="7F314D11" w14:textId="77777777" w:rsidR="009D4684" w:rsidRPr="009D4684" w:rsidRDefault="009D4684" w:rsidP="009D4684">
      <w:pPr>
        <w:pStyle w:val="ListParagraph"/>
        <w:widowControl w:val="0"/>
        <w:numPr>
          <w:ilvl w:val="0"/>
          <w:numId w:val="4"/>
        </w:numPr>
      </w:pPr>
      <w:bookmarkStart w:id="0" w:name="_Hlk22890303"/>
      <w:r w:rsidRPr="009D4684">
        <w:t xml:space="preserve">Your completed application for this position MUST include one completed and signed </w:t>
      </w:r>
      <w:r w:rsidR="00D45E3C">
        <w:t>questionnaire</w:t>
      </w:r>
      <w:r w:rsidRPr="009D4684">
        <w:t xml:space="preserve"> with a recent 2 ½" x 3" color photo of you attached to the front and one writing sample (in PDF format, maximum file size up to 10 MB each);</w:t>
      </w:r>
    </w:p>
    <w:p w14:paraId="21666F80" w14:textId="77777777" w:rsidR="009D4684" w:rsidRPr="009D4684" w:rsidRDefault="009D4684" w:rsidP="009D4684">
      <w:pPr>
        <w:pStyle w:val="ListParagraph"/>
        <w:widowControl w:val="0"/>
        <w:numPr>
          <w:ilvl w:val="0"/>
          <w:numId w:val="4"/>
        </w:numPr>
      </w:pPr>
      <w:r w:rsidRPr="009D4684">
        <w:t>You may also upload desired supplemental materials (</w:t>
      </w:r>
      <w:r>
        <w:t xml:space="preserve">in PDF format, </w:t>
      </w:r>
      <w:r w:rsidRPr="009D4684">
        <w:t>maximum file size up to 10 MB each)</w:t>
      </w:r>
      <w:r>
        <w:t>;</w:t>
      </w:r>
      <w:r w:rsidRPr="009D4684">
        <w:t xml:space="preserve"> </w:t>
      </w:r>
    </w:p>
    <w:p w14:paraId="71D051BF" w14:textId="77777777" w:rsidR="009D4684" w:rsidRDefault="009D4684" w:rsidP="006E3CEA">
      <w:pPr>
        <w:widowControl w:val="0"/>
        <w:jc w:val="center"/>
      </w:pPr>
    </w:p>
    <w:p w14:paraId="5FDCFAD4" w14:textId="77777777" w:rsidR="009D4684" w:rsidRDefault="009D4684" w:rsidP="006E3CEA">
      <w:pPr>
        <w:widowControl w:val="0"/>
        <w:jc w:val="center"/>
      </w:pPr>
    </w:p>
    <w:p w14:paraId="3B8F8D54" w14:textId="77777777" w:rsidR="009D4684" w:rsidRPr="009D4684" w:rsidRDefault="009D4684" w:rsidP="006E3CEA">
      <w:pPr>
        <w:widowControl w:val="0"/>
        <w:jc w:val="center"/>
        <w:rPr>
          <w:b/>
          <w:u w:val="single"/>
        </w:rPr>
      </w:pPr>
      <w:r w:rsidRPr="009D4684">
        <w:rPr>
          <w:b/>
          <w:u w:val="single"/>
        </w:rPr>
        <w:t>Instructions for Submitting Hardcopy Application</w:t>
      </w:r>
    </w:p>
    <w:p w14:paraId="0D2DA217" w14:textId="77777777" w:rsidR="009D4684" w:rsidRDefault="009D4684" w:rsidP="006E3CEA">
      <w:pPr>
        <w:widowControl w:val="0"/>
        <w:jc w:val="center"/>
      </w:pPr>
    </w:p>
    <w:p w14:paraId="2AB00647" w14:textId="77777777" w:rsidR="009D4684" w:rsidRDefault="009D4684" w:rsidP="009D4684">
      <w:pPr>
        <w:pStyle w:val="ListParagraph"/>
        <w:widowControl w:val="0"/>
        <w:numPr>
          <w:ilvl w:val="0"/>
          <w:numId w:val="6"/>
        </w:numPr>
      </w:pPr>
      <w:r>
        <w:t>Provide one original</w:t>
      </w:r>
      <w:r w:rsidR="00D45E3C">
        <w:t xml:space="preserve"> questionnaire</w:t>
      </w:r>
      <w:r>
        <w:t xml:space="preserve">, completed and signed, with a recent 2 ½” x 3” color photo of you attached to the front with supplemental materials, </w:t>
      </w:r>
      <w:r w:rsidRPr="009D4684">
        <w:rPr>
          <w:b/>
          <w:u w:val="single"/>
        </w:rPr>
        <w:t>unbound</w:t>
      </w:r>
      <w:r>
        <w:t xml:space="preserve">. </w:t>
      </w:r>
    </w:p>
    <w:p w14:paraId="3DED94EE" w14:textId="77777777" w:rsidR="009D4684" w:rsidRDefault="009D4684" w:rsidP="009D4684">
      <w:pPr>
        <w:pStyle w:val="ListParagraph"/>
        <w:widowControl w:val="0"/>
        <w:numPr>
          <w:ilvl w:val="0"/>
          <w:numId w:val="6"/>
        </w:numPr>
      </w:pPr>
      <w:r>
        <w:t xml:space="preserve">In addition to the unbound original, provide eight bound copies of the completed and signed </w:t>
      </w:r>
      <w:r w:rsidR="00D45E3C">
        <w:t xml:space="preserve">questionnaire </w:t>
      </w:r>
      <w:r>
        <w:t>and supplemental materials.</w:t>
      </w:r>
    </w:p>
    <w:p w14:paraId="5E773EB5" w14:textId="77777777" w:rsidR="009D4684" w:rsidRDefault="009D4684" w:rsidP="009D4684">
      <w:pPr>
        <w:pStyle w:val="ListParagraph"/>
        <w:widowControl w:val="0"/>
        <w:numPr>
          <w:ilvl w:val="0"/>
          <w:numId w:val="6"/>
        </w:numPr>
      </w:pPr>
      <w:r>
        <w:t xml:space="preserve">Deliver materials </w:t>
      </w:r>
      <w:r w:rsidR="00D45E3C">
        <w:t xml:space="preserve">via mail, </w:t>
      </w:r>
      <w:r>
        <w:t xml:space="preserve">in person, or courier to:  </w:t>
      </w:r>
      <w:bookmarkStart w:id="1" w:name="_GoBack"/>
      <w:bookmarkEnd w:id="1"/>
    </w:p>
    <w:p w14:paraId="1FAD9433" w14:textId="77777777" w:rsidR="009D4684" w:rsidRDefault="009D4684" w:rsidP="009D4684">
      <w:pPr>
        <w:widowControl w:val="0"/>
      </w:pPr>
    </w:p>
    <w:p w14:paraId="611B3853" w14:textId="77777777" w:rsidR="009D4684" w:rsidRPr="00CB03B8" w:rsidRDefault="009D4684" w:rsidP="009D4684">
      <w:pPr>
        <w:widowControl w:val="0"/>
        <w:tabs>
          <w:tab w:val="center" w:pos="4680"/>
        </w:tabs>
        <w:jc w:val="center"/>
        <w:rPr>
          <w:b/>
        </w:rPr>
      </w:pPr>
      <w:r w:rsidRPr="00CB03B8">
        <w:rPr>
          <w:b/>
        </w:rPr>
        <w:t>Office of the United States District Clerk</w:t>
      </w:r>
    </w:p>
    <w:p w14:paraId="6C4CB326" w14:textId="77777777" w:rsidR="009D4684" w:rsidRPr="00CB03B8" w:rsidRDefault="009D4684" w:rsidP="009D4684">
      <w:pPr>
        <w:widowControl w:val="0"/>
        <w:tabs>
          <w:tab w:val="center" w:pos="4680"/>
        </w:tabs>
        <w:jc w:val="center"/>
        <w:rPr>
          <w:b/>
        </w:rPr>
      </w:pPr>
      <w:r w:rsidRPr="00CB03B8">
        <w:rPr>
          <w:b/>
        </w:rPr>
        <w:t>Southern District of Texas</w:t>
      </w:r>
    </w:p>
    <w:p w14:paraId="5581A154" w14:textId="77777777" w:rsidR="009D4684" w:rsidRPr="00CB03B8" w:rsidRDefault="009D4684" w:rsidP="009D4684">
      <w:pPr>
        <w:widowControl w:val="0"/>
        <w:tabs>
          <w:tab w:val="center" w:pos="4680"/>
        </w:tabs>
        <w:jc w:val="center"/>
        <w:rPr>
          <w:b/>
        </w:rPr>
      </w:pPr>
      <w:r w:rsidRPr="00CB03B8">
        <w:rPr>
          <w:b/>
        </w:rPr>
        <w:t>Attention: Magistrate Judge Merit Selection Committee</w:t>
      </w:r>
    </w:p>
    <w:p w14:paraId="6916FC57" w14:textId="77777777" w:rsidR="009D4684" w:rsidRDefault="009D4684" w:rsidP="009D4684">
      <w:pPr>
        <w:widowControl w:val="0"/>
        <w:jc w:val="center"/>
        <w:rPr>
          <w:b/>
        </w:rPr>
      </w:pPr>
      <w:r w:rsidRPr="002E60DD">
        <w:rPr>
          <w:b/>
        </w:rPr>
        <w:t>United States Courthouse,</w:t>
      </w:r>
      <w:r>
        <w:rPr>
          <w:b/>
        </w:rPr>
        <w:t xml:space="preserve"> 1300 Victoria St., Suite 1131</w:t>
      </w:r>
    </w:p>
    <w:p w14:paraId="31DB73DE" w14:textId="77777777" w:rsidR="009D4684" w:rsidRDefault="009D4684" w:rsidP="009D4684">
      <w:pPr>
        <w:widowControl w:val="0"/>
        <w:jc w:val="center"/>
      </w:pPr>
      <w:r w:rsidRPr="002E60DD">
        <w:rPr>
          <w:b/>
        </w:rPr>
        <w:t>Laredo, TX 78040</w:t>
      </w:r>
    </w:p>
    <w:p w14:paraId="4AF8D275" w14:textId="77777777" w:rsidR="009D4684" w:rsidRDefault="009D4684" w:rsidP="009D4684">
      <w:pPr>
        <w:widowControl w:val="0"/>
        <w:jc w:val="center"/>
      </w:pPr>
    </w:p>
    <w:p w14:paraId="46AE9EEE" w14:textId="5B56FB34" w:rsidR="00E336F0" w:rsidRDefault="00607EFB" w:rsidP="006E3CEA">
      <w:pPr>
        <w:widowControl w:val="0"/>
        <w:jc w:val="center"/>
      </w:pPr>
      <w:r w:rsidRPr="00E336F0">
        <w:t xml:space="preserve">For questions regarding the submission of your application, </w:t>
      </w:r>
    </w:p>
    <w:p w14:paraId="3413F4CA" w14:textId="7FD42F00" w:rsidR="001724CC" w:rsidRPr="00E336F0" w:rsidRDefault="00B4254A" w:rsidP="006E3CEA">
      <w:pPr>
        <w:widowControl w:val="0"/>
        <w:jc w:val="center"/>
      </w:pPr>
      <w:r w:rsidRPr="00E336F0">
        <w:t>C</w:t>
      </w:r>
      <w:r w:rsidR="00607EFB" w:rsidRPr="00E336F0">
        <w:t>ontact</w:t>
      </w:r>
      <w:r>
        <w:t xml:space="preserve"> Rebekah Briggs</w:t>
      </w:r>
      <w:r w:rsidR="00607EFB" w:rsidRPr="00E336F0">
        <w:t xml:space="preserve"> at</w:t>
      </w:r>
    </w:p>
    <w:p w14:paraId="7CA2CB89" w14:textId="2647F720" w:rsidR="00607EFB" w:rsidRPr="00E336F0" w:rsidRDefault="00607EFB" w:rsidP="006E3CEA">
      <w:pPr>
        <w:widowControl w:val="0"/>
        <w:jc w:val="center"/>
      </w:pPr>
      <w:r w:rsidRPr="00E336F0">
        <w:t>713-250-</w:t>
      </w:r>
      <w:r w:rsidR="00B4254A">
        <w:t>5359</w:t>
      </w:r>
    </w:p>
    <w:p w14:paraId="0C674507" w14:textId="77777777" w:rsidR="00043AE5" w:rsidRDefault="00043AE5"/>
    <w:p w14:paraId="70CFD390" w14:textId="77777777" w:rsidR="00043AE5" w:rsidRDefault="00043AE5" w:rsidP="00043AE5">
      <w:pPr>
        <w:jc w:val="center"/>
      </w:pPr>
      <w:r>
        <w:t xml:space="preserve">Any materials submitted </w:t>
      </w:r>
      <w:proofErr w:type="spellStart"/>
      <w:r>
        <w:t>in</w:t>
      </w:r>
      <w:proofErr w:type="spellEnd"/>
      <w:r>
        <w:t xml:space="preserve"> application for this vacancy, including supplemental materials,</w:t>
      </w:r>
    </w:p>
    <w:p w14:paraId="6FF43A17" w14:textId="77777777" w:rsidR="00043AE5" w:rsidRDefault="00043AE5" w:rsidP="00043AE5">
      <w:pPr>
        <w:jc w:val="center"/>
      </w:pPr>
      <w:r>
        <w:t>become property of the U.S. District Clerk, Southern District of Texas</w:t>
      </w:r>
    </w:p>
    <w:p w14:paraId="07656B16" w14:textId="77777777" w:rsidR="00043AE5" w:rsidRDefault="00043AE5" w:rsidP="00043AE5">
      <w:pPr>
        <w:jc w:val="center"/>
      </w:pPr>
      <w:r>
        <w:t>and will not be returned to the applicant.</w:t>
      </w:r>
    </w:p>
    <w:bookmarkEnd w:id="0"/>
    <w:p w14:paraId="58C9DFAA" w14:textId="77777777" w:rsidR="00043AE5" w:rsidRDefault="00043AE5">
      <w:r>
        <w:br w:type="page"/>
      </w:r>
    </w:p>
    <w:p w14:paraId="53967132" w14:textId="77777777" w:rsidR="00E51A7B" w:rsidRPr="00E51A7B" w:rsidRDefault="001724CC" w:rsidP="00E51A7B">
      <w:pPr>
        <w:widowControl w:val="0"/>
        <w:tabs>
          <w:tab w:val="center" w:pos="4680"/>
        </w:tabs>
        <w:jc w:val="center"/>
        <w:rPr>
          <w:b/>
        </w:rPr>
      </w:pPr>
      <w:r w:rsidRPr="00E51A7B">
        <w:rPr>
          <w:b/>
        </w:rPr>
        <w:lastRenderedPageBreak/>
        <w:t>QUESTIONNAIRE FOR PROSPECTIVE</w:t>
      </w:r>
      <w:r w:rsidR="00E51A7B" w:rsidRPr="00E51A7B">
        <w:rPr>
          <w:b/>
        </w:rPr>
        <w:t xml:space="preserve"> </w:t>
      </w:r>
      <w:r w:rsidRPr="00E51A7B">
        <w:rPr>
          <w:b/>
        </w:rPr>
        <w:t xml:space="preserve">NOMINEES FOR </w:t>
      </w:r>
    </w:p>
    <w:p w14:paraId="4D816F58" w14:textId="77777777" w:rsidR="001724CC" w:rsidRPr="00E51A7B" w:rsidRDefault="001724CC" w:rsidP="00E51A7B">
      <w:pPr>
        <w:widowControl w:val="0"/>
        <w:tabs>
          <w:tab w:val="center" w:pos="4680"/>
        </w:tabs>
        <w:jc w:val="center"/>
        <w:rPr>
          <w:b/>
        </w:rPr>
      </w:pPr>
      <w:r w:rsidRPr="00E51A7B">
        <w:rPr>
          <w:b/>
        </w:rPr>
        <w:t>UNITED STATES MAGISTRATE JUDGE</w:t>
      </w:r>
    </w:p>
    <w:p w14:paraId="7999572F" w14:textId="77777777" w:rsidR="00AA44EB" w:rsidRPr="00E51A7B" w:rsidRDefault="00607EFB" w:rsidP="000910F7">
      <w:pPr>
        <w:widowControl w:val="0"/>
        <w:tabs>
          <w:tab w:val="center" w:pos="4680"/>
        </w:tabs>
        <w:jc w:val="center"/>
        <w:rPr>
          <w:u w:val="single"/>
        </w:rPr>
      </w:pPr>
      <w:r>
        <w:rPr>
          <w:b/>
          <w:u w:val="single"/>
        </w:rPr>
        <w:t xml:space="preserve">LAREDO </w:t>
      </w:r>
      <w:r w:rsidR="00AA44EB" w:rsidRPr="00E51A7B">
        <w:rPr>
          <w:b/>
          <w:u w:val="single"/>
        </w:rPr>
        <w:t>DIVISION</w:t>
      </w:r>
      <w:r w:rsidR="00E51A7B" w:rsidRPr="00E51A7B">
        <w:rPr>
          <w:b/>
          <w:u w:val="single"/>
        </w:rPr>
        <w:t>, POSTED</w:t>
      </w:r>
      <w:r w:rsidR="001523DB">
        <w:rPr>
          <w:b/>
          <w:u w:val="single"/>
        </w:rPr>
        <w:t xml:space="preserve"> NOVEMBER 14</w:t>
      </w:r>
      <w:r>
        <w:rPr>
          <w:b/>
          <w:u w:val="single"/>
        </w:rPr>
        <w:t>, 20</w:t>
      </w:r>
      <w:r w:rsidR="00D45E3C">
        <w:rPr>
          <w:b/>
          <w:u w:val="single"/>
        </w:rPr>
        <w:t>19</w:t>
      </w:r>
    </w:p>
    <w:p w14:paraId="0AB2AC93" w14:textId="77777777" w:rsidR="001724CC" w:rsidRPr="00CB03B8" w:rsidRDefault="001724CC">
      <w:pPr>
        <w:widowControl w:val="0"/>
      </w:pPr>
    </w:p>
    <w:p w14:paraId="039338AE" w14:textId="77777777" w:rsidR="001724CC" w:rsidRPr="00CB03B8" w:rsidRDefault="001724CC">
      <w:pPr>
        <w:widowControl w:val="0"/>
        <w:spacing w:after="260"/>
      </w:pPr>
      <w:r w:rsidRPr="00CB03B8">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2 ½ x 3 </w:t>
      </w:r>
      <w:proofErr w:type="gramStart"/>
      <w:r w:rsidRPr="00CB03B8">
        <w:t>inch  recent</w:t>
      </w:r>
      <w:proofErr w:type="gramEnd"/>
      <w:r w:rsidRPr="00CB03B8">
        <w:t xml:space="preserve"> photograph of yourself to </w:t>
      </w:r>
      <w:r w:rsidR="00806FC8" w:rsidRPr="00CB03B8">
        <w:t xml:space="preserve">the </w:t>
      </w:r>
      <w:r w:rsidR="00607EFB">
        <w:t xml:space="preserve">front of the </w:t>
      </w:r>
      <w:r w:rsidR="00806FC8" w:rsidRPr="00CB03B8">
        <w:t>application.</w:t>
      </w:r>
    </w:p>
    <w:p w14:paraId="41F2244E" w14:textId="77777777" w:rsidR="00D021CB" w:rsidRPr="00CB03B8" w:rsidRDefault="00D021CB" w:rsidP="00D021CB">
      <w:pPr>
        <w:pStyle w:val="Level1"/>
        <w:numPr>
          <w:ilvl w:val="0"/>
          <w:numId w:val="1"/>
        </w:numPr>
        <w:spacing w:after="260"/>
        <w:ind w:left="720" w:hanging="720"/>
      </w:pPr>
      <w:r w:rsidRPr="00CB03B8">
        <w:t>Full name:</w:t>
      </w:r>
    </w:p>
    <w:p w14:paraId="0167ADEA" w14:textId="77777777" w:rsidR="001724CC" w:rsidRPr="00CB03B8" w:rsidRDefault="001724CC">
      <w:pPr>
        <w:pStyle w:val="Level1"/>
        <w:numPr>
          <w:ilvl w:val="0"/>
          <w:numId w:val="1"/>
        </w:numPr>
        <w:spacing w:after="260"/>
        <w:ind w:left="720" w:hanging="720"/>
      </w:pPr>
      <w:r w:rsidRPr="00CB03B8">
        <w:t>Office address, zip code, telephone number with area code (including name of law firm, if associated.)</w:t>
      </w:r>
    </w:p>
    <w:p w14:paraId="01879ADD" w14:textId="77777777" w:rsidR="00AA44EB" w:rsidRPr="00CB03B8" w:rsidRDefault="00AA44EB">
      <w:pPr>
        <w:pStyle w:val="Level1"/>
        <w:numPr>
          <w:ilvl w:val="0"/>
          <w:numId w:val="1"/>
        </w:numPr>
        <w:spacing w:after="260"/>
        <w:ind w:left="720" w:hanging="720"/>
      </w:pPr>
      <w:r w:rsidRPr="00CB03B8">
        <w:t>Residential address, zip code, telephone number with area code and email address.</w:t>
      </w:r>
    </w:p>
    <w:p w14:paraId="4A4CD43F" w14:textId="77777777" w:rsidR="001724CC" w:rsidRPr="00CB03B8" w:rsidRDefault="001724CC">
      <w:pPr>
        <w:pStyle w:val="Level1"/>
        <w:numPr>
          <w:ilvl w:val="0"/>
          <w:numId w:val="1"/>
        </w:numPr>
        <w:spacing w:after="260"/>
        <w:ind w:left="720" w:hanging="720"/>
      </w:pPr>
      <w:r w:rsidRPr="00CB03B8">
        <w:t>Date and place of birth.</w:t>
      </w:r>
    </w:p>
    <w:p w14:paraId="00775090" w14:textId="77777777" w:rsidR="001724CC" w:rsidRPr="00CB03B8" w:rsidRDefault="001724CC">
      <w:pPr>
        <w:pStyle w:val="Level1"/>
        <w:numPr>
          <w:ilvl w:val="0"/>
          <w:numId w:val="1"/>
        </w:numPr>
        <w:spacing w:after="260"/>
        <w:ind w:left="720" w:hanging="720"/>
      </w:pPr>
      <w:r w:rsidRPr="00CB03B8">
        <w:t>Are you a naturalized citizen? If so, give date and place of naturalization.</w:t>
      </w:r>
    </w:p>
    <w:p w14:paraId="7C5A5D1B" w14:textId="77777777" w:rsidR="00D021CB" w:rsidRPr="002B5311" w:rsidRDefault="00D021CB" w:rsidP="00D021CB">
      <w:pPr>
        <w:pStyle w:val="Level1"/>
        <w:widowControl/>
        <w:numPr>
          <w:ilvl w:val="0"/>
          <w:numId w:val="1"/>
        </w:numPr>
        <w:spacing w:after="260"/>
        <w:ind w:left="720" w:hanging="720"/>
      </w:pPr>
      <w:r w:rsidRPr="002B5311">
        <w:t>Have you ever served on a merit selection panel to consider the appointment or reappointment of a United States magistrate judge in this district?  If so, please provide the vacancy or reappointment you were considering and the date on which you were appointed to the panel</w:t>
      </w:r>
      <w:r w:rsidR="00B50253" w:rsidRPr="002B5311">
        <w:t>.</w:t>
      </w:r>
    </w:p>
    <w:p w14:paraId="31B2C8E0" w14:textId="77777777" w:rsidR="00D021CB" w:rsidRPr="00CB03B8" w:rsidRDefault="001724CC" w:rsidP="00D021CB">
      <w:pPr>
        <w:pStyle w:val="Level1"/>
        <w:widowControl/>
        <w:numPr>
          <w:ilvl w:val="0"/>
          <w:numId w:val="1"/>
        </w:numPr>
        <w:spacing w:after="260"/>
        <w:ind w:left="720" w:hanging="720"/>
      </w:pPr>
      <w:r w:rsidRPr="00CB03B8">
        <w:t>Have you had any military service?  If so, give dates, branch of service, rank, serial number and present status.  If discharged, state character of discharge.</w:t>
      </w:r>
      <w:r w:rsidRPr="00CB03B8">
        <w:tab/>
      </w:r>
    </w:p>
    <w:p w14:paraId="32D10654" w14:textId="77777777" w:rsidR="001724CC" w:rsidRPr="00CB03B8" w:rsidRDefault="001724CC">
      <w:pPr>
        <w:pStyle w:val="Level1"/>
        <w:widowControl/>
        <w:numPr>
          <w:ilvl w:val="0"/>
          <w:numId w:val="1"/>
        </w:numPr>
        <w:spacing w:after="260"/>
        <w:ind w:left="720" w:hanging="720"/>
      </w:pPr>
      <w:r w:rsidRPr="00CB03B8">
        <w:t>List each college and law school you attended, including dates of attendance, the degrees awarded and, if you left any institution without receiving a degree, the reason for leaving.  Include the following:</w:t>
      </w:r>
    </w:p>
    <w:p w14:paraId="17EC8CE6" w14:textId="77777777" w:rsidR="001724CC" w:rsidRPr="00CB03B8" w:rsidRDefault="001724CC">
      <w:pPr>
        <w:pStyle w:val="Level2"/>
        <w:widowControl/>
        <w:numPr>
          <w:ilvl w:val="1"/>
          <w:numId w:val="1"/>
        </w:numPr>
        <w:spacing w:after="260"/>
        <w:ind w:left="1440" w:hanging="720"/>
      </w:pPr>
      <w:r w:rsidRPr="00CB03B8">
        <w:tab/>
        <w:t>College - major academic achievements and other significant activities:</w:t>
      </w:r>
    </w:p>
    <w:p w14:paraId="68E618DC" w14:textId="77777777" w:rsidR="001724CC" w:rsidRPr="00CB03B8" w:rsidRDefault="001724CC">
      <w:pPr>
        <w:pStyle w:val="Level2"/>
        <w:widowControl/>
        <w:numPr>
          <w:ilvl w:val="1"/>
          <w:numId w:val="1"/>
        </w:numPr>
        <w:spacing w:after="260"/>
        <w:ind w:left="1440" w:hanging="720"/>
      </w:pPr>
      <w:r w:rsidRPr="00CB03B8">
        <w:tab/>
        <w:t>Law School - major academic and other activities (e.g. Coif, Law Review, moot court, etc.)</w:t>
      </w:r>
    </w:p>
    <w:p w14:paraId="5E54B0CC" w14:textId="77777777" w:rsidR="001724CC" w:rsidRPr="00CB03B8" w:rsidRDefault="001724CC">
      <w:pPr>
        <w:pStyle w:val="Level1"/>
        <w:widowControl/>
        <w:numPr>
          <w:ilvl w:val="0"/>
          <w:numId w:val="1"/>
        </w:numPr>
        <w:spacing w:after="260"/>
        <w:ind w:left="720" w:hanging="720"/>
      </w:pPr>
      <w:r w:rsidRPr="00CB03B8">
        <w:t>List all courts in which you have been admitted to practice</w:t>
      </w:r>
      <w:r w:rsidR="00AA44EB" w:rsidRPr="00CB03B8">
        <w:t xml:space="preserve"> (including state bar admissions)</w:t>
      </w:r>
      <w:r w:rsidRPr="00CB03B8">
        <w:t>, with dates of admission.  Give the same information for administrative bodies which require special admission to practice.</w:t>
      </w:r>
    </w:p>
    <w:p w14:paraId="720F6C21" w14:textId="77777777" w:rsidR="001724CC" w:rsidRPr="00CB03B8" w:rsidRDefault="001724CC" w:rsidP="00043AE5">
      <w:pPr>
        <w:pStyle w:val="Level1"/>
        <w:keepNext/>
        <w:keepLines/>
        <w:widowControl/>
        <w:numPr>
          <w:ilvl w:val="0"/>
          <w:numId w:val="1"/>
        </w:numPr>
        <w:spacing w:after="260"/>
        <w:ind w:left="720" w:hanging="720"/>
      </w:pPr>
      <w:r w:rsidRPr="00CB03B8">
        <w:lastRenderedPageBreak/>
        <w:t>Describe chronologically your legal and other experience since your graduation from law school, including:</w:t>
      </w:r>
    </w:p>
    <w:p w14:paraId="54B42F04" w14:textId="77777777" w:rsidR="001724CC" w:rsidRPr="00CB03B8" w:rsidRDefault="001724CC" w:rsidP="00043AE5">
      <w:pPr>
        <w:pStyle w:val="Level2"/>
        <w:keepNext/>
        <w:keepLines/>
        <w:widowControl/>
        <w:numPr>
          <w:ilvl w:val="1"/>
          <w:numId w:val="1"/>
        </w:numPr>
        <w:spacing w:after="260"/>
        <w:ind w:left="1440" w:hanging="720"/>
      </w:pPr>
      <w:r w:rsidRPr="00CB03B8">
        <w:tab/>
      </w:r>
      <w:r w:rsidR="00BD4340" w:rsidRPr="00CB03B8">
        <w:t>W</w:t>
      </w:r>
      <w:r w:rsidRPr="00CB03B8">
        <w:t>hether you served as law clerk to a judge, and if so, the name of the judge, the court, and the dates of the period you were a clerk.</w:t>
      </w:r>
    </w:p>
    <w:p w14:paraId="1F7C7E34" w14:textId="77777777" w:rsidR="001724CC" w:rsidRPr="00CB03B8" w:rsidRDefault="001724CC">
      <w:pPr>
        <w:pStyle w:val="Level2"/>
        <w:widowControl/>
        <w:numPr>
          <w:ilvl w:val="1"/>
          <w:numId w:val="1"/>
        </w:numPr>
        <w:spacing w:after="260"/>
        <w:ind w:left="1440" w:hanging="720"/>
      </w:pPr>
      <w:r w:rsidRPr="00CB03B8">
        <w:tab/>
      </w:r>
      <w:r w:rsidR="00BD4340" w:rsidRPr="00CB03B8">
        <w:t>W</w:t>
      </w:r>
      <w:r w:rsidRPr="00CB03B8">
        <w:t>hether you practiced law alone, and if so, the addresses and the dates.</w:t>
      </w:r>
    </w:p>
    <w:p w14:paraId="06024AE4" w14:textId="77777777" w:rsidR="001724CC" w:rsidRPr="00CB03B8" w:rsidRDefault="001724CC">
      <w:pPr>
        <w:pStyle w:val="Level2"/>
        <w:widowControl/>
        <w:numPr>
          <w:ilvl w:val="1"/>
          <w:numId w:val="1"/>
        </w:numPr>
        <w:spacing w:after="260"/>
        <w:ind w:left="1440" w:hanging="720"/>
      </w:pPr>
      <w:r w:rsidRPr="00CB03B8">
        <w:tab/>
      </w:r>
      <w:r w:rsidR="00BD4340" w:rsidRPr="00CB03B8">
        <w:t>T</w:t>
      </w:r>
      <w:r w:rsidRPr="00CB03B8">
        <w:t>he dates, names and address of law firms or offices, companies, governmental agencies, or other organizations with which you have been connected, and the nature of your connection with each.</w:t>
      </w:r>
    </w:p>
    <w:p w14:paraId="20FFB092" w14:textId="77777777" w:rsidR="001724CC" w:rsidRPr="00CB03B8" w:rsidRDefault="001724CC">
      <w:pPr>
        <w:pStyle w:val="Level2"/>
        <w:widowControl/>
        <w:numPr>
          <w:ilvl w:val="1"/>
          <w:numId w:val="1"/>
        </w:numPr>
        <w:spacing w:after="260"/>
        <w:ind w:left="1440" w:hanging="720"/>
      </w:pPr>
      <w:r w:rsidRPr="00CB03B8">
        <w:tab/>
      </w:r>
      <w:r w:rsidR="00BD4340" w:rsidRPr="00CB03B8">
        <w:t>Law</w:t>
      </w:r>
      <w:r w:rsidRPr="00CB03B8">
        <w:t xml:space="preserve"> teaching experience, including name of law school, dates, courses, and faculty rank.</w:t>
      </w:r>
    </w:p>
    <w:p w14:paraId="0C259D2B" w14:textId="77777777" w:rsidR="003E58E2" w:rsidRPr="00CB03B8" w:rsidRDefault="003E58E2" w:rsidP="0047368A">
      <w:pPr>
        <w:pStyle w:val="Level1"/>
        <w:widowControl/>
        <w:numPr>
          <w:ilvl w:val="0"/>
          <w:numId w:val="1"/>
        </w:numPr>
        <w:spacing w:after="260"/>
        <w:ind w:left="720" w:hanging="720"/>
      </w:pPr>
      <w:r w:rsidRPr="00CB03B8">
        <w:t>Practice of law:</w:t>
      </w:r>
    </w:p>
    <w:p w14:paraId="1A0B4314" w14:textId="77777777" w:rsidR="00E6142C" w:rsidRPr="00CB03B8" w:rsidRDefault="0047368A" w:rsidP="003E58E2">
      <w:pPr>
        <w:pStyle w:val="Level1"/>
        <w:widowControl/>
        <w:spacing w:after="260"/>
        <w:ind w:left="1440" w:hanging="720"/>
      </w:pPr>
      <w:r w:rsidRPr="00CB03B8">
        <w:t>(a)</w:t>
      </w:r>
      <w:r w:rsidRPr="00CB03B8">
        <w:tab/>
        <w:t>If you have practiced law, what was or has been the general character of your</w:t>
      </w:r>
      <w:r w:rsidR="001724CC" w:rsidRPr="00CB03B8">
        <w:t xml:space="preserve"> </w:t>
      </w:r>
      <w:r w:rsidRPr="00CB03B8">
        <w:t>practice, dividing it into periods with dates if its character has changed over the years?</w:t>
      </w:r>
    </w:p>
    <w:p w14:paraId="3D19228B" w14:textId="77777777" w:rsidR="001724CC" w:rsidRPr="00CB03B8" w:rsidRDefault="001724CC" w:rsidP="0047368A">
      <w:pPr>
        <w:spacing w:after="260"/>
        <w:ind w:left="1440" w:hanging="720"/>
      </w:pPr>
      <w:r w:rsidRPr="00CB03B8">
        <w:t>(b)</w:t>
      </w:r>
      <w:r w:rsidRPr="00CB03B8">
        <w:tab/>
        <w:t>Describe your typical clients, or former clients, and mention the areas, if any, in which you have specialized.</w:t>
      </w:r>
    </w:p>
    <w:p w14:paraId="084F04E4" w14:textId="77777777" w:rsidR="001724CC" w:rsidRPr="00CB03B8" w:rsidRDefault="001724CC">
      <w:pPr>
        <w:pStyle w:val="Level1"/>
        <w:widowControl/>
        <w:numPr>
          <w:ilvl w:val="0"/>
          <w:numId w:val="1"/>
        </w:numPr>
        <w:spacing w:after="260"/>
        <w:ind w:left="720" w:hanging="720"/>
      </w:pPr>
      <w:r w:rsidRPr="00CB03B8">
        <w:t>With respect to the last five years (or the last five years in which you practiced law):</w:t>
      </w:r>
    </w:p>
    <w:p w14:paraId="5A7B62DD" w14:textId="77777777" w:rsidR="001724CC" w:rsidRPr="00CB03B8" w:rsidRDefault="001724CC">
      <w:pPr>
        <w:pStyle w:val="Level2"/>
        <w:widowControl/>
        <w:numPr>
          <w:ilvl w:val="1"/>
          <w:numId w:val="1"/>
        </w:numPr>
        <w:spacing w:after="260"/>
        <w:ind w:left="1440" w:hanging="720"/>
      </w:pPr>
      <w:r w:rsidRPr="00CB03B8">
        <w:tab/>
        <w:t>Did you appear in court regularly, occasionally or not at all? If the frequency of your appearances in court has varied during this period, describe each such variance, giving the dates thereof.</w:t>
      </w:r>
    </w:p>
    <w:p w14:paraId="4A8C8F6D" w14:textId="77777777" w:rsidR="001724CC" w:rsidRPr="00CB03B8" w:rsidRDefault="001724CC">
      <w:pPr>
        <w:pStyle w:val="Level2"/>
        <w:keepNext/>
        <w:keepLines/>
        <w:widowControl/>
        <w:numPr>
          <w:ilvl w:val="1"/>
          <w:numId w:val="1"/>
        </w:numPr>
        <w:spacing w:after="260"/>
        <w:ind w:left="1440" w:hanging="720"/>
      </w:pPr>
      <w:r w:rsidRPr="00CB03B8">
        <w:tab/>
        <w:t xml:space="preserve">What percentage of these appearances was </w:t>
      </w:r>
      <w:proofErr w:type="gramStart"/>
      <w:r w:rsidRPr="00CB03B8">
        <w:t>in</w:t>
      </w:r>
      <w:proofErr w:type="gramEnd"/>
    </w:p>
    <w:p w14:paraId="0D672BF5" w14:textId="77777777" w:rsidR="001724CC" w:rsidRPr="00CB03B8" w:rsidRDefault="001724CC">
      <w:pPr>
        <w:pStyle w:val="Level3"/>
        <w:keepNext/>
        <w:keepLines/>
        <w:widowControl/>
        <w:numPr>
          <w:ilvl w:val="2"/>
          <w:numId w:val="1"/>
        </w:numPr>
        <w:spacing w:after="260"/>
        <w:ind w:left="2160" w:hanging="720"/>
      </w:pPr>
      <w:r w:rsidRPr="00CB03B8">
        <w:tab/>
        <w:t>Federal Courts</w:t>
      </w:r>
    </w:p>
    <w:p w14:paraId="4A0E03EF" w14:textId="77777777" w:rsidR="001724CC" w:rsidRPr="00CB03B8" w:rsidRDefault="001724CC">
      <w:pPr>
        <w:pStyle w:val="Level3"/>
        <w:keepNext/>
        <w:keepLines/>
        <w:widowControl/>
        <w:numPr>
          <w:ilvl w:val="2"/>
          <w:numId w:val="1"/>
        </w:numPr>
        <w:spacing w:after="260"/>
        <w:ind w:left="2160" w:hanging="720"/>
      </w:pPr>
      <w:r w:rsidRPr="00CB03B8">
        <w:tab/>
        <w:t>State Courts of record</w:t>
      </w:r>
    </w:p>
    <w:p w14:paraId="16B9CEEE" w14:textId="77777777" w:rsidR="001724CC" w:rsidRPr="00CB03B8" w:rsidRDefault="001724CC">
      <w:pPr>
        <w:pStyle w:val="Level3"/>
        <w:keepLines/>
        <w:widowControl/>
        <w:numPr>
          <w:ilvl w:val="2"/>
          <w:numId w:val="1"/>
        </w:numPr>
        <w:spacing w:after="260"/>
        <w:ind w:left="2160" w:hanging="720"/>
      </w:pPr>
      <w:r w:rsidRPr="00CB03B8">
        <w:tab/>
        <w:t>Other Courts</w:t>
      </w:r>
    </w:p>
    <w:p w14:paraId="71443189" w14:textId="77777777" w:rsidR="001724CC" w:rsidRPr="00CB03B8" w:rsidRDefault="001724CC">
      <w:pPr>
        <w:pStyle w:val="Level2"/>
        <w:widowControl/>
        <w:numPr>
          <w:ilvl w:val="1"/>
          <w:numId w:val="1"/>
        </w:numPr>
        <w:spacing w:after="260"/>
        <w:ind w:left="1440" w:hanging="720"/>
      </w:pPr>
      <w:r w:rsidRPr="00CB03B8">
        <w:tab/>
        <w:t xml:space="preserve">What percentage of your litigation </w:t>
      </w:r>
      <w:proofErr w:type="gramStart"/>
      <w:r w:rsidRPr="00CB03B8">
        <w:t>was</w:t>
      </w:r>
      <w:proofErr w:type="gramEnd"/>
    </w:p>
    <w:p w14:paraId="602D53FF" w14:textId="77777777" w:rsidR="001724CC" w:rsidRPr="00CB03B8" w:rsidRDefault="001724CC">
      <w:pPr>
        <w:pStyle w:val="Level3"/>
        <w:widowControl/>
        <w:numPr>
          <w:ilvl w:val="2"/>
          <w:numId w:val="1"/>
        </w:numPr>
        <w:spacing w:after="260"/>
        <w:ind w:left="2160" w:hanging="720"/>
      </w:pPr>
      <w:r w:rsidRPr="00CB03B8">
        <w:tab/>
        <w:t>Civil</w:t>
      </w:r>
    </w:p>
    <w:p w14:paraId="45FC47F6" w14:textId="77777777" w:rsidR="001724CC" w:rsidRPr="00CB03B8" w:rsidRDefault="001724CC">
      <w:pPr>
        <w:pStyle w:val="Level3"/>
        <w:widowControl/>
        <w:numPr>
          <w:ilvl w:val="2"/>
          <w:numId w:val="1"/>
        </w:numPr>
        <w:spacing w:after="260"/>
        <w:ind w:left="2160" w:hanging="720"/>
      </w:pPr>
      <w:r w:rsidRPr="00CB03B8">
        <w:tab/>
        <w:t>Criminal</w:t>
      </w:r>
    </w:p>
    <w:p w14:paraId="7A61788A" w14:textId="77777777" w:rsidR="001724CC" w:rsidRPr="00CB03B8" w:rsidRDefault="001724CC">
      <w:pPr>
        <w:pStyle w:val="Level2"/>
        <w:widowControl/>
        <w:numPr>
          <w:ilvl w:val="1"/>
          <w:numId w:val="1"/>
        </w:numPr>
        <w:spacing w:after="260"/>
        <w:ind w:left="1440" w:hanging="720"/>
      </w:pPr>
      <w:r w:rsidRPr="00CB03B8">
        <w:tab/>
        <w:t>State the number of cases in trial courts of record you tried to verdict or judgment (rather than settled), indicating whether you were sole counsel, chief counsel, or associate counsel.</w:t>
      </w:r>
    </w:p>
    <w:p w14:paraId="085A2D9D" w14:textId="77777777" w:rsidR="001724CC" w:rsidRPr="00CB03B8" w:rsidRDefault="001724CC">
      <w:pPr>
        <w:pStyle w:val="Level2"/>
        <w:widowControl/>
        <w:numPr>
          <w:ilvl w:val="1"/>
          <w:numId w:val="1"/>
        </w:numPr>
        <w:spacing w:after="260"/>
        <w:ind w:left="1440" w:hanging="720"/>
      </w:pPr>
      <w:r w:rsidRPr="00CB03B8">
        <w:lastRenderedPageBreak/>
        <w:tab/>
        <w:t xml:space="preserve">What percentage of these trials </w:t>
      </w:r>
      <w:proofErr w:type="gramStart"/>
      <w:r w:rsidRPr="00CB03B8">
        <w:t>was</w:t>
      </w:r>
      <w:proofErr w:type="gramEnd"/>
    </w:p>
    <w:p w14:paraId="06948DAC" w14:textId="77777777" w:rsidR="001724CC" w:rsidRPr="00CB03B8" w:rsidRDefault="001724CC">
      <w:pPr>
        <w:pStyle w:val="Level3"/>
        <w:widowControl/>
        <w:numPr>
          <w:ilvl w:val="2"/>
          <w:numId w:val="1"/>
        </w:numPr>
        <w:spacing w:after="260"/>
        <w:ind w:left="2160" w:hanging="720"/>
      </w:pPr>
      <w:r w:rsidRPr="00CB03B8">
        <w:tab/>
        <w:t>Jury</w:t>
      </w:r>
    </w:p>
    <w:p w14:paraId="0C0BA45A" w14:textId="77777777" w:rsidR="001724CC" w:rsidRPr="00CB03B8" w:rsidRDefault="001724CC">
      <w:pPr>
        <w:pStyle w:val="Level3"/>
        <w:widowControl/>
        <w:numPr>
          <w:ilvl w:val="2"/>
          <w:numId w:val="1"/>
        </w:numPr>
        <w:spacing w:after="260"/>
        <w:ind w:left="2160" w:hanging="720"/>
      </w:pPr>
      <w:r w:rsidRPr="00CB03B8">
        <w:tab/>
        <w:t>Non-jury</w:t>
      </w:r>
    </w:p>
    <w:p w14:paraId="35ACD242" w14:textId="77777777" w:rsidR="001724CC" w:rsidRPr="00CB03B8" w:rsidRDefault="001724CC">
      <w:pPr>
        <w:pStyle w:val="Level1"/>
        <w:widowControl/>
        <w:numPr>
          <w:ilvl w:val="0"/>
          <w:numId w:val="1"/>
        </w:numPr>
        <w:spacing w:after="260"/>
        <w:ind w:left="720" w:hanging="720"/>
      </w:pPr>
      <w:r w:rsidRPr="00CB03B8">
        <w:t xml:space="preserve">Summarize your experience in court prior to the foregoing </w:t>
      </w:r>
      <w:proofErr w:type="gramStart"/>
      <w:r w:rsidRPr="00CB03B8">
        <w:t>five year</w:t>
      </w:r>
      <w:proofErr w:type="gramEnd"/>
      <w:r w:rsidRPr="00CB03B8">
        <w:t xml:space="preserve"> period, indicating as to that period:</w:t>
      </w:r>
    </w:p>
    <w:p w14:paraId="420B0558" w14:textId="77777777" w:rsidR="001724CC" w:rsidRPr="00CB03B8" w:rsidRDefault="001724CC">
      <w:pPr>
        <w:pStyle w:val="Level2"/>
        <w:widowControl/>
        <w:numPr>
          <w:ilvl w:val="1"/>
          <w:numId w:val="1"/>
        </w:numPr>
        <w:spacing w:after="260"/>
        <w:ind w:left="1440" w:hanging="720"/>
      </w:pPr>
      <w:r w:rsidRPr="00CB03B8">
        <w:tab/>
      </w:r>
      <w:r w:rsidR="00BD4340" w:rsidRPr="00CB03B8">
        <w:t>Whether</w:t>
      </w:r>
      <w:r w:rsidRPr="00CB03B8">
        <w:t xml:space="preserve"> your appearances in court </w:t>
      </w:r>
      <w:proofErr w:type="gramStart"/>
      <w:r w:rsidRPr="00CB03B8">
        <w:t>were more or less</w:t>
      </w:r>
      <w:proofErr w:type="gramEnd"/>
      <w:r w:rsidRPr="00CB03B8">
        <w:t xml:space="preserve"> frequent.</w:t>
      </w:r>
    </w:p>
    <w:p w14:paraId="3BD8D2DE" w14:textId="77777777"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percentages stated in your answers to question 11 (b) and (c).</w:t>
      </w:r>
    </w:p>
    <w:p w14:paraId="081E5695" w14:textId="77777777" w:rsidR="001724CC" w:rsidRPr="00CB03B8" w:rsidRDefault="001724CC">
      <w:pPr>
        <w:pStyle w:val="Level2"/>
        <w:widowControl/>
        <w:numPr>
          <w:ilvl w:val="1"/>
          <w:numId w:val="1"/>
        </w:numPr>
        <w:spacing w:after="260"/>
        <w:ind w:left="1440" w:hanging="720"/>
      </w:pPr>
      <w:r w:rsidRPr="00CB03B8">
        <w:tab/>
      </w:r>
      <w:r w:rsidR="00BD4340" w:rsidRPr="00CB03B8">
        <w:t>Any</w:t>
      </w:r>
      <w:r w:rsidRPr="00CB03B8">
        <w:t xml:space="preserve"> significant changes in the number of cases per year in courts of record you tried to verdict or judgment (rather than settled), as sole counsel, chief counsel, or associate counsel.</w:t>
      </w:r>
    </w:p>
    <w:p w14:paraId="0EEC53FF" w14:textId="77777777" w:rsidR="001724CC" w:rsidRPr="00CB03B8" w:rsidRDefault="001724CC">
      <w:pPr>
        <w:pStyle w:val="Level1"/>
        <w:widowControl/>
        <w:numPr>
          <w:ilvl w:val="0"/>
          <w:numId w:val="1"/>
        </w:numPr>
        <w:spacing w:after="260"/>
        <w:ind w:left="720" w:hanging="720"/>
      </w:pPr>
      <w:r w:rsidRPr="00CB03B8">
        <w:t>Experience in litigation.</w:t>
      </w:r>
    </w:p>
    <w:p w14:paraId="1B5F0427" w14:textId="77777777" w:rsidR="001724CC" w:rsidRPr="00CB03B8" w:rsidRDefault="001724CC">
      <w:pPr>
        <w:pStyle w:val="Level2"/>
        <w:widowControl/>
        <w:numPr>
          <w:ilvl w:val="1"/>
          <w:numId w:val="1"/>
        </w:numPr>
        <w:spacing w:after="260"/>
        <w:ind w:left="1440" w:hanging="720"/>
      </w:pPr>
      <w:r w:rsidRPr="00CB03B8">
        <w:tab/>
        <w:t xml:space="preserve">Describe ten of the most significant litigated matters which you personally handled, in either trial or appellate court, and give the citations, if the cases were reported.  Give a capsule summary of the substance of each case, and a succinct statement of what you believe to be the </w:t>
      </w:r>
      <w:proofErr w:type="gramStart"/>
      <w:r w:rsidRPr="00CB03B8">
        <w:t>particular significance</w:t>
      </w:r>
      <w:proofErr w:type="gramEnd"/>
      <w:r w:rsidRPr="00CB03B8">
        <w:t xml:space="preserv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14:paraId="272F0D95" w14:textId="77777777" w:rsidR="001724CC" w:rsidRPr="00CB03B8" w:rsidRDefault="001724CC">
      <w:pPr>
        <w:pStyle w:val="Level2"/>
        <w:widowControl/>
        <w:numPr>
          <w:ilvl w:val="1"/>
          <w:numId w:val="1"/>
        </w:numPr>
        <w:spacing w:after="260"/>
        <w:ind w:left="1440" w:hanging="720"/>
      </w:pPr>
      <w:r w:rsidRPr="00CB03B8">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w:t>
      </w:r>
      <w:r w:rsidR="004A6DB8">
        <w:t>o</w:t>
      </w:r>
      <w:r w:rsidRPr="00CB03B8">
        <w:t>te the brief or presented oral argument.</w:t>
      </w:r>
    </w:p>
    <w:p w14:paraId="5328D68F" w14:textId="77777777" w:rsidR="0047368A" w:rsidRPr="00CB03B8" w:rsidRDefault="0047368A" w:rsidP="00043AE5">
      <w:pPr>
        <w:pStyle w:val="Level1"/>
        <w:keepNext/>
        <w:widowControl/>
        <w:numPr>
          <w:ilvl w:val="0"/>
          <w:numId w:val="1"/>
        </w:numPr>
        <w:spacing w:after="260"/>
        <w:ind w:left="720" w:hanging="720"/>
      </w:pPr>
      <w:r w:rsidRPr="00CB03B8">
        <w:t>Judicial Office:</w:t>
      </w:r>
    </w:p>
    <w:p w14:paraId="60BC0616" w14:textId="77777777" w:rsidR="001724CC" w:rsidRPr="00CB03B8" w:rsidRDefault="001724CC" w:rsidP="00043AE5">
      <w:pPr>
        <w:pStyle w:val="Level1"/>
        <w:keepNext/>
        <w:widowControl/>
        <w:spacing w:after="260"/>
        <w:ind w:left="1440" w:hanging="720"/>
      </w:pPr>
      <w:r w:rsidRPr="00CB03B8">
        <w:t>(a)</w:t>
      </w:r>
      <w:r w:rsidRPr="00CB03B8">
        <w:tab/>
        <w:t>Have you ever held judicial office? (If not, omit remainder of question 1</w:t>
      </w:r>
      <w:r w:rsidR="0047368A" w:rsidRPr="00CB03B8">
        <w:t>3</w:t>
      </w:r>
      <w:r w:rsidRPr="00CB03B8">
        <w:t>).  If so, give dates and details including the courts involved, whether elected or appointed, periods of service, and a description of the jurisdiction of each of such courts with any limitations upon the jurisdiction of each court.</w:t>
      </w:r>
    </w:p>
    <w:p w14:paraId="2842678A" w14:textId="77777777" w:rsidR="001724CC" w:rsidRPr="00CB03B8" w:rsidRDefault="001724CC">
      <w:pPr>
        <w:spacing w:after="260"/>
        <w:ind w:left="1440" w:hanging="720"/>
      </w:pPr>
      <w:r w:rsidRPr="00CB03B8">
        <w:t>(b)</w:t>
      </w:r>
      <w:r w:rsidRPr="00CB03B8">
        <w:tab/>
        <w:t>As a judge, have you participated in any proceeding in which you had a stock or other financial interest in one of the parties or in the matter in controversy? If so, please provide details.</w:t>
      </w:r>
    </w:p>
    <w:p w14:paraId="168AE20A" w14:textId="77777777" w:rsidR="001724CC" w:rsidRPr="00CB03B8" w:rsidRDefault="001724CC">
      <w:pPr>
        <w:spacing w:after="260"/>
        <w:ind w:left="1440" w:hanging="720"/>
      </w:pPr>
      <w:r w:rsidRPr="00CB03B8">
        <w:lastRenderedPageBreak/>
        <w:t>(c)</w:t>
      </w:r>
      <w:r w:rsidRPr="00CB03B8">
        <w:tab/>
        <w:t xml:space="preserve">Is there a rule or custom in your court as to judges sitting on such cases? If so, state the rule or custom and </w:t>
      </w:r>
      <w:proofErr w:type="gramStart"/>
      <w:r w:rsidRPr="00CB03B8">
        <w:t>whether or not</w:t>
      </w:r>
      <w:proofErr w:type="gramEnd"/>
      <w:r w:rsidRPr="00CB03B8">
        <w:t xml:space="preserve"> you have complied with it.</w:t>
      </w:r>
    </w:p>
    <w:p w14:paraId="690E695B" w14:textId="77777777" w:rsidR="001724CC" w:rsidRPr="00CB03B8" w:rsidRDefault="001724CC">
      <w:pPr>
        <w:spacing w:after="260"/>
        <w:ind w:left="1440" w:hanging="720"/>
      </w:pPr>
      <w:r w:rsidRPr="00CB03B8">
        <w:t>(d)</w:t>
      </w:r>
      <w:r w:rsidRPr="00CB03B8">
        <w:tab/>
        <w:t>Have you, as a judge, to the best of your knowledge and belief complied with applicable statutes and Canons of the American Bar Association relative to such matters as were in force and applicable at the time? If not, please provide details.</w:t>
      </w:r>
    </w:p>
    <w:p w14:paraId="68ECAC16" w14:textId="77777777" w:rsidR="001724CC" w:rsidRPr="00CB03B8" w:rsidRDefault="001724CC">
      <w:pPr>
        <w:spacing w:after="260"/>
        <w:ind w:left="1440" w:hanging="720"/>
      </w:pPr>
      <w:r w:rsidRPr="00CB03B8">
        <w:t>(e)</w:t>
      </w:r>
      <w:r w:rsidRPr="00CB03B8">
        <w:tab/>
        <w:t>While a judge, have you ever received compensation from outside sources for services rendered (other than fees or expenses for lectures or teaching)? If so, please provide details.</w:t>
      </w:r>
    </w:p>
    <w:p w14:paraId="5A92B4A3" w14:textId="77777777" w:rsidR="001724CC" w:rsidRPr="00CB03B8" w:rsidRDefault="001724CC">
      <w:pPr>
        <w:spacing w:after="260"/>
        <w:ind w:left="1440" w:hanging="720"/>
      </w:pPr>
      <w:r w:rsidRPr="00CB03B8">
        <w:t>(f)</w:t>
      </w:r>
      <w:r w:rsidRPr="00CB03B8">
        <w:tab/>
        <w:t xml:space="preserve">Describe ten of the most significant opinions you have </w:t>
      </w:r>
      <w:r w:rsidR="00D02837" w:rsidRPr="00CB03B8">
        <w:t>written or</w:t>
      </w:r>
      <w:r w:rsidRPr="00CB03B8">
        <w:t xml:space="preserve"> attach copies of them to your answers.  Give the citations if the opinions were reported, as well as citations to any appellate review of such opinion.</w:t>
      </w:r>
    </w:p>
    <w:p w14:paraId="4928B997" w14:textId="77777777" w:rsidR="001724CC" w:rsidRPr="00CB03B8" w:rsidRDefault="001724CC">
      <w:pPr>
        <w:pStyle w:val="Level1"/>
        <w:widowControl/>
        <w:numPr>
          <w:ilvl w:val="0"/>
          <w:numId w:val="1"/>
        </w:numPr>
        <w:spacing w:after="260"/>
        <w:ind w:left="720" w:hanging="720"/>
      </w:pPr>
      <w:r w:rsidRPr="00CB03B8">
        <w:t>Have you ever held public office other than judicial office? If so, give details, including the office involved, whether elected or appointed, and the length of your service, giving dates.</w:t>
      </w:r>
    </w:p>
    <w:p w14:paraId="3A64B0AB" w14:textId="77777777" w:rsidR="001724CC" w:rsidRPr="00CB03B8" w:rsidRDefault="001724CC">
      <w:pPr>
        <w:pStyle w:val="Level1"/>
        <w:widowControl/>
        <w:numPr>
          <w:ilvl w:val="0"/>
          <w:numId w:val="1"/>
        </w:numPr>
        <w:spacing w:after="260"/>
        <w:ind w:left="720" w:hanging="720"/>
      </w:pPr>
      <w:r w:rsidRPr="00CB03B8">
        <w:t>Have you ever been an unsuccessful candidate for elective, judicial, or other public office? If so, give details, including dates.</w:t>
      </w:r>
    </w:p>
    <w:p w14:paraId="43DA6FA8" w14:textId="77777777" w:rsidR="001724CC" w:rsidRPr="00CB03B8" w:rsidRDefault="001724CC">
      <w:pPr>
        <w:pStyle w:val="Level1"/>
        <w:widowControl/>
        <w:numPr>
          <w:ilvl w:val="0"/>
          <w:numId w:val="1"/>
        </w:numPr>
        <w:spacing w:after="260"/>
        <w:ind w:left="720" w:hanging="720"/>
      </w:pPr>
      <w:r w:rsidRPr="00CB03B8">
        <w:t>Have you ever been engaged in any occupation, business or profession other than the practice of law, law teaching, or holding judicial or other public office? If so, give details including dates.</w:t>
      </w:r>
    </w:p>
    <w:p w14:paraId="2DFA4A36" w14:textId="77777777" w:rsidR="001724CC" w:rsidRPr="00CB03B8" w:rsidRDefault="001724CC">
      <w:pPr>
        <w:pStyle w:val="Level1"/>
        <w:widowControl/>
        <w:numPr>
          <w:ilvl w:val="0"/>
          <w:numId w:val="1"/>
        </w:numPr>
        <w:spacing w:after="260"/>
        <w:ind w:left="720" w:hanging="720"/>
      </w:pPr>
      <w:r w:rsidRPr="00CB03B8">
        <w:t>Are you now an officer or director or otherwise involved in the management of any business enterprise?</w:t>
      </w:r>
    </w:p>
    <w:p w14:paraId="75FDCCB6" w14:textId="77777777" w:rsidR="001724CC" w:rsidRPr="00CB03B8" w:rsidRDefault="001724CC">
      <w:pPr>
        <w:pStyle w:val="Level2"/>
        <w:widowControl/>
        <w:numPr>
          <w:ilvl w:val="1"/>
          <w:numId w:val="1"/>
        </w:numPr>
        <w:spacing w:after="260"/>
        <w:ind w:left="1440" w:hanging="720"/>
      </w:pPr>
      <w:r w:rsidRPr="00CB03B8">
        <w:tab/>
        <w:t>If so, give details, including the name of the enterprise, the nature of the business, the title or other description of your position, the nature of your duties and the term of your service.</w:t>
      </w:r>
    </w:p>
    <w:p w14:paraId="24A34CD1" w14:textId="77777777" w:rsidR="001724CC" w:rsidRPr="00CB03B8" w:rsidRDefault="001724CC">
      <w:pPr>
        <w:pStyle w:val="Level2"/>
        <w:widowControl/>
        <w:numPr>
          <w:ilvl w:val="1"/>
          <w:numId w:val="1"/>
        </w:numPr>
        <w:spacing w:after="260"/>
        <w:ind w:left="1440" w:hanging="720"/>
      </w:pPr>
      <w:r w:rsidRPr="00CB03B8">
        <w:tab/>
        <w:t>Is it your intention to resign such positions and withdraw from any participation in the management of any such enterprises if you are nominated and confirmed? If not, give reasons.</w:t>
      </w:r>
    </w:p>
    <w:p w14:paraId="27C6BA94" w14:textId="77777777" w:rsidR="001724CC" w:rsidRPr="00CB03B8" w:rsidRDefault="001724CC">
      <w:pPr>
        <w:pStyle w:val="Level1"/>
        <w:widowControl/>
        <w:numPr>
          <w:ilvl w:val="0"/>
          <w:numId w:val="1"/>
        </w:numPr>
        <w:spacing w:after="260"/>
        <w:ind w:left="720" w:hanging="720"/>
      </w:pPr>
      <w:r w:rsidRPr="00CB03B8">
        <w:t>Have you ever been arrested, charged, or held by federal, state, or other law enforcement authorities for violation of any federal law or regulation, state law or regulations, county or municipal law, regulation or ordinance? If so, give details.  Do not include traffic violations for which a fine of $200.00 or less was imposed</w:t>
      </w:r>
      <w:r w:rsidR="00FD0F29" w:rsidRPr="00CB03B8">
        <w:t xml:space="preserve"> unless it also included a jail sentence</w:t>
      </w:r>
      <w:r w:rsidRPr="00CB03B8">
        <w:t>.</w:t>
      </w:r>
    </w:p>
    <w:p w14:paraId="0DF092A4" w14:textId="77777777" w:rsidR="001724CC" w:rsidRPr="00CB03B8" w:rsidRDefault="001724CC">
      <w:pPr>
        <w:pStyle w:val="Level1"/>
        <w:widowControl/>
        <w:numPr>
          <w:ilvl w:val="0"/>
          <w:numId w:val="1"/>
        </w:numPr>
        <w:spacing w:after="260"/>
        <w:ind w:left="720" w:hanging="720"/>
      </w:pPr>
      <w:r w:rsidRPr="00CB03B8">
        <w:t>Have you, to your knowledge, ever been under federal, state or local investigation for possible violation of a criminal statute? If so, please provide details.</w:t>
      </w:r>
    </w:p>
    <w:p w14:paraId="61364D02" w14:textId="77777777" w:rsidR="001724CC" w:rsidRPr="00CB03B8" w:rsidRDefault="001724CC">
      <w:pPr>
        <w:pStyle w:val="Level1"/>
        <w:widowControl/>
        <w:numPr>
          <w:ilvl w:val="0"/>
          <w:numId w:val="1"/>
        </w:numPr>
        <w:spacing w:after="260"/>
        <w:ind w:left="720" w:hanging="720"/>
      </w:pPr>
      <w:r w:rsidRPr="00CB03B8">
        <w:t>Has any tax lien or other collection procedure ever been instituted against you by federal, state or local authorities? If so, please provide details.</w:t>
      </w:r>
    </w:p>
    <w:p w14:paraId="7B351EBD" w14:textId="77777777" w:rsidR="001724CC" w:rsidRPr="00CB03B8" w:rsidRDefault="001724CC">
      <w:pPr>
        <w:pStyle w:val="Level1"/>
        <w:widowControl/>
        <w:numPr>
          <w:ilvl w:val="0"/>
          <w:numId w:val="1"/>
        </w:numPr>
        <w:spacing w:after="260"/>
        <w:ind w:left="720" w:hanging="720"/>
      </w:pPr>
      <w:r w:rsidRPr="00CB03B8">
        <w:lastRenderedPageBreak/>
        <w:t>Have you ever been sued by a client? If so, please provide details.</w:t>
      </w:r>
    </w:p>
    <w:p w14:paraId="3FE930C5" w14:textId="77777777" w:rsidR="001724CC" w:rsidRPr="00CB03B8" w:rsidRDefault="001724CC">
      <w:pPr>
        <w:pStyle w:val="Level1"/>
        <w:widowControl/>
        <w:numPr>
          <w:ilvl w:val="0"/>
          <w:numId w:val="1"/>
        </w:numPr>
        <w:spacing w:after="260"/>
        <w:ind w:left="720" w:hanging="720"/>
      </w:pPr>
      <w:r w:rsidRPr="00CB03B8">
        <w:t>Have you ever been a party or otherwise involved in any other proceedings? If so, please provide details.</w:t>
      </w:r>
    </w:p>
    <w:p w14:paraId="7000D5FF" w14:textId="77777777" w:rsidR="001724CC" w:rsidRPr="00CB03B8" w:rsidRDefault="001724CC">
      <w:pPr>
        <w:pStyle w:val="Level1"/>
        <w:widowControl/>
        <w:numPr>
          <w:ilvl w:val="0"/>
          <w:numId w:val="1"/>
        </w:numPr>
        <w:spacing w:after="260"/>
        <w:ind w:left="720" w:hanging="720"/>
      </w:pPr>
      <w:r w:rsidRPr="00CB03B8">
        <w:t>Have you ever been disciplined or cited for a breach of ethics or unprofessional conduct by, or been the subject of a complaint to any court, administrative agency, bar association, disciplinary committee, or other professional group? If so, please provide details.</w:t>
      </w:r>
    </w:p>
    <w:p w14:paraId="6B1E8F12" w14:textId="77777777" w:rsidR="0047368A" w:rsidRPr="00CB03B8" w:rsidRDefault="001865A3" w:rsidP="0047368A">
      <w:pPr>
        <w:pStyle w:val="Level1"/>
        <w:widowControl/>
        <w:numPr>
          <w:ilvl w:val="0"/>
          <w:numId w:val="1"/>
        </w:numPr>
        <w:spacing w:after="260"/>
        <w:ind w:left="720" w:hanging="720"/>
      </w:pPr>
      <w:r w:rsidRPr="00CB03B8">
        <w:t>Status of h</w:t>
      </w:r>
      <w:r w:rsidR="0047368A" w:rsidRPr="00CB03B8">
        <w:t>ealth:</w:t>
      </w:r>
    </w:p>
    <w:p w14:paraId="0E639410" w14:textId="77777777" w:rsidR="001724CC" w:rsidRPr="00CB03B8" w:rsidRDefault="001724CC" w:rsidP="0047368A">
      <w:pPr>
        <w:pStyle w:val="Level1"/>
        <w:widowControl/>
        <w:spacing w:after="260"/>
        <w:ind w:left="720"/>
      </w:pPr>
      <w:r w:rsidRPr="00CB03B8">
        <w:t>(a)</w:t>
      </w:r>
      <w:r w:rsidRPr="00CB03B8">
        <w:tab/>
        <w:t>What is the present state of your health?</w:t>
      </w:r>
    </w:p>
    <w:p w14:paraId="1D33DA4B" w14:textId="77777777" w:rsidR="001724CC" w:rsidRPr="00CB03B8" w:rsidRDefault="001724CC">
      <w:pPr>
        <w:spacing w:after="260"/>
        <w:ind w:left="1440" w:hanging="720"/>
      </w:pPr>
      <w:r w:rsidRPr="00CB03B8">
        <w:t>(b)</w:t>
      </w:r>
      <w:r w:rsidRPr="00CB03B8">
        <w:tab/>
        <w:t>Do you have any mental or physical impairment that would affect your ability to perform the duties of a magistrate judge with or without reasonable accommodation?</w:t>
      </w:r>
    </w:p>
    <w:p w14:paraId="694A36BA" w14:textId="77777777" w:rsidR="00D021CB" w:rsidRPr="00CB03B8" w:rsidRDefault="00D021CB" w:rsidP="00D021CB">
      <w:pPr>
        <w:spacing w:after="260"/>
        <w:ind w:left="1440" w:hanging="720"/>
      </w:pPr>
      <w:r w:rsidRPr="00CB03B8">
        <w:t>(c)</w:t>
      </w:r>
      <w:r w:rsidRPr="00CB03B8">
        <w:tab/>
        <w:t>Have you in the past ten years (i)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14:paraId="5F226259" w14:textId="77777777" w:rsidR="00D021CB" w:rsidRPr="00CB03B8" w:rsidRDefault="00D021CB" w:rsidP="00D021CB">
      <w:pPr>
        <w:spacing w:after="260"/>
        <w:ind w:left="1440" w:hanging="720"/>
      </w:pPr>
      <w:r w:rsidRPr="00CB03B8">
        <w:t>(d)</w:t>
      </w:r>
      <w:r w:rsidRPr="00CB03B8">
        <w:tab/>
        <w:t>Do you suffer from any impairment of eyesight or hearing or any other physical handicap? If so, give details.</w:t>
      </w:r>
    </w:p>
    <w:p w14:paraId="4523D5EF" w14:textId="77777777" w:rsidR="00D021CB" w:rsidRPr="00CB03B8" w:rsidRDefault="00D021CB" w:rsidP="00D021CB">
      <w:pPr>
        <w:spacing w:after="260"/>
        <w:ind w:left="1440" w:hanging="720"/>
      </w:pPr>
      <w:r w:rsidRPr="00CB03B8">
        <w:t>(e)</w:t>
      </w:r>
      <w:r w:rsidRPr="00CB03B8">
        <w:tab/>
        <w:t>When did you have your most recent general physical examination, and who was the supervising physician? (Give name and full address.)</w:t>
      </w:r>
    </w:p>
    <w:p w14:paraId="0AD3175B" w14:textId="77777777" w:rsidR="00D021CB" w:rsidRPr="00CB03B8" w:rsidRDefault="00D021CB" w:rsidP="00D021CB">
      <w:pPr>
        <w:spacing w:after="260"/>
        <w:ind w:left="1440" w:hanging="720"/>
      </w:pPr>
      <w:r w:rsidRPr="00CB03B8">
        <w:t>(f)</w:t>
      </w:r>
      <w:r w:rsidRPr="00CB03B8">
        <w:tab/>
        <w:t>Are you currently under treatment for an illness or physical condition? If so, give details.</w:t>
      </w:r>
    </w:p>
    <w:p w14:paraId="5F33B641" w14:textId="77777777" w:rsidR="00D021CB" w:rsidRPr="00CB03B8" w:rsidRDefault="00D021CB" w:rsidP="00D021CB">
      <w:pPr>
        <w:spacing w:after="260"/>
        <w:ind w:left="1440" w:hanging="720"/>
      </w:pPr>
      <w:r w:rsidRPr="00CB03B8">
        <w:t>(g)</w:t>
      </w:r>
      <w:r w:rsidRPr="00CB03B8">
        <w:tab/>
        <w:t xml:space="preserve">Have you ever been treated for or had any problem with </w:t>
      </w:r>
      <w:proofErr w:type="gramStart"/>
      <w:r w:rsidRPr="00CB03B8">
        <w:t>alcoholism</w:t>
      </w:r>
      <w:proofErr w:type="gramEnd"/>
      <w:r w:rsidRPr="00CB03B8">
        <w:t xml:space="preserve"> or any related condition associated with consumption or alcoholic beverages or any other form of drug addiction or dependency? If so, give details.</w:t>
      </w:r>
    </w:p>
    <w:p w14:paraId="5DE3BE4B" w14:textId="77777777" w:rsidR="00D021CB" w:rsidRPr="00CB03B8" w:rsidRDefault="00D021CB">
      <w:pPr>
        <w:spacing w:after="260"/>
        <w:ind w:left="1440" w:hanging="720"/>
      </w:pPr>
      <w:r w:rsidRPr="00CB03B8">
        <w:t>(h)</w:t>
      </w:r>
      <w:r w:rsidRPr="00CB03B8">
        <w:tab/>
        <w:t>Have you ever been treated for or suffered from any form of mental illness? If so, give details.</w:t>
      </w:r>
    </w:p>
    <w:p w14:paraId="0508258E" w14:textId="77777777" w:rsidR="001724CC" w:rsidRPr="00CB03B8" w:rsidRDefault="001724CC">
      <w:pPr>
        <w:pStyle w:val="Level1"/>
        <w:numPr>
          <w:ilvl w:val="0"/>
          <w:numId w:val="1"/>
        </w:numPr>
        <w:spacing w:after="260"/>
        <w:ind w:left="720" w:hanging="720"/>
      </w:pPr>
      <w:r w:rsidRPr="00CB03B8">
        <w:t>Attach a list of (a) all of your writings which have been published in a law review, law journal, or other legal periodical, (b) all writings which have been published in any other 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14:paraId="2495780D" w14:textId="77777777" w:rsidR="001724CC" w:rsidRPr="00CB03B8" w:rsidRDefault="001724CC">
      <w:pPr>
        <w:pStyle w:val="Level1"/>
        <w:numPr>
          <w:ilvl w:val="0"/>
          <w:numId w:val="1"/>
        </w:numPr>
        <w:spacing w:after="260"/>
        <w:ind w:left="720" w:hanging="720"/>
      </w:pPr>
      <w:r w:rsidRPr="00CB03B8">
        <w:t xml:space="preserve">If you have served as a full-time member of a university law faculty, describe any </w:t>
      </w:r>
      <w:r w:rsidRPr="00CB03B8">
        <w:lastRenderedPageBreak/>
        <w:t>significant committee work, institutional assignments, or other institutional contributions while a faculty member.</w:t>
      </w:r>
    </w:p>
    <w:p w14:paraId="152B5ECC" w14:textId="77777777" w:rsidR="001724CC" w:rsidRPr="00CB03B8" w:rsidRDefault="001724CC">
      <w:pPr>
        <w:pStyle w:val="Level1"/>
        <w:numPr>
          <w:ilvl w:val="0"/>
          <w:numId w:val="1"/>
        </w:numPr>
        <w:spacing w:after="260"/>
        <w:ind w:left="720" w:hanging="720"/>
      </w:pPr>
      <w:r w:rsidRPr="00CB03B8">
        <w:t xml:space="preserve">List all bar associations and professional organizations of which you are a member and give the titles and dates of any offices which you have held in such groups.  List also chairmanships of any committees in bar associations which you believe to be of </w:t>
      </w:r>
      <w:proofErr w:type="gramStart"/>
      <w:r w:rsidRPr="00CB03B8">
        <w:t>particular significance</w:t>
      </w:r>
      <w:proofErr w:type="gramEnd"/>
      <w:r w:rsidRPr="00CB03B8">
        <w:t xml:space="preserve"> in relation to legal ability and interests and qualifications for United States Magistrate Judge.</w:t>
      </w:r>
    </w:p>
    <w:p w14:paraId="3BE063F1" w14:textId="77777777" w:rsidR="001724CC" w:rsidRPr="00CB03B8" w:rsidRDefault="001724CC">
      <w:pPr>
        <w:pStyle w:val="Level1"/>
        <w:numPr>
          <w:ilvl w:val="0"/>
          <w:numId w:val="1"/>
        </w:numPr>
        <w:spacing w:after="260"/>
        <w:ind w:left="720" w:hanging="720"/>
      </w:pPr>
      <w:r w:rsidRPr="00CB03B8">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14:paraId="2A66F85B" w14:textId="77777777" w:rsidR="001724CC" w:rsidRPr="00CB03B8" w:rsidRDefault="001724CC">
      <w:pPr>
        <w:pStyle w:val="Level1"/>
        <w:numPr>
          <w:ilvl w:val="0"/>
          <w:numId w:val="1"/>
        </w:numPr>
        <w:spacing w:after="260"/>
        <w:ind w:left="720" w:hanging="720"/>
      </w:pPr>
      <w:r w:rsidRPr="00CB03B8">
        <w:t>List any honors, prizes, awards or other forms of recognition which you have received (including any indication of academic distinction in college or law school) other than those mentioned in answers to the foregoing questions.</w:t>
      </w:r>
    </w:p>
    <w:p w14:paraId="4B5292CD" w14:textId="77777777" w:rsidR="001724CC" w:rsidRPr="00CB03B8" w:rsidRDefault="001724CC">
      <w:pPr>
        <w:pStyle w:val="Level1"/>
        <w:numPr>
          <w:ilvl w:val="0"/>
          <w:numId w:val="1"/>
        </w:numPr>
        <w:spacing w:after="260"/>
        <w:ind w:left="720" w:hanging="720"/>
      </w:pPr>
      <w:r w:rsidRPr="00CB03B8">
        <w:t>State any other information which may reflect positively or adversely on you, or which you believe should be disclosed in connection with consideration of you for nomination as a United States Magistrate Judge.</w:t>
      </w:r>
    </w:p>
    <w:p w14:paraId="39D690D9" w14:textId="77777777" w:rsidR="001724CC" w:rsidRPr="00CB03B8" w:rsidRDefault="001724CC">
      <w:pPr>
        <w:pStyle w:val="Level1"/>
        <w:numPr>
          <w:ilvl w:val="0"/>
          <w:numId w:val="1"/>
        </w:numPr>
        <w:spacing w:after="260"/>
        <w:ind w:left="720" w:hanging="720"/>
      </w:pPr>
      <w:r w:rsidRPr="00CB03B8">
        <w:t>State, if you wish, the names, addresses, and telephone numbers of three persons who are well acquainted with your legal ability.</w:t>
      </w:r>
    </w:p>
    <w:p w14:paraId="777FAE85" w14:textId="77777777" w:rsidR="001724CC" w:rsidRPr="00CB03B8" w:rsidRDefault="001724CC">
      <w:pPr>
        <w:pStyle w:val="Level1"/>
        <w:numPr>
          <w:ilvl w:val="0"/>
          <w:numId w:val="1"/>
        </w:numPr>
        <w:spacing w:after="260"/>
        <w:ind w:left="720" w:hanging="720"/>
      </w:pPr>
      <w:r w:rsidRPr="00CB03B8">
        <w:t>Are you related by blood or marriage to any judge of the United States District Court for the Southern District of Texas? If so, please explain.</w:t>
      </w:r>
    </w:p>
    <w:p w14:paraId="78570E69" w14:textId="77777777" w:rsidR="001724CC" w:rsidRPr="00CB03B8" w:rsidRDefault="001724CC">
      <w:pPr>
        <w:pStyle w:val="Level1"/>
        <w:numPr>
          <w:ilvl w:val="0"/>
          <w:numId w:val="1"/>
        </w:numPr>
        <w:spacing w:after="260"/>
        <w:ind w:left="720" w:hanging="720"/>
      </w:pPr>
      <w:r w:rsidRPr="00CB03B8">
        <w:t>The statutory provisions relating to United States Magistrate Judges are contained in Title 28, United States Code, §§ 631 through 639 (28 U.S.C.A. §§ 631-639).  State whether you have read these sections of the Code and whether you can fully accept them and work under them.</w:t>
      </w:r>
    </w:p>
    <w:p w14:paraId="3ED0DA24" w14:textId="77777777" w:rsidR="00043AE5" w:rsidRDefault="00043AE5" w:rsidP="00806FC8">
      <w:pPr>
        <w:keepNext/>
        <w:keepLines/>
        <w:tabs>
          <w:tab w:val="center" w:pos="4680"/>
        </w:tabs>
        <w:spacing w:after="260"/>
      </w:pPr>
    </w:p>
    <w:p w14:paraId="6D4D64A0" w14:textId="77777777" w:rsidR="001724CC" w:rsidRPr="00CB03B8" w:rsidRDefault="001724CC" w:rsidP="00806FC8">
      <w:pPr>
        <w:keepNext/>
        <w:keepLines/>
        <w:tabs>
          <w:tab w:val="center" w:pos="4680"/>
        </w:tabs>
        <w:spacing w:after="260"/>
      </w:pPr>
      <w:r w:rsidRPr="00CB03B8">
        <w:tab/>
      </w:r>
      <w:r w:rsidRPr="00CB03B8">
        <w:rPr>
          <w:b/>
          <w:u w:val="single"/>
        </w:rPr>
        <w:t>Waiver</w:t>
      </w:r>
    </w:p>
    <w:p w14:paraId="4D1A4E40" w14:textId="77777777" w:rsidR="001724CC" w:rsidRPr="00CB03B8" w:rsidRDefault="001724CC" w:rsidP="00806FC8">
      <w:pPr>
        <w:keepNext/>
        <w:keepLines/>
        <w:spacing w:after="260"/>
      </w:pPr>
      <w:r w:rsidRPr="00CB03B8">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14:paraId="0538DE78" w14:textId="77777777" w:rsidR="00960783" w:rsidRPr="00CB03B8" w:rsidRDefault="00960783" w:rsidP="00806FC8">
      <w:pPr>
        <w:keepNext/>
        <w:keepLines/>
        <w:spacing w:after="260"/>
      </w:pPr>
      <w:r w:rsidRPr="00CB03B8">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71BB66AD" w14:textId="77777777" w:rsidR="00960783" w:rsidRPr="00CB03B8" w:rsidRDefault="00960783" w:rsidP="00806FC8">
      <w:pPr>
        <w:keepNext/>
        <w:keepLines/>
        <w:spacing w:after="260"/>
        <w:rPr>
          <w:szCs w:val="24"/>
        </w:rPr>
      </w:pPr>
      <w:r w:rsidRPr="00CB03B8">
        <w:t>I declare under penalty of perjury that the foregoing is true and correct.</w:t>
      </w:r>
    </w:p>
    <w:p w14:paraId="3D5EE6D2" w14:textId="77777777" w:rsidR="0000297A" w:rsidRPr="00CB03B8" w:rsidRDefault="001724CC" w:rsidP="0000297A">
      <w:pPr>
        <w:widowControl w:val="0"/>
        <w:spacing w:line="0" w:lineRule="atLeast"/>
        <w:rPr>
          <w:szCs w:val="24"/>
        </w:rPr>
      </w:pPr>
      <w:r w:rsidRPr="00CB03B8">
        <w:rPr>
          <w:szCs w:val="24"/>
        </w:rPr>
        <w:tab/>
      </w:r>
      <w:r w:rsidRPr="00CB03B8">
        <w:rPr>
          <w:szCs w:val="24"/>
        </w:rPr>
        <w:tab/>
      </w:r>
      <w:r w:rsidRPr="00CB03B8">
        <w:rPr>
          <w:szCs w:val="24"/>
        </w:rPr>
        <w:tab/>
      </w:r>
      <w:r w:rsidRPr="00CB03B8">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2"/>
      </w:tblGrid>
      <w:tr w:rsidR="0000297A" w:rsidRPr="00CB03B8" w14:paraId="17AAA9E3" w14:textId="77777777" w:rsidTr="0000297A">
        <w:tc>
          <w:tcPr>
            <w:tcW w:w="6588" w:type="dxa"/>
            <w:tcBorders>
              <w:bottom w:val="single" w:sz="4" w:space="0" w:color="auto"/>
            </w:tcBorders>
          </w:tcPr>
          <w:p w14:paraId="7CC9D662" w14:textId="77777777" w:rsidR="0000297A" w:rsidRPr="00CB03B8" w:rsidRDefault="0000297A" w:rsidP="0000297A">
            <w:pPr>
              <w:widowControl w:val="0"/>
              <w:spacing w:line="0" w:lineRule="atLeast"/>
              <w:rPr>
                <w:szCs w:val="24"/>
              </w:rPr>
            </w:pPr>
          </w:p>
          <w:p w14:paraId="66327478" w14:textId="77777777" w:rsidR="0000297A" w:rsidRPr="00CB03B8" w:rsidRDefault="0000297A" w:rsidP="0000297A">
            <w:pPr>
              <w:widowControl w:val="0"/>
              <w:spacing w:line="0" w:lineRule="atLeast"/>
              <w:rPr>
                <w:szCs w:val="24"/>
              </w:rPr>
            </w:pPr>
          </w:p>
          <w:p w14:paraId="38AB1E00" w14:textId="77777777" w:rsidR="0000297A" w:rsidRPr="00CB03B8" w:rsidRDefault="0000297A" w:rsidP="0000297A">
            <w:pPr>
              <w:widowControl w:val="0"/>
              <w:spacing w:line="0" w:lineRule="atLeast"/>
              <w:rPr>
                <w:szCs w:val="24"/>
              </w:rPr>
            </w:pPr>
          </w:p>
        </w:tc>
      </w:tr>
      <w:tr w:rsidR="0000297A" w:rsidRPr="00CB03B8" w14:paraId="1858B5B9" w14:textId="77777777" w:rsidTr="0000297A">
        <w:tc>
          <w:tcPr>
            <w:tcW w:w="6588" w:type="dxa"/>
            <w:tcBorders>
              <w:top w:val="single" w:sz="4" w:space="0" w:color="auto"/>
            </w:tcBorders>
          </w:tcPr>
          <w:p w14:paraId="094432AC" w14:textId="77777777" w:rsidR="0000297A" w:rsidRPr="00CB03B8" w:rsidRDefault="0000297A" w:rsidP="0000297A">
            <w:pPr>
              <w:widowControl w:val="0"/>
              <w:spacing w:line="0" w:lineRule="atLeast"/>
              <w:jc w:val="center"/>
              <w:rPr>
                <w:szCs w:val="24"/>
              </w:rPr>
            </w:pPr>
            <w:r w:rsidRPr="00CB03B8">
              <w:rPr>
                <w:szCs w:val="24"/>
              </w:rPr>
              <w:t>Signature</w:t>
            </w:r>
          </w:p>
        </w:tc>
      </w:tr>
      <w:tr w:rsidR="0000297A" w:rsidRPr="00CB03B8" w14:paraId="575186FC" w14:textId="77777777" w:rsidTr="0000297A">
        <w:tc>
          <w:tcPr>
            <w:tcW w:w="6588" w:type="dxa"/>
            <w:tcBorders>
              <w:bottom w:val="single" w:sz="4" w:space="0" w:color="auto"/>
            </w:tcBorders>
          </w:tcPr>
          <w:p w14:paraId="1E402764" w14:textId="77777777" w:rsidR="0000297A" w:rsidRPr="00CB03B8" w:rsidRDefault="0000297A" w:rsidP="0000297A">
            <w:pPr>
              <w:widowControl w:val="0"/>
              <w:spacing w:line="0" w:lineRule="atLeast"/>
              <w:jc w:val="center"/>
              <w:rPr>
                <w:szCs w:val="24"/>
              </w:rPr>
            </w:pPr>
          </w:p>
          <w:p w14:paraId="1E33EF1D" w14:textId="77777777" w:rsidR="0000297A" w:rsidRPr="00CB03B8" w:rsidRDefault="0000297A" w:rsidP="0000297A">
            <w:pPr>
              <w:widowControl w:val="0"/>
              <w:spacing w:line="0" w:lineRule="atLeast"/>
              <w:jc w:val="center"/>
              <w:rPr>
                <w:szCs w:val="24"/>
              </w:rPr>
            </w:pPr>
          </w:p>
          <w:p w14:paraId="4968DF76" w14:textId="77777777" w:rsidR="0000297A" w:rsidRPr="00CB03B8" w:rsidRDefault="0000297A" w:rsidP="0000297A">
            <w:pPr>
              <w:widowControl w:val="0"/>
              <w:spacing w:line="0" w:lineRule="atLeast"/>
              <w:jc w:val="center"/>
              <w:rPr>
                <w:szCs w:val="24"/>
              </w:rPr>
            </w:pPr>
          </w:p>
        </w:tc>
      </w:tr>
      <w:tr w:rsidR="0000297A" w:rsidRPr="00CB03B8" w14:paraId="3AB6CFE0" w14:textId="77777777" w:rsidTr="0000297A">
        <w:tc>
          <w:tcPr>
            <w:tcW w:w="6588" w:type="dxa"/>
            <w:tcBorders>
              <w:top w:val="single" w:sz="4" w:space="0" w:color="auto"/>
            </w:tcBorders>
          </w:tcPr>
          <w:p w14:paraId="6DB45892" w14:textId="77777777" w:rsidR="0000297A" w:rsidRPr="00CB03B8" w:rsidRDefault="0000297A" w:rsidP="0000297A">
            <w:pPr>
              <w:widowControl w:val="0"/>
              <w:spacing w:line="0" w:lineRule="atLeast"/>
              <w:jc w:val="center"/>
              <w:rPr>
                <w:szCs w:val="24"/>
              </w:rPr>
            </w:pPr>
            <w:r w:rsidRPr="00CB03B8">
              <w:rPr>
                <w:szCs w:val="24"/>
              </w:rPr>
              <w:t>Typed Name</w:t>
            </w:r>
          </w:p>
        </w:tc>
      </w:tr>
      <w:tr w:rsidR="0000297A" w:rsidRPr="00CB03B8" w14:paraId="0BDB9440" w14:textId="77777777" w:rsidTr="0000297A">
        <w:tc>
          <w:tcPr>
            <w:tcW w:w="6588" w:type="dxa"/>
            <w:tcBorders>
              <w:bottom w:val="single" w:sz="4" w:space="0" w:color="auto"/>
            </w:tcBorders>
          </w:tcPr>
          <w:p w14:paraId="1251A184" w14:textId="77777777" w:rsidR="0000297A" w:rsidRPr="00CB03B8" w:rsidRDefault="0000297A" w:rsidP="0000297A">
            <w:pPr>
              <w:widowControl w:val="0"/>
              <w:spacing w:line="0" w:lineRule="atLeast"/>
              <w:jc w:val="center"/>
              <w:rPr>
                <w:szCs w:val="24"/>
              </w:rPr>
            </w:pPr>
          </w:p>
          <w:p w14:paraId="60ADEFF6" w14:textId="77777777" w:rsidR="0000297A" w:rsidRPr="00CB03B8" w:rsidRDefault="0000297A" w:rsidP="0000297A">
            <w:pPr>
              <w:widowControl w:val="0"/>
              <w:spacing w:line="0" w:lineRule="atLeast"/>
              <w:jc w:val="center"/>
              <w:rPr>
                <w:szCs w:val="24"/>
              </w:rPr>
            </w:pPr>
          </w:p>
        </w:tc>
      </w:tr>
      <w:tr w:rsidR="0000297A" w14:paraId="19A39ED7" w14:textId="77777777" w:rsidTr="0000297A">
        <w:tc>
          <w:tcPr>
            <w:tcW w:w="6588" w:type="dxa"/>
            <w:tcBorders>
              <w:top w:val="single" w:sz="4" w:space="0" w:color="auto"/>
            </w:tcBorders>
          </w:tcPr>
          <w:p w14:paraId="01D3139A" w14:textId="77777777" w:rsidR="0000297A" w:rsidRDefault="0000297A" w:rsidP="0000297A">
            <w:pPr>
              <w:widowControl w:val="0"/>
              <w:spacing w:line="0" w:lineRule="atLeast"/>
              <w:jc w:val="center"/>
              <w:rPr>
                <w:szCs w:val="24"/>
              </w:rPr>
            </w:pPr>
            <w:r w:rsidRPr="00CB03B8">
              <w:rPr>
                <w:szCs w:val="24"/>
              </w:rPr>
              <w:t>Date</w:t>
            </w:r>
          </w:p>
        </w:tc>
      </w:tr>
    </w:tbl>
    <w:p w14:paraId="351151CF" w14:textId="77777777" w:rsidR="0000297A" w:rsidRPr="0000297A" w:rsidRDefault="0000297A" w:rsidP="0000297A">
      <w:pPr>
        <w:widowControl w:val="0"/>
        <w:spacing w:line="0" w:lineRule="atLeast"/>
        <w:rPr>
          <w:szCs w:val="24"/>
        </w:rPr>
      </w:pPr>
    </w:p>
    <w:sectPr w:rsidR="0000297A" w:rsidRPr="0000297A" w:rsidSect="00D45E3C">
      <w:headerReference w:type="even" r:id="rId9"/>
      <w:headerReference w:type="default" r:id="rId10"/>
      <w:footerReference w:type="even" r:id="rId11"/>
      <w:footerReference w:type="default" r:id="rId12"/>
      <w:type w:val="continuous"/>
      <w:pgSz w:w="12240" w:h="15840"/>
      <w:pgMar w:top="1260" w:right="1440" w:bottom="990" w:left="1440" w:header="1440" w:footer="50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60D7" w14:textId="77777777" w:rsidR="00F315C0" w:rsidRDefault="00F315C0">
      <w:r>
        <w:separator/>
      </w:r>
    </w:p>
  </w:endnote>
  <w:endnote w:type="continuationSeparator" w:id="0">
    <w:p w14:paraId="35BB2730" w14:textId="77777777" w:rsidR="00F315C0" w:rsidRDefault="00F3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8B04"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1D4D" w14:textId="77777777" w:rsidR="00B50253" w:rsidRPr="00B50253" w:rsidRDefault="00607EFB" w:rsidP="002E60DD">
    <w:pPr>
      <w:pStyle w:val="Footer"/>
      <w:rPr>
        <w:sz w:val="10"/>
      </w:rPr>
    </w:pPr>
    <w:r>
      <w:rPr>
        <w:sz w:val="10"/>
      </w:rPr>
      <w:t xml:space="preserve">Laredo </w:t>
    </w:r>
    <w:r w:rsidR="002E60DD">
      <w:rPr>
        <w:sz w:val="10"/>
      </w:rPr>
      <w:t>MJ Application</w:t>
    </w:r>
    <w:r w:rsidR="002E60DD">
      <w:rPr>
        <w:sz w:val="10"/>
      </w:rPr>
      <w:tab/>
    </w:r>
    <w:r w:rsidR="002E60DD">
      <w:rPr>
        <w:sz w:val="10"/>
      </w:rPr>
      <w:tab/>
    </w:r>
    <w:r w:rsidR="00B50253" w:rsidRPr="00B50253">
      <w:rPr>
        <w:sz w:val="10"/>
      </w:rPr>
      <w:t xml:space="preserve">Rev. </w:t>
    </w:r>
    <w:r w:rsidR="00D45E3C">
      <w:rPr>
        <w:sz w:val="10"/>
      </w:rPr>
      <w:t>Nov</w:t>
    </w:r>
    <w:r>
      <w:rPr>
        <w:sz w:val="10"/>
      </w:rPr>
      <w:t>. 2019</w:t>
    </w:r>
  </w:p>
  <w:p w14:paraId="62CDD85B"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496A" w14:textId="77777777" w:rsidR="00F315C0" w:rsidRDefault="00F315C0">
      <w:r>
        <w:separator/>
      </w:r>
    </w:p>
  </w:footnote>
  <w:footnote w:type="continuationSeparator" w:id="0">
    <w:p w14:paraId="696528A0" w14:textId="77777777" w:rsidR="00F315C0" w:rsidRDefault="00F3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A5BF1"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B386" w14:textId="77777777"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4629020"/>
    <w:lvl w:ilvl="0">
      <w:start w:val="1"/>
      <w:numFmt w:val="decimal"/>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46044C40"/>
    <w:multiLevelType w:val="hybridMultilevel"/>
    <w:tmpl w:val="E4C4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F78DB"/>
    <w:multiLevelType w:val="hybridMultilevel"/>
    <w:tmpl w:val="8FBC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44594"/>
    <w:multiLevelType w:val="hybridMultilevel"/>
    <w:tmpl w:val="A12E0966"/>
    <w:lvl w:ilvl="0" w:tplc="833AF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B2A3E"/>
    <w:multiLevelType w:val="hybridMultilevel"/>
    <w:tmpl w:val="9304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B9"/>
    <w:rsid w:val="0000297A"/>
    <w:rsid w:val="000419E8"/>
    <w:rsid w:val="00043AE5"/>
    <w:rsid w:val="000655FA"/>
    <w:rsid w:val="00073BF9"/>
    <w:rsid w:val="000910F7"/>
    <w:rsid w:val="000E5E95"/>
    <w:rsid w:val="001523DB"/>
    <w:rsid w:val="001724CC"/>
    <w:rsid w:val="001865A3"/>
    <w:rsid w:val="00192F74"/>
    <w:rsid w:val="0019484C"/>
    <w:rsid w:val="001D718C"/>
    <w:rsid w:val="00237830"/>
    <w:rsid w:val="00271C0F"/>
    <w:rsid w:val="002B5311"/>
    <w:rsid w:val="002E60DD"/>
    <w:rsid w:val="00315130"/>
    <w:rsid w:val="0033761D"/>
    <w:rsid w:val="003B1430"/>
    <w:rsid w:val="003D0E1E"/>
    <w:rsid w:val="003E58E2"/>
    <w:rsid w:val="00422D55"/>
    <w:rsid w:val="0047368A"/>
    <w:rsid w:val="0048308D"/>
    <w:rsid w:val="00493C24"/>
    <w:rsid w:val="004A6DB8"/>
    <w:rsid w:val="004F293C"/>
    <w:rsid w:val="005A013C"/>
    <w:rsid w:val="005A12B4"/>
    <w:rsid w:val="00607EFB"/>
    <w:rsid w:val="006238E9"/>
    <w:rsid w:val="006E3CEA"/>
    <w:rsid w:val="0071537E"/>
    <w:rsid w:val="007A0833"/>
    <w:rsid w:val="007C0503"/>
    <w:rsid w:val="00806FC8"/>
    <w:rsid w:val="008A12AD"/>
    <w:rsid w:val="008A2587"/>
    <w:rsid w:val="00922F73"/>
    <w:rsid w:val="00960783"/>
    <w:rsid w:val="00980CED"/>
    <w:rsid w:val="009B7181"/>
    <w:rsid w:val="009D4684"/>
    <w:rsid w:val="00A278CE"/>
    <w:rsid w:val="00A4715B"/>
    <w:rsid w:val="00AA44EB"/>
    <w:rsid w:val="00B4254A"/>
    <w:rsid w:val="00B50253"/>
    <w:rsid w:val="00BA461C"/>
    <w:rsid w:val="00BC7103"/>
    <w:rsid w:val="00BD23B5"/>
    <w:rsid w:val="00BD4340"/>
    <w:rsid w:val="00C41D75"/>
    <w:rsid w:val="00C51E0B"/>
    <w:rsid w:val="00CB03B8"/>
    <w:rsid w:val="00CC1464"/>
    <w:rsid w:val="00D021CB"/>
    <w:rsid w:val="00D02837"/>
    <w:rsid w:val="00D45E3C"/>
    <w:rsid w:val="00DF7C53"/>
    <w:rsid w:val="00E16347"/>
    <w:rsid w:val="00E336F0"/>
    <w:rsid w:val="00E36BB9"/>
    <w:rsid w:val="00E51A7B"/>
    <w:rsid w:val="00E6142C"/>
    <w:rsid w:val="00E93D00"/>
    <w:rsid w:val="00EF54C9"/>
    <w:rsid w:val="00EF648C"/>
    <w:rsid w:val="00F13404"/>
    <w:rsid w:val="00F315C0"/>
    <w:rsid w:val="00FD0F29"/>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4A8C7"/>
  <w15:docId w15:val="{AF761AF4-82B8-4B2A-8EE1-FCE91E78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347"/>
    <w:pPr>
      <w:tabs>
        <w:tab w:val="center" w:pos="4680"/>
        <w:tab w:val="right" w:pos="9360"/>
      </w:tabs>
    </w:pPr>
  </w:style>
  <w:style w:type="character" w:customStyle="1" w:styleId="HeaderChar">
    <w:name w:val="Header Char"/>
    <w:basedOn w:val="DefaultParagraphFont"/>
    <w:link w:val="Header"/>
    <w:uiPriority w:val="99"/>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 w:type="character" w:styleId="Hyperlink">
    <w:name w:val="Hyperlink"/>
    <w:basedOn w:val="DefaultParagraphFont"/>
    <w:uiPriority w:val="99"/>
    <w:unhideWhenUsed/>
    <w:rsid w:val="0019484C"/>
    <w:rPr>
      <w:color w:val="0000FF" w:themeColor="hyperlink"/>
      <w:u w:val="single"/>
    </w:rPr>
  </w:style>
  <w:style w:type="character" w:styleId="UnresolvedMention">
    <w:name w:val="Unresolved Mention"/>
    <w:basedOn w:val="DefaultParagraphFont"/>
    <w:uiPriority w:val="99"/>
    <w:semiHidden/>
    <w:unhideWhenUsed/>
    <w:rsid w:val="0019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txsuscourts/transferjob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EECA-142C-4E99-BE2B-C07901B1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Briggs</dc:creator>
  <cp:lastModifiedBy>Ricardo Ramos</cp:lastModifiedBy>
  <cp:revision>2</cp:revision>
  <cp:lastPrinted>2019-10-25T15:28:00Z</cp:lastPrinted>
  <dcterms:created xsi:type="dcterms:W3CDTF">2019-11-15T14:39:00Z</dcterms:created>
  <dcterms:modified xsi:type="dcterms:W3CDTF">2019-11-15T14:39:00Z</dcterms:modified>
</cp:coreProperties>
</file>