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607D" w14:textId="77777777" w:rsidR="00F55F51" w:rsidRPr="000A0D86" w:rsidRDefault="00F55F51">
      <w:pPr>
        <w:rPr>
          <w:rFonts w:ascii="Times New Roman" w:hAnsi="Times New Roman" w:cs="Times New Roman"/>
        </w:rPr>
      </w:pPr>
      <w:r w:rsidRPr="000A0D86">
        <w:rPr>
          <w:rFonts w:ascii="Times New Roman" w:hAnsi="Times New Roman" w:cs="Times New Roman"/>
          <w:noProof/>
        </w:rPr>
        <w:drawing>
          <wp:anchor distT="0" distB="0" distL="114300" distR="114300" simplePos="0" relativeHeight="251658240" behindDoc="1" locked="0" layoutInCell="1" allowOverlap="1" wp14:anchorId="2A72BF00" wp14:editId="0F1633C7">
            <wp:simplePos x="0" y="0"/>
            <wp:positionH relativeFrom="column">
              <wp:posOffset>1817120</wp:posOffset>
            </wp:positionH>
            <wp:positionV relativeFrom="paragraph">
              <wp:posOffset>-410845</wp:posOffset>
            </wp:positionV>
            <wp:extent cx="2166242" cy="227341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242" cy="2273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A87D5" w14:textId="77777777" w:rsidR="00F55F51" w:rsidRPr="000A0D86" w:rsidRDefault="00F55F51">
      <w:pPr>
        <w:rPr>
          <w:rFonts w:ascii="Times New Roman" w:hAnsi="Times New Roman" w:cs="Times New Roman"/>
        </w:rPr>
      </w:pPr>
    </w:p>
    <w:p w14:paraId="5469C9D9" w14:textId="77777777" w:rsidR="00F55F51" w:rsidRPr="000A0D86" w:rsidRDefault="00F55F51">
      <w:pPr>
        <w:rPr>
          <w:rFonts w:ascii="Times New Roman" w:hAnsi="Times New Roman" w:cs="Times New Roman"/>
        </w:rPr>
      </w:pPr>
    </w:p>
    <w:p w14:paraId="79717101" w14:textId="77777777" w:rsidR="00F55F51" w:rsidRPr="000A0D86" w:rsidRDefault="00F55F51">
      <w:pPr>
        <w:rPr>
          <w:rFonts w:ascii="Times New Roman" w:hAnsi="Times New Roman" w:cs="Times New Roman"/>
        </w:rPr>
      </w:pPr>
    </w:p>
    <w:p w14:paraId="10093824" w14:textId="77777777" w:rsidR="00F55F51" w:rsidRPr="000A0D86" w:rsidRDefault="00F55F51">
      <w:pPr>
        <w:rPr>
          <w:rFonts w:ascii="Times New Roman" w:hAnsi="Times New Roman" w:cs="Times New Roman"/>
        </w:rPr>
      </w:pPr>
    </w:p>
    <w:p w14:paraId="4CBB6B75" w14:textId="77777777" w:rsidR="00F55F51" w:rsidRPr="000A0D86" w:rsidRDefault="00F55F51">
      <w:pPr>
        <w:rPr>
          <w:rFonts w:ascii="Times New Roman" w:hAnsi="Times New Roman" w:cs="Times New Roman"/>
        </w:rPr>
      </w:pPr>
    </w:p>
    <w:p w14:paraId="4D16520D" w14:textId="77777777" w:rsidR="002F22E2" w:rsidRPr="000A0D86" w:rsidRDefault="002F22E2">
      <w:pPr>
        <w:rPr>
          <w:rFonts w:ascii="Times New Roman" w:hAnsi="Times New Roman" w:cs="Times New Roman"/>
        </w:rPr>
      </w:pPr>
    </w:p>
    <w:p w14:paraId="6C56A1CC" w14:textId="21940561" w:rsidR="00F55F51" w:rsidRPr="000A0D86" w:rsidRDefault="00F55F51" w:rsidP="002F22E2">
      <w:pPr>
        <w:pStyle w:val="NoSpacing"/>
        <w:rPr>
          <w:rFonts w:ascii="Times New Roman" w:hAnsi="Times New Roman" w:cs="Times New Roman"/>
          <w:sz w:val="24"/>
          <w:szCs w:val="24"/>
        </w:rPr>
      </w:pPr>
      <w:r w:rsidRPr="000A0D86">
        <w:rPr>
          <w:rFonts w:ascii="Times New Roman" w:hAnsi="Times New Roman" w:cs="Times New Roman"/>
          <w:b/>
          <w:caps/>
          <w:sz w:val="24"/>
          <w:szCs w:val="24"/>
        </w:rPr>
        <w:t>Judge Rolando Olvera</w:t>
      </w:r>
      <w:r w:rsidR="00F35781" w:rsidRPr="000A0D86">
        <w:rPr>
          <w:rFonts w:ascii="Times New Roman" w:hAnsi="Times New Roman" w:cs="Times New Roman"/>
          <w:sz w:val="24"/>
          <w:szCs w:val="24"/>
        </w:rPr>
        <w:tab/>
      </w:r>
      <w:r w:rsidR="00F35781" w:rsidRPr="000A0D86">
        <w:rPr>
          <w:rFonts w:ascii="Times New Roman" w:hAnsi="Times New Roman" w:cs="Times New Roman"/>
          <w:sz w:val="24"/>
          <w:szCs w:val="24"/>
        </w:rPr>
        <w:tab/>
      </w:r>
      <w:r w:rsidR="00F35781" w:rsidRPr="000A0D86">
        <w:rPr>
          <w:rFonts w:ascii="Times New Roman" w:hAnsi="Times New Roman" w:cs="Times New Roman"/>
          <w:sz w:val="24"/>
          <w:szCs w:val="24"/>
        </w:rPr>
        <w:tab/>
        <w:t>United States</w:t>
      </w:r>
      <w:r w:rsidRPr="000A0D86">
        <w:rPr>
          <w:rFonts w:ascii="Times New Roman" w:hAnsi="Times New Roman" w:cs="Times New Roman"/>
          <w:sz w:val="24"/>
          <w:szCs w:val="24"/>
        </w:rPr>
        <w:t xml:space="preserve"> Courthouse</w:t>
      </w:r>
    </w:p>
    <w:p w14:paraId="528A1096" w14:textId="77777777" w:rsidR="00F55F51" w:rsidRPr="000A0D86" w:rsidRDefault="00F55F51" w:rsidP="002F22E2">
      <w:pPr>
        <w:pStyle w:val="NoSpacing"/>
        <w:rPr>
          <w:rFonts w:ascii="Times New Roman" w:hAnsi="Times New Roman" w:cs="Times New Roman"/>
          <w:sz w:val="24"/>
          <w:szCs w:val="24"/>
        </w:rPr>
      </w:pPr>
      <w:r w:rsidRPr="000A0D86">
        <w:rPr>
          <w:rFonts w:ascii="Times New Roman" w:hAnsi="Times New Roman" w:cs="Times New Roman"/>
          <w:sz w:val="24"/>
          <w:szCs w:val="24"/>
        </w:rPr>
        <w:tab/>
      </w:r>
      <w:r w:rsidRPr="000A0D86">
        <w:rPr>
          <w:rFonts w:ascii="Times New Roman" w:hAnsi="Times New Roman" w:cs="Times New Roman"/>
          <w:sz w:val="24"/>
          <w:szCs w:val="24"/>
        </w:rPr>
        <w:tab/>
      </w:r>
      <w:r w:rsidRPr="000A0D86">
        <w:rPr>
          <w:rFonts w:ascii="Times New Roman" w:hAnsi="Times New Roman" w:cs="Times New Roman"/>
          <w:sz w:val="24"/>
          <w:szCs w:val="24"/>
        </w:rPr>
        <w:tab/>
      </w:r>
      <w:r w:rsidRPr="000A0D86">
        <w:rPr>
          <w:rFonts w:ascii="Times New Roman" w:hAnsi="Times New Roman" w:cs="Times New Roman"/>
          <w:sz w:val="24"/>
          <w:szCs w:val="24"/>
        </w:rPr>
        <w:tab/>
      </w:r>
      <w:r w:rsidRPr="000A0D86">
        <w:rPr>
          <w:rFonts w:ascii="Times New Roman" w:hAnsi="Times New Roman" w:cs="Times New Roman"/>
          <w:sz w:val="24"/>
          <w:szCs w:val="24"/>
        </w:rPr>
        <w:tab/>
      </w:r>
      <w:bookmarkStart w:id="0" w:name="_GoBack"/>
      <w:bookmarkEnd w:id="0"/>
      <w:r w:rsidR="002F22E2" w:rsidRPr="000A0D86">
        <w:rPr>
          <w:rFonts w:ascii="Times New Roman" w:hAnsi="Times New Roman" w:cs="Times New Roman"/>
          <w:sz w:val="24"/>
          <w:szCs w:val="24"/>
        </w:rPr>
        <w:tab/>
      </w:r>
      <w:r w:rsidR="002F22E2" w:rsidRPr="000A0D86">
        <w:rPr>
          <w:rFonts w:ascii="Times New Roman" w:hAnsi="Times New Roman" w:cs="Times New Roman"/>
          <w:sz w:val="24"/>
          <w:szCs w:val="24"/>
        </w:rPr>
        <w:tab/>
      </w:r>
      <w:r w:rsidRPr="000A0D86">
        <w:rPr>
          <w:rFonts w:ascii="Times New Roman" w:hAnsi="Times New Roman" w:cs="Times New Roman"/>
          <w:sz w:val="24"/>
          <w:szCs w:val="24"/>
        </w:rPr>
        <w:t>600 East Harrison, Suite 306</w:t>
      </w:r>
    </w:p>
    <w:p w14:paraId="15AB1F8A" w14:textId="77777777" w:rsidR="00F55F51" w:rsidRPr="000A0D86" w:rsidRDefault="00F55F51"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Brownsville, Texas 78520-7114</w:t>
      </w:r>
    </w:p>
    <w:p w14:paraId="60E5AAD3" w14:textId="77777777" w:rsidR="00F55F51" w:rsidRPr="000A0D86" w:rsidRDefault="00F55F51"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(956)</w:t>
      </w:r>
      <w:r w:rsidR="002F22E2" w:rsidRPr="000A0D86">
        <w:rPr>
          <w:rFonts w:ascii="Times New Roman" w:hAnsi="Times New Roman" w:cs="Times New Roman"/>
          <w:sz w:val="24"/>
          <w:szCs w:val="24"/>
        </w:rPr>
        <w:t xml:space="preserve"> 548-2595</w:t>
      </w:r>
    </w:p>
    <w:p w14:paraId="65D75B9C" w14:textId="77777777" w:rsidR="002F22E2" w:rsidRPr="000A0D86" w:rsidRDefault="002F22E2" w:rsidP="002F22E2">
      <w:pPr>
        <w:pStyle w:val="NoSpacing"/>
        <w:rPr>
          <w:rFonts w:ascii="Times New Roman" w:hAnsi="Times New Roman" w:cs="Times New Roman"/>
          <w:sz w:val="24"/>
          <w:szCs w:val="24"/>
        </w:rPr>
      </w:pPr>
    </w:p>
    <w:p w14:paraId="11E24C49"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Sandra Espinoza, Case Manager</w:t>
      </w:r>
    </w:p>
    <w:p w14:paraId="3195537A"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United States District Clerk</w:t>
      </w:r>
    </w:p>
    <w:p w14:paraId="48B049AF"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600 East Harrison, Suite 306</w:t>
      </w:r>
    </w:p>
    <w:p w14:paraId="2E079AAA"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Brownsville, Texas 78520-7114</w:t>
      </w:r>
    </w:p>
    <w:p w14:paraId="74C5284C"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Direct Number: (956) 982-9685</w:t>
      </w:r>
    </w:p>
    <w:p w14:paraId="4AA7E2D2" w14:textId="77777777" w:rsidR="002F22E2" w:rsidRPr="000A0D86" w:rsidRDefault="002F22E2" w:rsidP="002F22E2">
      <w:pPr>
        <w:pStyle w:val="NoSpacing"/>
        <w:ind w:left="4320" w:firstLine="720"/>
        <w:rPr>
          <w:rFonts w:ascii="Times New Roman" w:hAnsi="Times New Roman" w:cs="Times New Roman"/>
          <w:sz w:val="24"/>
          <w:szCs w:val="24"/>
        </w:rPr>
      </w:pPr>
      <w:r w:rsidRPr="000A0D86">
        <w:rPr>
          <w:rFonts w:ascii="Times New Roman" w:hAnsi="Times New Roman" w:cs="Times New Roman"/>
          <w:sz w:val="24"/>
          <w:szCs w:val="24"/>
        </w:rPr>
        <w:t>s</w:t>
      </w:r>
      <w:hyperlink r:id="rId10" w:history="1">
        <w:r w:rsidRPr="000A0D86">
          <w:rPr>
            <w:rStyle w:val="Hyperlink"/>
            <w:rFonts w:ascii="Times New Roman" w:hAnsi="Times New Roman" w:cs="Times New Roman"/>
            <w:color w:val="auto"/>
            <w:sz w:val="24"/>
            <w:szCs w:val="24"/>
            <w:u w:val="none"/>
          </w:rPr>
          <w:t>andra_espinoza@txs.uscourts.gov</w:t>
        </w:r>
      </w:hyperlink>
    </w:p>
    <w:p w14:paraId="25B56BD5" w14:textId="77777777" w:rsidR="002F22E2" w:rsidRPr="000A0D86" w:rsidRDefault="002F22E2" w:rsidP="002F22E2">
      <w:pPr>
        <w:pStyle w:val="NoSpacing"/>
        <w:ind w:left="5040"/>
        <w:rPr>
          <w:rFonts w:ascii="Times New Roman" w:hAnsi="Times New Roman" w:cs="Times New Roman"/>
          <w:sz w:val="24"/>
          <w:szCs w:val="24"/>
        </w:rPr>
      </w:pPr>
      <w:r w:rsidRPr="000A0D86">
        <w:rPr>
          <w:rFonts w:ascii="Times New Roman" w:hAnsi="Times New Roman" w:cs="Times New Roman"/>
          <w:sz w:val="24"/>
          <w:szCs w:val="24"/>
        </w:rPr>
        <w:t>District Clerk’s Office: (956) 548-2500</w:t>
      </w:r>
    </w:p>
    <w:p w14:paraId="3BF6802E" w14:textId="77777777" w:rsidR="002F22E2" w:rsidRPr="000A0D86" w:rsidRDefault="002F22E2" w:rsidP="002F22E2">
      <w:pPr>
        <w:pStyle w:val="NoSpacing"/>
        <w:rPr>
          <w:rFonts w:ascii="Times New Roman" w:hAnsi="Times New Roman" w:cs="Times New Roman"/>
          <w:sz w:val="24"/>
          <w:szCs w:val="24"/>
        </w:rPr>
      </w:pPr>
    </w:p>
    <w:p w14:paraId="7AA02838" w14:textId="77777777" w:rsidR="00170420" w:rsidRPr="000A0D86" w:rsidRDefault="00170420" w:rsidP="002F22E2">
      <w:pPr>
        <w:pStyle w:val="NoSpacing"/>
        <w:rPr>
          <w:rFonts w:ascii="Times New Roman" w:hAnsi="Times New Roman" w:cs="Times New Roman"/>
          <w:sz w:val="24"/>
          <w:szCs w:val="24"/>
        </w:rPr>
      </w:pPr>
    </w:p>
    <w:p w14:paraId="6D33DF6E" w14:textId="667AA4CE" w:rsidR="0039625A" w:rsidRPr="000A0D86" w:rsidRDefault="00FD0DDC" w:rsidP="0039625A">
      <w:pPr>
        <w:pStyle w:val="NoSpacing"/>
        <w:jc w:val="center"/>
        <w:rPr>
          <w:rFonts w:ascii="Times New Roman" w:hAnsi="Times New Roman" w:cs="Times New Roman"/>
          <w:b/>
          <w:caps/>
          <w:sz w:val="24"/>
          <w:szCs w:val="24"/>
        </w:rPr>
      </w:pPr>
      <w:r w:rsidRPr="000A0D86">
        <w:rPr>
          <w:rFonts w:ascii="Times New Roman" w:hAnsi="Times New Roman" w:cs="Times New Roman"/>
          <w:b/>
          <w:caps/>
          <w:sz w:val="24"/>
          <w:szCs w:val="24"/>
        </w:rPr>
        <w:t>Criminal</w:t>
      </w:r>
      <w:r w:rsidR="002F22E2" w:rsidRPr="000A0D86">
        <w:rPr>
          <w:rFonts w:ascii="Times New Roman" w:hAnsi="Times New Roman" w:cs="Times New Roman"/>
          <w:b/>
          <w:caps/>
          <w:sz w:val="24"/>
          <w:szCs w:val="24"/>
        </w:rPr>
        <w:t xml:space="preserve"> Procedures</w:t>
      </w:r>
    </w:p>
    <w:p w14:paraId="7A0F7F29" w14:textId="77777777" w:rsidR="0039625A" w:rsidRPr="00FD0DDC" w:rsidRDefault="0039625A" w:rsidP="0039625A">
      <w:pPr>
        <w:pStyle w:val="NoSpacing"/>
        <w:jc w:val="center"/>
        <w:rPr>
          <w:rFonts w:ascii="Times New Roman" w:hAnsi="Times New Roman" w:cs="Times New Roman"/>
          <w:b/>
          <w:caps/>
          <w:color w:val="FF0000"/>
          <w:sz w:val="24"/>
          <w:szCs w:val="24"/>
        </w:rPr>
      </w:pPr>
    </w:p>
    <w:sdt>
      <w:sdtPr>
        <w:rPr>
          <w:rFonts w:ascii="Times New Roman" w:hAnsi="Times New Roman" w:cs="Times New Roman"/>
          <w:color w:val="FF0000"/>
        </w:rPr>
        <w:id w:val="611335057"/>
        <w:docPartObj>
          <w:docPartGallery w:val="Table of Contents"/>
          <w:docPartUnique/>
        </w:docPartObj>
      </w:sdtPr>
      <w:sdtEndPr>
        <w:rPr>
          <w:color w:val="auto"/>
        </w:rPr>
      </w:sdtEndPr>
      <w:sdtContent>
        <w:p w14:paraId="3F8E4001" w14:textId="77777777" w:rsidR="0039625A" w:rsidRPr="00FD0DDC" w:rsidRDefault="0039625A" w:rsidP="0039625A">
          <w:pPr>
            <w:pStyle w:val="NoSpacing"/>
            <w:jc w:val="center"/>
            <w:rPr>
              <w:rFonts w:ascii="Times New Roman" w:hAnsi="Times New Roman" w:cs="Times New Roman"/>
              <w:b/>
              <w:caps/>
              <w:color w:val="FF0000"/>
              <w:sz w:val="24"/>
              <w:szCs w:val="24"/>
            </w:rPr>
          </w:pPr>
        </w:p>
        <w:p w14:paraId="4F3A46CC" w14:textId="77777777" w:rsidR="0039625A" w:rsidRPr="000A0D86" w:rsidRDefault="0039625A" w:rsidP="00E633AD">
          <w:pPr>
            <w:pStyle w:val="NoSpacing"/>
            <w:numPr>
              <w:ilvl w:val="0"/>
              <w:numId w:val="33"/>
            </w:numPr>
            <w:spacing w:line="360" w:lineRule="auto"/>
            <w:rPr>
              <w:rFonts w:ascii="Times New Roman" w:hAnsi="Times New Roman" w:cs="Times New Roman"/>
              <w:sz w:val="24"/>
              <w:szCs w:val="24"/>
            </w:rPr>
          </w:pPr>
          <w:r w:rsidRPr="000A0D86">
            <w:rPr>
              <w:rFonts w:ascii="Times New Roman" w:hAnsi="Times New Roman" w:cs="Times New Roman"/>
              <w:sz w:val="24"/>
              <w:szCs w:val="24"/>
            </w:rPr>
            <w:t xml:space="preserve">Contact with Court Personnel </w:t>
          </w:r>
          <w:r w:rsidRPr="000A0D86">
            <w:rPr>
              <w:rFonts w:ascii="Times New Roman" w:hAnsi="Times New Roman" w:cs="Times New Roman"/>
              <w:sz w:val="24"/>
              <w:szCs w:val="24"/>
            </w:rPr>
            <w:ptab w:relativeTo="margin" w:alignment="right" w:leader="dot"/>
          </w:r>
          <w:r w:rsidRPr="000A0D86">
            <w:rPr>
              <w:rFonts w:ascii="Times New Roman" w:hAnsi="Times New Roman" w:cs="Times New Roman"/>
              <w:sz w:val="24"/>
              <w:szCs w:val="24"/>
            </w:rPr>
            <w:t>1</w:t>
          </w:r>
        </w:p>
        <w:p w14:paraId="09BAD12F" w14:textId="00B83228" w:rsidR="0039625A" w:rsidRPr="00D5023F" w:rsidRDefault="00D5023F" w:rsidP="00E633AD">
          <w:pPr>
            <w:pStyle w:val="NoSpacing"/>
            <w:numPr>
              <w:ilvl w:val="0"/>
              <w:numId w:val="33"/>
            </w:numPr>
            <w:spacing w:line="360" w:lineRule="auto"/>
            <w:rPr>
              <w:rFonts w:ascii="Times New Roman" w:hAnsi="Times New Roman" w:cs="Times New Roman"/>
              <w:sz w:val="24"/>
              <w:szCs w:val="24"/>
            </w:rPr>
          </w:pPr>
          <w:r w:rsidRPr="00D5023F">
            <w:rPr>
              <w:rFonts w:ascii="Times New Roman" w:hAnsi="Times New Roman" w:cs="Times New Roman"/>
              <w:sz w:val="24"/>
              <w:szCs w:val="24"/>
            </w:rPr>
            <w:t xml:space="preserve">Matters Requiring Immediate Attention </w:t>
          </w:r>
          <w:r w:rsidR="0039625A" w:rsidRPr="00D5023F">
            <w:rPr>
              <w:rFonts w:ascii="Times New Roman" w:hAnsi="Times New Roman" w:cs="Times New Roman"/>
              <w:sz w:val="24"/>
              <w:szCs w:val="24"/>
            </w:rPr>
            <w:ptab w:relativeTo="margin" w:alignment="right" w:leader="dot"/>
          </w:r>
          <w:r w:rsidR="00CD21DE" w:rsidRPr="00D5023F">
            <w:rPr>
              <w:rFonts w:ascii="Times New Roman" w:hAnsi="Times New Roman" w:cs="Times New Roman"/>
              <w:sz w:val="24"/>
              <w:szCs w:val="24"/>
            </w:rPr>
            <w:t>1</w:t>
          </w:r>
        </w:p>
        <w:p w14:paraId="5EF7C014" w14:textId="77777777" w:rsidR="0039625A" w:rsidRPr="00FF72D3" w:rsidRDefault="0039625A" w:rsidP="00E633AD">
          <w:pPr>
            <w:pStyle w:val="NoSpacing"/>
            <w:numPr>
              <w:ilvl w:val="0"/>
              <w:numId w:val="33"/>
            </w:numPr>
            <w:spacing w:line="360" w:lineRule="auto"/>
            <w:rPr>
              <w:rFonts w:ascii="Times New Roman" w:hAnsi="Times New Roman" w:cs="Times New Roman"/>
              <w:sz w:val="24"/>
              <w:szCs w:val="24"/>
            </w:rPr>
          </w:pPr>
          <w:r w:rsidRPr="00FF72D3">
            <w:rPr>
              <w:rFonts w:ascii="Times New Roman" w:hAnsi="Times New Roman" w:cs="Times New Roman"/>
              <w:sz w:val="24"/>
              <w:szCs w:val="24"/>
            </w:rPr>
            <w:t>Electronic Filings</w:t>
          </w:r>
          <w:r w:rsidRPr="00FF72D3">
            <w:rPr>
              <w:rFonts w:ascii="Times New Roman" w:hAnsi="Times New Roman" w:cs="Times New Roman"/>
              <w:sz w:val="24"/>
              <w:szCs w:val="24"/>
            </w:rPr>
            <w:ptab w:relativeTo="margin" w:alignment="right" w:leader="dot"/>
          </w:r>
          <w:r w:rsidR="00CD21DE" w:rsidRPr="00FF72D3">
            <w:rPr>
              <w:rFonts w:ascii="Times New Roman" w:hAnsi="Times New Roman" w:cs="Times New Roman"/>
              <w:sz w:val="24"/>
              <w:szCs w:val="24"/>
            </w:rPr>
            <w:t>1</w:t>
          </w:r>
        </w:p>
        <w:p w14:paraId="6190AE75" w14:textId="7FA3AFFA" w:rsidR="0039625A" w:rsidRPr="007E4338" w:rsidRDefault="007E4338" w:rsidP="00E633AD">
          <w:pPr>
            <w:pStyle w:val="NoSpacing"/>
            <w:numPr>
              <w:ilvl w:val="0"/>
              <w:numId w:val="33"/>
            </w:numPr>
            <w:spacing w:line="360" w:lineRule="auto"/>
            <w:rPr>
              <w:rFonts w:ascii="Times New Roman" w:hAnsi="Times New Roman" w:cs="Times New Roman"/>
              <w:sz w:val="24"/>
              <w:szCs w:val="24"/>
            </w:rPr>
          </w:pPr>
          <w:r w:rsidRPr="007E4338">
            <w:rPr>
              <w:rFonts w:ascii="Times New Roman" w:hAnsi="Times New Roman" w:cs="Times New Roman"/>
              <w:sz w:val="24"/>
              <w:szCs w:val="24"/>
            </w:rPr>
            <w:t xml:space="preserve">Schedule </w:t>
          </w:r>
          <w:r w:rsidR="003E1883">
            <w:rPr>
              <w:rFonts w:ascii="Times New Roman" w:hAnsi="Times New Roman" w:cs="Times New Roman"/>
              <w:sz w:val="24"/>
              <w:szCs w:val="24"/>
            </w:rPr>
            <w:t>of</w:t>
          </w:r>
          <w:r w:rsidRPr="007E4338">
            <w:rPr>
              <w:rFonts w:ascii="Times New Roman" w:hAnsi="Times New Roman" w:cs="Times New Roman"/>
              <w:sz w:val="24"/>
              <w:szCs w:val="24"/>
            </w:rPr>
            <w:t xml:space="preserve"> Courtroom Procee</w:t>
          </w:r>
          <w:r>
            <w:rPr>
              <w:rFonts w:ascii="Times New Roman" w:hAnsi="Times New Roman" w:cs="Times New Roman"/>
              <w:sz w:val="24"/>
              <w:szCs w:val="24"/>
            </w:rPr>
            <w:t>d</w:t>
          </w:r>
          <w:r w:rsidRPr="007E4338">
            <w:rPr>
              <w:rFonts w:ascii="Times New Roman" w:hAnsi="Times New Roman" w:cs="Times New Roman"/>
              <w:sz w:val="24"/>
              <w:szCs w:val="24"/>
            </w:rPr>
            <w:t>ings</w:t>
          </w:r>
          <w:r w:rsidR="0039625A" w:rsidRPr="007E4338">
            <w:rPr>
              <w:rFonts w:ascii="Times New Roman" w:hAnsi="Times New Roman" w:cs="Times New Roman"/>
              <w:sz w:val="24"/>
              <w:szCs w:val="24"/>
            </w:rPr>
            <w:t xml:space="preserve"> </w:t>
          </w:r>
          <w:r w:rsidR="0039625A" w:rsidRPr="007E4338">
            <w:rPr>
              <w:rFonts w:ascii="Times New Roman" w:hAnsi="Times New Roman" w:cs="Times New Roman"/>
              <w:sz w:val="24"/>
              <w:szCs w:val="24"/>
            </w:rPr>
            <w:ptab w:relativeTo="margin" w:alignment="right" w:leader="dot"/>
          </w:r>
          <w:r w:rsidRPr="007E4338">
            <w:rPr>
              <w:rFonts w:ascii="Times New Roman" w:hAnsi="Times New Roman" w:cs="Times New Roman"/>
              <w:sz w:val="24"/>
              <w:szCs w:val="24"/>
            </w:rPr>
            <w:t>1</w:t>
          </w:r>
        </w:p>
        <w:p w14:paraId="6411EE18" w14:textId="7C189764" w:rsidR="00FA021E" w:rsidRDefault="00FA021E" w:rsidP="00E633AD">
          <w:pPr>
            <w:pStyle w:val="NoSpacing"/>
            <w:numPr>
              <w:ilvl w:val="0"/>
              <w:numId w:val="33"/>
            </w:numPr>
            <w:spacing w:line="360" w:lineRule="auto"/>
            <w:rPr>
              <w:rFonts w:ascii="Times New Roman" w:hAnsi="Times New Roman" w:cs="Times New Roman"/>
              <w:color w:val="FF0000"/>
              <w:sz w:val="24"/>
              <w:szCs w:val="24"/>
            </w:rPr>
          </w:pPr>
          <w:r w:rsidRPr="00FA021E">
            <w:rPr>
              <w:rFonts w:ascii="Times New Roman" w:hAnsi="Times New Roman" w:cs="Times New Roman"/>
              <w:sz w:val="24"/>
              <w:szCs w:val="24"/>
            </w:rPr>
            <w:t xml:space="preserve">Continuances </w:t>
          </w:r>
          <w:r w:rsidRPr="00FA021E">
            <w:rPr>
              <w:rFonts w:ascii="Times New Roman" w:hAnsi="Times New Roman" w:cs="Times New Roman"/>
              <w:sz w:val="24"/>
              <w:szCs w:val="24"/>
            </w:rPr>
            <w:ptab w:relativeTo="margin" w:alignment="right" w:leader="dot"/>
          </w:r>
          <w:r w:rsidRPr="00FA021E">
            <w:rPr>
              <w:rFonts w:ascii="Times New Roman" w:hAnsi="Times New Roman" w:cs="Times New Roman"/>
              <w:sz w:val="24"/>
              <w:szCs w:val="24"/>
            </w:rPr>
            <w:t>2</w:t>
          </w:r>
          <w:r>
            <w:rPr>
              <w:rFonts w:ascii="Times New Roman" w:hAnsi="Times New Roman" w:cs="Times New Roman"/>
              <w:color w:val="FF0000"/>
              <w:sz w:val="24"/>
              <w:szCs w:val="24"/>
            </w:rPr>
            <w:t xml:space="preserve"> </w:t>
          </w:r>
        </w:p>
        <w:p w14:paraId="37EE94EA" w14:textId="3470E6DA" w:rsidR="0039625A" w:rsidRPr="00CF56FE" w:rsidRDefault="00CF56FE" w:rsidP="00E633AD">
          <w:pPr>
            <w:pStyle w:val="NoSpacing"/>
            <w:numPr>
              <w:ilvl w:val="0"/>
              <w:numId w:val="33"/>
            </w:numPr>
            <w:spacing w:line="360" w:lineRule="auto"/>
            <w:rPr>
              <w:rFonts w:ascii="Times New Roman" w:hAnsi="Times New Roman" w:cs="Times New Roman"/>
              <w:sz w:val="24"/>
              <w:szCs w:val="24"/>
            </w:rPr>
          </w:pPr>
          <w:r w:rsidRPr="00CF56FE">
            <w:rPr>
              <w:rFonts w:ascii="Times New Roman" w:hAnsi="Times New Roman" w:cs="Times New Roman"/>
              <w:sz w:val="24"/>
              <w:szCs w:val="24"/>
            </w:rPr>
            <w:t xml:space="preserve">Motion Practice </w:t>
          </w:r>
          <w:r w:rsidR="0039625A" w:rsidRPr="00CF56FE">
            <w:rPr>
              <w:rFonts w:ascii="Times New Roman" w:hAnsi="Times New Roman" w:cs="Times New Roman"/>
              <w:sz w:val="24"/>
              <w:szCs w:val="24"/>
            </w:rPr>
            <w:ptab w:relativeTo="margin" w:alignment="right" w:leader="dot"/>
          </w:r>
          <w:r w:rsidR="00CD21DE" w:rsidRPr="00CF56FE">
            <w:rPr>
              <w:rFonts w:ascii="Times New Roman" w:hAnsi="Times New Roman" w:cs="Times New Roman"/>
              <w:sz w:val="24"/>
              <w:szCs w:val="24"/>
            </w:rPr>
            <w:t>2</w:t>
          </w:r>
        </w:p>
        <w:p w14:paraId="56D39AEA" w14:textId="6C9B0015" w:rsidR="0039625A" w:rsidRPr="00750DE0" w:rsidRDefault="00750DE0" w:rsidP="00E633AD">
          <w:pPr>
            <w:pStyle w:val="NoSpacing"/>
            <w:numPr>
              <w:ilvl w:val="0"/>
              <w:numId w:val="33"/>
            </w:numPr>
            <w:spacing w:line="360" w:lineRule="auto"/>
            <w:rPr>
              <w:rFonts w:ascii="Times New Roman" w:hAnsi="Times New Roman" w:cs="Times New Roman"/>
              <w:sz w:val="24"/>
              <w:szCs w:val="24"/>
            </w:rPr>
          </w:pPr>
          <w:r w:rsidRPr="00750DE0">
            <w:rPr>
              <w:rFonts w:ascii="Times New Roman" w:hAnsi="Times New Roman" w:cs="Times New Roman"/>
              <w:sz w:val="24"/>
              <w:szCs w:val="24"/>
            </w:rPr>
            <w:t>Required Materials</w:t>
          </w:r>
          <w:r w:rsidR="0060148E">
            <w:rPr>
              <w:rFonts w:ascii="Times New Roman" w:hAnsi="Times New Roman" w:cs="Times New Roman"/>
              <w:sz w:val="24"/>
              <w:szCs w:val="24"/>
            </w:rPr>
            <w:t xml:space="preserve"> for Hearings and Trials</w:t>
          </w:r>
          <w:r w:rsidRPr="00750DE0">
            <w:rPr>
              <w:rFonts w:ascii="Times New Roman" w:hAnsi="Times New Roman" w:cs="Times New Roman"/>
              <w:sz w:val="24"/>
              <w:szCs w:val="24"/>
            </w:rPr>
            <w:t xml:space="preserve"> </w:t>
          </w:r>
          <w:r w:rsidRPr="00750DE0">
            <w:rPr>
              <w:rFonts w:ascii="Times New Roman" w:hAnsi="Times New Roman" w:cs="Times New Roman"/>
              <w:sz w:val="24"/>
              <w:szCs w:val="24"/>
            </w:rPr>
            <w:ptab w:relativeTo="margin" w:alignment="right" w:leader="dot"/>
          </w:r>
          <w:r w:rsidR="00626C50">
            <w:rPr>
              <w:rFonts w:ascii="Times New Roman" w:hAnsi="Times New Roman" w:cs="Times New Roman"/>
              <w:sz w:val="24"/>
              <w:szCs w:val="24"/>
            </w:rPr>
            <w:t>3</w:t>
          </w:r>
        </w:p>
        <w:p w14:paraId="4478D7E7" w14:textId="64C1D785" w:rsidR="0039625A" w:rsidRPr="00224BC8" w:rsidRDefault="0039625A" w:rsidP="00E633AD">
          <w:pPr>
            <w:pStyle w:val="NoSpacing"/>
            <w:numPr>
              <w:ilvl w:val="0"/>
              <w:numId w:val="33"/>
            </w:numPr>
            <w:spacing w:line="360" w:lineRule="auto"/>
            <w:rPr>
              <w:rFonts w:ascii="Times New Roman" w:hAnsi="Times New Roman" w:cs="Times New Roman"/>
              <w:sz w:val="24"/>
              <w:szCs w:val="24"/>
            </w:rPr>
          </w:pPr>
          <w:r w:rsidRPr="00224BC8">
            <w:rPr>
              <w:rFonts w:ascii="Times New Roman" w:hAnsi="Times New Roman" w:cs="Times New Roman"/>
              <w:sz w:val="24"/>
              <w:szCs w:val="24"/>
            </w:rPr>
            <w:t xml:space="preserve">Exhibits </w:t>
          </w:r>
          <w:r w:rsidRPr="00224BC8">
            <w:rPr>
              <w:rFonts w:ascii="Times New Roman" w:hAnsi="Times New Roman" w:cs="Times New Roman"/>
              <w:sz w:val="24"/>
              <w:szCs w:val="24"/>
            </w:rPr>
            <w:ptab w:relativeTo="margin" w:alignment="right" w:leader="dot"/>
          </w:r>
          <w:r w:rsidR="00224BC8" w:rsidRPr="00224BC8">
            <w:rPr>
              <w:rFonts w:ascii="Times New Roman" w:hAnsi="Times New Roman" w:cs="Times New Roman"/>
              <w:sz w:val="24"/>
              <w:szCs w:val="24"/>
            </w:rPr>
            <w:t>3</w:t>
          </w:r>
        </w:p>
        <w:p w14:paraId="6AFF94B4" w14:textId="1D99391D" w:rsidR="0039625A" w:rsidRPr="00FE3D76" w:rsidRDefault="0039625A" w:rsidP="00E633AD">
          <w:pPr>
            <w:pStyle w:val="NoSpacing"/>
            <w:numPr>
              <w:ilvl w:val="0"/>
              <w:numId w:val="33"/>
            </w:numPr>
            <w:spacing w:line="360" w:lineRule="auto"/>
            <w:rPr>
              <w:rFonts w:ascii="Times New Roman" w:hAnsi="Times New Roman" w:cs="Times New Roman"/>
              <w:sz w:val="24"/>
              <w:szCs w:val="24"/>
            </w:rPr>
          </w:pPr>
          <w:r w:rsidRPr="00FE3D76">
            <w:rPr>
              <w:rFonts w:ascii="Times New Roman" w:hAnsi="Times New Roman" w:cs="Times New Roman"/>
              <w:sz w:val="24"/>
              <w:szCs w:val="24"/>
            </w:rPr>
            <w:t>Technology and Other Equipment</w:t>
          </w:r>
          <w:r w:rsidRPr="00FE3D76">
            <w:rPr>
              <w:rFonts w:ascii="Times New Roman" w:hAnsi="Times New Roman" w:cs="Times New Roman"/>
              <w:sz w:val="24"/>
              <w:szCs w:val="24"/>
            </w:rPr>
            <w:ptab w:relativeTo="margin" w:alignment="right" w:leader="dot"/>
          </w:r>
          <w:r w:rsidR="00FE3D76" w:rsidRPr="00FE3D76">
            <w:rPr>
              <w:rFonts w:ascii="Times New Roman" w:hAnsi="Times New Roman" w:cs="Times New Roman"/>
              <w:sz w:val="24"/>
              <w:szCs w:val="24"/>
            </w:rPr>
            <w:t>4</w:t>
          </w:r>
        </w:p>
        <w:p w14:paraId="69F8AAC9" w14:textId="4D2B5833" w:rsidR="0039625A" w:rsidRPr="000248A7" w:rsidRDefault="0039625A" w:rsidP="00E633AD">
          <w:pPr>
            <w:pStyle w:val="NoSpacing"/>
            <w:numPr>
              <w:ilvl w:val="0"/>
              <w:numId w:val="33"/>
            </w:numPr>
            <w:spacing w:line="360" w:lineRule="auto"/>
            <w:ind w:hanging="450"/>
            <w:rPr>
              <w:rFonts w:ascii="Times New Roman" w:hAnsi="Times New Roman" w:cs="Times New Roman"/>
              <w:sz w:val="24"/>
              <w:szCs w:val="24"/>
            </w:rPr>
          </w:pPr>
          <w:r w:rsidRPr="000248A7">
            <w:rPr>
              <w:rFonts w:ascii="Times New Roman" w:hAnsi="Times New Roman" w:cs="Times New Roman"/>
              <w:sz w:val="24"/>
              <w:szCs w:val="24"/>
            </w:rPr>
            <w:t xml:space="preserve">Courtroom Procedures </w:t>
          </w:r>
          <w:r w:rsidRPr="000248A7">
            <w:rPr>
              <w:rFonts w:ascii="Times New Roman" w:hAnsi="Times New Roman" w:cs="Times New Roman"/>
              <w:sz w:val="24"/>
              <w:szCs w:val="24"/>
            </w:rPr>
            <w:ptab w:relativeTo="margin" w:alignment="right" w:leader="dot"/>
          </w:r>
          <w:r w:rsidR="009A4D8E">
            <w:rPr>
              <w:rFonts w:ascii="Times New Roman" w:hAnsi="Times New Roman" w:cs="Times New Roman"/>
              <w:sz w:val="24"/>
              <w:szCs w:val="24"/>
            </w:rPr>
            <w:t>5</w:t>
          </w:r>
        </w:p>
        <w:p w14:paraId="03BCC25B" w14:textId="519CCD3D" w:rsidR="0039625A" w:rsidRPr="00D57DBE" w:rsidRDefault="0039625A" w:rsidP="00E633AD">
          <w:pPr>
            <w:pStyle w:val="NoSpacing"/>
            <w:numPr>
              <w:ilvl w:val="0"/>
              <w:numId w:val="33"/>
            </w:numPr>
            <w:spacing w:line="360" w:lineRule="auto"/>
            <w:ind w:hanging="450"/>
            <w:rPr>
              <w:rFonts w:ascii="Times New Roman" w:hAnsi="Times New Roman" w:cs="Times New Roman"/>
              <w:sz w:val="24"/>
              <w:szCs w:val="24"/>
            </w:rPr>
          </w:pPr>
          <w:r w:rsidRPr="00D57DBE">
            <w:rPr>
              <w:rFonts w:ascii="Times New Roman" w:hAnsi="Times New Roman" w:cs="Times New Roman"/>
              <w:i/>
              <w:sz w:val="24"/>
              <w:szCs w:val="24"/>
            </w:rPr>
            <w:t>Voir Dire</w:t>
          </w:r>
          <w:r w:rsidRPr="00D57DBE">
            <w:rPr>
              <w:rFonts w:ascii="Times New Roman" w:hAnsi="Times New Roman" w:cs="Times New Roman"/>
              <w:sz w:val="24"/>
              <w:szCs w:val="24"/>
            </w:rPr>
            <w:t xml:space="preserve"> </w:t>
          </w:r>
          <w:r w:rsidRPr="00D57DBE">
            <w:rPr>
              <w:rFonts w:ascii="Times New Roman" w:hAnsi="Times New Roman" w:cs="Times New Roman"/>
              <w:sz w:val="24"/>
              <w:szCs w:val="24"/>
            </w:rPr>
            <w:ptab w:relativeTo="margin" w:alignment="right" w:leader="dot"/>
          </w:r>
          <w:r w:rsidR="00EB22DF">
            <w:rPr>
              <w:rFonts w:ascii="Times New Roman" w:hAnsi="Times New Roman" w:cs="Times New Roman"/>
              <w:sz w:val="24"/>
              <w:szCs w:val="24"/>
            </w:rPr>
            <w:t>6</w:t>
          </w:r>
        </w:p>
        <w:p w14:paraId="1CEE6114" w14:textId="7F709576" w:rsidR="0039625A" w:rsidRPr="00E633AD" w:rsidRDefault="0039625A" w:rsidP="0039625A">
          <w:pPr>
            <w:pStyle w:val="NoSpacing"/>
            <w:numPr>
              <w:ilvl w:val="0"/>
              <w:numId w:val="33"/>
            </w:numPr>
            <w:spacing w:line="360" w:lineRule="auto"/>
            <w:ind w:hanging="450"/>
            <w:rPr>
              <w:rFonts w:ascii="Times New Roman" w:hAnsi="Times New Roman" w:cs="Times New Roman"/>
              <w:sz w:val="24"/>
              <w:szCs w:val="24"/>
            </w:rPr>
          </w:pPr>
          <w:r w:rsidRPr="00E058D8">
            <w:rPr>
              <w:rFonts w:ascii="Times New Roman" w:hAnsi="Times New Roman" w:cs="Times New Roman"/>
              <w:sz w:val="24"/>
              <w:szCs w:val="24"/>
            </w:rPr>
            <w:t>Appendix</w:t>
          </w:r>
          <w:r w:rsidR="00CD21DE" w:rsidRPr="00E058D8">
            <w:rPr>
              <w:rFonts w:ascii="Times New Roman" w:hAnsi="Times New Roman" w:cs="Times New Roman"/>
              <w:sz w:val="24"/>
              <w:szCs w:val="24"/>
            </w:rPr>
            <w:ptab w:relativeTo="margin" w:alignment="right" w:leader="dot"/>
          </w:r>
          <w:r w:rsidR="00EB22DF">
            <w:rPr>
              <w:rFonts w:ascii="Times New Roman" w:hAnsi="Times New Roman" w:cs="Times New Roman"/>
              <w:sz w:val="24"/>
              <w:szCs w:val="24"/>
            </w:rPr>
            <w:t>7</w:t>
          </w:r>
        </w:p>
      </w:sdtContent>
    </w:sdt>
    <w:p w14:paraId="000F0F37" w14:textId="77777777" w:rsidR="00C71DC1" w:rsidRPr="000A0D86" w:rsidRDefault="000A33B3" w:rsidP="00ED5BE8">
      <w:pPr>
        <w:pStyle w:val="ListParagraph"/>
        <w:numPr>
          <w:ilvl w:val="0"/>
          <w:numId w:val="32"/>
        </w:numPr>
        <w:ind w:left="360"/>
        <w:rPr>
          <w:rFonts w:ascii="Times New Roman" w:hAnsi="Times New Roman" w:cs="Times New Roman"/>
          <w:b/>
          <w:caps/>
          <w:sz w:val="24"/>
          <w:szCs w:val="24"/>
          <w:u w:val="single"/>
        </w:rPr>
      </w:pPr>
      <w:r w:rsidRPr="000A0D86">
        <w:rPr>
          <w:rFonts w:ascii="Times New Roman" w:hAnsi="Times New Roman" w:cs="Times New Roman"/>
          <w:b/>
          <w:caps/>
          <w:sz w:val="24"/>
          <w:szCs w:val="24"/>
          <w:u w:val="single"/>
        </w:rPr>
        <w:lastRenderedPageBreak/>
        <w:t>C</w:t>
      </w:r>
      <w:r w:rsidR="00C71DC1" w:rsidRPr="000A0D86">
        <w:rPr>
          <w:rFonts w:ascii="Times New Roman" w:hAnsi="Times New Roman" w:cs="Times New Roman"/>
          <w:b/>
          <w:caps/>
          <w:sz w:val="24"/>
          <w:szCs w:val="24"/>
          <w:u w:val="single"/>
        </w:rPr>
        <w:t>ontact with Court Personnel</w:t>
      </w:r>
    </w:p>
    <w:p w14:paraId="5CC76761" w14:textId="77777777" w:rsidR="008226F7" w:rsidRPr="000A0D86" w:rsidRDefault="008226F7" w:rsidP="008226F7">
      <w:pPr>
        <w:pStyle w:val="ListParagraph"/>
        <w:jc w:val="both"/>
        <w:rPr>
          <w:rFonts w:ascii="Times New Roman" w:hAnsi="Times New Roman" w:cs="Times New Roman"/>
          <w:sz w:val="24"/>
          <w:szCs w:val="24"/>
        </w:rPr>
      </w:pPr>
    </w:p>
    <w:p w14:paraId="68D5C922" w14:textId="01480516" w:rsidR="00C71DC1" w:rsidRPr="000A0D86" w:rsidRDefault="00C71DC1"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 xml:space="preserve">Case-related </w:t>
      </w:r>
      <w:r w:rsidR="00B5156D" w:rsidRPr="000A0D86">
        <w:rPr>
          <w:rFonts w:ascii="Times New Roman" w:hAnsi="Times New Roman" w:cs="Times New Roman"/>
          <w:sz w:val="24"/>
          <w:szCs w:val="24"/>
        </w:rPr>
        <w:t xml:space="preserve">inquires may be made by telephone to </w:t>
      </w:r>
      <w:r w:rsidR="00D60D59" w:rsidRPr="000A0D86">
        <w:rPr>
          <w:rFonts w:ascii="Times New Roman" w:hAnsi="Times New Roman" w:cs="Times New Roman"/>
          <w:sz w:val="24"/>
          <w:szCs w:val="24"/>
        </w:rPr>
        <w:t xml:space="preserve">Sandra Espinoza, Case Manager, </w:t>
      </w:r>
      <w:r w:rsidR="00B24A55" w:rsidRPr="000A0D86">
        <w:rPr>
          <w:rFonts w:ascii="Times New Roman" w:hAnsi="Times New Roman" w:cs="Times New Roman"/>
          <w:sz w:val="24"/>
          <w:szCs w:val="24"/>
        </w:rPr>
        <w:t xml:space="preserve">at </w:t>
      </w:r>
      <w:r w:rsidR="00D60D59" w:rsidRPr="000A0D86">
        <w:rPr>
          <w:rFonts w:ascii="Times New Roman" w:hAnsi="Times New Roman" w:cs="Times New Roman"/>
          <w:sz w:val="24"/>
          <w:szCs w:val="24"/>
        </w:rPr>
        <w:t xml:space="preserve">(956) 982-9685.  </w:t>
      </w:r>
      <w:r w:rsidR="00DD4337" w:rsidRPr="000A0D86">
        <w:rPr>
          <w:rFonts w:ascii="Times New Roman" w:hAnsi="Times New Roman" w:cs="Times New Roman"/>
          <w:sz w:val="24"/>
          <w:szCs w:val="24"/>
        </w:rPr>
        <w:t xml:space="preserve">Case-related issues should </w:t>
      </w:r>
      <w:r w:rsidR="00DD4337" w:rsidRPr="000A0D86">
        <w:rPr>
          <w:rFonts w:ascii="Times New Roman" w:hAnsi="Times New Roman" w:cs="Times New Roman"/>
          <w:sz w:val="24"/>
          <w:szCs w:val="24"/>
          <w:u w:val="single"/>
        </w:rPr>
        <w:t>NOT</w:t>
      </w:r>
      <w:r w:rsidR="00DD4337" w:rsidRPr="000A0D86">
        <w:rPr>
          <w:rFonts w:ascii="Times New Roman" w:hAnsi="Times New Roman" w:cs="Times New Roman"/>
          <w:sz w:val="24"/>
          <w:szCs w:val="24"/>
        </w:rPr>
        <w:t xml:space="preserve"> be communicated </w:t>
      </w:r>
      <w:r w:rsidR="00B5156D" w:rsidRPr="000A0D86">
        <w:rPr>
          <w:rFonts w:ascii="Times New Roman" w:hAnsi="Times New Roman" w:cs="Times New Roman"/>
          <w:sz w:val="24"/>
          <w:szCs w:val="24"/>
        </w:rPr>
        <w:t>to the Court’s Administrative Assistant or Law Clerks.</w:t>
      </w:r>
    </w:p>
    <w:p w14:paraId="6C91FD1C" w14:textId="77777777" w:rsidR="00B5156D" w:rsidRPr="000A0D86" w:rsidRDefault="00B5156D" w:rsidP="002E0ABB">
      <w:pPr>
        <w:pStyle w:val="ListParagraph"/>
        <w:jc w:val="both"/>
        <w:rPr>
          <w:rFonts w:ascii="Times New Roman" w:hAnsi="Times New Roman" w:cs="Times New Roman"/>
          <w:sz w:val="24"/>
          <w:szCs w:val="24"/>
        </w:rPr>
      </w:pPr>
    </w:p>
    <w:p w14:paraId="37A7FA42" w14:textId="54B7E7CF" w:rsidR="00C74D85" w:rsidRPr="000A0D86" w:rsidRDefault="00B5156D"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 xml:space="preserve">Information about </w:t>
      </w:r>
      <w:r w:rsidR="00D60D59" w:rsidRPr="000A0D86">
        <w:rPr>
          <w:rFonts w:ascii="Times New Roman" w:hAnsi="Times New Roman" w:cs="Times New Roman"/>
          <w:sz w:val="24"/>
          <w:szCs w:val="24"/>
        </w:rPr>
        <w:t xml:space="preserve">the </w:t>
      </w:r>
      <w:r w:rsidRPr="000A0D86">
        <w:rPr>
          <w:rFonts w:ascii="Times New Roman" w:hAnsi="Times New Roman" w:cs="Times New Roman"/>
          <w:sz w:val="24"/>
          <w:szCs w:val="24"/>
        </w:rPr>
        <w:t xml:space="preserve">filing </w:t>
      </w:r>
      <w:r w:rsidR="00D60D59" w:rsidRPr="000A0D86">
        <w:rPr>
          <w:rFonts w:ascii="Times New Roman" w:hAnsi="Times New Roman" w:cs="Times New Roman"/>
          <w:sz w:val="24"/>
          <w:szCs w:val="24"/>
        </w:rPr>
        <w:t xml:space="preserve">of </w:t>
      </w:r>
      <w:r w:rsidRPr="000A0D86">
        <w:rPr>
          <w:rFonts w:ascii="Times New Roman" w:hAnsi="Times New Roman" w:cs="Times New Roman"/>
          <w:sz w:val="24"/>
          <w:szCs w:val="24"/>
        </w:rPr>
        <w:t xml:space="preserve">documents, </w:t>
      </w:r>
      <w:r w:rsidR="00C74D85" w:rsidRPr="000A0D86">
        <w:rPr>
          <w:rFonts w:ascii="Times New Roman" w:hAnsi="Times New Roman" w:cs="Times New Roman"/>
          <w:sz w:val="24"/>
          <w:szCs w:val="24"/>
        </w:rPr>
        <w:t>the entry of orders</w:t>
      </w:r>
      <w:r w:rsidRPr="000A0D86">
        <w:rPr>
          <w:rFonts w:ascii="Times New Roman" w:hAnsi="Times New Roman" w:cs="Times New Roman"/>
          <w:sz w:val="24"/>
          <w:szCs w:val="24"/>
        </w:rPr>
        <w:t xml:space="preserve">, or docket entries </w:t>
      </w:r>
      <w:r w:rsidR="000A0D86">
        <w:rPr>
          <w:rFonts w:ascii="Times New Roman" w:hAnsi="Times New Roman" w:cs="Times New Roman"/>
          <w:sz w:val="24"/>
          <w:szCs w:val="24"/>
        </w:rPr>
        <w:t xml:space="preserve">should be obtained </w:t>
      </w:r>
      <w:r w:rsidR="00C74D85" w:rsidRPr="000A0D86">
        <w:rPr>
          <w:rFonts w:ascii="Times New Roman" w:hAnsi="Times New Roman" w:cs="Times New Roman"/>
          <w:sz w:val="24"/>
          <w:szCs w:val="24"/>
        </w:rPr>
        <w:t xml:space="preserve">from </w:t>
      </w:r>
      <w:r w:rsidR="000A0D86">
        <w:rPr>
          <w:rFonts w:ascii="Times New Roman" w:hAnsi="Times New Roman" w:cs="Times New Roman"/>
          <w:sz w:val="24"/>
          <w:szCs w:val="24"/>
        </w:rPr>
        <w:t>Sandra Espinoza, Case Manager, at (956) 982-9685.</w:t>
      </w:r>
    </w:p>
    <w:p w14:paraId="42387CC9" w14:textId="77777777" w:rsidR="00B24A55" w:rsidRPr="000A0D86" w:rsidRDefault="00B24A55" w:rsidP="002E0ABB">
      <w:pPr>
        <w:pStyle w:val="ListParagraph"/>
        <w:jc w:val="both"/>
        <w:rPr>
          <w:rFonts w:ascii="Times New Roman" w:hAnsi="Times New Roman" w:cs="Times New Roman"/>
          <w:sz w:val="24"/>
          <w:szCs w:val="24"/>
        </w:rPr>
      </w:pPr>
    </w:p>
    <w:p w14:paraId="0C17F773" w14:textId="68C2FACA" w:rsidR="00B24A55" w:rsidRPr="000A0D86" w:rsidRDefault="00B24A55"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At the Court’s discretion, Law Clerks may occasionally contact counsel</w:t>
      </w:r>
      <w:r w:rsidR="00C71973" w:rsidRPr="000A0D86">
        <w:rPr>
          <w:rFonts w:ascii="Times New Roman" w:hAnsi="Times New Roman" w:cs="Times New Roman"/>
          <w:sz w:val="24"/>
          <w:szCs w:val="24"/>
        </w:rPr>
        <w:t xml:space="preserve"> as to miscellaneous issues</w:t>
      </w:r>
      <w:r w:rsidRPr="000A0D86">
        <w:rPr>
          <w:rFonts w:ascii="Times New Roman" w:hAnsi="Times New Roman" w:cs="Times New Roman"/>
          <w:sz w:val="24"/>
          <w:szCs w:val="24"/>
        </w:rPr>
        <w:t>; however, the</w:t>
      </w:r>
      <w:r w:rsidR="004125EC" w:rsidRPr="000A0D86">
        <w:rPr>
          <w:rFonts w:ascii="Times New Roman" w:hAnsi="Times New Roman" w:cs="Times New Roman"/>
          <w:sz w:val="24"/>
          <w:szCs w:val="24"/>
        </w:rPr>
        <w:t xml:space="preserve"> </w:t>
      </w:r>
      <w:r w:rsidR="00DD4337" w:rsidRPr="000A0D86">
        <w:rPr>
          <w:rFonts w:ascii="Times New Roman" w:hAnsi="Times New Roman" w:cs="Times New Roman"/>
          <w:sz w:val="24"/>
          <w:szCs w:val="24"/>
        </w:rPr>
        <w:t xml:space="preserve">Law </w:t>
      </w:r>
      <w:r w:rsidR="004125EC" w:rsidRPr="000A0D86">
        <w:rPr>
          <w:rFonts w:ascii="Times New Roman" w:hAnsi="Times New Roman" w:cs="Times New Roman"/>
          <w:sz w:val="24"/>
          <w:szCs w:val="24"/>
        </w:rPr>
        <w:t xml:space="preserve">Clerks are under instruction to </w:t>
      </w:r>
      <w:r w:rsidRPr="000A0D86">
        <w:rPr>
          <w:rFonts w:ascii="Times New Roman" w:hAnsi="Times New Roman" w:cs="Times New Roman"/>
          <w:sz w:val="24"/>
          <w:szCs w:val="24"/>
        </w:rPr>
        <w:t xml:space="preserve">not discuss any </w:t>
      </w:r>
      <w:r w:rsidR="004125EC" w:rsidRPr="000A0D86">
        <w:rPr>
          <w:rFonts w:ascii="Times New Roman" w:hAnsi="Times New Roman" w:cs="Times New Roman"/>
          <w:sz w:val="24"/>
          <w:szCs w:val="24"/>
        </w:rPr>
        <w:t xml:space="preserve">relevant </w:t>
      </w:r>
      <w:r w:rsidRPr="000A0D86">
        <w:rPr>
          <w:rFonts w:ascii="Times New Roman" w:hAnsi="Times New Roman" w:cs="Times New Roman"/>
          <w:sz w:val="24"/>
          <w:szCs w:val="24"/>
        </w:rPr>
        <w:t>matters pertaining to a case.  Please do not attempt to engage the</w:t>
      </w:r>
      <w:r w:rsidR="004125EC" w:rsidRPr="000A0D86">
        <w:rPr>
          <w:rFonts w:ascii="Times New Roman" w:hAnsi="Times New Roman" w:cs="Times New Roman"/>
          <w:sz w:val="24"/>
          <w:szCs w:val="24"/>
        </w:rPr>
        <w:t xml:space="preserve"> </w:t>
      </w:r>
      <w:r w:rsidR="00DD4337" w:rsidRPr="000A0D86">
        <w:rPr>
          <w:rFonts w:ascii="Times New Roman" w:hAnsi="Times New Roman" w:cs="Times New Roman"/>
          <w:sz w:val="24"/>
          <w:szCs w:val="24"/>
        </w:rPr>
        <w:t xml:space="preserve">Law </w:t>
      </w:r>
      <w:r w:rsidR="004125EC" w:rsidRPr="000A0D86">
        <w:rPr>
          <w:rFonts w:ascii="Times New Roman" w:hAnsi="Times New Roman" w:cs="Times New Roman"/>
          <w:sz w:val="24"/>
          <w:szCs w:val="24"/>
        </w:rPr>
        <w:t>Clerks</w:t>
      </w:r>
      <w:r w:rsidRPr="000A0D86">
        <w:rPr>
          <w:rFonts w:ascii="Times New Roman" w:hAnsi="Times New Roman" w:cs="Times New Roman"/>
          <w:sz w:val="24"/>
          <w:szCs w:val="24"/>
        </w:rPr>
        <w:t xml:space="preserve"> in a</w:t>
      </w:r>
      <w:r w:rsidR="00873B11">
        <w:rPr>
          <w:rFonts w:ascii="Times New Roman" w:hAnsi="Times New Roman" w:cs="Times New Roman"/>
          <w:sz w:val="24"/>
          <w:szCs w:val="24"/>
        </w:rPr>
        <w:t>ny matter</w:t>
      </w:r>
      <w:r w:rsidR="00D936D3" w:rsidRPr="000A0D86">
        <w:rPr>
          <w:rFonts w:ascii="Times New Roman" w:hAnsi="Times New Roman" w:cs="Times New Roman"/>
          <w:sz w:val="24"/>
          <w:szCs w:val="24"/>
        </w:rPr>
        <w:t xml:space="preserve"> </w:t>
      </w:r>
      <w:r w:rsidRPr="000A0D86">
        <w:rPr>
          <w:rFonts w:ascii="Times New Roman" w:hAnsi="Times New Roman" w:cs="Times New Roman"/>
          <w:sz w:val="24"/>
          <w:szCs w:val="24"/>
        </w:rPr>
        <w:t>concerning the case.</w:t>
      </w:r>
    </w:p>
    <w:p w14:paraId="0E7CB4BF" w14:textId="77777777" w:rsidR="00C74D85" w:rsidRPr="00FF72D3" w:rsidRDefault="00C74D85" w:rsidP="00C74D85">
      <w:pPr>
        <w:pStyle w:val="ListParagraph"/>
        <w:rPr>
          <w:rFonts w:ascii="Times New Roman" w:hAnsi="Times New Roman" w:cs="Times New Roman"/>
          <w:sz w:val="24"/>
          <w:szCs w:val="24"/>
        </w:rPr>
      </w:pPr>
    </w:p>
    <w:p w14:paraId="612EBF2E" w14:textId="1B1BFB31" w:rsidR="00B5156D" w:rsidRPr="00FF72D3" w:rsidRDefault="00D5023F" w:rsidP="00ED5BE8">
      <w:pPr>
        <w:pStyle w:val="ListParagraph"/>
        <w:numPr>
          <w:ilvl w:val="0"/>
          <w:numId w:val="32"/>
        </w:numPr>
        <w:ind w:left="360"/>
        <w:rPr>
          <w:rFonts w:ascii="Times New Roman" w:hAnsi="Times New Roman" w:cs="Times New Roman"/>
          <w:sz w:val="24"/>
          <w:szCs w:val="24"/>
        </w:rPr>
      </w:pPr>
      <w:r w:rsidRPr="00FF72D3">
        <w:rPr>
          <w:rFonts w:ascii="Times New Roman" w:hAnsi="Times New Roman" w:cs="Times New Roman"/>
          <w:b/>
          <w:caps/>
          <w:sz w:val="24"/>
          <w:szCs w:val="24"/>
          <w:u w:val="single"/>
        </w:rPr>
        <w:t>matters requiring immediate</w:t>
      </w:r>
      <w:r w:rsidR="00873B11">
        <w:rPr>
          <w:rFonts w:ascii="Times New Roman" w:hAnsi="Times New Roman" w:cs="Times New Roman"/>
          <w:b/>
          <w:caps/>
          <w:sz w:val="24"/>
          <w:szCs w:val="24"/>
          <w:u w:val="single"/>
        </w:rPr>
        <w:t>/EMERGENCY</w:t>
      </w:r>
      <w:r w:rsidRPr="00FF72D3">
        <w:rPr>
          <w:rFonts w:ascii="Times New Roman" w:hAnsi="Times New Roman" w:cs="Times New Roman"/>
          <w:b/>
          <w:caps/>
          <w:sz w:val="24"/>
          <w:szCs w:val="24"/>
          <w:u w:val="single"/>
        </w:rPr>
        <w:t xml:space="preserve"> attention</w:t>
      </w:r>
    </w:p>
    <w:p w14:paraId="59691F9A" w14:textId="77777777" w:rsidR="00C74D85" w:rsidRPr="00FF72D3" w:rsidRDefault="00C74D85" w:rsidP="00C74D85">
      <w:pPr>
        <w:pStyle w:val="ListParagraph"/>
        <w:rPr>
          <w:rFonts w:ascii="Times New Roman" w:hAnsi="Times New Roman" w:cs="Times New Roman"/>
          <w:sz w:val="24"/>
          <w:szCs w:val="24"/>
        </w:rPr>
      </w:pPr>
    </w:p>
    <w:p w14:paraId="18C6C4FA" w14:textId="1B80382E" w:rsidR="0050275B" w:rsidRPr="00E270FA" w:rsidRDefault="00FF72D3" w:rsidP="00FF72D3">
      <w:pPr>
        <w:pStyle w:val="ListParagraph"/>
        <w:numPr>
          <w:ilvl w:val="0"/>
          <w:numId w:val="2"/>
        </w:numPr>
        <w:jc w:val="both"/>
        <w:rPr>
          <w:rFonts w:ascii="Times New Roman" w:hAnsi="Times New Roman" w:cs="Times New Roman"/>
          <w:sz w:val="24"/>
          <w:szCs w:val="24"/>
        </w:rPr>
      </w:pPr>
      <w:r w:rsidRPr="00FF72D3">
        <w:rPr>
          <w:rFonts w:ascii="Times New Roman" w:hAnsi="Times New Roman" w:cs="Times New Roman"/>
          <w:sz w:val="24"/>
          <w:szCs w:val="24"/>
        </w:rPr>
        <w:t>Counsel shall contact Sandra Espinoza, Case Manager, at (956) 982-9685, for matters requir</w:t>
      </w:r>
      <w:r w:rsidRPr="00E270FA">
        <w:rPr>
          <w:rFonts w:ascii="Times New Roman" w:hAnsi="Times New Roman" w:cs="Times New Roman"/>
          <w:sz w:val="24"/>
          <w:szCs w:val="24"/>
        </w:rPr>
        <w:t>ing immediate</w:t>
      </w:r>
      <w:r w:rsidR="00873B11">
        <w:rPr>
          <w:rFonts w:ascii="Times New Roman" w:hAnsi="Times New Roman" w:cs="Times New Roman"/>
          <w:sz w:val="24"/>
          <w:szCs w:val="24"/>
        </w:rPr>
        <w:t>/emergency</w:t>
      </w:r>
      <w:r w:rsidRPr="00E270FA">
        <w:rPr>
          <w:rFonts w:ascii="Times New Roman" w:hAnsi="Times New Roman" w:cs="Times New Roman"/>
          <w:sz w:val="24"/>
          <w:szCs w:val="24"/>
        </w:rPr>
        <w:t xml:space="preserve"> attention.</w:t>
      </w:r>
      <w:r w:rsidR="00A35960" w:rsidRPr="00E270FA">
        <w:rPr>
          <w:rFonts w:ascii="Times New Roman" w:hAnsi="Times New Roman" w:cs="Times New Roman"/>
          <w:sz w:val="24"/>
          <w:szCs w:val="24"/>
        </w:rPr>
        <w:tab/>
      </w:r>
    </w:p>
    <w:p w14:paraId="3A9A917B" w14:textId="495E4C0C" w:rsidR="003C6A30" w:rsidRPr="00E270FA" w:rsidRDefault="00FF72D3" w:rsidP="00ED5BE8">
      <w:pPr>
        <w:pStyle w:val="NoSpacing"/>
        <w:numPr>
          <w:ilvl w:val="0"/>
          <w:numId w:val="2"/>
        </w:numPr>
        <w:jc w:val="both"/>
        <w:rPr>
          <w:rFonts w:ascii="Times New Roman" w:hAnsi="Times New Roman" w:cs="Times New Roman"/>
          <w:sz w:val="24"/>
          <w:szCs w:val="24"/>
        </w:rPr>
      </w:pPr>
      <w:r w:rsidRPr="00E270FA">
        <w:rPr>
          <w:rFonts w:ascii="Times New Roman" w:hAnsi="Times New Roman" w:cs="Times New Roman"/>
          <w:sz w:val="24"/>
          <w:szCs w:val="24"/>
        </w:rPr>
        <w:t xml:space="preserve">Counsel shall send a courtesy copy of emergency motions directly to chambers so that </w:t>
      </w:r>
      <w:r w:rsidR="00873B11">
        <w:rPr>
          <w:rFonts w:ascii="Times New Roman" w:hAnsi="Times New Roman" w:cs="Times New Roman"/>
          <w:sz w:val="24"/>
          <w:szCs w:val="24"/>
        </w:rPr>
        <w:t>said motions</w:t>
      </w:r>
      <w:r w:rsidRPr="00E270FA">
        <w:rPr>
          <w:rFonts w:ascii="Times New Roman" w:hAnsi="Times New Roman" w:cs="Times New Roman"/>
          <w:sz w:val="24"/>
          <w:szCs w:val="24"/>
        </w:rPr>
        <w:t xml:space="preserve"> </w:t>
      </w:r>
      <w:r w:rsidR="00873B11">
        <w:rPr>
          <w:rFonts w:ascii="Times New Roman" w:hAnsi="Times New Roman" w:cs="Times New Roman"/>
          <w:sz w:val="24"/>
          <w:szCs w:val="24"/>
        </w:rPr>
        <w:t>expeditiously</w:t>
      </w:r>
      <w:r w:rsidRPr="00E270FA">
        <w:rPr>
          <w:rFonts w:ascii="Times New Roman" w:hAnsi="Times New Roman" w:cs="Times New Roman"/>
          <w:sz w:val="24"/>
          <w:szCs w:val="24"/>
        </w:rPr>
        <w:t xml:space="preserve"> reach the Court.</w:t>
      </w:r>
    </w:p>
    <w:p w14:paraId="56CBF6DF" w14:textId="77777777" w:rsidR="0033745E" w:rsidRPr="00E270FA" w:rsidRDefault="0033745E" w:rsidP="0033745E">
      <w:pPr>
        <w:pStyle w:val="NoSpacing"/>
        <w:rPr>
          <w:rFonts w:ascii="Times New Roman" w:hAnsi="Times New Roman" w:cs="Times New Roman"/>
          <w:sz w:val="24"/>
          <w:szCs w:val="24"/>
        </w:rPr>
      </w:pPr>
    </w:p>
    <w:p w14:paraId="69CAA505" w14:textId="77777777" w:rsidR="0033745E" w:rsidRPr="00E270FA" w:rsidRDefault="0033745E" w:rsidP="00ED5BE8">
      <w:pPr>
        <w:pStyle w:val="NoSpacing"/>
        <w:numPr>
          <w:ilvl w:val="0"/>
          <w:numId w:val="32"/>
        </w:numPr>
        <w:ind w:left="360"/>
        <w:rPr>
          <w:rFonts w:ascii="Times New Roman" w:hAnsi="Times New Roman" w:cs="Times New Roman"/>
          <w:b/>
          <w:caps/>
          <w:sz w:val="24"/>
          <w:szCs w:val="24"/>
          <w:u w:val="single"/>
        </w:rPr>
      </w:pPr>
      <w:r w:rsidRPr="00E270FA">
        <w:rPr>
          <w:rFonts w:ascii="Times New Roman" w:hAnsi="Times New Roman" w:cs="Times New Roman"/>
          <w:b/>
          <w:caps/>
          <w:sz w:val="24"/>
          <w:szCs w:val="24"/>
          <w:u w:val="single"/>
        </w:rPr>
        <w:t>Electronic Filings</w:t>
      </w:r>
    </w:p>
    <w:p w14:paraId="1E29B31E" w14:textId="77777777" w:rsidR="007227A8" w:rsidRPr="00E270FA" w:rsidRDefault="007227A8" w:rsidP="007227A8">
      <w:pPr>
        <w:pStyle w:val="NoSpacing"/>
        <w:ind w:left="720"/>
        <w:rPr>
          <w:rFonts w:ascii="Times New Roman" w:hAnsi="Times New Roman" w:cs="Times New Roman"/>
          <w:sz w:val="24"/>
          <w:szCs w:val="24"/>
        </w:rPr>
      </w:pPr>
    </w:p>
    <w:p w14:paraId="5A37D230" w14:textId="7878D467" w:rsidR="008E7889" w:rsidRPr="007D29CB" w:rsidRDefault="008E7889" w:rsidP="008E7889">
      <w:pPr>
        <w:pStyle w:val="NoSpacing"/>
        <w:numPr>
          <w:ilvl w:val="0"/>
          <w:numId w:val="4"/>
        </w:numPr>
        <w:autoSpaceDE w:val="0"/>
        <w:autoSpaceDN w:val="0"/>
        <w:adjustRightInd w:val="0"/>
        <w:ind w:left="720"/>
        <w:jc w:val="both"/>
        <w:rPr>
          <w:rFonts w:ascii="Times New Roman" w:hAnsi="Times New Roman" w:cs="Times New Roman"/>
          <w:sz w:val="24"/>
          <w:szCs w:val="24"/>
        </w:rPr>
      </w:pPr>
      <w:r w:rsidRPr="007D29CB">
        <w:rPr>
          <w:rFonts w:ascii="Times New Roman" w:hAnsi="Times New Roman" w:cs="Times New Roman"/>
          <w:sz w:val="24"/>
          <w:szCs w:val="24"/>
        </w:rPr>
        <w:t>All pleadings are to be electronically filed through the Electronic Case Filing System (hereafter “ECF”).  Electronic filings shall be in accordance with the “Administrative Procedures for Electronic Filing in Civil and Criminal Cases.”  Answers to frequently asked questions regarding electronic filing may be obtained at the District Clerk’s Office.</w:t>
      </w:r>
    </w:p>
    <w:p w14:paraId="07AFCFBE" w14:textId="12CCE9F3" w:rsidR="009667B4" w:rsidRPr="008E7889" w:rsidRDefault="009667B4" w:rsidP="008E7889">
      <w:pPr>
        <w:pStyle w:val="NoSpacing"/>
        <w:autoSpaceDE w:val="0"/>
        <w:autoSpaceDN w:val="0"/>
        <w:adjustRightInd w:val="0"/>
        <w:ind w:left="720"/>
        <w:jc w:val="both"/>
        <w:rPr>
          <w:rFonts w:ascii="Times New Roman" w:hAnsi="Times New Roman" w:cs="Times New Roman"/>
          <w:sz w:val="24"/>
          <w:szCs w:val="24"/>
        </w:rPr>
      </w:pPr>
    </w:p>
    <w:p w14:paraId="7EC15E5F" w14:textId="609C8BA4" w:rsidR="007227A8" w:rsidRPr="00891B42" w:rsidRDefault="007227A8" w:rsidP="00ED5BE8">
      <w:pPr>
        <w:pStyle w:val="NoSpacing"/>
        <w:numPr>
          <w:ilvl w:val="0"/>
          <w:numId w:val="4"/>
        </w:numPr>
        <w:ind w:left="720"/>
        <w:jc w:val="both"/>
        <w:rPr>
          <w:rFonts w:ascii="Times New Roman" w:hAnsi="Times New Roman" w:cs="Times New Roman"/>
          <w:sz w:val="24"/>
          <w:szCs w:val="24"/>
        </w:rPr>
      </w:pPr>
      <w:r w:rsidRPr="00E270FA">
        <w:rPr>
          <w:rFonts w:ascii="Times New Roman" w:hAnsi="Times New Roman" w:cs="Times New Roman"/>
          <w:sz w:val="24"/>
          <w:szCs w:val="24"/>
        </w:rPr>
        <w:t>If a</w:t>
      </w:r>
      <w:r w:rsidRPr="00891B42">
        <w:rPr>
          <w:rFonts w:ascii="Times New Roman" w:hAnsi="Times New Roman" w:cs="Times New Roman"/>
          <w:sz w:val="24"/>
          <w:szCs w:val="24"/>
        </w:rPr>
        <w:t xml:space="preserve"> filing, including attachments, contains </w:t>
      </w:r>
      <w:r w:rsidR="00D8676C" w:rsidRPr="00891B42">
        <w:rPr>
          <w:rFonts w:ascii="Times New Roman" w:hAnsi="Times New Roman" w:cs="Times New Roman"/>
          <w:sz w:val="24"/>
          <w:szCs w:val="24"/>
          <w:u w:val="single"/>
        </w:rPr>
        <w:t>50</w:t>
      </w:r>
      <w:r w:rsidRPr="00891B42">
        <w:rPr>
          <w:rFonts w:ascii="Times New Roman" w:hAnsi="Times New Roman" w:cs="Times New Roman"/>
          <w:sz w:val="24"/>
          <w:szCs w:val="24"/>
          <w:u w:val="single"/>
        </w:rPr>
        <w:t xml:space="preserve"> pages or more</w:t>
      </w:r>
      <w:r w:rsidRPr="00891B42">
        <w:rPr>
          <w:rFonts w:ascii="Times New Roman" w:hAnsi="Times New Roman" w:cs="Times New Roman"/>
          <w:sz w:val="24"/>
          <w:szCs w:val="24"/>
        </w:rPr>
        <w:t xml:space="preserve">, the party shall submit the filing electronically, </w:t>
      </w:r>
      <w:r w:rsidRPr="00891B42">
        <w:rPr>
          <w:rFonts w:ascii="Times New Roman" w:hAnsi="Times New Roman" w:cs="Times New Roman"/>
          <w:sz w:val="24"/>
          <w:szCs w:val="24"/>
          <w:u w:val="single"/>
        </w:rPr>
        <w:t>and</w:t>
      </w:r>
      <w:r w:rsidRPr="00891B42">
        <w:rPr>
          <w:rFonts w:ascii="Times New Roman" w:hAnsi="Times New Roman" w:cs="Times New Roman"/>
          <w:sz w:val="24"/>
          <w:szCs w:val="24"/>
        </w:rPr>
        <w:t xml:space="preserve"> submit a courtesy hard copy to the </w:t>
      </w:r>
      <w:r w:rsidR="00FA3FC7" w:rsidRPr="00891B42">
        <w:rPr>
          <w:rFonts w:ascii="Times New Roman" w:hAnsi="Times New Roman" w:cs="Times New Roman"/>
          <w:sz w:val="24"/>
          <w:szCs w:val="24"/>
        </w:rPr>
        <w:t xml:space="preserve">District </w:t>
      </w:r>
      <w:r w:rsidRPr="00891B42">
        <w:rPr>
          <w:rFonts w:ascii="Times New Roman" w:hAnsi="Times New Roman" w:cs="Times New Roman"/>
          <w:sz w:val="24"/>
          <w:szCs w:val="24"/>
        </w:rPr>
        <w:t>Clerk’s Office.</w:t>
      </w:r>
      <w:r w:rsidR="009667B4" w:rsidRPr="00891B42">
        <w:rPr>
          <w:rFonts w:ascii="Times New Roman" w:hAnsi="Times New Roman" w:cs="Times New Roman"/>
          <w:sz w:val="24"/>
          <w:szCs w:val="24"/>
        </w:rPr>
        <w:t xml:space="preserve">  Both the electronic filing and the courtesy filing must be filed on the same day.</w:t>
      </w:r>
    </w:p>
    <w:p w14:paraId="56E0447B" w14:textId="77777777" w:rsidR="0050195A" w:rsidRPr="00891B42" w:rsidRDefault="0050195A" w:rsidP="0050195A">
      <w:pPr>
        <w:pStyle w:val="NoSpacing"/>
        <w:jc w:val="both"/>
        <w:rPr>
          <w:rFonts w:ascii="Times New Roman" w:hAnsi="Times New Roman" w:cs="Times New Roman"/>
          <w:sz w:val="24"/>
          <w:szCs w:val="24"/>
        </w:rPr>
      </w:pPr>
    </w:p>
    <w:p w14:paraId="5B4E651C" w14:textId="3AA19477" w:rsidR="00FA7993" w:rsidRPr="00891B42" w:rsidRDefault="007E4338" w:rsidP="00ED5BE8">
      <w:pPr>
        <w:pStyle w:val="NoSpacing"/>
        <w:numPr>
          <w:ilvl w:val="0"/>
          <w:numId w:val="32"/>
        </w:numPr>
        <w:ind w:left="360"/>
        <w:rPr>
          <w:rFonts w:ascii="Times New Roman" w:hAnsi="Times New Roman" w:cs="Times New Roman"/>
          <w:b/>
          <w:caps/>
          <w:sz w:val="24"/>
          <w:szCs w:val="24"/>
          <w:u w:val="single"/>
        </w:rPr>
      </w:pPr>
      <w:r w:rsidRPr="00891B42">
        <w:rPr>
          <w:rFonts w:ascii="Times New Roman" w:hAnsi="Times New Roman" w:cs="Times New Roman"/>
          <w:b/>
          <w:caps/>
          <w:sz w:val="24"/>
          <w:szCs w:val="24"/>
          <w:u w:val="single"/>
        </w:rPr>
        <w:t xml:space="preserve">schedule </w:t>
      </w:r>
      <w:r w:rsidR="003E1883" w:rsidRPr="00891B42">
        <w:rPr>
          <w:rFonts w:ascii="Times New Roman" w:hAnsi="Times New Roman" w:cs="Times New Roman"/>
          <w:b/>
          <w:caps/>
          <w:sz w:val="24"/>
          <w:szCs w:val="24"/>
          <w:u w:val="single"/>
        </w:rPr>
        <w:t>of</w:t>
      </w:r>
      <w:r w:rsidRPr="00891B42">
        <w:rPr>
          <w:rFonts w:ascii="Times New Roman" w:hAnsi="Times New Roman" w:cs="Times New Roman"/>
          <w:b/>
          <w:caps/>
          <w:sz w:val="24"/>
          <w:szCs w:val="24"/>
          <w:u w:val="single"/>
        </w:rPr>
        <w:t xml:space="preserve"> Courtroom proceedings</w:t>
      </w:r>
    </w:p>
    <w:p w14:paraId="6989D416" w14:textId="77777777" w:rsidR="00FA7993" w:rsidRPr="00891B42" w:rsidRDefault="00FA7993" w:rsidP="00FA7993">
      <w:pPr>
        <w:pStyle w:val="NoSpacing"/>
        <w:rPr>
          <w:rFonts w:ascii="Times New Roman" w:hAnsi="Times New Roman" w:cs="Times New Roman"/>
          <w:sz w:val="24"/>
          <w:szCs w:val="24"/>
        </w:rPr>
      </w:pPr>
    </w:p>
    <w:p w14:paraId="5372AA27" w14:textId="2FAED8E9" w:rsidR="00FE4AA0" w:rsidRPr="00891B42" w:rsidRDefault="00FE4AA0"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Final Pretrial Conferences.</w:t>
      </w:r>
      <w:r w:rsidRPr="00891B42">
        <w:rPr>
          <w:rFonts w:ascii="Times New Roman" w:hAnsi="Times New Roman" w:cs="Times New Roman"/>
          <w:sz w:val="24"/>
          <w:szCs w:val="24"/>
        </w:rPr>
        <w:t xml:space="preserve">  Final pretrial conferences will be </w:t>
      </w:r>
      <w:r w:rsidR="00C576DE">
        <w:rPr>
          <w:rFonts w:ascii="Times New Roman" w:hAnsi="Times New Roman" w:cs="Times New Roman"/>
          <w:sz w:val="24"/>
          <w:szCs w:val="24"/>
        </w:rPr>
        <w:t xml:space="preserve">scheduled approximately </w:t>
      </w:r>
      <w:r w:rsidRPr="00891B42">
        <w:rPr>
          <w:rFonts w:ascii="Times New Roman" w:hAnsi="Times New Roman" w:cs="Times New Roman"/>
          <w:sz w:val="24"/>
          <w:szCs w:val="24"/>
        </w:rPr>
        <w:t>once a month.  Counsel should be prepared to discuss all matters related to the trial, including jury selection, motions to suppress, and motions in limine.</w:t>
      </w:r>
    </w:p>
    <w:p w14:paraId="70F66B63" w14:textId="77777777" w:rsidR="00FE4AA0" w:rsidRPr="00891B42" w:rsidRDefault="00FE4AA0" w:rsidP="002E0ABB">
      <w:pPr>
        <w:pStyle w:val="NoSpacing"/>
        <w:tabs>
          <w:tab w:val="left" w:pos="720"/>
        </w:tabs>
        <w:ind w:left="720"/>
        <w:jc w:val="both"/>
        <w:rPr>
          <w:rFonts w:ascii="Times New Roman" w:hAnsi="Times New Roman" w:cs="Times New Roman"/>
          <w:sz w:val="24"/>
          <w:szCs w:val="24"/>
        </w:rPr>
      </w:pPr>
    </w:p>
    <w:p w14:paraId="3882B146" w14:textId="4A5BF826" w:rsidR="00FE4AA0" w:rsidRPr="00891B42" w:rsidRDefault="00FE4AA0"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 xml:space="preserve">Jury Selections. </w:t>
      </w:r>
      <w:r w:rsidRPr="00891B42">
        <w:rPr>
          <w:rFonts w:ascii="Times New Roman" w:hAnsi="Times New Roman" w:cs="Times New Roman"/>
          <w:sz w:val="24"/>
          <w:szCs w:val="24"/>
        </w:rPr>
        <w:t xml:space="preserve"> Jury selections </w:t>
      </w:r>
      <w:r w:rsidR="00C576DE">
        <w:rPr>
          <w:rFonts w:ascii="Times New Roman" w:hAnsi="Times New Roman" w:cs="Times New Roman"/>
          <w:sz w:val="24"/>
          <w:szCs w:val="24"/>
        </w:rPr>
        <w:t xml:space="preserve">will be scheduled approximately </w:t>
      </w:r>
      <w:r w:rsidRPr="00891B42">
        <w:rPr>
          <w:rFonts w:ascii="Times New Roman" w:hAnsi="Times New Roman" w:cs="Times New Roman"/>
          <w:sz w:val="24"/>
          <w:szCs w:val="24"/>
        </w:rPr>
        <w:t>once a mo</w:t>
      </w:r>
      <w:r w:rsidR="002E0ABB">
        <w:rPr>
          <w:rFonts w:ascii="Times New Roman" w:hAnsi="Times New Roman" w:cs="Times New Roman"/>
          <w:sz w:val="24"/>
          <w:szCs w:val="24"/>
        </w:rPr>
        <w:t>n</w:t>
      </w:r>
      <w:r w:rsidRPr="00891B42">
        <w:rPr>
          <w:rFonts w:ascii="Times New Roman" w:hAnsi="Times New Roman" w:cs="Times New Roman"/>
          <w:sz w:val="24"/>
          <w:szCs w:val="24"/>
        </w:rPr>
        <w:t>th</w:t>
      </w:r>
      <w:r w:rsidR="002E0ABB">
        <w:rPr>
          <w:rFonts w:ascii="Times New Roman" w:hAnsi="Times New Roman" w:cs="Times New Roman"/>
          <w:sz w:val="24"/>
          <w:szCs w:val="24"/>
        </w:rPr>
        <w:t>.</w:t>
      </w:r>
      <w:r w:rsidRPr="00891B42">
        <w:rPr>
          <w:rFonts w:ascii="Times New Roman" w:hAnsi="Times New Roman" w:cs="Times New Roman"/>
          <w:sz w:val="24"/>
          <w:szCs w:val="24"/>
        </w:rPr>
        <w:t xml:space="preserve">  Typically, the Court will select twelve (12) jurors and two (2) alternates.</w:t>
      </w:r>
      <w:r w:rsidR="00434BCB">
        <w:rPr>
          <w:rFonts w:ascii="Times New Roman" w:hAnsi="Times New Roman" w:cs="Times New Roman"/>
          <w:sz w:val="24"/>
          <w:szCs w:val="24"/>
        </w:rPr>
        <w:t xml:space="preserve">  Counsel must inform the Court immediately if a defendant </w:t>
      </w:r>
      <w:r w:rsidR="00C576DE">
        <w:rPr>
          <w:rFonts w:ascii="Times New Roman" w:hAnsi="Times New Roman" w:cs="Times New Roman"/>
          <w:sz w:val="24"/>
          <w:szCs w:val="24"/>
        </w:rPr>
        <w:t>elects</w:t>
      </w:r>
      <w:r w:rsidR="00434BCB">
        <w:rPr>
          <w:rFonts w:ascii="Times New Roman" w:hAnsi="Times New Roman" w:cs="Times New Roman"/>
          <w:sz w:val="24"/>
          <w:szCs w:val="24"/>
        </w:rPr>
        <w:t xml:space="preserve"> to plead guilty prior to his/her scheduled jury selection.</w:t>
      </w:r>
    </w:p>
    <w:p w14:paraId="4FFFE831" w14:textId="77777777" w:rsidR="00FE4AA0" w:rsidRPr="00891B42" w:rsidRDefault="00FE4AA0" w:rsidP="00FE4AA0">
      <w:pPr>
        <w:pStyle w:val="NoSpacing"/>
        <w:tabs>
          <w:tab w:val="left" w:pos="720"/>
        </w:tabs>
        <w:ind w:left="720"/>
        <w:rPr>
          <w:rFonts w:ascii="Times New Roman" w:hAnsi="Times New Roman" w:cs="Times New Roman"/>
          <w:sz w:val="24"/>
          <w:szCs w:val="24"/>
        </w:rPr>
      </w:pPr>
    </w:p>
    <w:p w14:paraId="05E13BEF" w14:textId="3D913760" w:rsidR="007E4338" w:rsidRPr="00891B42" w:rsidRDefault="007E4338"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lastRenderedPageBreak/>
        <w:t>Re-arraignments.</w:t>
      </w:r>
      <w:r w:rsidRPr="00891B42">
        <w:rPr>
          <w:rFonts w:ascii="Times New Roman" w:hAnsi="Times New Roman" w:cs="Times New Roman"/>
          <w:sz w:val="24"/>
          <w:szCs w:val="24"/>
        </w:rPr>
        <w:t xml:space="preserve">  Generally, re-arraignments are referred to the Magistrate Judges.   However, upon permission from the Court, re-arraignments will be </w:t>
      </w:r>
      <w:r w:rsidR="00C576DE">
        <w:rPr>
          <w:rFonts w:ascii="Times New Roman" w:hAnsi="Times New Roman" w:cs="Times New Roman"/>
          <w:sz w:val="24"/>
          <w:szCs w:val="24"/>
        </w:rPr>
        <w:t>heard</w:t>
      </w:r>
      <w:r w:rsidRPr="00891B42">
        <w:rPr>
          <w:rFonts w:ascii="Times New Roman" w:hAnsi="Times New Roman" w:cs="Times New Roman"/>
          <w:sz w:val="24"/>
          <w:szCs w:val="24"/>
        </w:rPr>
        <w:t xml:space="preserve"> at the end of the Final Pretrial Conference</w:t>
      </w:r>
      <w:r w:rsidR="00C576DE">
        <w:rPr>
          <w:rFonts w:ascii="Times New Roman" w:hAnsi="Times New Roman" w:cs="Times New Roman"/>
          <w:sz w:val="24"/>
          <w:szCs w:val="24"/>
        </w:rPr>
        <w:t xml:space="preserve"> docket</w:t>
      </w:r>
      <w:r w:rsidRPr="00891B42">
        <w:rPr>
          <w:rFonts w:ascii="Times New Roman" w:hAnsi="Times New Roman" w:cs="Times New Roman"/>
          <w:sz w:val="24"/>
          <w:szCs w:val="24"/>
        </w:rPr>
        <w:t>.</w:t>
      </w:r>
    </w:p>
    <w:p w14:paraId="1D9A9774" w14:textId="77777777" w:rsidR="007E4338" w:rsidRPr="00891B42" w:rsidRDefault="007E4338" w:rsidP="002E0ABB">
      <w:pPr>
        <w:pStyle w:val="NoSpacing"/>
        <w:tabs>
          <w:tab w:val="left" w:pos="720"/>
        </w:tabs>
        <w:ind w:left="720"/>
        <w:jc w:val="both"/>
        <w:rPr>
          <w:rFonts w:ascii="Times New Roman" w:hAnsi="Times New Roman" w:cs="Times New Roman"/>
          <w:sz w:val="24"/>
          <w:szCs w:val="24"/>
        </w:rPr>
      </w:pPr>
    </w:p>
    <w:p w14:paraId="081F6E2D" w14:textId="718906E0" w:rsidR="007E4338" w:rsidRPr="00891B42" w:rsidRDefault="007E4338"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 xml:space="preserve">Motion Hearings. </w:t>
      </w:r>
      <w:r w:rsidRPr="00891B42">
        <w:rPr>
          <w:rFonts w:ascii="Times New Roman" w:hAnsi="Times New Roman" w:cs="Times New Roman"/>
          <w:sz w:val="24"/>
          <w:szCs w:val="24"/>
        </w:rPr>
        <w:t xml:space="preserve"> </w:t>
      </w:r>
      <w:r w:rsidR="0080657C">
        <w:rPr>
          <w:rFonts w:ascii="Times New Roman" w:hAnsi="Times New Roman" w:cs="Times New Roman"/>
          <w:sz w:val="24"/>
          <w:szCs w:val="24"/>
        </w:rPr>
        <w:t>Motion</w:t>
      </w:r>
      <w:r w:rsidR="00A27612" w:rsidRPr="00891B42">
        <w:rPr>
          <w:rFonts w:ascii="Times New Roman" w:hAnsi="Times New Roman" w:cs="Times New Roman"/>
          <w:sz w:val="24"/>
          <w:szCs w:val="24"/>
        </w:rPr>
        <w:t xml:space="preserve"> hearings </w:t>
      </w:r>
      <w:r w:rsidR="00FE4AA0" w:rsidRPr="00891B42">
        <w:rPr>
          <w:rFonts w:ascii="Times New Roman" w:hAnsi="Times New Roman" w:cs="Times New Roman"/>
          <w:sz w:val="24"/>
          <w:szCs w:val="24"/>
        </w:rPr>
        <w:t>are set in the Scheduling Order; however, c</w:t>
      </w:r>
      <w:r w:rsidR="00A27612" w:rsidRPr="00891B42">
        <w:rPr>
          <w:rFonts w:ascii="Times New Roman" w:hAnsi="Times New Roman" w:cs="Times New Roman"/>
          <w:sz w:val="24"/>
          <w:szCs w:val="24"/>
        </w:rPr>
        <w:t xml:space="preserve">ounsel may request a hearing on emergency matters. </w:t>
      </w:r>
    </w:p>
    <w:p w14:paraId="3269AE6F" w14:textId="77777777" w:rsidR="007E4338" w:rsidRPr="00891B42" w:rsidRDefault="007E4338" w:rsidP="002E0ABB">
      <w:pPr>
        <w:pStyle w:val="NoSpacing"/>
        <w:tabs>
          <w:tab w:val="left" w:pos="720"/>
        </w:tabs>
        <w:ind w:left="720"/>
        <w:jc w:val="both"/>
        <w:rPr>
          <w:rFonts w:ascii="Times New Roman" w:hAnsi="Times New Roman" w:cs="Times New Roman"/>
          <w:sz w:val="24"/>
          <w:szCs w:val="24"/>
        </w:rPr>
      </w:pPr>
    </w:p>
    <w:p w14:paraId="38D26D72" w14:textId="02D3768F" w:rsidR="007E4338" w:rsidRPr="003A3F6B" w:rsidRDefault="007E4338"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Sentencings.</w:t>
      </w:r>
      <w:r w:rsidRPr="00891B42">
        <w:rPr>
          <w:rFonts w:ascii="Times New Roman" w:hAnsi="Times New Roman" w:cs="Times New Roman"/>
          <w:sz w:val="24"/>
          <w:szCs w:val="24"/>
        </w:rPr>
        <w:t xml:space="preserve"> Sentencings are </w:t>
      </w:r>
      <w:r w:rsidRPr="003A3F6B">
        <w:rPr>
          <w:rFonts w:ascii="Times New Roman" w:hAnsi="Times New Roman" w:cs="Times New Roman"/>
          <w:sz w:val="24"/>
          <w:szCs w:val="24"/>
        </w:rPr>
        <w:t>held Wednesdays at 10:00 A.M. and 1:30 P.M.  Occasionally</w:t>
      </w:r>
      <w:r w:rsidR="00FE4AA0" w:rsidRPr="003A3F6B">
        <w:rPr>
          <w:rFonts w:ascii="Times New Roman" w:hAnsi="Times New Roman" w:cs="Times New Roman"/>
          <w:sz w:val="24"/>
          <w:szCs w:val="24"/>
        </w:rPr>
        <w:t xml:space="preserve">, sentencings also </w:t>
      </w:r>
      <w:r w:rsidRPr="003A3F6B">
        <w:rPr>
          <w:rFonts w:ascii="Times New Roman" w:hAnsi="Times New Roman" w:cs="Times New Roman"/>
          <w:sz w:val="24"/>
          <w:szCs w:val="24"/>
        </w:rPr>
        <w:t>will be held on Thursdays at 10:00 A.M. and 1:30 P.M.</w:t>
      </w:r>
      <w:r w:rsidR="00A27612" w:rsidRPr="003A3F6B">
        <w:rPr>
          <w:rFonts w:ascii="Times New Roman" w:hAnsi="Times New Roman" w:cs="Times New Roman"/>
          <w:sz w:val="24"/>
          <w:szCs w:val="24"/>
        </w:rPr>
        <w:t xml:space="preserve">  Unopposed or joint motions for continuance should be presented to the Case Manager prior to the scheduled sentencing</w:t>
      </w:r>
      <w:r w:rsidR="00207F17">
        <w:rPr>
          <w:rFonts w:ascii="Times New Roman" w:hAnsi="Times New Roman" w:cs="Times New Roman"/>
          <w:sz w:val="24"/>
          <w:szCs w:val="24"/>
        </w:rPr>
        <w:t>.</w:t>
      </w:r>
    </w:p>
    <w:p w14:paraId="1C2C5547" w14:textId="77777777" w:rsidR="007E4338" w:rsidRPr="003A3F6B" w:rsidRDefault="007E4338" w:rsidP="007E4338">
      <w:pPr>
        <w:pStyle w:val="NoSpacing"/>
        <w:tabs>
          <w:tab w:val="left" w:pos="720"/>
        </w:tabs>
        <w:ind w:left="720"/>
        <w:rPr>
          <w:rFonts w:ascii="Times New Roman" w:hAnsi="Times New Roman" w:cs="Times New Roman"/>
          <w:sz w:val="24"/>
          <w:szCs w:val="24"/>
        </w:rPr>
      </w:pPr>
    </w:p>
    <w:p w14:paraId="2DBCDE58" w14:textId="2D8610C3" w:rsidR="007E4338" w:rsidRPr="003A3F6B" w:rsidRDefault="00891B42" w:rsidP="00891B42">
      <w:pPr>
        <w:pStyle w:val="NoSpacing"/>
        <w:numPr>
          <w:ilvl w:val="0"/>
          <w:numId w:val="32"/>
        </w:numPr>
        <w:tabs>
          <w:tab w:val="left" w:pos="360"/>
        </w:tabs>
        <w:ind w:left="360"/>
        <w:rPr>
          <w:rFonts w:ascii="Times New Roman" w:hAnsi="Times New Roman" w:cs="Times New Roman"/>
          <w:b/>
          <w:caps/>
          <w:sz w:val="24"/>
          <w:szCs w:val="24"/>
          <w:u w:val="single"/>
        </w:rPr>
      </w:pPr>
      <w:r w:rsidRPr="003A3F6B">
        <w:rPr>
          <w:rFonts w:ascii="Times New Roman" w:hAnsi="Times New Roman" w:cs="Times New Roman"/>
          <w:b/>
          <w:caps/>
          <w:sz w:val="24"/>
          <w:szCs w:val="24"/>
          <w:u w:val="single"/>
        </w:rPr>
        <w:t>Continuances</w:t>
      </w:r>
    </w:p>
    <w:p w14:paraId="20AF821E" w14:textId="77777777" w:rsidR="007E4338" w:rsidRPr="003A3F6B" w:rsidRDefault="007E4338" w:rsidP="007E4338">
      <w:pPr>
        <w:pStyle w:val="NoSpacing"/>
        <w:tabs>
          <w:tab w:val="left" w:pos="720"/>
        </w:tabs>
        <w:ind w:left="720"/>
        <w:rPr>
          <w:rFonts w:ascii="Times New Roman" w:hAnsi="Times New Roman" w:cs="Times New Roman"/>
          <w:sz w:val="24"/>
          <w:szCs w:val="24"/>
        </w:rPr>
      </w:pPr>
    </w:p>
    <w:p w14:paraId="679A45ED" w14:textId="36EC34B6" w:rsidR="006C21D7" w:rsidRPr="003A3F6B" w:rsidRDefault="006C21D7" w:rsidP="002E0ABB">
      <w:pPr>
        <w:pStyle w:val="NoSpacing"/>
        <w:numPr>
          <w:ilvl w:val="3"/>
          <w:numId w:val="32"/>
        </w:numPr>
        <w:tabs>
          <w:tab w:val="left" w:pos="720"/>
        </w:tabs>
        <w:ind w:left="720"/>
        <w:jc w:val="both"/>
        <w:rPr>
          <w:rFonts w:ascii="Times New Roman" w:hAnsi="Times New Roman" w:cs="Times New Roman"/>
          <w:sz w:val="24"/>
          <w:szCs w:val="24"/>
        </w:rPr>
      </w:pPr>
      <w:r w:rsidRPr="003A3F6B">
        <w:rPr>
          <w:rFonts w:ascii="Times New Roman" w:hAnsi="Times New Roman" w:cs="Times New Roman"/>
          <w:sz w:val="24"/>
          <w:szCs w:val="24"/>
        </w:rPr>
        <w:t xml:space="preserve">Joint </w:t>
      </w:r>
      <w:r w:rsidR="00B1695F" w:rsidRPr="003A3F6B">
        <w:rPr>
          <w:rFonts w:ascii="Times New Roman" w:hAnsi="Times New Roman" w:cs="Times New Roman"/>
          <w:sz w:val="24"/>
          <w:szCs w:val="24"/>
        </w:rPr>
        <w:t xml:space="preserve">unopposed </w:t>
      </w:r>
      <w:r w:rsidRPr="003A3F6B">
        <w:rPr>
          <w:rFonts w:ascii="Times New Roman" w:hAnsi="Times New Roman" w:cs="Times New Roman"/>
          <w:sz w:val="24"/>
          <w:szCs w:val="24"/>
        </w:rPr>
        <w:t>motions for continuances will be granted only at the Court’s discretion.</w:t>
      </w:r>
      <w:r w:rsidR="00A25276" w:rsidRPr="00A25276">
        <w:rPr>
          <w:rFonts w:ascii="Times New Roman" w:hAnsi="Times New Roman" w:cs="Times New Roman"/>
          <w:sz w:val="24"/>
          <w:szCs w:val="24"/>
          <w:highlight w:val="yellow"/>
        </w:rPr>
        <w:t xml:space="preserve"> </w:t>
      </w:r>
      <w:r w:rsidR="00A25276" w:rsidRPr="00607163">
        <w:rPr>
          <w:rFonts w:ascii="Times New Roman" w:hAnsi="Times New Roman" w:cs="Times New Roman"/>
          <w:sz w:val="24"/>
          <w:szCs w:val="24"/>
        </w:rPr>
        <w:t>Unopposed motions must contain the signatures of all parties.</w:t>
      </w:r>
    </w:p>
    <w:p w14:paraId="2479918E" w14:textId="77777777" w:rsidR="00316AF5" w:rsidRPr="00FD0DDC" w:rsidRDefault="00316AF5" w:rsidP="002E0ABB">
      <w:pPr>
        <w:pStyle w:val="NoSpacing"/>
        <w:tabs>
          <w:tab w:val="left" w:pos="720"/>
        </w:tabs>
        <w:ind w:left="720"/>
        <w:jc w:val="both"/>
        <w:rPr>
          <w:rFonts w:ascii="Times New Roman" w:hAnsi="Times New Roman" w:cs="Times New Roman"/>
          <w:color w:val="FF0000"/>
          <w:sz w:val="24"/>
          <w:szCs w:val="24"/>
        </w:rPr>
      </w:pPr>
    </w:p>
    <w:p w14:paraId="0EC0A3F8" w14:textId="6A0141D2" w:rsidR="00316AF5" w:rsidRDefault="003A3F6B" w:rsidP="002E0ABB">
      <w:pPr>
        <w:pStyle w:val="Level1"/>
        <w:numPr>
          <w:ilvl w:val="3"/>
          <w:numId w:val="32"/>
        </w:numPr>
        <w:tabs>
          <w:tab w:val="left" w:pos="720"/>
        </w:tabs>
        <w:ind w:left="720"/>
        <w:jc w:val="both"/>
        <w:rPr>
          <w:szCs w:val="24"/>
        </w:rPr>
      </w:pPr>
      <w:r w:rsidRPr="003A3F6B">
        <w:rPr>
          <w:szCs w:val="24"/>
        </w:rPr>
        <w:t>T</w:t>
      </w:r>
      <w:r w:rsidR="00316AF5" w:rsidRPr="003A3F6B">
        <w:rPr>
          <w:szCs w:val="24"/>
        </w:rPr>
        <w:t xml:space="preserve">rial </w:t>
      </w:r>
      <w:r w:rsidRPr="003A3F6B">
        <w:rPr>
          <w:szCs w:val="24"/>
        </w:rPr>
        <w:t xml:space="preserve">will not be continued because a witness, expert or otherwise, </w:t>
      </w:r>
      <w:r w:rsidR="00316AF5" w:rsidRPr="003A3F6B">
        <w:rPr>
          <w:szCs w:val="24"/>
        </w:rPr>
        <w:t>is unavailable.  Counsel should anticipate such possibilities and be prepared to present testimony by written deposition, videotaped deposition, or by stipulation.</w:t>
      </w:r>
    </w:p>
    <w:p w14:paraId="30D9A667" w14:textId="77777777" w:rsidR="0080657C" w:rsidRDefault="0080657C" w:rsidP="002E0ABB">
      <w:pPr>
        <w:pStyle w:val="Level1"/>
        <w:tabs>
          <w:tab w:val="left" w:pos="720"/>
        </w:tabs>
        <w:ind w:left="720"/>
        <w:jc w:val="both"/>
        <w:rPr>
          <w:szCs w:val="24"/>
        </w:rPr>
      </w:pPr>
    </w:p>
    <w:p w14:paraId="4D4710B2" w14:textId="041E743F" w:rsidR="003A3F6B" w:rsidRPr="005859D1" w:rsidRDefault="003A3F6B" w:rsidP="002E0ABB">
      <w:pPr>
        <w:pStyle w:val="Level1"/>
        <w:numPr>
          <w:ilvl w:val="3"/>
          <w:numId w:val="32"/>
        </w:numPr>
        <w:tabs>
          <w:tab w:val="left" w:pos="720"/>
        </w:tabs>
        <w:ind w:left="720"/>
        <w:jc w:val="both"/>
        <w:rPr>
          <w:szCs w:val="24"/>
        </w:rPr>
      </w:pPr>
      <w:r w:rsidRPr="005859D1">
        <w:rPr>
          <w:szCs w:val="24"/>
        </w:rPr>
        <w:t xml:space="preserve">All motions shall set out the length of time for which the continuance is requested, as well as the relevant exception(s) to the Speedy Trial Act, 18 U.S.C. § 3161, </w:t>
      </w:r>
      <w:r w:rsidR="00C576DE">
        <w:rPr>
          <w:szCs w:val="24"/>
        </w:rPr>
        <w:t>if</w:t>
      </w:r>
      <w:r w:rsidRPr="005859D1">
        <w:rPr>
          <w:szCs w:val="24"/>
        </w:rPr>
        <w:t xml:space="preserve"> applicable.</w:t>
      </w:r>
    </w:p>
    <w:p w14:paraId="67F4A50A" w14:textId="77777777" w:rsidR="006C21D7" w:rsidRPr="005859D1" w:rsidRDefault="006C21D7" w:rsidP="00FA7993">
      <w:pPr>
        <w:pStyle w:val="NoSpacing"/>
        <w:rPr>
          <w:rFonts w:ascii="Times New Roman" w:hAnsi="Times New Roman" w:cs="Times New Roman"/>
          <w:sz w:val="24"/>
          <w:szCs w:val="24"/>
        </w:rPr>
      </w:pPr>
    </w:p>
    <w:p w14:paraId="44A4CA2B" w14:textId="2061DE2F" w:rsidR="00FA7993" w:rsidRPr="005859D1" w:rsidRDefault="00CF56FE" w:rsidP="00ED5BE8">
      <w:pPr>
        <w:pStyle w:val="NoSpacing"/>
        <w:numPr>
          <w:ilvl w:val="0"/>
          <w:numId w:val="32"/>
        </w:numPr>
        <w:ind w:left="360"/>
        <w:jc w:val="both"/>
        <w:rPr>
          <w:rFonts w:ascii="Times New Roman" w:hAnsi="Times New Roman" w:cs="Times New Roman"/>
          <w:b/>
          <w:caps/>
          <w:sz w:val="24"/>
          <w:szCs w:val="24"/>
          <w:u w:val="single"/>
        </w:rPr>
      </w:pPr>
      <w:r w:rsidRPr="005859D1">
        <w:rPr>
          <w:rFonts w:ascii="Times New Roman" w:hAnsi="Times New Roman" w:cs="Times New Roman"/>
          <w:b/>
          <w:caps/>
          <w:sz w:val="24"/>
          <w:szCs w:val="24"/>
          <w:u w:val="single"/>
        </w:rPr>
        <w:t>Motion Practice</w:t>
      </w:r>
    </w:p>
    <w:p w14:paraId="00ECAFC9" w14:textId="77777777" w:rsidR="00FA7993" w:rsidRPr="005859D1" w:rsidRDefault="00FA7993" w:rsidP="000F0550">
      <w:pPr>
        <w:pStyle w:val="NoSpacing"/>
        <w:jc w:val="both"/>
        <w:rPr>
          <w:rFonts w:ascii="Times New Roman" w:hAnsi="Times New Roman" w:cs="Times New Roman"/>
          <w:sz w:val="24"/>
          <w:szCs w:val="24"/>
        </w:rPr>
      </w:pPr>
    </w:p>
    <w:p w14:paraId="6A986699" w14:textId="53789D6F" w:rsidR="005859D1" w:rsidRPr="005859D1" w:rsidRDefault="005859D1" w:rsidP="00D3201A">
      <w:pPr>
        <w:pStyle w:val="NoSpacing"/>
        <w:numPr>
          <w:ilvl w:val="0"/>
          <w:numId w:val="8"/>
        </w:numPr>
        <w:ind w:left="720"/>
        <w:jc w:val="both"/>
        <w:rPr>
          <w:rFonts w:ascii="Times New Roman" w:hAnsi="Times New Roman" w:cs="Times New Roman"/>
          <w:sz w:val="24"/>
          <w:szCs w:val="24"/>
        </w:rPr>
      </w:pPr>
      <w:r w:rsidRPr="005859D1">
        <w:rPr>
          <w:rFonts w:ascii="Times New Roman" w:hAnsi="Times New Roman" w:cs="Times New Roman"/>
          <w:sz w:val="24"/>
          <w:szCs w:val="24"/>
        </w:rPr>
        <w:t xml:space="preserve">Motions must contain a certificate of conference, certificate of service, and an appropriate </w:t>
      </w:r>
      <w:r w:rsidR="00C576DE">
        <w:rPr>
          <w:rFonts w:ascii="Times New Roman" w:hAnsi="Times New Roman" w:cs="Times New Roman"/>
          <w:sz w:val="24"/>
          <w:szCs w:val="24"/>
        </w:rPr>
        <w:t xml:space="preserve">accompanying </w:t>
      </w:r>
      <w:r w:rsidRPr="005859D1">
        <w:rPr>
          <w:rFonts w:ascii="Times New Roman" w:hAnsi="Times New Roman" w:cs="Times New Roman"/>
          <w:sz w:val="24"/>
          <w:szCs w:val="24"/>
        </w:rPr>
        <w:t>Order.</w:t>
      </w:r>
    </w:p>
    <w:p w14:paraId="4A928255" w14:textId="77777777" w:rsidR="005859D1" w:rsidRPr="005859D1" w:rsidRDefault="005859D1" w:rsidP="005859D1">
      <w:pPr>
        <w:pStyle w:val="NoSpacing"/>
        <w:ind w:left="720"/>
        <w:jc w:val="both"/>
        <w:rPr>
          <w:rFonts w:ascii="Times New Roman" w:hAnsi="Times New Roman" w:cs="Times New Roman"/>
          <w:sz w:val="24"/>
          <w:szCs w:val="24"/>
        </w:rPr>
      </w:pPr>
    </w:p>
    <w:p w14:paraId="1F897282" w14:textId="6CD88C7D" w:rsidR="005859D1" w:rsidRPr="00750DE0" w:rsidRDefault="005859D1" w:rsidP="00D3201A">
      <w:pPr>
        <w:pStyle w:val="NoSpacing"/>
        <w:numPr>
          <w:ilvl w:val="0"/>
          <w:numId w:val="8"/>
        </w:numPr>
        <w:ind w:left="720"/>
        <w:jc w:val="both"/>
        <w:rPr>
          <w:rFonts w:ascii="Times New Roman" w:hAnsi="Times New Roman" w:cs="Times New Roman"/>
          <w:sz w:val="24"/>
          <w:szCs w:val="24"/>
        </w:rPr>
      </w:pPr>
      <w:r w:rsidRPr="005859D1">
        <w:rPr>
          <w:rFonts w:ascii="Times New Roman" w:hAnsi="Times New Roman" w:cs="Times New Roman"/>
          <w:sz w:val="24"/>
          <w:szCs w:val="24"/>
        </w:rPr>
        <w:t xml:space="preserve">All pending motions will be considered at the Final Pretrial Conference or scheduled </w:t>
      </w:r>
      <w:r w:rsidRPr="00750DE0">
        <w:rPr>
          <w:rFonts w:ascii="Times New Roman" w:hAnsi="Times New Roman" w:cs="Times New Roman"/>
          <w:sz w:val="24"/>
          <w:szCs w:val="24"/>
        </w:rPr>
        <w:t>motion hearing.</w:t>
      </w:r>
    </w:p>
    <w:p w14:paraId="3DBE921D" w14:textId="77777777" w:rsidR="005859D1" w:rsidRPr="00750DE0" w:rsidRDefault="005859D1" w:rsidP="005859D1">
      <w:pPr>
        <w:pStyle w:val="NoSpacing"/>
        <w:ind w:left="720"/>
        <w:jc w:val="both"/>
        <w:rPr>
          <w:rFonts w:ascii="Times New Roman" w:hAnsi="Times New Roman" w:cs="Times New Roman"/>
          <w:sz w:val="24"/>
          <w:szCs w:val="24"/>
        </w:rPr>
      </w:pPr>
    </w:p>
    <w:p w14:paraId="3B451044" w14:textId="16278D70" w:rsidR="00320ADF" w:rsidRDefault="005859D1" w:rsidP="00D3201A">
      <w:pPr>
        <w:pStyle w:val="NoSpacing"/>
        <w:numPr>
          <w:ilvl w:val="0"/>
          <w:numId w:val="8"/>
        </w:numPr>
        <w:ind w:left="720"/>
        <w:jc w:val="both"/>
        <w:rPr>
          <w:rFonts w:ascii="Times New Roman" w:hAnsi="Times New Roman" w:cs="Times New Roman"/>
          <w:sz w:val="24"/>
          <w:szCs w:val="24"/>
        </w:rPr>
      </w:pPr>
      <w:r w:rsidRPr="00320ADF">
        <w:rPr>
          <w:rFonts w:ascii="Times New Roman" w:hAnsi="Times New Roman" w:cs="Times New Roman"/>
          <w:b/>
          <w:sz w:val="24"/>
          <w:szCs w:val="24"/>
        </w:rPr>
        <w:t>Motions to Suppress.</w:t>
      </w:r>
      <w:r w:rsidRPr="00320ADF">
        <w:rPr>
          <w:rFonts w:ascii="Times New Roman" w:hAnsi="Times New Roman" w:cs="Times New Roman"/>
          <w:sz w:val="24"/>
          <w:szCs w:val="24"/>
        </w:rPr>
        <w:t xml:space="preserve">  </w:t>
      </w:r>
      <w:r w:rsidR="00320ADF" w:rsidRPr="00320ADF">
        <w:rPr>
          <w:rFonts w:ascii="Times New Roman" w:hAnsi="Times New Roman" w:cs="Times New Roman"/>
          <w:sz w:val="24"/>
          <w:szCs w:val="24"/>
        </w:rPr>
        <w:t xml:space="preserve">In accordance with </w:t>
      </w:r>
      <w:r w:rsidR="00C32578">
        <w:rPr>
          <w:rFonts w:ascii="Times New Roman" w:hAnsi="Times New Roman" w:cs="Times New Roman"/>
          <w:sz w:val="24"/>
          <w:szCs w:val="24"/>
        </w:rPr>
        <w:t xml:space="preserve">Southern District of Texas, Criminal </w:t>
      </w:r>
      <w:r w:rsidR="00320ADF" w:rsidRPr="00320ADF">
        <w:rPr>
          <w:rFonts w:ascii="Times New Roman" w:hAnsi="Times New Roman" w:cs="Times New Roman"/>
          <w:sz w:val="24"/>
          <w:szCs w:val="24"/>
        </w:rPr>
        <w:t>Local Rule 12</w:t>
      </w:r>
      <w:r w:rsidR="00C32578">
        <w:rPr>
          <w:rFonts w:ascii="Times New Roman" w:hAnsi="Times New Roman" w:cs="Times New Roman"/>
          <w:sz w:val="24"/>
          <w:szCs w:val="24"/>
        </w:rPr>
        <w:t>.2</w:t>
      </w:r>
      <w:r w:rsidR="00320ADF" w:rsidRPr="00320ADF">
        <w:rPr>
          <w:rFonts w:ascii="Times New Roman" w:hAnsi="Times New Roman" w:cs="Times New Roman"/>
          <w:sz w:val="24"/>
          <w:szCs w:val="24"/>
        </w:rPr>
        <w:t xml:space="preserve">, </w:t>
      </w:r>
      <w:r w:rsidR="00320ADF">
        <w:rPr>
          <w:rFonts w:ascii="Times New Roman" w:hAnsi="Times New Roman" w:cs="Times New Roman"/>
          <w:sz w:val="24"/>
          <w:szCs w:val="24"/>
        </w:rPr>
        <w:t xml:space="preserve">a </w:t>
      </w:r>
      <w:r w:rsidR="00320ADF" w:rsidRPr="00320ADF">
        <w:rPr>
          <w:rFonts w:ascii="Times New Roman" w:hAnsi="Times New Roman" w:cs="Times New Roman"/>
          <w:sz w:val="24"/>
          <w:szCs w:val="24"/>
        </w:rPr>
        <w:t xml:space="preserve">motion to suppress must be in writing and specifically state the basis for the motion, as supported by a statement of authority.  The motion must contain a statement that the movant has conferred with the respondent, but that an agreement cannot be reached on the disposition of the motion.  If the motion presents issues of fact, it shall be supported by an affidavit </w:t>
      </w:r>
      <w:r w:rsidR="00320ADF" w:rsidRPr="00607163">
        <w:rPr>
          <w:rFonts w:ascii="Times New Roman" w:hAnsi="Times New Roman" w:cs="Times New Roman"/>
          <w:sz w:val="24"/>
          <w:szCs w:val="24"/>
        </w:rPr>
        <w:t>or declaration which sets forth with particularity the material facts at issue.  The motion also must be accompanied by a separate order granting the relief requested.  Unopposed motions and their accompanied orders must bear the captions “Unopposed.”</w:t>
      </w:r>
      <w:r w:rsidR="00A25276" w:rsidRPr="00607163">
        <w:rPr>
          <w:rFonts w:ascii="Times New Roman" w:hAnsi="Times New Roman" w:cs="Times New Roman"/>
          <w:sz w:val="24"/>
          <w:szCs w:val="24"/>
        </w:rPr>
        <w:t xml:space="preserve"> Unopposed motions must contain the signatures of all parties.</w:t>
      </w:r>
    </w:p>
    <w:p w14:paraId="0C17E225" w14:textId="77777777" w:rsidR="0047018A" w:rsidRDefault="0047018A" w:rsidP="0047018A">
      <w:pPr>
        <w:pStyle w:val="NoSpacing"/>
        <w:ind w:left="720"/>
        <w:jc w:val="both"/>
        <w:rPr>
          <w:rFonts w:ascii="Times New Roman" w:hAnsi="Times New Roman" w:cs="Times New Roman"/>
          <w:sz w:val="24"/>
          <w:szCs w:val="24"/>
        </w:rPr>
      </w:pPr>
    </w:p>
    <w:p w14:paraId="4515A5FE" w14:textId="7C262707" w:rsidR="0047018A" w:rsidRPr="00320ADF" w:rsidRDefault="0047018A" w:rsidP="00D3201A">
      <w:pPr>
        <w:pStyle w:val="NoSpacing"/>
        <w:numPr>
          <w:ilvl w:val="0"/>
          <w:numId w:val="8"/>
        </w:numPr>
        <w:ind w:left="720"/>
        <w:jc w:val="both"/>
        <w:rPr>
          <w:rFonts w:ascii="Times New Roman" w:hAnsi="Times New Roman" w:cs="Times New Roman"/>
          <w:sz w:val="24"/>
          <w:szCs w:val="24"/>
        </w:rPr>
      </w:pPr>
      <w:r w:rsidRPr="00160BB3">
        <w:rPr>
          <w:rFonts w:ascii="Times New Roman" w:hAnsi="Times New Roman" w:cs="Times New Roman"/>
          <w:b/>
          <w:sz w:val="24"/>
          <w:szCs w:val="24"/>
        </w:rPr>
        <w:t>Evidentiary Hearings for Motions to Suppress.</w:t>
      </w:r>
      <w:r>
        <w:rPr>
          <w:rFonts w:ascii="Times New Roman" w:hAnsi="Times New Roman" w:cs="Times New Roman"/>
          <w:sz w:val="24"/>
          <w:szCs w:val="24"/>
        </w:rPr>
        <w:t xml:space="preserve">  </w:t>
      </w:r>
      <w:r w:rsidR="00E664E4">
        <w:rPr>
          <w:rFonts w:ascii="Times New Roman" w:hAnsi="Times New Roman" w:cs="Times New Roman"/>
          <w:sz w:val="24"/>
          <w:szCs w:val="24"/>
        </w:rPr>
        <w:t>Requests for e</w:t>
      </w:r>
      <w:r>
        <w:rPr>
          <w:rFonts w:ascii="Times New Roman" w:hAnsi="Times New Roman" w:cs="Times New Roman"/>
          <w:sz w:val="24"/>
          <w:szCs w:val="24"/>
        </w:rPr>
        <w:t xml:space="preserve">videntiary hearings </w:t>
      </w:r>
      <w:r w:rsidR="00E664E4">
        <w:rPr>
          <w:rFonts w:ascii="Times New Roman" w:hAnsi="Times New Roman" w:cs="Times New Roman"/>
          <w:sz w:val="24"/>
          <w:szCs w:val="24"/>
        </w:rPr>
        <w:t>will</w:t>
      </w:r>
      <w:r>
        <w:rPr>
          <w:rFonts w:ascii="Times New Roman" w:hAnsi="Times New Roman" w:cs="Times New Roman"/>
          <w:sz w:val="24"/>
          <w:szCs w:val="24"/>
        </w:rPr>
        <w:t xml:space="preserve"> not </w:t>
      </w:r>
      <w:r w:rsidR="00E664E4">
        <w:rPr>
          <w:rFonts w:ascii="Times New Roman" w:hAnsi="Times New Roman" w:cs="Times New Roman"/>
          <w:sz w:val="24"/>
          <w:szCs w:val="24"/>
        </w:rPr>
        <w:t xml:space="preserve">be </w:t>
      </w:r>
      <w:r>
        <w:rPr>
          <w:rFonts w:ascii="Times New Roman" w:hAnsi="Times New Roman" w:cs="Times New Roman"/>
          <w:sz w:val="24"/>
          <w:szCs w:val="24"/>
        </w:rPr>
        <w:t xml:space="preserve">granted as a matter of course.  Said hearings only will be held if the defendant alleges sufficient facts which, if proven, would justify relief.  Factual allegations set forth in a defendant’s motion, including any accompanying affidavits, must be “sufficiently </w:t>
      </w:r>
      <w:r>
        <w:rPr>
          <w:rFonts w:ascii="Times New Roman" w:hAnsi="Times New Roman" w:cs="Times New Roman"/>
          <w:sz w:val="24"/>
          <w:szCs w:val="24"/>
        </w:rPr>
        <w:lastRenderedPageBreak/>
        <w:t xml:space="preserve">definite, specific, detailed, and non-conjectural, to enable the court to conclude that a substantial claim is presented.  </w:t>
      </w:r>
      <w:r w:rsidR="00E664E4">
        <w:rPr>
          <w:rFonts w:ascii="Times New Roman" w:hAnsi="Times New Roman" w:cs="Times New Roman"/>
          <w:sz w:val="24"/>
          <w:szCs w:val="24"/>
        </w:rPr>
        <w:t>General or conclusionary assertions, founded upon mere suspicion or conjecture, will not suffice.</w:t>
      </w:r>
      <w:r w:rsidR="0057410B">
        <w:rPr>
          <w:rFonts w:ascii="Times New Roman" w:hAnsi="Times New Roman" w:cs="Times New Roman"/>
          <w:sz w:val="24"/>
          <w:szCs w:val="24"/>
        </w:rPr>
        <w:t>”</w:t>
      </w:r>
      <w:r w:rsidR="00E664E4">
        <w:rPr>
          <w:rFonts w:ascii="Times New Roman" w:hAnsi="Times New Roman" w:cs="Times New Roman"/>
          <w:sz w:val="24"/>
          <w:szCs w:val="24"/>
        </w:rPr>
        <w:t xml:space="preserve">  </w:t>
      </w:r>
      <w:r w:rsidRPr="0047018A">
        <w:rPr>
          <w:rFonts w:ascii="Times New Roman" w:hAnsi="Times New Roman" w:cs="Times New Roman"/>
          <w:i/>
          <w:sz w:val="24"/>
          <w:szCs w:val="24"/>
        </w:rPr>
        <w:t>United States v. Harrelson</w:t>
      </w:r>
      <w:r>
        <w:rPr>
          <w:rFonts w:ascii="Times New Roman" w:hAnsi="Times New Roman" w:cs="Times New Roman"/>
          <w:sz w:val="24"/>
          <w:szCs w:val="24"/>
        </w:rPr>
        <w:t>, 705 F.2d 733, 737 (5</w:t>
      </w:r>
      <w:r w:rsidRPr="0047018A">
        <w:rPr>
          <w:rFonts w:ascii="Times New Roman" w:hAnsi="Times New Roman" w:cs="Times New Roman"/>
          <w:sz w:val="24"/>
          <w:szCs w:val="24"/>
        </w:rPr>
        <w:t xml:space="preserve">th </w:t>
      </w:r>
      <w:r>
        <w:rPr>
          <w:rFonts w:ascii="Times New Roman" w:hAnsi="Times New Roman" w:cs="Times New Roman"/>
          <w:sz w:val="24"/>
          <w:szCs w:val="24"/>
        </w:rPr>
        <w:t>Cir. 1983).</w:t>
      </w:r>
    </w:p>
    <w:p w14:paraId="52F82D03" w14:textId="77777777" w:rsidR="005859D1" w:rsidRPr="00750DE0" w:rsidRDefault="005859D1" w:rsidP="005859D1">
      <w:pPr>
        <w:pStyle w:val="NoSpacing"/>
        <w:ind w:left="720"/>
        <w:jc w:val="both"/>
        <w:rPr>
          <w:rFonts w:ascii="Times New Roman" w:hAnsi="Times New Roman" w:cs="Times New Roman"/>
          <w:sz w:val="24"/>
          <w:szCs w:val="24"/>
        </w:rPr>
      </w:pPr>
    </w:p>
    <w:p w14:paraId="1B8BE783" w14:textId="4F652CA3" w:rsidR="005859D1" w:rsidRPr="00713913" w:rsidRDefault="005859D1" w:rsidP="00713913">
      <w:pPr>
        <w:pStyle w:val="NoSpacing"/>
        <w:numPr>
          <w:ilvl w:val="0"/>
          <w:numId w:val="8"/>
        </w:numPr>
        <w:ind w:left="720"/>
        <w:jc w:val="both"/>
        <w:rPr>
          <w:rFonts w:ascii="Times New Roman" w:hAnsi="Times New Roman" w:cs="Times New Roman"/>
          <w:sz w:val="24"/>
          <w:szCs w:val="24"/>
        </w:rPr>
      </w:pPr>
      <w:r w:rsidRPr="00750DE0">
        <w:rPr>
          <w:rFonts w:ascii="Times New Roman" w:hAnsi="Times New Roman" w:cs="Times New Roman"/>
          <w:b/>
          <w:sz w:val="24"/>
          <w:szCs w:val="24"/>
        </w:rPr>
        <w:t>Motions to Dismiss, Motions to Sever, and Motions for Separate Trials.</w:t>
      </w:r>
      <w:r w:rsidR="00713913">
        <w:rPr>
          <w:rFonts w:ascii="Times New Roman" w:hAnsi="Times New Roman" w:cs="Times New Roman"/>
          <w:sz w:val="24"/>
          <w:szCs w:val="24"/>
        </w:rPr>
        <w:t xml:space="preserve">  Said motions similarly must be in writing and </w:t>
      </w:r>
      <w:r w:rsidR="00713913" w:rsidRPr="00320ADF">
        <w:rPr>
          <w:rFonts w:ascii="Times New Roman" w:hAnsi="Times New Roman" w:cs="Times New Roman"/>
          <w:sz w:val="24"/>
          <w:szCs w:val="24"/>
        </w:rPr>
        <w:t>specifically state the basis for the motion, as supported by a statement of authority</w:t>
      </w:r>
      <w:r w:rsidR="00713913">
        <w:rPr>
          <w:rFonts w:ascii="Times New Roman" w:hAnsi="Times New Roman" w:cs="Times New Roman"/>
          <w:sz w:val="24"/>
          <w:szCs w:val="24"/>
        </w:rPr>
        <w:t xml:space="preserve">, and filed </w:t>
      </w:r>
      <w:r w:rsidRPr="00713913">
        <w:rPr>
          <w:rFonts w:ascii="Times New Roman" w:hAnsi="Times New Roman" w:cs="Times New Roman"/>
          <w:sz w:val="24"/>
          <w:szCs w:val="24"/>
        </w:rPr>
        <w:t>at least thirty (3</w:t>
      </w:r>
      <w:r w:rsidR="00320ADF" w:rsidRPr="00713913">
        <w:rPr>
          <w:rFonts w:ascii="Times New Roman" w:hAnsi="Times New Roman" w:cs="Times New Roman"/>
          <w:sz w:val="24"/>
          <w:szCs w:val="24"/>
        </w:rPr>
        <w:t>0) days before jury selection.</w:t>
      </w:r>
      <w:r w:rsidR="000050E2">
        <w:rPr>
          <w:rFonts w:ascii="Times New Roman" w:hAnsi="Times New Roman" w:cs="Times New Roman"/>
          <w:sz w:val="24"/>
          <w:szCs w:val="24"/>
        </w:rPr>
        <w:t xml:space="preserve">  Hearings for said motions will be granted at the Court’s discretion</w:t>
      </w:r>
    </w:p>
    <w:p w14:paraId="2A7BC26E" w14:textId="77777777" w:rsidR="005859D1" w:rsidRDefault="005859D1" w:rsidP="005859D1">
      <w:pPr>
        <w:pStyle w:val="NoSpacing"/>
        <w:ind w:left="720"/>
        <w:jc w:val="both"/>
        <w:rPr>
          <w:rFonts w:ascii="Times New Roman" w:hAnsi="Times New Roman" w:cs="Times New Roman"/>
          <w:sz w:val="24"/>
          <w:szCs w:val="24"/>
        </w:rPr>
      </w:pPr>
    </w:p>
    <w:p w14:paraId="2E26CE00" w14:textId="36712A7A" w:rsidR="00FA7993" w:rsidRPr="0060148E" w:rsidRDefault="00750DE0" w:rsidP="00ED5BE8">
      <w:pPr>
        <w:pStyle w:val="NoSpacing"/>
        <w:numPr>
          <w:ilvl w:val="0"/>
          <w:numId w:val="32"/>
        </w:numPr>
        <w:ind w:left="360"/>
        <w:rPr>
          <w:rFonts w:ascii="Times New Roman" w:hAnsi="Times New Roman" w:cs="Times New Roman"/>
          <w:b/>
          <w:caps/>
          <w:sz w:val="24"/>
          <w:szCs w:val="24"/>
          <w:u w:val="single"/>
        </w:rPr>
      </w:pPr>
      <w:r w:rsidRPr="0060148E">
        <w:rPr>
          <w:rFonts w:ascii="Times New Roman" w:hAnsi="Times New Roman" w:cs="Times New Roman"/>
          <w:b/>
          <w:caps/>
          <w:sz w:val="24"/>
          <w:szCs w:val="24"/>
          <w:u w:val="single"/>
        </w:rPr>
        <w:t>required materials</w:t>
      </w:r>
      <w:r w:rsidR="0060148E" w:rsidRPr="0060148E">
        <w:rPr>
          <w:rFonts w:ascii="Times New Roman" w:hAnsi="Times New Roman" w:cs="Times New Roman"/>
          <w:b/>
          <w:caps/>
          <w:sz w:val="24"/>
          <w:szCs w:val="24"/>
          <w:u w:val="single"/>
        </w:rPr>
        <w:t xml:space="preserve"> for hearings and trials</w:t>
      </w:r>
    </w:p>
    <w:p w14:paraId="21B99F5B" w14:textId="77777777" w:rsidR="00FA7993" w:rsidRPr="00FD0DDC" w:rsidRDefault="00FA7993" w:rsidP="00FA7993">
      <w:pPr>
        <w:pStyle w:val="NoSpacing"/>
        <w:rPr>
          <w:rFonts w:ascii="Times New Roman" w:hAnsi="Times New Roman" w:cs="Times New Roman"/>
          <w:color w:val="FF0000"/>
          <w:sz w:val="24"/>
          <w:szCs w:val="24"/>
        </w:rPr>
      </w:pPr>
    </w:p>
    <w:p w14:paraId="50EAB934" w14:textId="77777777" w:rsidR="006D640B" w:rsidRDefault="0060148E" w:rsidP="0060148E">
      <w:pPr>
        <w:pStyle w:val="NoSpacing"/>
        <w:numPr>
          <w:ilvl w:val="0"/>
          <w:numId w:val="42"/>
        </w:numPr>
        <w:ind w:left="720"/>
        <w:jc w:val="both"/>
        <w:rPr>
          <w:rFonts w:ascii="Times New Roman" w:hAnsi="Times New Roman" w:cs="Times New Roman"/>
          <w:sz w:val="24"/>
          <w:szCs w:val="24"/>
        </w:rPr>
      </w:pPr>
      <w:r w:rsidRPr="00750DE0">
        <w:rPr>
          <w:rFonts w:ascii="Times New Roman" w:hAnsi="Times New Roman" w:cs="Times New Roman"/>
          <w:b/>
          <w:sz w:val="24"/>
          <w:szCs w:val="24"/>
        </w:rPr>
        <w:t>Evidentiary Hearings.</w:t>
      </w:r>
      <w:r w:rsidRPr="00750DE0">
        <w:rPr>
          <w:rFonts w:ascii="Times New Roman" w:hAnsi="Times New Roman" w:cs="Times New Roman"/>
          <w:sz w:val="24"/>
          <w:szCs w:val="24"/>
        </w:rPr>
        <w:t xml:space="preserve">  If an evidentiary hearing is necessary, counsel must notify the Case Manager</w:t>
      </w:r>
      <w:r w:rsidR="006D640B">
        <w:rPr>
          <w:rFonts w:ascii="Times New Roman" w:hAnsi="Times New Roman" w:cs="Times New Roman"/>
          <w:sz w:val="24"/>
          <w:szCs w:val="24"/>
        </w:rPr>
        <w:t xml:space="preserve"> </w:t>
      </w:r>
      <w:r w:rsidRPr="00750DE0">
        <w:rPr>
          <w:rFonts w:ascii="Times New Roman" w:hAnsi="Times New Roman" w:cs="Times New Roman"/>
          <w:sz w:val="24"/>
          <w:szCs w:val="24"/>
        </w:rPr>
        <w:t>in advance.  Exhibit and witness lists (4 copies each) must be provided to the Court at the hearing.  A copy of all exhibits</w:t>
      </w:r>
      <w:r w:rsidR="00B63883">
        <w:rPr>
          <w:rFonts w:ascii="Times New Roman" w:hAnsi="Times New Roman" w:cs="Times New Roman"/>
          <w:sz w:val="24"/>
          <w:szCs w:val="24"/>
        </w:rPr>
        <w:t xml:space="preserve"> </w:t>
      </w:r>
      <w:r w:rsidRPr="00750DE0">
        <w:rPr>
          <w:rFonts w:ascii="Times New Roman" w:hAnsi="Times New Roman" w:cs="Times New Roman"/>
          <w:sz w:val="24"/>
          <w:szCs w:val="24"/>
        </w:rPr>
        <w:t>must be provided to the Court and to opposing counsel</w:t>
      </w:r>
      <w:r w:rsidR="00B63883">
        <w:rPr>
          <w:rFonts w:ascii="Times New Roman" w:hAnsi="Times New Roman" w:cs="Times New Roman"/>
          <w:sz w:val="24"/>
          <w:szCs w:val="24"/>
        </w:rPr>
        <w:t xml:space="preserve"> in tabbed, indexed binders</w:t>
      </w:r>
      <w:r w:rsidRPr="00750DE0">
        <w:rPr>
          <w:rFonts w:ascii="Times New Roman" w:hAnsi="Times New Roman" w:cs="Times New Roman"/>
          <w:sz w:val="24"/>
          <w:szCs w:val="24"/>
        </w:rPr>
        <w:t>.</w:t>
      </w:r>
    </w:p>
    <w:p w14:paraId="5A8A9BFE" w14:textId="77777777" w:rsidR="006D640B" w:rsidRDefault="006D640B" w:rsidP="006D640B">
      <w:pPr>
        <w:pStyle w:val="NoSpacing"/>
        <w:ind w:left="720"/>
        <w:jc w:val="both"/>
        <w:rPr>
          <w:rFonts w:ascii="Times New Roman" w:hAnsi="Times New Roman" w:cs="Times New Roman"/>
          <w:b/>
          <w:sz w:val="24"/>
          <w:szCs w:val="24"/>
        </w:rPr>
      </w:pPr>
    </w:p>
    <w:p w14:paraId="7E52B4D8" w14:textId="35F0C5A9" w:rsidR="0060148E" w:rsidRDefault="0060148E" w:rsidP="006D640B">
      <w:pPr>
        <w:pStyle w:val="NoSpacing"/>
        <w:ind w:left="720"/>
        <w:jc w:val="both"/>
        <w:rPr>
          <w:rFonts w:ascii="Times New Roman" w:hAnsi="Times New Roman" w:cs="Times New Roman"/>
          <w:sz w:val="24"/>
          <w:szCs w:val="24"/>
        </w:rPr>
      </w:pPr>
      <w:r w:rsidRPr="006D640B">
        <w:rPr>
          <w:rFonts w:ascii="Times New Roman" w:hAnsi="Times New Roman" w:cs="Times New Roman"/>
          <w:i/>
          <w:sz w:val="24"/>
          <w:szCs w:val="24"/>
        </w:rPr>
        <w:t>See</w:t>
      </w:r>
      <w:r w:rsidRPr="006D640B">
        <w:rPr>
          <w:rFonts w:ascii="Times New Roman" w:hAnsi="Times New Roman" w:cs="Times New Roman"/>
          <w:sz w:val="24"/>
          <w:szCs w:val="24"/>
        </w:rPr>
        <w:t xml:space="preserve"> </w:t>
      </w:r>
      <w:r w:rsidRPr="002C259E">
        <w:rPr>
          <w:rFonts w:ascii="Times New Roman" w:hAnsi="Times New Roman" w:cs="Times New Roman"/>
          <w:caps/>
          <w:sz w:val="24"/>
          <w:szCs w:val="24"/>
        </w:rPr>
        <w:t>Appendix</w:t>
      </w:r>
      <w:r w:rsidR="006D640B" w:rsidRPr="006D640B">
        <w:rPr>
          <w:rFonts w:ascii="Times New Roman" w:hAnsi="Times New Roman" w:cs="Times New Roman"/>
          <w:sz w:val="24"/>
          <w:szCs w:val="24"/>
        </w:rPr>
        <w:t xml:space="preserve">, </w:t>
      </w:r>
      <w:r w:rsidRPr="006D640B">
        <w:rPr>
          <w:rFonts w:ascii="Times New Roman" w:hAnsi="Times New Roman" w:cs="Times New Roman"/>
          <w:sz w:val="24"/>
          <w:szCs w:val="24"/>
        </w:rPr>
        <w:t>p</w:t>
      </w:r>
      <w:r w:rsidR="006D640B" w:rsidRPr="006D640B">
        <w:rPr>
          <w:rFonts w:ascii="Times New Roman" w:hAnsi="Times New Roman" w:cs="Times New Roman"/>
          <w:sz w:val="24"/>
          <w:szCs w:val="24"/>
        </w:rPr>
        <w:t>p</w:t>
      </w:r>
      <w:r w:rsidRPr="006D640B">
        <w:rPr>
          <w:rFonts w:ascii="Times New Roman" w:hAnsi="Times New Roman" w:cs="Times New Roman"/>
          <w:sz w:val="24"/>
          <w:szCs w:val="24"/>
        </w:rPr>
        <w:t xml:space="preserve">. </w:t>
      </w:r>
      <w:r w:rsidR="00DB3C28">
        <w:rPr>
          <w:rFonts w:ascii="Times New Roman" w:hAnsi="Times New Roman" w:cs="Times New Roman"/>
          <w:sz w:val="24"/>
          <w:szCs w:val="24"/>
        </w:rPr>
        <w:t>7–10</w:t>
      </w:r>
      <w:r w:rsidR="006D640B" w:rsidRPr="006D640B">
        <w:rPr>
          <w:rFonts w:ascii="Times New Roman" w:hAnsi="Times New Roman" w:cs="Times New Roman"/>
          <w:sz w:val="24"/>
          <w:szCs w:val="24"/>
        </w:rPr>
        <w:t xml:space="preserve"> for </w:t>
      </w:r>
      <w:r w:rsidRPr="006D640B">
        <w:rPr>
          <w:rFonts w:ascii="Times New Roman" w:hAnsi="Times New Roman" w:cs="Times New Roman"/>
          <w:sz w:val="24"/>
          <w:szCs w:val="24"/>
        </w:rPr>
        <w:t xml:space="preserve">sample </w:t>
      </w:r>
      <w:r w:rsidR="006D640B" w:rsidRPr="006D640B">
        <w:rPr>
          <w:rFonts w:ascii="Times New Roman" w:hAnsi="Times New Roman" w:cs="Times New Roman"/>
          <w:sz w:val="24"/>
          <w:szCs w:val="24"/>
        </w:rPr>
        <w:t xml:space="preserve">exhibit and witness </w:t>
      </w:r>
      <w:r w:rsidRPr="006D640B">
        <w:rPr>
          <w:rFonts w:ascii="Times New Roman" w:hAnsi="Times New Roman" w:cs="Times New Roman"/>
          <w:sz w:val="24"/>
          <w:szCs w:val="24"/>
        </w:rPr>
        <w:t>lists.</w:t>
      </w:r>
    </w:p>
    <w:p w14:paraId="3525EE57" w14:textId="6E402A7D" w:rsidR="0060148E" w:rsidRPr="0060148E" w:rsidRDefault="0060148E" w:rsidP="0060148E">
      <w:pPr>
        <w:pStyle w:val="NoSpacing"/>
        <w:ind w:left="720"/>
        <w:jc w:val="both"/>
        <w:rPr>
          <w:rFonts w:ascii="Times New Roman" w:hAnsi="Times New Roman" w:cs="Times New Roman"/>
          <w:sz w:val="24"/>
          <w:szCs w:val="24"/>
        </w:rPr>
      </w:pPr>
    </w:p>
    <w:p w14:paraId="1027B862" w14:textId="77777777" w:rsidR="00BC660B" w:rsidRPr="00BC660B" w:rsidRDefault="0060148E" w:rsidP="0060148E">
      <w:pPr>
        <w:pStyle w:val="NoSpacing"/>
        <w:numPr>
          <w:ilvl w:val="0"/>
          <w:numId w:val="42"/>
        </w:numPr>
        <w:ind w:left="720"/>
        <w:jc w:val="both"/>
        <w:rPr>
          <w:rFonts w:ascii="Times New Roman" w:hAnsi="Times New Roman" w:cs="Times New Roman"/>
          <w:sz w:val="24"/>
          <w:szCs w:val="24"/>
        </w:rPr>
      </w:pPr>
      <w:r>
        <w:rPr>
          <w:rFonts w:ascii="Times New Roman" w:hAnsi="Times New Roman" w:cs="Times New Roman"/>
          <w:b/>
          <w:sz w:val="24"/>
          <w:szCs w:val="24"/>
        </w:rPr>
        <w:t xml:space="preserve">Jury Trials.  </w:t>
      </w:r>
    </w:p>
    <w:p w14:paraId="075757BE" w14:textId="77777777" w:rsidR="009402E2" w:rsidRPr="00FD0DDC" w:rsidRDefault="009402E2" w:rsidP="0060148E">
      <w:pPr>
        <w:pStyle w:val="NoSpacing"/>
        <w:ind w:left="720"/>
        <w:rPr>
          <w:rFonts w:ascii="Times New Roman" w:hAnsi="Times New Roman" w:cs="Times New Roman"/>
          <w:color w:val="FF0000"/>
          <w:sz w:val="24"/>
          <w:szCs w:val="24"/>
        </w:rPr>
      </w:pPr>
    </w:p>
    <w:p w14:paraId="3CCDB631" w14:textId="70EC4299" w:rsidR="009402E2" w:rsidRPr="00BD59C4" w:rsidRDefault="00BC660B" w:rsidP="002E0ABB">
      <w:pPr>
        <w:pStyle w:val="NoSpacing"/>
        <w:numPr>
          <w:ilvl w:val="0"/>
          <w:numId w:val="12"/>
        </w:numPr>
        <w:ind w:left="1440"/>
        <w:jc w:val="both"/>
        <w:rPr>
          <w:rFonts w:ascii="Times New Roman" w:hAnsi="Times New Roman" w:cs="Times New Roman"/>
          <w:sz w:val="24"/>
          <w:szCs w:val="24"/>
        </w:rPr>
      </w:pPr>
      <w:r w:rsidRPr="00BC660B">
        <w:rPr>
          <w:rFonts w:ascii="Times New Roman" w:hAnsi="Times New Roman" w:cs="Times New Roman"/>
          <w:b/>
          <w:sz w:val="24"/>
          <w:szCs w:val="24"/>
        </w:rPr>
        <w:t>Exhibit and Witness Lists.</w:t>
      </w:r>
      <w:r>
        <w:rPr>
          <w:rFonts w:ascii="Times New Roman" w:hAnsi="Times New Roman" w:cs="Times New Roman"/>
          <w:sz w:val="24"/>
          <w:szCs w:val="24"/>
        </w:rPr>
        <w:t xml:space="preserve">  E</w:t>
      </w:r>
      <w:r w:rsidRPr="00750DE0">
        <w:rPr>
          <w:rFonts w:ascii="Times New Roman" w:hAnsi="Times New Roman" w:cs="Times New Roman"/>
          <w:sz w:val="24"/>
          <w:szCs w:val="24"/>
        </w:rPr>
        <w:t xml:space="preserve">xhibit and witness lists (4 copies each) must be provided to the Court </w:t>
      </w:r>
      <w:r>
        <w:rPr>
          <w:rFonts w:ascii="Times New Roman" w:hAnsi="Times New Roman" w:cs="Times New Roman"/>
          <w:sz w:val="24"/>
          <w:szCs w:val="24"/>
        </w:rPr>
        <w:t>prior to trial</w:t>
      </w:r>
      <w:r w:rsidRPr="00750DE0">
        <w:rPr>
          <w:rFonts w:ascii="Times New Roman" w:hAnsi="Times New Roman" w:cs="Times New Roman"/>
          <w:sz w:val="24"/>
          <w:szCs w:val="24"/>
        </w:rPr>
        <w:t xml:space="preserve">.  A copy of all exhibits must be provided to the Court and </w:t>
      </w:r>
      <w:r w:rsidRPr="00BD59C4">
        <w:rPr>
          <w:rFonts w:ascii="Times New Roman" w:hAnsi="Times New Roman" w:cs="Times New Roman"/>
          <w:sz w:val="24"/>
          <w:szCs w:val="24"/>
        </w:rPr>
        <w:t>to opposing counsel</w:t>
      </w:r>
      <w:r w:rsidR="00B63883">
        <w:rPr>
          <w:rFonts w:ascii="Times New Roman" w:hAnsi="Times New Roman" w:cs="Times New Roman"/>
          <w:sz w:val="24"/>
          <w:szCs w:val="24"/>
        </w:rPr>
        <w:t xml:space="preserve"> in tabbed, indexed binders</w:t>
      </w:r>
      <w:r w:rsidRPr="00BD59C4">
        <w:rPr>
          <w:rFonts w:ascii="Times New Roman" w:hAnsi="Times New Roman" w:cs="Times New Roman"/>
          <w:sz w:val="24"/>
          <w:szCs w:val="24"/>
        </w:rPr>
        <w:t>.</w:t>
      </w:r>
    </w:p>
    <w:p w14:paraId="1E16131C" w14:textId="77777777" w:rsidR="00BC660B" w:rsidRPr="00BD59C4" w:rsidRDefault="00BC660B" w:rsidP="002E0ABB">
      <w:pPr>
        <w:pStyle w:val="NoSpacing"/>
        <w:ind w:left="1440"/>
        <w:jc w:val="both"/>
        <w:rPr>
          <w:rFonts w:ascii="Times New Roman" w:hAnsi="Times New Roman" w:cs="Times New Roman"/>
          <w:sz w:val="24"/>
          <w:szCs w:val="24"/>
        </w:rPr>
      </w:pPr>
    </w:p>
    <w:p w14:paraId="507E19E8" w14:textId="01348257" w:rsidR="00BC660B" w:rsidRPr="00BD59C4" w:rsidRDefault="00BC660B" w:rsidP="002E0ABB">
      <w:pPr>
        <w:pStyle w:val="NoSpacing"/>
        <w:numPr>
          <w:ilvl w:val="0"/>
          <w:numId w:val="12"/>
        </w:numPr>
        <w:ind w:left="1440"/>
        <w:jc w:val="both"/>
        <w:rPr>
          <w:rFonts w:ascii="Times New Roman" w:hAnsi="Times New Roman" w:cs="Times New Roman"/>
          <w:sz w:val="24"/>
          <w:szCs w:val="24"/>
        </w:rPr>
      </w:pPr>
      <w:r w:rsidRPr="00BD59C4">
        <w:rPr>
          <w:rFonts w:ascii="Times New Roman" w:hAnsi="Times New Roman" w:cs="Times New Roman"/>
          <w:b/>
          <w:i/>
          <w:sz w:val="24"/>
          <w:szCs w:val="24"/>
        </w:rPr>
        <w:t>Voir dire</w:t>
      </w:r>
      <w:r w:rsidRPr="00BD59C4">
        <w:rPr>
          <w:rFonts w:ascii="Times New Roman" w:hAnsi="Times New Roman" w:cs="Times New Roman"/>
          <w:b/>
          <w:sz w:val="24"/>
          <w:szCs w:val="24"/>
        </w:rPr>
        <w:t xml:space="preserve"> questions.</w:t>
      </w:r>
      <w:r w:rsidRPr="00BD59C4">
        <w:rPr>
          <w:rFonts w:ascii="Times New Roman" w:hAnsi="Times New Roman" w:cs="Times New Roman"/>
          <w:sz w:val="24"/>
          <w:szCs w:val="24"/>
        </w:rPr>
        <w:t xml:space="preserve">  At least </w:t>
      </w:r>
      <w:r w:rsidRPr="00BD59C4">
        <w:rPr>
          <w:rFonts w:ascii="Times New Roman" w:hAnsi="Times New Roman" w:cs="Times New Roman"/>
          <w:sz w:val="24"/>
          <w:szCs w:val="24"/>
          <w:u w:val="single"/>
        </w:rPr>
        <w:t>10 days</w:t>
      </w:r>
      <w:r w:rsidRPr="00BD59C4">
        <w:rPr>
          <w:rFonts w:ascii="Times New Roman" w:hAnsi="Times New Roman" w:cs="Times New Roman"/>
          <w:sz w:val="24"/>
          <w:szCs w:val="24"/>
        </w:rPr>
        <w:t xml:space="preserve"> before trial</w:t>
      </w:r>
      <w:r w:rsidR="000E6A9C" w:rsidRPr="00BD59C4">
        <w:rPr>
          <w:rFonts w:ascii="Times New Roman" w:hAnsi="Times New Roman" w:cs="Times New Roman"/>
          <w:sz w:val="24"/>
          <w:szCs w:val="24"/>
        </w:rPr>
        <w:t xml:space="preserve">, proposed </w:t>
      </w:r>
      <w:r w:rsidR="000E6A9C" w:rsidRPr="00BD59C4">
        <w:rPr>
          <w:rFonts w:ascii="Times New Roman" w:hAnsi="Times New Roman" w:cs="Times New Roman"/>
          <w:i/>
          <w:sz w:val="24"/>
          <w:szCs w:val="24"/>
        </w:rPr>
        <w:t>voir dire</w:t>
      </w:r>
      <w:r w:rsidR="000E6A9C" w:rsidRPr="00BD59C4">
        <w:rPr>
          <w:rFonts w:ascii="Times New Roman" w:hAnsi="Times New Roman" w:cs="Times New Roman"/>
          <w:sz w:val="24"/>
          <w:szCs w:val="24"/>
        </w:rPr>
        <w:t xml:space="preserve"> questions must be filed electronically.</w:t>
      </w:r>
    </w:p>
    <w:p w14:paraId="06705268" w14:textId="77777777" w:rsidR="00BC660B" w:rsidRPr="00BD59C4" w:rsidRDefault="00BC660B" w:rsidP="002E0ABB">
      <w:pPr>
        <w:pStyle w:val="NoSpacing"/>
        <w:ind w:left="1440"/>
        <w:jc w:val="both"/>
        <w:rPr>
          <w:rFonts w:ascii="Times New Roman" w:hAnsi="Times New Roman" w:cs="Times New Roman"/>
          <w:sz w:val="24"/>
          <w:szCs w:val="24"/>
        </w:rPr>
      </w:pPr>
    </w:p>
    <w:p w14:paraId="425B270F" w14:textId="26EDF9D2" w:rsidR="00BC660B" w:rsidRPr="00BD59C4" w:rsidRDefault="00BC660B" w:rsidP="002E0ABB">
      <w:pPr>
        <w:pStyle w:val="NoSpacing"/>
        <w:numPr>
          <w:ilvl w:val="0"/>
          <w:numId w:val="12"/>
        </w:numPr>
        <w:ind w:left="1440"/>
        <w:jc w:val="both"/>
        <w:rPr>
          <w:rFonts w:ascii="Times New Roman" w:hAnsi="Times New Roman" w:cs="Times New Roman"/>
          <w:b/>
          <w:sz w:val="24"/>
          <w:szCs w:val="24"/>
        </w:rPr>
      </w:pPr>
      <w:r w:rsidRPr="00BD59C4">
        <w:rPr>
          <w:rFonts w:ascii="Times New Roman" w:hAnsi="Times New Roman" w:cs="Times New Roman"/>
          <w:b/>
          <w:sz w:val="24"/>
          <w:szCs w:val="24"/>
        </w:rPr>
        <w:t xml:space="preserve">Jury instructions.  </w:t>
      </w:r>
      <w:r w:rsidR="00BD59C4" w:rsidRPr="00BD59C4">
        <w:rPr>
          <w:rFonts w:ascii="Times New Roman" w:hAnsi="Times New Roman" w:cs="Times New Roman"/>
          <w:sz w:val="24"/>
          <w:szCs w:val="24"/>
        </w:rPr>
        <w:t xml:space="preserve">At least </w:t>
      </w:r>
      <w:r w:rsidR="00BD59C4" w:rsidRPr="00BD59C4">
        <w:rPr>
          <w:rFonts w:ascii="Times New Roman" w:hAnsi="Times New Roman" w:cs="Times New Roman"/>
          <w:sz w:val="24"/>
          <w:szCs w:val="24"/>
          <w:u w:val="single"/>
        </w:rPr>
        <w:t>10 days</w:t>
      </w:r>
      <w:r w:rsidR="00BD59C4" w:rsidRPr="00BD59C4">
        <w:rPr>
          <w:rFonts w:ascii="Times New Roman" w:hAnsi="Times New Roman" w:cs="Times New Roman"/>
          <w:sz w:val="24"/>
          <w:szCs w:val="24"/>
        </w:rPr>
        <w:t xml:space="preserve"> before trial, proposed jury instructions must be filed electronically.</w:t>
      </w:r>
    </w:p>
    <w:p w14:paraId="5C3D01AB" w14:textId="77777777" w:rsidR="00426AA7" w:rsidRPr="00D21E68" w:rsidRDefault="00426AA7" w:rsidP="009B09BE">
      <w:pPr>
        <w:pStyle w:val="NoSpacing"/>
        <w:rPr>
          <w:rFonts w:ascii="Times New Roman" w:hAnsi="Times New Roman" w:cs="Times New Roman"/>
          <w:sz w:val="24"/>
          <w:szCs w:val="24"/>
        </w:rPr>
      </w:pPr>
    </w:p>
    <w:p w14:paraId="2B75E0A1" w14:textId="6EE7B2B2" w:rsidR="00FA7993" w:rsidRPr="00D21E68" w:rsidRDefault="00224BC8" w:rsidP="00ED5BE8">
      <w:pPr>
        <w:pStyle w:val="NoSpacing"/>
        <w:numPr>
          <w:ilvl w:val="0"/>
          <w:numId w:val="32"/>
        </w:numPr>
        <w:ind w:left="360"/>
        <w:rPr>
          <w:rFonts w:ascii="Times New Roman" w:hAnsi="Times New Roman" w:cs="Times New Roman"/>
          <w:b/>
          <w:caps/>
          <w:sz w:val="24"/>
          <w:szCs w:val="24"/>
          <w:u w:val="single"/>
        </w:rPr>
      </w:pPr>
      <w:r w:rsidRPr="00D21E68">
        <w:rPr>
          <w:rFonts w:ascii="Times New Roman" w:hAnsi="Times New Roman" w:cs="Times New Roman"/>
          <w:b/>
          <w:caps/>
          <w:sz w:val="24"/>
          <w:szCs w:val="24"/>
          <w:u w:val="single"/>
        </w:rPr>
        <w:t>exhibits</w:t>
      </w:r>
    </w:p>
    <w:p w14:paraId="64373C5B" w14:textId="77777777" w:rsidR="004E6907" w:rsidRPr="00FD0DDC" w:rsidRDefault="004E6907" w:rsidP="004E6907">
      <w:pPr>
        <w:pStyle w:val="NoSpacing"/>
        <w:ind w:left="720"/>
        <w:rPr>
          <w:rFonts w:ascii="Times New Roman" w:hAnsi="Times New Roman" w:cs="Times New Roman"/>
          <w:color w:val="FF0000"/>
          <w:sz w:val="24"/>
          <w:szCs w:val="24"/>
        </w:rPr>
      </w:pPr>
    </w:p>
    <w:p w14:paraId="23D2D899" w14:textId="58CB7FF9" w:rsidR="00F06E68" w:rsidRPr="007D690C" w:rsidRDefault="00C53CAA" w:rsidP="007D690C">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General Rule.</w:t>
      </w:r>
      <w:r w:rsidRPr="00B63883">
        <w:rPr>
          <w:rFonts w:ascii="Times New Roman" w:hAnsi="Times New Roman" w:cs="Times New Roman"/>
          <w:sz w:val="24"/>
          <w:szCs w:val="24"/>
        </w:rPr>
        <w:t xml:space="preserve">  </w:t>
      </w:r>
      <w:r w:rsidR="00F06E68" w:rsidRPr="00B63883">
        <w:rPr>
          <w:rFonts w:ascii="Times New Roman" w:hAnsi="Times New Roman" w:cs="Times New Roman"/>
          <w:sz w:val="24"/>
          <w:szCs w:val="24"/>
        </w:rPr>
        <w:t>All exhibits</w:t>
      </w:r>
      <w:r w:rsidR="00F06E68">
        <w:rPr>
          <w:rFonts w:ascii="Times New Roman" w:hAnsi="Times New Roman" w:cs="Times New Roman"/>
          <w:sz w:val="24"/>
          <w:szCs w:val="24"/>
        </w:rPr>
        <w:t>, except unanticipated rebuttal exhibits,</w:t>
      </w:r>
      <w:r w:rsidR="00F06E68" w:rsidRPr="00B63883">
        <w:rPr>
          <w:rFonts w:ascii="Times New Roman" w:hAnsi="Times New Roman" w:cs="Times New Roman"/>
          <w:sz w:val="24"/>
          <w:szCs w:val="24"/>
        </w:rPr>
        <w:t xml:space="preserve"> </w:t>
      </w:r>
      <w:r w:rsidR="00F06E68">
        <w:rPr>
          <w:rFonts w:ascii="Times New Roman" w:hAnsi="Times New Roman" w:cs="Times New Roman"/>
          <w:sz w:val="24"/>
          <w:szCs w:val="24"/>
        </w:rPr>
        <w:t>must be exchanged between counsel</w:t>
      </w:r>
      <w:r w:rsidR="007D690C">
        <w:rPr>
          <w:rFonts w:ascii="Times New Roman" w:hAnsi="Times New Roman" w:cs="Times New Roman"/>
          <w:sz w:val="24"/>
          <w:szCs w:val="24"/>
        </w:rPr>
        <w:t xml:space="preserve"> no later than 5:00 P.M. on the date of the Final Pretrial Conference.  </w:t>
      </w:r>
      <w:r w:rsidR="00F06E68" w:rsidRPr="007D690C">
        <w:rPr>
          <w:rFonts w:ascii="Times New Roman" w:hAnsi="Times New Roman" w:cs="Times New Roman"/>
          <w:sz w:val="24"/>
          <w:szCs w:val="24"/>
        </w:rPr>
        <w:t xml:space="preserve">Exhibits must be provided to opposing counsel in tabbed, indexed binders.  The offering party </w:t>
      </w:r>
      <w:r w:rsidR="00A94BBE" w:rsidRPr="007D690C">
        <w:rPr>
          <w:rFonts w:ascii="Times New Roman" w:hAnsi="Times New Roman" w:cs="Times New Roman"/>
          <w:sz w:val="24"/>
          <w:szCs w:val="24"/>
        </w:rPr>
        <w:t>must</w:t>
      </w:r>
      <w:r w:rsidR="00F06E68" w:rsidRPr="007D690C">
        <w:rPr>
          <w:rFonts w:ascii="Times New Roman" w:hAnsi="Times New Roman" w:cs="Times New Roman"/>
          <w:sz w:val="24"/>
          <w:szCs w:val="24"/>
        </w:rPr>
        <w:t xml:space="preserve"> mark each of his/her own exhibits with the party’s name, case number, and exhibit number.  </w:t>
      </w:r>
    </w:p>
    <w:p w14:paraId="4C99D7CD" w14:textId="77777777" w:rsidR="00F06E68" w:rsidRPr="00F06E68" w:rsidRDefault="00F06E68" w:rsidP="00F06E68">
      <w:pPr>
        <w:pStyle w:val="NoSpacing"/>
        <w:ind w:left="720"/>
        <w:jc w:val="both"/>
        <w:rPr>
          <w:rFonts w:ascii="Times New Roman" w:hAnsi="Times New Roman" w:cs="Times New Roman"/>
          <w:sz w:val="24"/>
          <w:szCs w:val="24"/>
        </w:rPr>
      </w:pPr>
    </w:p>
    <w:p w14:paraId="3BBC9480" w14:textId="11F95A1D" w:rsidR="00F06E68" w:rsidRPr="00A94BBE" w:rsidRDefault="00F06E68" w:rsidP="00A94BBE">
      <w:pPr>
        <w:pStyle w:val="NoSpacing"/>
        <w:numPr>
          <w:ilvl w:val="0"/>
          <w:numId w:val="19"/>
        </w:numPr>
        <w:jc w:val="both"/>
        <w:rPr>
          <w:rFonts w:ascii="Times New Roman" w:hAnsi="Times New Roman" w:cs="Times New Roman"/>
          <w:sz w:val="24"/>
          <w:szCs w:val="24"/>
        </w:rPr>
      </w:pPr>
      <w:r w:rsidRPr="00F06E68">
        <w:rPr>
          <w:rFonts w:ascii="Times New Roman" w:hAnsi="Times New Roman" w:cs="Times New Roman"/>
          <w:b/>
          <w:sz w:val="24"/>
          <w:szCs w:val="24"/>
        </w:rPr>
        <w:t>Objections to Exhibits.</w:t>
      </w:r>
      <w:r>
        <w:rPr>
          <w:rFonts w:ascii="Times New Roman" w:hAnsi="Times New Roman" w:cs="Times New Roman"/>
          <w:sz w:val="24"/>
          <w:szCs w:val="24"/>
        </w:rPr>
        <w:t xml:space="preserve">  Objections to any exhibits must be filed </w:t>
      </w:r>
      <w:r w:rsidR="007D690C">
        <w:rPr>
          <w:rFonts w:ascii="Times New Roman" w:hAnsi="Times New Roman" w:cs="Times New Roman"/>
          <w:sz w:val="24"/>
          <w:szCs w:val="24"/>
        </w:rPr>
        <w:t xml:space="preserve">prior to trial.  </w:t>
      </w:r>
      <w:r w:rsidR="00A94BBE" w:rsidRPr="00A94BBE">
        <w:rPr>
          <w:rFonts w:ascii="Times New Roman" w:hAnsi="Times New Roman" w:cs="Times New Roman"/>
          <w:sz w:val="24"/>
          <w:szCs w:val="24"/>
        </w:rPr>
        <w:t>T</w:t>
      </w:r>
      <w:r w:rsidRPr="00A94BBE">
        <w:rPr>
          <w:rFonts w:ascii="Times New Roman" w:hAnsi="Times New Roman" w:cs="Times New Roman"/>
          <w:sz w:val="24"/>
          <w:szCs w:val="24"/>
        </w:rPr>
        <w:t>he objecting party is responsible for scheduling a hearing on said objections.  Failure to timely object to an exhibit constitutes a waiver and deemed admission of said exhibit.</w:t>
      </w:r>
    </w:p>
    <w:p w14:paraId="5DC02173" w14:textId="77777777" w:rsidR="00F06E68" w:rsidRPr="00A94BBE" w:rsidRDefault="00F06E68" w:rsidP="00A94BBE">
      <w:pPr>
        <w:pStyle w:val="NoSpacing"/>
        <w:ind w:left="720"/>
        <w:jc w:val="both"/>
        <w:rPr>
          <w:rFonts w:ascii="Times New Roman" w:hAnsi="Times New Roman" w:cs="Times New Roman"/>
          <w:sz w:val="24"/>
          <w:szCs w:val="24"/>
        </w:rPr>
      </w:pPr>
    </w:p>
    <w:p w14:paraId="350F01B1" w14:textId="5CAD1F49" w:rsidR="00B63883" w:rsidRPr="00CE65C7" w:rsidRDefault="00B63883" w:rsidP="002E0ABB">
      <w:pPr>
        <w:pStyle w:val="NoSpacing"/>
        <w:numPr>
          <w:ilvl w:val="0"/>
          <w:numId w:val="19"/>
        </w:numPr>
        <w:jc w:val="both"/>
        <w:rPr>
          <w:rFonts w:ascii="Times New Roman" w:hAnsi="Times New Roman" w:cs="Times New Roman"/>
          <w:sz w:val="24"/>
          <w:szCs w:val="24"/>
        </w:rPr>
      </w:pPr>
      <w:r w:rsidRPr="00CE65C7">
        <w:rPr>
          <w:rFonts w:ascii="Times New Roman" w:hAnsi="Times New Roman" w:cs="Times New Roman"/>
          <w:b/>
          <w:sz w:val="24"/>
          <w:szCs w:val="24"/>
        </w:rPr>
        <w:t>Authentication.</w:t>
      </w:r>
      <w:r w:rsidRPr="00CE65C7">
        <w:rPr>
          <w:rFonts w:ascii="Times New Roman" w:hAnsi="Times New Roman" w:cs="Times New Roman"/>
          <w:sz w:val="24"/>
          <w:szCs w:val="24"/>
        </w:rPr>
        <w:t xml:space="preserve">  </w:t>
      </w:r>
      <w:r w:rsidR="002A1860" w:rsidRPr="00CE65C7">
        <w:rPr>
          <w:rFonts w:ascii="Times New Roman" w:hAnsi="Times New Roman" w:cs="Times New Roman"/>
          <w:sz w:val="24"/>
          <w:szCs w:val="24"/>
        </w:rPr>
        <w:t>If there are no issues of authenticity with regard to a particular exhibit, the parties are expected to agree to the admissibility of said exhibit, unless other issues may preclude admissibility.</w:t>
      </w:r>
    </w:p>
    <w:p w14:paraId="5CF6605A" w14:textId="77777777" w:rsidR="00B63883" w:rsidRDefault="00B63883" w:rsidP="002E0ABB">
      <w:pPr>
        <w:pStyle w:val="NoSpacing"/>
        <w:ind w:left="720"/>
        <w:jc w:val="both"/>
        <w:rPr>
          <w:rFonts w:ascii="Times New Roman" w:hAnsi="Times New Roman" w:cs="Times New Roman"/>
          <w:sz w:val="24"/>
          <w:szCs w:val="24"/>
        </w:rPr>
      </w:pPr>
    </w:p>
    <w:p w14:paraId="18CEF652" w14:textId="14C67467" w:rsidR="00B63883" w:rsidRPr="00B63883" w:rsidRDefault="00B63883" w:rsidP="002E0ABB">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Admitting Exhibits.</w:t>
      </w:r>
      <w:r w:rsidRPr="00B63883">
        <w:rPr>
          <w:rFonts w:ascii="Times New Roman" w:hAnsi="Times New Roman" w:cs="Times New Roman"/>
          <w:sz w:val="24"/>
          <w:szCs w:val="24"/>
        </w:rPr>
        <w:t xml:space="preserve">  The Court will admit all exhibits that have not been objected to or whose objections were overruled.  Sensitive exhibits (such as weapons, drugs, and money) will remain in the custody of government agents throughout the proceedings.  Photographs may be introduced in place of the real item when the jury retires for deliberations.</w:t>
      </w:r>
    </w:p>
    <w:p w14:paraId="09DD0947" w14:textId="77777777" w:rsidR="00B63883" w:rsidRPr="00B63883" w:rsidRDefault="00B63883" w:rsidP="002E0ABB">
      <w:pPr>
        <w:pStyle w:val="NoSpacing"/>
        <w:ind w:left="720"/>
        <w:jc w:val="both"/>
        <w:rPr>
          <w:rFonts w:ascii="Times New Roman" w:hAnsi="Times New Roman" w:cs="Times New Roman"/>
          <w:color w:val="FF0000"/>
          <w:sz w:val="24"/>
          <w:szCs w:val="24"/>
        </w:rPr>
      </w:pPr>
    </w:p>
    <w:p w14:paraId="004FA0EB" w14:textId="0E84A4EE" w:rsidR="00B63883" w:rsidRPr="004E4E3D" w:rsidRDefault="00B63883" w:rsidP="002E0ABB">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Exhibits and the Jury.</w:t>
      </w:r>
      <w:r w:rsidRPr="00B63883">
        <w:rPr>
          <w:rFonts w:ascii="Times New Roman" w:hAnsi="Times New Roman" w:cs="Times New Roman"/>
          <w:sz w:val="24"/>
          <w:szCs w:val="24"/>
        </w:rPr>
        <w:t xml:space="preserve">  Counsel must obtain permission from the Court to pass exhibits to the jury during trial.  All admitted exhibits will go to the jury during its deliberations.  Counsel is responsible for ensuring </w:t>
      </w:r>
      <w:r w:rsidRPr="004E4E3D">
        <w:rPr>
          <w:rFonts w:ascii="Times New Roman" w:hAnsi="Times New Roman" w:cs="Times New Roman"/>
          <w:sz w:val="24"/>
          <w:szCs w:val="24"/>
        </w:rPr>
        <w:t>that all admitted exhibits are in the possession of the Case Manager for delivery to the jury.</w:t>
      </w:r>
    </w:p>
    <w:p w14:paraId="081F5451" w14:textId="77777777" w:rsidR="00921A4B" w:rsidRPr="004E4E3D" w:rsidRDefault="00921A4B" w:rsidP="002E0ABB">
      <w:pPr>
        <w:pStyle w:val="NoSpacing"/>
        <w:ind w:left="720"/>
        <w:jc w:val="both"/>
        <w:rPr>
          <w:rFonts w:ascii="Times New Roman" w:hAnsi="Times New Roman" w:cs="Times New Roman"/>
          <w:sz w:val="24"/>
          <w:szCs w:val="24"/>
        </w:rPr>
      </w:pPr>
    </w:p>
    <w:p w14:paraId="56817AF5" w14:textId="77777777" w:rsidR="00DE34FE" w:rsidRPr="004E4E3D" w:rsidRDefault="002A5CA4" w:rsidP="002E0ABB">
      <w:pPr>
        <w:pStyle w:val="NoSpacing"/>
        <w:numPr>
          <w:ilvl w:val="0"/>
          <w:numId w:val="19"/>
        </w:numPr>
        <w:jc w:val="both"/>
        <w:rPr>
          <w:rFonts w:ascii="Times New Roman" w:hAnsi="Times New Roman" w:cs="Times New Roman"/>
          <w:sz w:val="24"/>
          <w:szCs w:val="24"/>
        </w:rPr>
      </w:pPr>
      <w:r w:rsidRPr="004E4E3D">
        <w:rPr>
          <w:rFonts w:ascii="Times New Roman" w:hAnsi="Times New Roman" w:cs="Times New Roman"/>
          <w:b/>
          <w:sz w:val="24"/>
          <w:szCs w:val="24"/>
        </w:rPr>
        <w:t>Disposition of Exhibits After Trial.</w:t>
      </w:r>
      <w:r w:rsidRPr="004E4E3D">
        <w:rPr>
          <w:rFonts w:ascii="Times New Roman" w:hAnsi="Times New Roman" w:cs="Times New Roman"/>
          <w:sz w:val="24"/>
          <w:szCs w:val="24"/>
        </w:rPr>
        <w:t xml:space="preserve">  Exhibits that are not easily stored in a file folder (like posters or models) must be withdrawn after trial, and reproductions or photographs </w:t>
      </w:r>
      <w:r w:rsidR="00D0725F" w:rsidRPr="004E4E3D">
        <w:rPr>
          <w:rFonts w:ascii="Times New Roman" w:hAnsi="Times New Roman" w:cs="Times New Roman"/>
          <w:sz w:val="24"/>
          <w:szCs w:val="24"/>
        </w:rPr>
        <w:t>m</w:t>
      </w:r>
      <w:r w:rsidRPr="004E4E3D">
        <w:rPr>
          <w:rFonts w:ascii="Times New Roman" w:hAnsi="Times New Roman" w:cs="Times New Roman"/>
          <w:sz w:val="24"/>
          <w:szCs w:val="24"/>
        </w:rPr>
        <w:t>ust be submitted in their place.</w:t>
      </w:r>
      <w:r w:rsidR="00D0725F" w:rsidRPr="004E4E3D">
        <w:rPr>
          <w:rFonts w:ascii="Times New Roman" w:hAnsi="Times New Roman" w:cs="Times New Roman"/>
          <w:sz w:val="24"/>
          <w:szCs w:val="24"/>
        </w:rPr>
        <w:t xml:space="preserve">  </w:t>
      </w:r>
    </w:p>
    <w:p w14:paraId="4056DC66" w14:textId="77777777" w:rsidR="00DE34FE" w:rsidRPr="004E4E3D" w:rsidRDefault="00DE34FE" w:rsidP="002E0ABB">
      <w:pPr>
        <w:pStyle w:val="NoSpacing"/>
        <w:ind w:left="1080"/>
        <w:jc w:val="both"/>
        <w:rPr>
          <w:rFonts w:ascii="Times New Roman" w:hAnsi="Times New Roman" w:cs="Times New Roman"/>
          <w:sz w:val="24"/>
          <w:szCs w:val="24"/>
        </w:rPr>
      </w:pPr>
    </w:p>
    <w:p w14:paraId="5F521543" w14:textId="160CBFD9" w:rsidR="00DE34FE" w:rsidRPr="004E4E3D" w:rsidRDefault="00D0725F" w:rsidP="002E0ABB">
      <w:pPr>
        <w:pStyle w:val="NoSpacing"/>
        <w:numPr>
          <w:ilvl w:val="0"/>
          <w:numId w:val="21"/>
        </w:numPr>
        <w:jc w:val="both"/>
        <w:rPr>
          <w:rFonts w:ascii="Times New Roman" w:hAnsi="Times New Roman" w:cs="Times New Roman"/>
          <w:sz w:val="24"/>
          <w:szCs w:val="24"/>
        </w:rPr>
      </w:pPr>
      <w:r w:rsidRPr="004E4E3D">
        <w:rPr>
          <w:rFonts w:ascii="Times New Roman" w:hAnsi="Times New Roman" w:cs="Times New Roman"/>
          <w:sz w:val="24"/>
          <w:szCs w:val="24"/>
        </w:rPr>
        <w:t xml:space="preserve">If there is </w:t>
      </w:r>
      <w:r w:rsidRPr="004E4E3D">
        <w:rPr>
          <w:rFonts w:ascii="Times New Roman" w:hAnsi="Times New Roman" w:cs="Times New Roman"/>
          <w:sz w:val="24"/>
          <w:szCs w:val="24"/>
          <w:u w:val="single"/>
        </w:rPr>
        <w:t>no appeal</w:t>
      </w:r>
      <w:r w:rsidRPr="004E4E3D">
        <w:rPr>
          <w:rFonts w:ascii="Times New Roman" w:hAnsi="Times New Roman" w:cs="Times New Roman"/>
          <w:sz w:val="24"/>
          <w:szCs w:val="24"/>
        </w:rPr>
        <w:t xml:space="preserve">, exhibits </w:t>
      </w:r>
      <w:r w:rsidR="00820344" w:rsidRPr="004E4E3D">
        <w:rPr>
          <w:rFonts w:ascii="Times New Roman" w:hAnsi="Times New Roman" w:cs="Times New Roman"/>
          <w:sz w:val="24"/>
          <w:szCs w:val="24"/>
        </w:rPr>
        <w:t>shall</w:t>
      </w:r>
      <w:r w:rsidRPr="004E4E3D">
        <w:rPr>
          <w:rFonts w:ascii="Times New Roman" w:hAnsi="Times New Roman" w:cs="Times New Roman"/>
          <w:sz w:val="24"/>
          <w:szCs w:val="24"/>
        </w:rPr>
        <w:t xml:space="preserve"> be removed by the offering party within </w:t>
      </w:r>
      <w:r w:rsidRPr="004E4E3D">
        <w:rPr>
          <w:rFonts w:ascii="Times New Roman" w:hAnsi="Times New Roman" w:cs="Times New Roman"/>
          <w:sz w:val="24"/>
          <w:szCs w:val="24"/>
          <w:u w:val="single"/>
        </w:rPr>
        <w:t>30 days</w:t>
      </w:r>
      <w:r w:rsidRPr="004E4E3D">
        <w:rPr>
          <w:rFonts w:ascii="Times New Roman" w:hAnsi="Times New Roman" w:cs="Times New Roman"/>
          <w:sz w:val="24"/>
          <w:szCs w:val="24"/>
        </w:rPr>
        <w:t xml:space="preserve"> after disposition of the case.</w:t>
      </w:r>
    </w:p>
    <w:p w14:paraId="6B068DDE" w14:textId="77777777" w:rsidR="00DE34FE" w:rsidRPr="004E4E3D" w:rsidRDefault="00DE34FE" w:rsidP="002E0ABB">
      <w:pPr>
        <w:pStyle w:val="NoSpacing"/>
        <w:ind w:left="1080"/>
        <w:jc w:val="both"/>
        <w:rPr>
          <w:rFonts w:ascii="Times New Roman" w:hAnsi="Times New Roman" w:cs="Times New Roman"/>
          <w:sz w:val="24"/>
          <w:szCs w:val="24"/>
        </w:rPr>
      </w:pPr>
    </w:p>
    <w:p w14:paraId="757D7861" w14:textId="363B9F66" w:rsidR="002A5CA4" w:rsidRPr="004E4E3D" w:rsidRDefault="00AD4E4E" w:rsidP="002E0ABB">
      <w:pPr>
        <w:pStyle w:val="NoSpacing"/>
        <w:numPr>
          <w:ilvl w:val="0"/>
          <w:numId w:val="21"/>
        </w:numPr>
        <w:jc w:val="both"/>
        <w:rPr>
          <w:rFonts w:ascii="Times New Roman" w:hAnsi="Times New Roman" w:cs="Times New Roman"/>
          <w:sz w:val="24"/>
          <w:szCs w:val="24"/>
        </w:rPr>
      </w:pPr>
      <w:r w:rsidRPr="004E4E3D">
        <w:rPr>
          <w:rFonts w:ascii="Times New Roman" w:hAnsi="Times New Roman" w:cs="Times New Roman"/>
          <w:sz w:val="24"/>
          <w:szCs w:val="24"/>
        </w:rPr>
        <w:t xml:space="preserve">When there is an </w:t>
      </w:r>
      <w:r w:rsidRPr="004E4E3D">
        <w:rPr>
          <w:rFonts w:ascii="Times New Roman" w:hAnsi="Times New Roman" w:cs="Times New Roman"/>
          <w:sz w:val="24"/>
          <w:szCs w:val="24"/>
          <w:u w:val="single"/>
        </w:rPr>
        <w:t>appeal</w:t>
      </w:r>
      <w:r w:rsidRPr="004E4E3D">
        <w:rPr>
          <w:rFonts w:ascii="Times New Roman" w:hAnsi="Times New Roman" w:cs="Times New Roman"/>
          <w:sz w:val="24"/>
          <w:szCs w:val="24"/>
        </w:rPr>
        <w:t xml:space="preserve">, exhibits </w:t>
      </w:r>
      <w:r w:rsidR="003D4C31" w:rsidRPr="004E4E3D">
        <w:rPr>
          <w:rFonts w:ascii="Times New Roman" w:hAnsi="Times New Roman" w:cs="Times New Roman"/>
          <w:sz w:val="24"/>
          <w:szCs w:val="24"/>
        </w:rPr>
        <w:t xml:space="preserve">returned to the Court by the Court of Appeals </w:t>
      </w:r>
      <w:r w:rsidR="00820344" w:rsidRPr="004E4E3D">
        <w:rPr>
          <w:rFonts w:ascii="Times New Roman" w:hAnsi="Times New Roman" w:cs="Times New Roman"/>
          <w:sz w:val="24"/>
          <w:szCs w:val="24"/>
        </w:rPr>
        <w:t>shall</w:t>
      </w:r>
      <w:r w:rsidR="003D4C31" w:rsidRPr="004E4E3D">
        <w:rPr>
          <w:rFonts w:ascii="Times New Roman" w:hAnsi="Times New Roman" w:cs="Times New Roman"/>
          <w:sz w:val="24"/>
          <w:szCs w:val="24"/>
        </w:rPr>
        <w:t xml:space="preserve"> be removed by the offering party within </w:t>
      </w:r>
      <w:r w:rsidR="003D4C31" w:rsidRPr="004E4E3D">
        <w:rPr>
          <w:rFonts w:ascii="Times New Roman" w:hAnsi="Times New Roman" w:cs="Times New Roman"/>
          <w:sz w:val="24"/>
          <w:szCs w:val="24"/>
          <w:u w:val="single"/>
        </w:rPr>
        <w:t>10 days</w:t>
      </w:r>
      <w:r w:rsidR="003D4C31" w:rsidRPr="004E4E3D">
        <w:rPr>
          <w:rFonts w:ascii="Times New Roman" w:hAnsi="Times New Roman" w:cs="Times New Roman"/>
          <w:sz w:val="24"/>
          <w:szCs w:val="24"/>
        </w:rPr>
        <w:t xml:space="preserve"> after written notice from the </w:t>
      </w:r>
      <w:r w:rsidR="00F26A30" w:rsidRPr="004E4E3D">
        <w:rPr>
          <w:rFonts w:ascii="Times New Roman" w:hAnsi="Times New Roman" w:cs="Times New Roman"/>
          <w:sz w:val="24"/>
          <w:szCs w:val="24"/>
        </w:rPr>
        <w:t xml:space="preserve">District </w:t>
      </w:r>
      <w:r w:rsidR="003D4C31" w:rsidRPr="004E4E3D">
        <w:rPr>
          <w:rFonts w:ascii="Times New Roman" w:hAnsi="Times New Roman" w:cs="Times New Roman"/>
          <w:sz w:val="24"/>
          <w:szCs w:val="24"/>
        </w:rPr>
        <w:t>Clerk.  Exhibits not</w:t>
      </w:r>
      <w:r w:rsidR="00F76C27" w:rsidRPr="004E4E3D">
        <w:rPr>
          <w:rFonts w:ascii="Times New Roman" w:hAnsi="Times New Roman" w:cs="Times New Roman"/>
          <w:sz w:val="24"/>
          <w:szCs w:val="24"/>
        </w:rPr>
        <w:t xml:space="preserve"> timely</w:t>
      </w:r>
      <w:r w:rsidR="003D4C31" w:rsidRPr="004E4E3D">
        <w:rPr>
          <w:rFonts w:ascii="Times New Roman" w:hAnsi="Times New Roman" w:cs="Times New Roman"/>
          <w:sz w:val="24"/>
          <w:szCs w:val="24"/>
        </w:rPr>
        <w:t xml:space="preserve"> removed will be disposed of by the </w:t>
      </w:r>
      <w:r w:rsidR="00F26A30" w:rsidRPr="004E4E3D">
        <w:rPr>
          <w:rFonts w:ascii="Times New Roman" w:hAnsi="Times New Roman" w:cs="Times New Roman"/>
          <w:sz w:val="24"/>
          <w:szCs w:val="24"/>
        </w:rPr>
        <w:t xml:space="preserve">District </w:t>
      </w:r>
      <w:r w:rsidR="003D4C31" w:rsidRPr="004E4E3D">
        <w:rPr>
          <w:rFonts w:ascii="Times New Roman" w:hAnsi="Times New Roman" w:cs="Times New Roman"/>
          <w:sz w:val="24"/>
          <w:szCs w:val="24"/>
        </w:rPr>
        <w:t xml:space="preserve">Clerk, </w:t>
      </w:r>
      <w:r w:rsidR="001D7556" w:rsidRPr="004E4E3D">
        <w:rPr>
          <w:rFonts w:ascii="Times New Roman" w:hAnsi="Times New Roman" w:cs="Times New Roman"/>
          <w:sz w:val="24"/>
          <w:szCs w:val="24"/>
        </w:rPr>
        <w:t>and the</w:t>
      </w:r>
      <w:r w:rsidR="003D4C31" w:rsidRPr="004E4E3D">
        <w:rPr>
          <w:rFonts w:ascii="Times New Roman" w:hAnsi="Times New Roman" w:cs="Times New Roman"/>
          <w:sz w:val="24"/>
          <w:szCs w:val="24"/>
        </w:rPr>
        <w:t xml:space="preserve"> expenses incurred </w:t>
      </w:r>
      <w:r w:rsidR="001D7556" w:rsidRPr="004E4E3D">
        <w:rPr>
          <w:rFonts w:ascii="Times New Roman" w:hAnsi="Times New Roman" w:cs="Times New Roman"/>
          <w:sz w:val="24"/>
          <w:szCs w:val="24"/>
        </w:rPr>
        <w:t xml:space="preserve">will be </w:t>
      </w:r>
      <w:r w:rsidR="003D4C31" w:rsidRPr="004E4E3D">
        <w:rPr>
          <w:rFonts w:ascii="Times New Roman" w:hAnsi="Times New Roman" w:cs="Times New Roman"/>
          <w:sz w:val="24"/>
          <w:szCs w:val="24"/>
        </w:rPr>
        <w:t>assessed/charged against the offering party.</w:t>
      </w:r>
    </w:p>
    <w:p w14:paraId="0AE1AC94" w14:textId="77777777" w:rsidR="00FE3D76" w:rsidRPr="00FD0DDC" w:rsidRDefault="00FE3D76" w:rsidP="002E0ABB">
      <w:pPr>
        <w:pStyle w:val="NoSpacing"/>
        <w:jc w:val="both"/>
        <w:rPr>
          <w:rFonts w:ascii="Times New Roman" w:hAnsi="Times New Roman" w:cs="Times New Roman"/>
          <w:color w:val="FF0000"/>
          <w:sz w:val="24"/>
          <w:szCs w:val="24"/>
        </w:rPr>
      </w:pPr>
    </w:p>
    <w:p w14:paraId="70DDDCD5" w14:textId="77777777" w:rsidR="00FA7993" w:rsidRPr="00A82A79" w:rsidRDefault="00B16A7B" w:rsidP="00ED5BE8">
      <w:pPr>
        <w:pStyle w:val="NoSpacing"/>
        <w:numPr>
          <w:ilvl w:val="0"/>
          <w:numId w:val="32"/>
        </w:numPr>
        <w:ind w:left="360"/>
        <w:rPr>
          <w:rFonts w:ascii="Times New Roman" w:hAnsi="Times New Roman" w:cs="Times New Roman"/>
          <w:b/>
          <w:caps/>
          <w:sz w:val="24"/>
          <w:szCs w:val="24"/>
          <w:u w:val="single"/>
        </w:rPr>
      </w:pPr>
      <w:r w:rsidRPr="00A82A79">
        <w:rPr>
          <w:rFonts w:ascii="Times New Roman" w:hAnsi="Times New Roman" w:cs="Times New Roman"/>
          <w:b/>
          <w:caps/>
          <w:sz w:val="24"/>
          <w:szCs w:val="24"/>
        </w:rPr>
        <w:t xml:space="preserve"> </w:t>
      </w:r>
      <w:r w:rsidR="00934E8B" w:rsidRPr="00A82A79">
        <w:rPr>
          <w:rFonts w:ascii="Times New Roman" w:hAnsi="Times New Roman" w:cs="Times New Roman"/>
          <w:b/>
          <w:caps/>
          <w:sz w:val="24"/>
          <w:szCs w:val="24"/>
          <w:u w:val="single"/>
        </w:rPr>
        <w:t xml:space="preserve">technology </w:t>
      </w:r>
      <w:r w:rsidR="00243AE7" w:rsidRPr="00A82A79">
        <w:rPr>
          <w:rFonts w:ascii="Times New Roman" w:hAnsi="Times New Roman" w:cs="Times New Roman"/>
          <w:b/>
          <w:caps/>
          <w:sz w:val="24"/>
          <w:szCs w:val="24"/>
          <w:u w:val="single"/>
        </w:rPr>
        <w:t xml:space="preserve">and other </w:t>
      </w:r>
      <w:r w:rsidR="009667B4" w:rsidRPr="00A82A79">
        <w:rPr>
          <w:rFonts w:ascii="Times New Roman" w:hAnsi="Times New Roman" w:cs="Times New Roman"/>
          <w:b/>
          <w:caps/>
          <w:sz w:val="24"/>
          <w:szCs w:val="24"/>
          <w:u w:val="single"/>
        </w:rPr>
        <w:t>Equipment</w:t>
      </w:r>
    </w:p>
    <w:p w14:paraId="0A6DD5B6" w14:textId="77777777" w:rsidR="00934E8B" w:rsidRPr="00A82A79" w:rsidRDefault="00934E8B" w:rsidP="002E0ABB">
      <w:pPr>
        <w:pStyle w:val="NoSpacing"/>
        <w:ind w:left="720"/>
        <w:jc w:val="both"/>
        <w:rPr>
          <w:rFonts w:ascii="Times New Roman" w:hAnsi="Times New Roman" w:cs="Times New Roman"/>
          <w:sz w:val="24"/>
          <w:szCs w:val="24"/>
        </w:rPr>
      </w:pPr>
    </w:p>
    <w:p w14:paraId="32AC642F" w14:textId="286CEFFB" w:rsidR="00243AE7" w:rsidRPr="00A82A79" w:rsidRDefault="008D4FA1"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Drawing boards and e</w:t>
      </w:r>
      <w:r w:rsidR="003D50F8" w:rsidRPr="00A82A79">
        <w:rPr>
          <w:rFonts w:ascii="Times New Roman" w:hAnsi="Times New Roman" w:cs="Times New Roman"/>
          <w:sz w:val="24"/>
          <w:szCs w:val="24"/>
        </w:rPr>
        <w:t>as</w:t>
      </w:r>
      <w:r w:rsidRPr="00A82A79">
        <w:rPr>
          <w:rFonts w:ascii="Times New Roman" w:hAnsi="Times New Roman" w:cs="Times New Roman"/>
          <w:sz w:val="24"/>
          <w:szCs w:val="24"/>
        </w:rPr>
        <w:t xml:space="preserve">els with large writing pads </w:t>
      </w:r>
      <w:r w:rsidR="003D50F8" w:rsidRPr="00A82A79">
        <w:rPr>
          <w:rFonts w:ascii="Times New Roman" w:hAnsi="Times New Roman" w:cs="Times New Roman"/>
          <w:sz w:val="24"/>
          <w:szCs w:val="24"/>
        </w:rPr>
        <w:t>are available for use in the courtroom.</w:t>
      </w:r>
    </w:p>
    <w:p w14:paraId="1A8C3A57" w14:textId="77777777" w:rsidR="003D50F8" w:rsidRPr="00A82A79" w:rsidRDefault="003D50F8" w:rsidP="002E0ABB">
      <w:pPr>
        <w:pStyle w:val="NoSpacing"/>
        <w:ind w:left="720"/>
        <w:jc w:val="both"/>
        <w:rPr>
          <w:rFonts w:ascii="Times New Roman" w:hAnsi="Times New Roman" w:cs="Times New Roman"/>
          <w:sz w:val="24"/>
          <w:szCs w:val="24"/>
        </w:rPr>
      </w:pPr>
    </w:p>
    <w:p w14:paraId="10A6D83A" w14:textId="77777777" w:rsidR="003D50F8" w:rsidRPr="00A82A79" w:rsidRDefault="003D50F8"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A DVD/VCR is available for audiovisual exhibits.</w:t>
      </w:r>
    </w:p>
    <w:p w14:paraId="6BC1DA85" w14:textId="77777777" w:rsidR="003D50F8" w:rsidRPr="00A82A79" w:rsidRDefault="003D50F8" w:rsidP="002E0ABB">
      <w:pPr>
        <w:pStyle w:val="NoSpacing"/>
        <w:ind w:left="720"/>
        <w:jc w:val="both"/>
        <w:rPr>
          <w:rFonts w:ascii="Times New Roman" w:hAnsi="Times New Roman" w:cs="Times New Roman"/>
          <w:sz w:val="24"/>
          <w:szCs w:val="24"/>
        </w:rPr>
      </w:pPr>
    </w:p>
    <w:p w14:paraId="06E91C07" w14:textId="7B824FBC" w:rsidR="003D50F8" w:rsidRPr="00A82A79" w:rsidRDefault="003D50F8"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 xml:space="preserve">A document reader is available for projecting letter-sized </w:t>
      </w:r>
      <w:r w:rsidR="00EA4EE5" w:rsidRPr="00A82A79">
        <w:rPr>
          <w:rFonts w:ascii="Times New Roman" w:hAnsi="Times New Roman" w:cs="Times New Roman"/>
          <w:sz w:val="24"/>
          <w:szCs w:val="24"/>
        </w:rPr>
        <w:t>(or smaller) documents</w:t>
      </w:r>
      <w:r w:rsidRPr="00A82A79">
        <w:rPr>
          <w:rFonts w:ascii="Times New Roman" w:hAnsi="Times New Roman" w:cs="Times New Roman"/>
          <w:sz w:val="24"/>
          <w:szCs w:val="24"/>
        </w:rPr>
        <w:t xml:space="preserve"> </w:t>
      </w:r>
      <w:r w:rsidR="008D4FA1" w:rsidRPr="00A82A79">
        <w:rPr>
          <w:rFonts w:ascii="Times New Roman" w:hAnsi="Times New Roman" w:cs="Times New Roman"/>
          <w:sz w:val="24"/>
          <w:szCs w:val="24"/>
        </w:rPr>
        <w:t>and</w:t>
      </w:r>
      <w:r w:rsidRPr="00A82A79">
        <w:rPr>
          <w:rFonts w:ascii="Times New Roman" w:hAnsi="Times New Roman" w:cs="Times New Roman"/>
          <w:sz w:val="24"/>
          <w:szCs w:val="24"/>
        </w:rPr>
        <w:t xml:space="preserve"> photographs.</w:t>
      </w:r>
    </w:p>
    <w:p w14:paraId="37E4E7D3" w14:textId="77777777" w:rsidR="008C3D0B" w:rsidRPr="00A82A79" w:rsidRDefault="008C3D0B" w:rsidP="002E0ABB">
      <w:pPr>
        <w:pStyle w:val="NoSpacing"/>
        <w:ind w:left="720"/>
        <w:jc w:val="both"/>
        <w:rPr>
          <w:rFonts w:ascii="Times New Roman" w:hAnsi="Times New Roman" w:cs="Times New Roman"/>
          <w:sz w:val="24"/>
          <w:szCs w:val="24"/>
        </w:rPr>
      </w:pPr>
    </w:p>
    <w:p w14:paraId="639E54BB" w14:textId="3FCBE0D6" w:rsidR="00FA7993" w:rsidRPr="00A82A79" w:rsidRDefault="00934E8B"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 xml:space="preserve">If counsel </w:t>
      </w:r>
      <w:r w:rsidR="008C3D0B" w:rsidRPr="00A82A79">
        <w:rPr>
          <w:rFonts w:ascii="Times New Roman" w:hAnsi="Times New Roman" w:cs="Times New Roman"/>
          <w:sz w:val="24"/>
          <w:szCs w:val="24"/>
        </w:rPr>
        <w:t xml:space="preserve">wish to bring additional technology/equipment for a hearing or trial, </w:t>
      </w:r>
      <w:r w:rsidR="00F26A30" w:rsidRPr="00A82A79">
        <w:rPr>
          <w:rFonts w:ascii="Times New Roman" w:hAnsi="Times New Roman" w:cs="Times New Roman"/>
          <w:sz w:val="24"/>
          <w:szCs w:val="24"/>
        </w:rPr>
        <w:t>counsel</w:t>
      </w:r>
      <w:r w:rsidRPr="00A82A79">
        <w:rPr>
          <w:rFonts w:ascii="Times New Roman" w:hAnsi="Times New Roman" w:cs="Times New Roman"/>
          <w:sz w:val="24"/>
          <w:szCs w:val="24"/>
        </w:rPr>
        <w:t xml:space="preserve"> must contact the Case Manager, Sandra Espinoza, </w:t>
      </w:r>
      <w:r w:rsidR="007F5E2E" w:rsidRPr="00A82A79">
        <w:rPr>
          <w:rFonts w:ascii="Times New Roman" w:hAnsi="Times New Roman" w:cs="Times New Roman"/>
          <w:sz w:val="24"/>
          <w:szCs w:val="24"/>
        </w:rPr>
        <w:t xml:space="preserve">at </w:t>
      </w:r>
      <w:r w:rsidRPr="00A82A79">
        <w:rPr>
          <w:rFonts w:ascii="Times New Roman" w:hAnsi="Times New Roman" w:cs="Times New Roman"/>
          <w:sz w:val="24"/>
          <w:szCs w:val="24"/>
        </w:rPr>
        <w:t xml:space="preserve">(956) 982-9685, with their equipment request at least </w:t>
      </w:r>
      <w:r w:rsidRPr="00A82A79">
        <w:rPr>
          <w:rFonts w:ascii="Times New Roman" w:hAnsi="Times New Roman" w:cs="Times New Roman"/>
          <w:sz w:val="24"/>
          <w:szCs w:val="24"/>
          <w:u w:val="single"/>
        </w:rPr>
        <w:t>7 days</w:t>
      </w:r>
      <w:r w:rsidRPr="00A82A79">
        <w:rPr>
          <w:rFonts w:ascii="Times New Roman" w:hAnsi="Times New Roman" w:cs="Times New Roman"/>
          <w:sz w:val="24"/>
          <w:szCs w:val="24"/>
        </w:rPr>
        <w:t xml:space="preserve"> prior to the hearing or trial.</w:t>
      </w:r>
    </w:p>
    <w:p w14:paraId="4C2563EC" w14:textId="77777777" w:rsidR="008C3D0B" w:rsidRPr="00EF6C69" w:rsidRDefault="008C3D0B" w:rsidP="002E0ABB">
      <w:pPr>
        <w:pStyle w:val="NoSpacing"/>
        <w:ind w:left="720"/>
        <w:jc w:val="both"/>
        <w:rPr>
          <w:rFonts w:ascii="Times New Roman" w:hAnsi="Times New Roman" w:cs="Times New Roman"/>
          <w:sz w:val="24"/>
          <w:szCs w:val="24"/>
        </w:rPr>
      </w:pPr>
    </w:p>
    <w:p w14:paraId="51773458" w14:textId="21157391" w:rsidR="003D50F8" w:rsidRPr="00EF6C69" w:rsidRDefault="003D50F8" w:rsidP="002E0ABB">
      <w:pPr>
        <w:pStyle w:val="NoSpacing"/>
        <w:numPr>
          <w:ilvl w:val="0"/>
          <w:numId w:val="22"/>
        </w:numPr>
        <w:jc w:val="both"/>
        <w:rPr>
          <w:rFonts w:ascii="Times New Roman" w:hAnsi="Times New Roman" w:cs="Times New Roman"/>
          <w:sz w:val="24"/>
          <w:szCs w:val="24"/>
        </w:rPr>
      </w:pPr>
      <w:r w:rsidRPr="00EF6C69">
        <w:rPr>
          <w:rFonts w:ascii="Times New Roman" w:hAnsi="Times New Roman" w:cs="Times New Roman"/>
          <w:sz w:val="24"/>
          <w:szCs w:val="24"/>
        </w:rPr>
        <w:t xml:space="preserve">Any requests for daily copy </w:t>
      </w:r>
      <w:r w:rsidR="0056736B" w:rsidRPr="00EF6C69">
        <w:rPr>
          <w:rFonts w:ascii="Times New Roman" w:hAnsi="Times New Roman" w:cs="Times New Roman"/>
          <w:sz w:val="24"/>
          <w:szCs w:val="24"/>
        </w:rPr>
        <w:t xml:space="preserve">shall be timely provided to </w:t>
      </w:r>
      <w:r w:rsidRPr="00EF6C69">
        <w:rPr>
          <w:rFonts w:ascii="Times New Roman" w:hAnsi="Times New Roman" w:cs="Times New Roman"/>
          <w:sz w:val="24"/>
          <w:szCs w:val="24"/>
        </w:rPr>
        <w:t>the Court Reporter</w:t>
      </w:r>
      <w:r w:rsidR="00795193" w:rsidRPr="00EF6C69">
        <w:rPr>
          <w:rFonts w:ascii="Times New Roman" w:hAnsi="Times New Roman" w:cs="Times New Roman"/>
          <w:sz w:val="24"/>
          <w:szCs w:val="24"/>
        </w:rPr>
        <w:t xml:space="preserve">, Sheila Perales, </w:t>
      </w:r>
      <w:r w:rsidR="0056736B" w:rsidRPr="00EF6C69">
        <w:rPr>
          <w:rFonts w:ascii="Times New Roman" w:hAnsi="Times New Roman" w:cs="Times New Roman"/>
          <w:sz w:val="24"/>
          <w:szCs w:val="24"/>
        </w:rPr>
        <w:t xml:space="preserve">at </w:t>
      </w:r>
      <w:r w:rsidR="00795193" w:rsidRPr="00EF6C69">
        <w:rPr>
          <w:rFonts w:ascii="Times New Roman" w:hAnsi="Times New Roman" w:cs="Times New Roman"/>
          <w:sz w:val="24"/>
          <w:szCs w:val="24"/>
        </w:rPr>
        <w:t xml:space="preserve">(956) </w:t>
      </w:r>
      <w:r w:rsidR="0065450C" w:rsidRPr="00EF6C69">
        <w:rPr>
          <w:rFonts w:ascii="Times New Roman" w:hAnsi="Times New Roman" w:cs="Times New Roman"/>
          <w:sz w:val="24"/>
          <w:szCs w:val="24"/>
        </w:rPr>
        <w:t xml:space="preserve">982-9664, </w:t>
      </w:r>
      <w:r w:rsidR="00795193" w:rsidRPr="00EF6C69">
        <w:rPr>
          <w:rFonts w:ascii="Times New Roman" w:hAnsi="Times New Roman" w:cs="Times New Roman"/>
          <w:sz w:val="24"/>
          <w:szCs w:val="24"/>
        </w:rPr>
        <w:t>ex</w:t>
      </w:r>
      <w:r w:rsidR="0065450C" w:rsidRPr="00EF6C69">
        <w:rPr>
          <w:rFonts w:ascii="Times New Roman" w:hAnsi="Times New Roman" w:cs="Times New Roman"/>
          <w:sz w:val="24"/>
          <w:szCs w:val="24"/>
        </w:rPr>
        <w:t>t</w:t>
      </w:r>
      <w:r w:rsidR="0056736B" w:rsidRPr="00EF6C69">
        <w:rPr>
          <w:rFonts w:ascii="Times New Roman" w:hAnsi="Times New Roman" w:cs="Times New Roman"/>
          <w:sz w:val="24"/>
          <w:szCs w:val="24"/>
        </w:rPr>
        <w:t>. 19664</w:t>
      </w:r>
      <w:r w:rsidRPr="00EF6C69">
        <w:rPr>
          <w:rFonts w:ascii="Times New Roman" w:hAnsi="Times New Roman" w:cs="Times New Roman"/>
          <w:sz w:val="24"/>
          <w:szCs w:val="24"/>
        </w:rPr>
        <w:t>.  The Court Reporter reserves the right to refuse to provide daily copy.</w:t>
      </w:r>
    </w:p>
    <w:p w14:paraId="651FE51D" w14:textId="77777777" w:rsidR="00934E8B" w:rsidRDefault="00934E8B" w:rsidP="00934E8B">
      <w:pPr>
        <w:pStyle w:val="NoSpacing"/>
        <w:ind w:left="720"/>
        <w:rPr>
          <w:rFonts w:ascii="Times New Roman" w:hAnsi="Times New Roman" w:cs="Times New Roman"/>
          <w:sz w:val="24"/>
          <w:szCs w:val="24"/>
        </w:rPr>
      </w:pPr>
    </w:p>
    <w:p w14:paraId="590F0883" w14:textId="77777777" w:rsidR="00A94BBE" w:rsidRDefault="00A94BBE" w:rsidP="00934E8B">
      <w:pPr>
        <w:pStyle w:val="NoSpacing"/>
        <w:ind w:left="720"/>
        <w:rPr>
          <w:rFonts w:ascii="Times New Roman" w:hAnsi="Times New Roman" w:cs="Times New Roman"/>
          <w:sz w:val="24"/>
          <w:szCs w:val="24"/>
        </w:rPr>
      </w:pPr>
    </w:p>
    <w:p w14:paraId="47E3055D" w14:textId="77777777" w:rsidR="007D690C" w:rsidRDefault="007D690C" w:rsidP="00934E8B">
      <w:pPr>
        <w:pStyle w:val="NoSpacing"/>
        <w:ind w:left="720"/>
        <w:rPr>
          <w:rFonts w:ascii="Times New Roman" w:hAnsi="Times New Roman" w:cs="Times New Roman"/>
          <w:sz w:val="24"/>
          <w:szCs w:val="24"/>
        </w:rPr>
      </w:pPr>
    </w:p>
    <w:p w14:paraId="6B51AF27" w14:textId="77777777" w:rsidR="007D690C" w:rsidRDefault="007D690C" w:rsidP="00934E8B">
      <w:pPr>
        <w:pStyle w:val="NoSpacing"/>
        <w:ind w:left="720"/>
        <w:rPr>
          <w:rFonts w:ascii="Times New Roman" w:hAnsi="Times New Roman" w:cs="Times New Roman"/>
          <w:sz w:val="24"/>
          <w:szCs w:val="24"/>
        </w:rPr>
      </w:pPr>
    </w:p>
    <w:p w14:paraId="37B95A5D" w14:textId="77777777" w:rsidR="007D690C" w:rsidRDefault="007D690C" w:rsidP="00934E8B">
      <w:pPr>
        <w:pStyle w:val="NoSpacing"/>
        <w:ind w:left="720"/>
        <w:rPr>
          <w:rFonts w:ascii="Times New Roman" w:hAnsi="Times New Roman" w:cs="Times New Roman"/>
          <w:sz w:val="24"/>
          <w:szCs w:val="24"/>
        </w:rPr>
      </w:pPr>
    </w:p>
    <w:p w14:paraId="5CCC6A8A" w14:textId="77777777" w:rsidR="007D690C" w:rsidRDefault="007D690C" w:rsidP="00934E8B">
      <w:pPr>
        <w:pStyle w:val="NoSpacing"/>
        <w:ind w:left="720"/>
        <w:rPr>
          <w:rFonts w:ascii="Times New Roman" w:hAnsi="Times New Roman" w:cs="Times New Roman"/>
          <w:sz w:val="24"/>
          <w:szCs w:val="24"/>
        </w:rPr>
      </w:pPr>
    </w:p>
    <w:p w14:paraId="29201849" w14:textId="77777777" w:rsidR="007D690C" w:rsidRPr="00EF6C69" w:rsidRDefault="007D690C" w:rsidP="00934E8B">
      <w:pPr>
        <w:pStyle w:val="NoSpacing"/>
        <w:ind w:left="720"/>
        <w:rPr>
          <w:rFonts w:ascii="Times New Roman" w:hAnsi="Times New Roman" w:cs="Times New Roman"/>
          <w:sz w:val="24"/>
          <w:szCs w:val="24"/>
        </w:rPr>
      </w:pPr>
    </w:p>
    <w:p w14:paraId="13A57EE0" w14:textId="77777777" w:rsidR="00FA7993" w:rsidRPr="00EF6C69" w:rsidRDefault="00B16A7B" w:rsidP="00ED5BE8">
      <w:pPr>
        <w:pStyle w:val="NoSpacing"/>
        <w:numPr>
          <w:ilvl w:val="0"/>
          <w:numId w:val="32"/>
        </w:numPr>
        <w:ind w:left="360"/>
        <w:rPr>
          <w:rFonts w:ascii="Times New Roman" w:hAnsi="Times New Roman" w:cs="Times New Roman"/>
          <w:b/>
          <w:caps/>
          <w:sz w:val="24"/>
          <w:szCs w:val="24"/>
          <w:u w:val="single"/>
        </w:rPr>
      </w:pPr>
      <w:r w:rsidRPr="00EF6C69">
        <w:rPr>
          <w:rFonts w:ascii="Times New Roman" w:hAnsi="Times New Roman" w:cs="Times New Roman"/>
          <w:b/>
          <w:caps/>
          <w:sz w:val="24"/>
          <w:szCs w:val="24"/>
        </w:rPr>
        <w:t xml:space="preserve"> </w:t>
      </w:r>
      <w:r w:rsidR="009667B4" w:rsidRPr="00EF6C69">
        <w:rPr>
          <w:rFonts w:ascii="Times New Roman" w:hAnsi="Times New Roman" w:cs="Times New Roman"/>
          <w:b/>
          <w:caps/>
          <w:sz w:val="24"/>
          <w:szCs w:val="24"/>
          <w:u w:val="single"/>
        </w:rPr>
        <w:t>Courtroom Procedures</w:t>
      </w:r>
    </w:p>
    <w:p w14:paraId="4F011C15" w14:textId="77777777" w:rsidR="00FA7993" w:rsidRPr="002B0455" w:rsidRDefault="00FA7993" w:rsidP="00FA7993">
      <w:pPr>
        <w:pStyle w:val="NoSpacing"/>
        <w:rPr>
          <w:rFonts w:ascii="Times New Roman" w:hAnsi="Times New Roman" w:cs="Times New Roman"/>
          <w:sz w:val="24"/>
          <w:szCs w:val="24"/>
        </w:rPr>
      </w:pPr>
    </w:p>
    <w:p w14:paraId="789F411E" w14:textId="77777777" w:rsidR="006A157E" w:rsidRPr="009D465D" w:rsidRDefault="008C028A"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Hours.</w:t>
      </w:r>
      <w:r w:rsidRPr="002B0455">
        <w:rPr>
          <w:rFonts w:ascii="Times New Roman" w:hAnsi="Times New Roman" w:cs="Times New Roman"/>
          <w:sz w:val="24"/>
          <w:szCs w:val="24"/>
        </w:rPr>
        <w:t xml:space="preserve">  The Court’s hours during trial vary depending upon the type of case and the needs of the parties, counsel, witnesses, and the Court.  Court normally will convene at </w:t>
      </w:r>
      <w:r w:rsidRPr="009D465D">
        <w:rPr>
          <w:rFonts w:ascii="Times New Roman" w:hAnsi="Times New Roman" w:cs="Times New Roman"/>
          <w:sz w:val="24"/>
          <w:szCs w:val="24"/>
        </w:rPr>
        <w:t>9:00 A.M. and adjourn at 5:00 P.M., recessing for lunch between 12:00 and 1:30 P.M., with morning and afternoon breaks as needed.</w:t>
      </w:r>
    </w:p>
    <w:p w14:paraId="109226E5" w14:textId="77777777" w:rsidR="003E4AD7" w:rsidRPr="009D465D" w:rsidRDefault="003E4AD7" w:rsidP="002E0ABB">
      <w:pPr>
        <w:pStyle w:val="NoSpacing"/>
        <w:ind w:left="720"/>
        <w:jc w:val="both"/>
        <w:rPr>
          <w:rFonts w:ascii="Times New Roman" w:hAnsi="Times New Roman" w:cs="Times New Roman"/>
          <w:sz w:val="24"/>
          <w:szCs w:val="24"/>
        </w:rPr>
      </w:pPr>
    </w:p>
    <w:p w14:paraId="51EAD092" w14:textId="12678029" w:rsidR="008C028A" w:rsidRPr="009D465D" w:rsidRDefault="003E4AD7"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Access at Other Times.</w:t>
      </w:r>
      <w:r w:rsidRPr="009D465D">
        <w:rPr>
          <w:rFonts w:ascii="Times New Roman" w:hAnsi="Times New Roman" w:cs="Times New Roman"/>
          <w:sz w:val="24"/>
          <w:szCs w:val="24"/>
        </w:rPr>
        <w:t xml:space="preserve">  Counsel requesting access to the courtroom to set up or remove equipment or exhibits before or after normal </w:t>
      </w:r>
      <w:r w:rsidR="00F26A30" w:rsidRPr="009D465D">
        <w:rPr>
          <w:rFonts w:ascii="Times New Roman" w:hAnsi="Times New Roman" w:cs="Times New Roman"/>
          <w:sz w:val="24"/>
          <w:szCs w:val="24"/>
        </w:rPr>
        <w:t xml:space="preserve">business </w:t>
      </w:r>
      <w:r w:rsidRPr="009D465D">
        <w:rPr>
          <w:rFonts w:ascii="Times New Roman" w:hAnsi="Times New Roman" w:cs="Times New Roman"/>
          <w:sz w:val="24"/>
          <w:szCs w:val="24"/>
        </w:rPr>
        <w:t>hours must arrange to do so in advance by contacting the Case Manager</w:t>
      </w:r>
      <w:r w:rsidR="00E76601" w:rsidRPr="009D465D">
        <w:rPr>
          <w:rFonts w:ascii="Times New Roman" w:hAnsi="Times New Roman" w:cs="Times New Roman"/>
          <w:sz w:val="24"/>
          <w:szCs w:val="24"/>
        </w:rPr>
        <w:t>, Sandra Espinoza, at (956) 982-9685</w:t>
      </w:r>
      <w:r w:rsidRPr="009D465D">
        <w:rPr>
          <w:rFonts w:ascii="Times New Roman" w:hAnsi="Times New Roman" w:cs="Times New Roman"/>
          <w:sz w:val="24"/>
          <w:szCs w:val="24"/>
        </w:rPr>
        <w:t>.</w:t>
      </w:r>
    </w:p>
    <w:p w14:paraId="7087F194" w14:textId="77777777" w:rsidR="00105EA0" w:rsidRPr="009D465D" w:rsidRDefault="00105EA0" w:rsidP="002E0ABB">
      <w:pPr>
        <w:pStyle w:val="NoSpacing"/>
        <w:jc w:val="both"/>
        <w:rPr>
          <w:rFonts w:ascii="Times New Roman" w:hAnsi="Times New Roman" w:cs="Times New Roman"/>
          <w:sz w:val="24"/>
          <w:szCs w:val="24"/>
        </w:rPr>
      </w:pPr>
    </w:p>
    <w:p w14:paraId="38503F6A" w14:textId="06F2B5FE" w:rsidR="003E4AD7" w:rsidRPr="009D465D" w:rsidRDefault="00D040F4"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Cell Phones.</w:t>
      </w:r>
      <w:r w:rsidRPr="009D465D">
        <w:rPr>
          <w:rFonts w:ascii="Times New Roman" w:hAnsi="Times New Roman" w:cs="Times New Roman"/>
          <w:sz w:val="24"/>
          <w:szCs w:val="24"/>
        </w:rPr>
        <w:t xml:space="preserve">  </w:t>
      </w:r>
      <w:r w:rsidR="0009730D" w:rsidRPr="007D29CB">
        <w:rPr>
          <w:rFonts w:ascii="Times New Roman" w:hAnsi="Times New Roman" w:cs="Times New Roman"/>
          <w:sz w:val="24"/>
          <w:szCs w:val="24"/>
        </w:rPr>
        <w:t xml:space="preserve">Cell phones </w:t>
      </w:r>
      <w:r w:rsidR="0009730D">
        <w:rPr>
          <w:rFonts w:ascii="Times New Roman" w:hAnsi="Times New Roman" w:cs="Times New Roman"/>
          <w:sz w:val="24"/>
          <w:szCs w:val="24"/>
        </w:rPr>
        <w:t>are not allowed in the courtroom unless permission is obtained from the Court.</w:t>
      </w:r>
    </w:p>
    <w:p w14:paraId="0E19DD60" w14:textId="77777777" w:rsidR="00775F12" w:rsidRPr="009D465D" w:rsidRDefault="00775F12" w:rsidP="002E0ABB">
      <w:pPr>
        <w:pStyle w:val="NoSpacing"/>
        <w:jc w:val="both"/>
        <w:rPr>
          <w:rFonts w:ascii="Times New Roman" w:hAnsi="Times New Roman" w:cs="Times New Roman"/>
          <w:sz w:val="24"/>
          <w:szCs w:val="24"/>
        </w:rPr>
      </w:pPr>
    </w:p>
    <w:p w14:paraId="60CF5C6E" w14:textId="14353995" w:rsidR="00775F12" w:rsidRPr="009D465D" w:rsidRDefault="00775F12"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 xml:space="preserve">Computers, iPads, and Other Portable Technology.  </w:t>
      </w:r>
      <w:r w:rsidRPr="009D465D">
        <w:rPr>
          <w:rFonts w:ascii="Times New Roman" w:hAnsi="Times New Roman" w:cs="Times New Roman"/>
          <w:sz w:val="24"/>
          <w:szCs w:val="24"/>
        </w:rPr>
        <w:t>Computers, iPads, and other portable technology may only be brought into the courtroom with advance notice and permission from the Court.</w:t>
      </w:r>
    </w:p>
    <w:p w14:paraId="09A84E5C" w14:textId="77777777" w:rsidR="00626C50" w:rsidRPr="00626C50" w:rsidRDefault="00626C50" w:rsidP="002E0ABB">
      <w:pPr>
        <w:pStyle w:val="NoSpacing"/>
        <w:ind w:left="720"/>
        <w:jc w:val="both"/>
        <w:rPr>
          <w:rFonts w:ascii="Times New Roman" w:hAnsi="Times New Roman" w:cs="Times New Roman"/>
          <w:sz w:val="24"/>
          <w:szCs w:val="24"/>
        </w:rPr>
      </w:pPr>
    </w:p>
    <w:p w14:paraId="56C26B0A" w14:textId="58EED27C" w:rsidR="001E639A" w:rsidRPr="009D465D" w:rsidRDefault="001E639A"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Last-minute filings.</w:t>
      </w:r>
      <w:r w:rsidRPr="009D465D">
        <w:rPr>
          <w:rFonts w:ascii="Times New Roman" w:hAnsi="Times New Roman" w:cs="Times New Roman"/>
          <w:sz w:val="24"/>
          <w:szCs w:val="24"/>
        </w:rPr>
        <w:t xml:space="preserve">  If counsel files </w:t>
      </w:r>
      <w:r w:rsidR="00E15913" w:rsidRPr="009D465D">
        <w:rPr>
          <w:rFonts w:ascii="Times New Roman" w:hAnsi="Times New Roman" w:cs="Times New Roman"/>
          <w:sz w:val="24"/>
          <w:szCs w:val="24"/>
        </w:rPr>
        <w:t xml:space="preserve">documents immediately prior to or during trial, </w:t>
      </w:r>
      <w:r w:rsidR="00F26A30" w:rsidRPr="009D465D">
        <w:rPr>
          <w:rFonts w:ascii="Times New Roman" w:hAnsi="Times New Roman" w:cs="Times New Roman"/>
          <w:sz w:val="24"/>
          <w:szCs w:val="24"/>
        </w:rPr>
        <w:t>said party</w:t>
      </w:r>
      <w:r w:rsidR="00E15913" w:rsidRPr="009D465D">
        <w:rPr>
          <w:rFonts w:ascii="Times New Roman" w:hAnsi="Times New Roman" w:cs="Times New Roman"/>
          <w:sz w:val="24"/>
          <w:szCs w:val="24"/>
        </w:rPr>
        <w:t xml:space="preserve"> must submit </w:t>
      </w:r>
      <w:r w:rsidR="0002482E" w:rsidRPr="009D465D">
        <w:rPr>
          <w:rFonts w:ascii="Times New Roman" w:hAnsi="Times New Roman" w:cs="Times New Roman"/>
          <w:sz w:val="24"/>
          <w:szCs w:val="24"/>
          <w:u w:val="single"/>
        </w:rPr>
        <w:t>3</w:t>
      </w:r>
      <w:r w:rsidR="00E15913" w:rsidRPr="009D465D">
        <w:rPr>
          <w:rFonts w:ascii="Times New Roman" w:hAnsi="Times New Roman" w:cs="Times New Roman"/>
          <w:sz w:val="24"/>
          <w:szCs w:val="24"/>
          <w:u w:val="single"/>
        </w:rPr>
        <w:t xml:space="preserve"> hardcopies</w:t>
      </w:r>
      <w:r w:rsidR="00E15913" w:rsidRPr="009D465D">
        <w:rPr>
          <w:rFonts w:ascii="Times New Roman" w:hAnsi="Times New Roman" w:cs="Times New Roman"/>
          <w:sz w:val="24"/>
          <w:szCs w:val="24"/>
        </w:rPr>
        <w:t xml:space="preserve"> of the filing to the Case Manager.</w:t>
      </w:r>
    </w:p>
    <w:p w14:paraId="2A23A1E8" w14:textId="77777777" w:rsidR="006D640B" w:rsidRPr="009D465D" w:rsidRDefault="006D640B" w:rsidP="002E0ABB">
      <w:pPr>
        <w:pStyle w:val="NoSpacing"/>
        <w:ind w:left="720"/>
        <w:jc w:val="both"/>
        <w:rPr>
          <w:rFonts w:ascii="Times New Roman" w:hAnsi="Times New Roman" w:cs="Times New Roman"/>
          <w:sz w:val="24"/>
          <w:szCs w:val="24"/>
        </w:rPr>
      </w:pPr>
    </w:p>
    <w:p w14:paraId="2EF12B44" w14:textId="46B8A2A0" w:rsidR="0009330E" w:rsidRPr="009D465D" w:rsidRDefault="0009330E"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Decorum.</w:t>
      </w:r>
      <w:r w:rsidRPr="009D465D">
        <w:rPr>
          <w:rFonts w:ascii="Times New Roman" w:hAnsi="Times New Roman" w:cs="Times New Roman"/>
          <w:sz w:val="24"/>
          <w:szCs w:val="24"/>
        </w:rPr>
        <w:t xml:space="preserve">  Counsel will comply with the Texas Disciplinary Rules of Professional Conduct, the Texas Lawyers Cre</w:t>
      </w:r>
      <w:r w:rsidR="00FE3694" w:rsidRPr="009D465D">
        <w:rPr>
          <w:rFonts w:ascii="Times New Roman" w:hAnsi="Times New Roman" w:cs="Times New Roman"/>
          <w:sz w:val="24"/>
          <w:szCs w:val="24"/>
        </w:rPr>
        <w:t>e</w:t>
      </w:r>
      <w:r w:rsidRPr="009D465D">
        <w:rPr>
          <w:rFonts w:ascii="Times New Roman" w:hAnsi="Times New Roman" w:cs="Times New Roman"/>
          <w:sz w:val="24"/>
          <w:szCs w:val="24"/>
        </w:rPr>
        <w:t xml:space="preserve">d, and the Local Rules adopted by the </w:t>
      </w:r>
      <w:r w:rsidR="00EA4EE5" w:rsidRPr="009D465D">
        <w:rPr>
          <w:rFonts w:ascii="Times New Roman" w:hAnsi="Times New Roman" w:cs="Times New Roman"/>
          <w:sz w:val="24"/>
          <w:szCs w:val="24"/>
        </w:rPr>
        <w:t>Southern District of Texas.</w:t>
      </w:r>
      <w:r w:rsidR="00CC295B" w:rsidRPr="009D465D">
        <w:rPr>
          <w:rFonts w:ascii="Times New Roman" w:hAnsi="Times New Roman" w:cs="Times New Roman"/>
          <w:sz w:val="24"/>
          <w:szCs w:val="24"/>
        </w:rPr>
        <w:t xml:space="preserve">  Counsel are responsible for ensuring their clients and all witnesses maintain proper decorum.</w:t>
      </w:r>
    </w:p>
    <w:p w14:paraId="34CE9234" w14:textId="77777777" w:rsidR="009D465D" w:rsidRPr="009D465D" w:rsidRDefault="009D465D" w:rsidP="002E0ABB">
      <w:pPr>
        <w:pStyle w:val="NoSpacing"/>
        <w:ind w:firstLine="720"/>
        <w:jc w:val="both"/>
        <w:rPr>
          <w:rFonts w:ascii="Times New Roman" w:hAnsi="Times New Roman" w:cs="Times New Roman"/>
          <w:i/>
          <w:sz w:val="24"/>
          <w:szCs w:val="24"/>
        </w:rPr>
      </w:pPr>
    </w:p>
    <w:p w14:paraId="3443B60F" w14:textId="3E22D93A" w:rsidR="009D465D" w:rsidRDefault="009D465D" w:rsidP="002E0ABB">
      <w:pPr>
        <w:pStyle w:val="NoSpacing"/>
        <w:ind w:firstLine="720"/>
        <w:jc w:val="both"/>
        <w:rPr>
          <w:rFonts w:ascii="Times New Roman" w:hAnsi="Times New Roman" w:cs="Times New Roman"/>
          <w:sz w:val="24"/>
          <w:szCs w:val="24"/>
        </w:rPr>
      </w:pPr>
      <w:r w:rsidRPr="009D465D">
        <w:rPr>
          <w:rFonts w:ascii="Times New Roman" w:hAnsi="Times New Roman" w:cs="Times New Roman"/>
          <w:i/>
          <w:sz w:val="24"/>
          <w:szCs w:val="24"/>
        </w:rPr>
        <w:t>See</w:t>
      </w:r>
      <w:r w:rsidRPr="009D465D">
        <w:rPr>
          <w:rFonts w:ascii="Times New Roman" w:hAnsi="Times New Roman" w:cs="Times New Roman"/>
          <w:sz w:val="24"/>
          <w:szCs w:val="24"/>
        </w:rPr>
        <w:t xml:space="preserve"> APPENDIX, p. </w:t>
      </w:r>
      <w:r w:rsidR="00DB3C28">
        <w:rPr>
          <w:rFonts w:ascii="Times New Roman" w:hAnsi="Times New Roman" w:cs="Times New Roman"/>
          <w:sz w:val="24"/>
          <w:szCs w:val="24"/>
        </w:rPr>
        <w:t>1</w:t>
      </w:r>
      <w:r w:rsidR="0099378A">
        <w:rPr>
          <w:rFonts w:ascii="Times New Roman" w:hAnsi="Times New Roman" w:cs="Times New Roman"/>
          <w:sz w:val="24"/>
          <w:szCs w:val="24"/>
        </w:rPr>
        <w:t>2</w:t>
      </w:r>
      <w:r w:rsidRPr="009D465D">
        <w:rPr>
          <w:rFonts w:ascii="Times New Roman" w:hAnsi="Times New Roman" w:cs="Times New Roman"/>
          <w:sz w:val="24"/>
          <w:szCs w:val="24"/>
        </w:rPr>
        <w:t xml:space="preserve"> for Courtroom Etiquette.</w:t>
      </w:r>
      <w:r w:rsidRPr="002B0455">
        <w:rPr>
          <w:rFonts w:ascii="Times New Roman" w:hAnsi="Times New Roman" w:cs="Times New Roman"/>
          <w:sz w:val="24"/>
          <w:szCs w:val="24"/>
        </w:rPr>
        <w:t xml:space="preserve">  </w:t>
      </w:r>
    </w:p>
    <w:p w14:paraId="3A691505" w14:textId="77777777" w:rsidR="00EA7330" w:rsidRPr="002B0455" w:rsidRDefault="00EA7330" w:rsidP="002E0ABB">
      <w:pPr>
        <w:pStyle w:val="NoSpacing"/>
        <w:ind w:left="720"/>
        <w:jc w:val="both"/>
        <w:rPr>
          <w:rFonts w:ascii="Times New Roman" w:hAnsi="Times New Roman" w:cs="Times New Roman"/>
          <w:sz w:val="24"/>
          <w:szCs w:val="24"/>
        </w:rPr>
      </w:pPr>
    </w:p>
    <w:p w14:paraId="30797547" w14:textId="7AE2935F" w:rsidR="00776CEE" w:rsidRPr="002B0455" w:rsidRDefault="00FE3694"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 xml:space="preserve">Witnesses. </w:t>
      </w:r>
      <w:r w:rsidRPr="002B0455">
        <w:rPr>
          <w:rFonts w:ascii="Times New Roman" w:hAnsi="Times New Roman" w:cs="Times New Roman"/>
          <w:sz w:val="24"/>
          <w:szCs w:val="24"/>
        </w:rPr>
        <w:t xml:space="preserve"> </w:t>
      </w:r>
      <w:r w:rsidR="000C3004" w:rsidRPr="002B0455">
        <w:rPr>
          <w:rFonts w:ascii="Times New Roman" w:hAnsi="Times New Roman" w:cs="Times New Roman"/>
          <w:sz w:val="24"/>
          <w:szCs w:val="24"/>
        </w:rPr>
        <w:t xml:space="preserve">Witnesses are to remain outside the courtroom </w:t>
      </w:r>
      <w:r w:rsidR="00AF40A7" w:rsidRPr="002B0455">
        <w:rPr>
          <w:rFonts w:ascii="Times New Roman" w:hAnsi="Times New Roman" w:cs="Times New Roman"/>
          <w:sz w:val="24"/>
          <w:szCs w:val="24"/>
        </w:rPr>
        <w:t xml:space="preserve">until called by counsel to testify.  </w:t>
      </w:r>
      <w:r w:rsidR="00E81F91" w:rsidRPr="002B0455">
        <w:rPr>
          <w:rFonts w:ascii="Times New Roman" w:hAnsi="Times New Roman" w:cs="Times New Roman"/>
          <w:sz w:val="24"/>
          <w:szCs w:val="24"/>
        </w:rPr>
        <w:t xml:space="preserve">To ensure expediency, counsel is instructed to furnish the Case Manager, U.S. Marshals, and Court Security Officer (CSO) with a list of witnesses showing the order in which they are likely to be </w:t>
      </w:r>
      <w:r w:rsidR="00F26A30" w:rsidRPr="002B0455">
        <w:rPr>
          <w:rFonts w:ascii="Times New Roman" w:hAnsi="Times New Roman" w:cs="Times New Roman"/>
          <w:sz w:val="24"/>
          <w:szCs w:val="24"/>
        </w:rPr>
        <w:t>presented</w:t>
      </w:r>
      <w:r w:rsidR="00E81F91" w:rsidRPr="002B0455">
        <w:rPr>
          <w:rFonts w:ascii="Times New Roman" w:hAnsi="Times New Roman" w:cs="Times New Roman"/>
          <w:sz w:val="24"/>
          <w:szCs w:val="24"/>
        </w:rPr>
        <w:t xml:space="preserve">.  When counsel calls a witness, the CSO </w:t>
      </w:r>
      <w:r w:rsidR="007D2B8B" w:rsidRPr="002B0455">
        <w:rPr>
          <w:rFonts w:ascii="Times New Roman" w:hAnsi="Times New Roman" w:cs="Times New Roman"/>
          <w:sz w:val="24"/>
          <w:szCs w:val="24"/>
        </w:rPr>
        <w:t>will</w:t>
      </w:r>
      <w:r w:rsidR="00AF40A7" w:rsidRPr="002B0455">
        <w:rPr>
          <w:rFonts w:ascii="Times New Roman" w:hAnsi="Times New Roman" w:cs="Times New Roman"/>
          <w:sz w:val="24"/>
          <w:szCs w:val="24"/>
        </w:rPr>
        <w:t xml:space="preserve"> bring </w:t>
      </w:r>
      <w:r w:rsidR="00E81F91" w:rsidRPr="002B0455">
        <w:rPr>
          <w:rFonts w:ascii="Times New Roman" w:hAnsi="Times New Roman" w:cs="Times New Roman"/>
          <w:sz w:val="24"/>
          <w:szCs w:val="24"/>
        </w:rPr>
        <w:t>the</w:t>
      </w:r>
      <w:r w:rsidR="00AF40A7" w:rsidRPr="002B0455">
        <w:rPr>
          <w:rFonts w:ascii="Times New Roman" w:hAnsi="Times New Roman" w:cs="Times New Roman"/>
          <w:sz w:val="24"/>
          <w:szCs w:val="24"/>
        </w:rPr>
        <w:t xml:space="preserve"> witness into the courtroom</w:t>
      </w:r>
      <w:r w:rsidR="004F6BD4" w:rsidRPr="002B0455">
        <w:rPr>
          <w:rFonts w:ascii="Times New Roman" w:hAnsi="Times New Roman" w:cs="Times New Roman"/>
          <w:sz w:val="24"/>
          <w:szCs w:val="24"/>
        </w:rPr>
        <w:t>, and the Court will direct the witness to take the stand</w:t>
      </w:r>
      <w:r w:rsidR="00AF40A7" w:rsidRPr="002B0455">
        <w:rPr>
          <w:rFonts w:ascii="Times New Roman" w:hAnsi="Times New Roman" w:cs="Times New Roman"/>
          <w:sz w:val="24"/>
          <w:szCs w:val="24"/>
        </w:rPr>
        <w:t>.</w:t>
      </w:r>
      <w:r w:rsidR="007D2B8B" w:rsidRPr="002B0455">
        <w:rPr>
          <w:rFonts w:ascii="Times New Roman" w:hAnsi="Times New Roman" w:cs="Times New Roman"/>
          <w:sz w:val="24"/>
          <w:szCs w:val="24"/>
        </w:rPr>
        <w:t xml:space="preserve">  Counsel should bear in mind the Court’s hours and arrange to call witnesses accordingly.</w:t>
      </w:r>
      <w:r w:rsidR="005A0567" w:rsidRPr="002B0455">
        <w:rPr>
          <w:rFonts w:ascii="Times New Roman" w:hAnsi="Times New Roman" w:cs="Times New Roman"/>
          <w:sz w:val="24"/>
          <w:szCs w:val="24"/>
        </w:rPr>
        <w:t xml:space="preserve">  </w:t>
      </w:r>
      <w:r w:rsidR="002B0455" w:rsidRPr="002B0455">
        <w:rPr>
          <w:rFonts w:ascii="Times New Roman" w:hAnsi="Times New Roman" w:cs="Times New Roman"/>
          <w:sz w:val="24"/>
          <w:szCs w:val="24"/>
        </w:rPr>
        <w:t xml:space="preserve">If “the Rule” has been invoked, counsel are responsible for instructing their witnesses as to their duties thereunder.  </w:t>
      </w:r>
      <w:r w:rsidR="005A0567" w:rsidRPr="002B0455">
        <w:rPr>
          <w:rFonts w:ascii="Times New Roman" w:hAnsi="Times New Roman" w:cs="Times New Roman"/>
          <w:sz w:val="24"/>
          <w:szCs w:val="24"/>
        </w:rPr>
        <w:t>Counsel shall stand at the podium to question witnesses but may approach a witness</w:t>
      </w:r>
      <w:r w:rsidR="00865639" w:rsidRPr="002B0455">
        <w:rPr>
          <w:rFonts w:ascii="Times New Roman" w:hAnsi="Times New Roman" w:cs="Times New Roman"/>
          <w:sz w:val="24"/>
          <w:szCs w:val="24"/>
        </w:rPr>
        <w:t xml:space="preserve"> with an exhibit</w:t>
      </w:r>
      <w:r w:rsidR="005A0567" w:rsidRPr="002B0455">
        <w:rPr>
          <w:rFonts w:ascii="Times New Roman" w:hAnsi="Times New Roman" w:cs="Times New Roman"/>
          <w:sz w:val="24"/>
          <w:szCs w:val="24"/>
        </w:rPr>
        <w:t xml:space="preserve"> upon permission from the Court.</w:t>
      </w:r>
    </w:p>
    <w:p w14:paraId="6D7DAFA4" w14:textId="77777777" w:rsidR="002B0455" w:rsidRPr="002B0455" w:rsidRDefault="002B0455" w:rsidP="002E0ABB">
      <w:pPr>
        <w:pStyle w:val="NoSpacing"/>
        <w:ind w:left="720"/>
        <w:jc w:val="both"/>
        <w:rPr>
          <w:rFonts w:ascii="Times New Roman" w:hAnsi="Times New Roman" w:cs="Times New Roman"/>
          <w:sz w:val="24"/>
          <w:szCs w:val="24"/>
        </w:rPr>
      </w:pPr>
    </w:p>
    <w:p w14:paraId="23083789" w14:textId="70EBAD35" w:rsidR="00776CEE" w:rsidRPr="00D57DBE" w:rsidRDefault="00776CEE"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Demonstrations.</w:t>
      </w:r>
      <w:r w:rsidRPr="002B0455">
        <w:rPr>
          <w:rFonts w:ascii="Times New Roman" w:hAnsi="Times New Roman" w:cs="Times New Roman"/>
          <w:sz w:val="24"/>
          <w:szCs w:val="24"/>
        </w:rPr>
        <w:t xml:space="preserve">  Counsel </w:t>
      </w:r>
      <w:r w:rsidRPr="00D57DBE">
        <w:rPr>
          <w:rFonts w:ascii="Times New Roman" w:hAnsi="Times New Roman" w:cs="Times New Roman"/>
          <w:sz w:val="24"/>
          <w:szCs w:val="24"/>
        </w:rPr>
        <w:t>must request and obtain the Court’s permission to conduct a demonstration.</w:t>
      </w:r>
    </w:p>
    <w:p w14:paraId="377E86C5" w14:textId="77777777" w:rsidR="00A66DC7" w:rsidRPr="00D57DBE" w:rsidRDefault="00A66DC7" w:rsidP="002E0ABB">
      <w:pPr>
        <w:pStyle w:val="NoSpacing"/>
        <w:ind w:left="720"/>
        <w:jc w:val="both"/>
        <w:rPr>
          <w:rFonts w:ascii="Times New Roman" w:hAnsi="Times New Roman" w:cs="Times New Roman"/>
          <w:sz w:val="24"/>
          <w:szCs w:val="24"/>
        </w:rPr>
      </w:pPr>
    </w:p>
    <w:p w14:paraId="0C051055" w14:textId="4EFF40D7" w:rsidR="007D2B8B" w:rsidRPr="00D57DBE" w:rsidRDefault="007D2B8B" w:rsidP="002E0ABB">
      <w:pPr>
        <w:pStyle w:val="NoSpacing"/>
        <w:numPr>
          <w:ilvl w:val="0"/>
          <w:numId w:val="23"/>
        </w:numPr>
        <w:jc w:val="both"/>
        <w:rPr>
          <w:rFonts w:ascii="Times New Roman" w:hAnsi="Times New Roman" w:cs="Times New Roman"/>
          <w:sz w:val="24"/>
          <w:szCs w:val="24"/>
        </w:rPr>
      </w:pPr>
      <w:r w:rsidRPr="00D57DBE">
        <w:rPr>
          <w:rFonts w:ascii="Times New Roman" w:hAnsi="Times New Roman" w:cs="Times New Roman"/>
          <w:b/>
          <w:sz w:val="24"/>
          <w:szCs w:val="24"/>
        </w:rPr>
        <w:t>Jury Deliberations.</w:t>
      </w:r>
      <w:r w:rsidRPr="00D57DBE">
        <w:rPr>
          <w:rFonts w:ascii="Times New Roman" w:hAnsi="Times New Roman" w:cs="Times New Roman"/>
          <w:sz w:val="24"/>
          <w:szCs w:val="24"/>
        </w:rPr>
        <w:t xml:space="preserve">  While the jury is deliberating, counsel are </w:t>
      </w:r>
      <w:r w:rsidR="0056736B" w:rsidRPr="00D57DBE">
        <w:rPr>
          <w:rFonts w:ascii="Times New Roman" w:hAnsi="Times New Roman" w:cs="Times New Roman"/>
          <w:sz w:val="24"/>
          <w:szCs w:val="24"/>
        </w:rPr>
        <w:t xml:space="preserve">instructed </w:t>
      </w:r>
      <w:r w:rsidRPr="00D57DBE">
        <w:rPr>
          <w:rFonts w:ascii="Times New Roman" w:hAnsi="Times New Roman" w:cs="Times New Roman"/>
          <w:sz w:val="24"/>
          <w:szCs w:val="24"/>
        </w:rPr>
        <w:t>to remain near the courtroom to be available for jury notes or a verdict.</w:t>
      </w:r>
    </w:p>
    <w:p w14:paraId="3A6675B3" w14:textId="77777777" w:rsidR="005A0567" w:rsidRPr="00D57DBE" w:rsidRDefault="005A0567" w:rsidP="002E0ABB">
      <w:pPr>
        <w:pStyle w:val="NoSpacing"/>
        <w:jc w:val="both"/>
        <w:rPr>
          <w:rFonts w:ascii="Times New Roman" w:hAnsi="Times New Roman" w:cs="Times New Roman"/>
          <w:sz w:val="24"/>
          <w:szCs w:val="24"/>
        </w:rPr>
      </w:pPr>
    </w:p>
    <w:p w14:paraId="3C7EA080" w14:textId="181731E2" w:rsidR="0064663F" w:rsidRPr="00D57DBE" w:rsidRDefault="005A0567" w:rsidP="002E0ABB">
      <w:pPr>
        <w:pStyle w:val="NoSpacing"/>
        <w:numPr>
          <w:ilvl w:val="0"/>
          <w:numId w:val="23"/>
        </w:numPr>
        <w:jc w:val="both"/>
        <w:rPr>
          <w:rFonts w:ascii="Times New Roman" w:hAnsi="Times New Roman" w:cs="Times New Roman"/>
          <w:sz w:val="24"/>
          <w:szCs w:val="24"/>
        </w:rPr>
      </w:pPr>
      <w:r w:rsidRPr="00D57DBE">
        <w:rPr>
          <w:rFonts w:ascii="Times New Roman" w:hAnsi="Times New Roman" w:cs="Times New Roman"/>
          <w:b/>
          <w:sz w:val="24"/>
          <w:szCs w:val="24"/>
        </w:rPr>
        <w:lastRenderedPageBreak/>
        <w:t>Contacting jurors after trial.</w:t>
      </w:r>
      <w:r w:rsidRPr="00D57DBE">
        <w:rPr>
          <w:rFonts w:ascii="Times New Roman" w:hAnsi="Times New Roman" w:cs="Times New Roman"/>
          <w:sz w:val="24"/>
          <w:szCs w:val="24"/>
        </w:rPr>
        <w:t xml:space="preserve">  </w:t>
      </w:r>
      <w:r w:rsidR="00196D1A" w:rsidRPr="00D57DBE">
        <w:rPr>
          <w:rFonts w:ascii="Times New Roman" w:hAnsi="Times New Roman" w:cs="Times New Roman"/>
          <w:sz w:val="24"/>
          <w:szCs w:val="24"/>
        </w:rPr>
        <w:t>Once the trial has ended, counsel are permitted to contact jurors</w:t>
      </w:r>
      <w:r w:rsidR="0056736B" w:rsidRPr="00D57DBE">
        <w:rPr>
          <w:rFonts w:ascii="Times New Roman" w:hAnsi="Times New Roman" w:cs="Times New Roman"/>
          <w:sz w:val="24"/>
          <w:szCs w:val="24"/>
        </w:rPr>
        <w:t xml:space="preserve"> at their discretion</w:t>
      </w:r>
      <w:r w:rsidR="00196D1A" w:rsidRPr="00D57DBE">
        <w:rPr>
          <w:rFonts w:ascii="Times New Roman" w:hAnsi="Times New Roman" w:cs="Times New Roman"/>
          <w:sz w:val="24"/>
          <w:szCs w:val="24"/>
        </w:rPr>
        <w:t xml:space="preserve">.  However, the Court will instruct the jurors that they </w:t>
      </w:r>
      <w:r w:rsidR="0064663F" w:rsidRPr="00D57DBE">
        <w:rPr>
          <w:rFonts w:ascii="Times New Roman" w:hAnsi="Times New Roman" w:cs="Times New Roman"/>
          <w:sz w:val="24"/>
          <w:szCs w:val="24"/>
        </w:rPr>
        <w:t>may elect not to answer questions or discuss the case.</w:t>
      </w:r>
    </w:p>
    <w:p w14:paraId="6D1FFD73" w14:textId="77777777" w:rsidR="0009730D" w:rsidRPr="00D57DBE" w:rsidRDefault="0009730D" w:rsidP="00557452">
      <w:pPr>
        <w:pStyle w:val="NoSpacing"/>
        <w:jc w:val="both"/>
        <w:rPr>
          <w:rFonts w:ascii="Times New Roman" w:hAnsi="Times New Roman" w:cs="Times New Roman"/>
          <w:sz w:val="24"/>
          <w:szCs w:val="24"/>
        </w:rPr>
      </w:pPr>
    </w:p>
    <w:p w14:paraId="5603FD44" w14:textId="77777777" w:rsidR="00FA7993" w:rsidRPr="00D57DBE" w:rsidRDefault="00B16A7B" w:rsidP="00ED5BE8">
      <w:pPr>
        <w:pStyle w:val="NoSpacing"/>
        <w:numPr>
          <w:ilvl w:val="0"/>
          <w:numId w:val="32"/>
        </w:numPr>
        <w:ind w:left="360"/>
        <w:jc w:val="both"/>
        <w:rPr>
          <w:rFonts w:ascii="Times New Roman" w:hAnsi="Times New Roman" w:cs="Times New Roman"/>
          <w:b/>
          <w:i/>
          <w:caps/>
          <w:sz w:val="24"/>
          <w:szCs w:val="24"/>
          <w:u w:val="single"/>
        </w:rPr>
      </w:pPr>
      <w:r w:rsidRPr="00D57DBE">
        <w:rPr>
          <w:rFonts w:ascii="Times New Roman" w:hAnsi="Times New Roman" w:cs="Times New Roman"/>
          <w:b/>
          <w:caps/>
          <w:sz w:val="24"/>
          <w:szCs w:val="24"/>
        </w:rPr>
        <w:t xml:space="preserve"> </w:t>
      </w:r>
      <w:r w:rsidR="009667B4" w:rsidRPr="00D57DBE">
        <w:rPr>
          <w:rFonts w:ascii="Times New Roman" w:hAnsi="Times New Roman" w:cs="Times New Roman"/>
          <w:b/>
          <w:i/>
          <w:caps/>
          <w:sz w:val="24"/>
          <w:szCs w:val="24"/>
          <w:u w:val="single"/>
        </w:rPr>
        <w:t>Voir Dire</w:t>
      </w:r>
    </w:p>
    <w:p w14:paraId="7217F689" w14:textId="77777777" w:rsidR="00557452" w:rsidRPr="00D57DBE" w:rsidRDefault="00557452" w:rsidP="00557452">
      <w:pPr>
        <w:pStyle w:val="NoSpacing"/>
        <w:ind w:left="720"/>
        <w:jc w:val="both"/>
        <w:rPr>
          <w:rFonts w:ascii="Times New Roman" w:hAnsi="Times New Roman" w:cs="Times New Roman"/>
          <w:sz w:val="24"/>
          <w:szCs w:val="24"/>
        </w:rPr>
      </w:pPr>
    </w:p>
    <w:p w14:paraId="1C59E7FF" w14:textId="0179CC7F" w:rsidR="00FA7993" w:rsidRPr="00D57DBE" w:rsidRDefault="00504126" w:rsidP="00ED5BE8">
      <w:pPr>
        <w:pStyle w:val="NoSpacing"/>
        <w:numPr>
          <w:ilvl w:val="0"/>
          <w:numId w:val="24"/>
        </w:numPr>
        <w:jc w:val="both"/>
        <w:rPr>
          <w:rFonts w:ascii="Times New Roman" w:hAnsi="Times New Roman" w:cs="Times New Roman"/>
          <w:sz w:val="24"/>
          <w:szCs w:val="24"/>
        </w:rPr>
      </w:pPr>
      <w:r w:rsidRPr="00D57DBE">
        <w:rPr>
          <w:rFonts w:ascii="Times New Roman" w:hAnsi="Times New Roman" w:cs="Times New Roman"/>
          <w:sz w:val="24"/>
          <w:szCs w:val="24"/>
        </w:rPr>
        <w:t xml:space="preserve">Generally, </w:t>
      </w:r>
      <w:r w:rsidR="00557452" w:rsidRPr="00D57DBE">
        <w:rPr>
          <w:rFonts w:ascii="Times New Roman" w:hAnsi="Times New Roman" w:cs="Times New Roman"/>
          <w:sz w:val="24"/>
          <w:szCs w:val="24"/>
        </w:rPr>
        <w:t xml:space="preserve">the Court will conduct examination of the venire.  If counsel wish to conduct part of or all of the </w:t>
      </w:r>
      <w:r w:rsidR="00557452" w:rsidRPr="00D57DBE">
        <w:rPr>
          <w:rFonts w:ascii="Times New Roman" w:hAnsi="Times New Roman" w:cs="Times New Roman"/>
          <w:i/>
          <w:sz w:val="24"/>
          <w:szCs w:val="24"/>
        </w:rPr>
        <w:t>voir dire</w:t>
      </w:r>
      <w:r w:rsidR="00557452" w:rsidRPr="00D57DBE">
        <w:rPr>
          <w:rFonts w:ascii="Times New Roman" w:hAnsi="Times New Roman" w:cs="Times New Roman"/>
          <w:sz w:val="24"/>
          <w:szCs w:val="24"/>
        </w:rPr>
        <w:t xml:space="preserve">, </w:t>
      </w:r>
      <w:r w:rsidR="00F26A30" w:rsidRPr="00D57DBE">
        <w:rPr>
          <w:rFonts w:ascii="Times New Roman" w:hAnsi="Times New Roman" w:cs="Times New Roman"/>
          <w:sz w:val="24"/>
          <w:szCs w:val="24"/>
        </w:rPr>
        <w:t>counsel may</w:t>
      </w:r>
      <w:r w:rsidR="00557452" w:rsidRPr="00D57DBE">
        <w:rPr>
          <w:rFonts w:ascii="Times New Roman" w:hAnsi="Times New Roman" w:cs="Times New Roman"/>
          <w:sz w:val="24"/>
          <w:szCs w:val="24"/>
        </w:rPr>
        <w:t xml:space="preserve"> submit a motion or raise the issue at the </w:t>
      </w:r>
      <w:r w:rsidR="00944833" w:rsidRPr="00D57DBE">
        <w:rPr>
          <w:rFonts w:ascii="Times New Roman" w:hAnsi="Times New Roman" w:cs="Times New Roman"/>
          <w:sz w:val="24"/>
          <w:szCs w:val="24"/>
        </w:rPr>
        <w:t>Final Pretrial C</w:t>
      </w:r>
      <w:r w:rsidR="00557452" w:rsidRPr="00D57DBE">
        <w:rPr>
          <w:rFonts w:ascii="Times New Roman" w:hAnsi="Times New Roman" w:cs="Times New Roman"/>
          <w:sz w:val="24"/>
          <w:szCs w:val="24"/>
        </w:rPr>
        <w:t>onference.</w:t>
      </w:r>
    </w:p>
    <w:p w14:paraId="4025EFCA" w14:textId="77777777" w:rsidR="00557452" w:rsidRPr="00D57DBE" w:rsidRDefault="00557452" w:rsidP="00557452">
      <w:pPr>
        <w:pStyle w:val="NoSpacing"/>
        <w:ind w:left="720"/>
        <w:jc w:val="both"/>
        <w:rPr>
          <w:rFonts w:ascii="Times New Roman" w:hAnsi="Times New Roman" w:cs="Times New Roman"/>
          <w:sz w:val="24"/>
          <w:szCs w:val="24"/>
        </w:rPr>
      </w:pPr>
    </w:p>
    <w:p w14:paraId="0A6CDD2C" w14:textId="38A6DAFC" w:rsidR="00557452" w:rsidRPr="00D57DBE" w:rsidRDefault="00557452" w:rsidP="00ED5BE8">
      <w:pPr>
        <w:pStyle w:val="NoSpacing"/>
        <w:numPr>
          <w:ilvl w:val="0"/>
          <w:numId w:val="24"/>
        </w:numPr>
        <w:jc w:val="both"/>
        <w:rPr>
          <w:rFonts w:ascii="Times New Roman" w:hAnsi="Times New Roman" w:cs="Times New Roman"/>
          <w:sz w:val="24"/>
          <w:szCs w:val="24"/>
        </w:rPr>
      </w:pPr>
      <w:r w:rsidRPr="00D57DBE">
        <w:rPr>
          <w:rFonts w:ascii="Times New Roman" w:hAnsi="Times New Roman" w:cs="Times New Roman"/>
          <w:sz w:val="24"/>
          <w:szCs w:val="24"/>
        </w:rPr>
        <w:t xml:space="preserve">Proposed </w:t>
      </w:r>
      <w:r w:rsidRPr="00D57DBE">
        <w:rPr>
          <w:rFonts w:ascii="Times New Roman" w:hAnsi="Times New Roman" w:cs="Times New Roman"/>
          <w:i/>
          <w:sz w:val="24"/>
          <w:szCs w:val="24"/>
        </w:rPr>
        <w:t>voir dire</w:t>
      </w:r>
      <w:r w:rsidRPr="00D57DBE">
        <w:rPr>
          <w:rFonts w:ascii="Times New Roman" w:hAnsi="Times New Roman" w:cs="Times New Roman"/>
          <w:sz w:val="24"/>
          <w:szCs w:val="24"/>
        </w:rPr>
        <w:t xml:space="preserve"> questions must be filed </w:t>
      </w:r>
      <w:r w:rsidR="005F550A" w:rsidRPr="00D57DBE">
        <w:rPr>
          <w:rFonts w:ascii="Times New Roman" w:hAnsi="Times New Roman" w:cs="Times New Roman"/>
          <w:sz w:val="24"/>
          <w:szCs w:val="24"/>
        </w:rPr>
        <w:t xml:space="preserve">no later than </w:t>
      </w:r>
      <w:r w:rsidR="00F26A30" w:rsidRPr="00D57DBE">
        <w:rPr>
          <w:rFonts w:ascii="Times New Roman" w:hAnsi="Times New Roman" w:cs="Times New Roman"/>
          <w:sz w:val="24"/>
          <w:szCs w:val="24"/>
          <w:u w:val="single"/>
        </w:rPr>
        <w:t>10</w:t>
      </w:r>
      <w:r w:rsidR="005F550A" w:rsidRPr="00D57DBE">
        <w:rPr>
          <w:rFonts w:ascii="Times New Roman" w:hAnsi="Times New Roman" w:cs="Times New Roman"/>
          <w:sz w:val="24"/>
          <w:szCs w:val="24"/>
          <w:u w:val="single"/>
        </w:rPr>
        <w:t xml:space="preserve"> days </w:t>
      </w:r>
      <w:r w:rsidR="005F550A" w:rsidRPr="00D57DBE">
        <w:rPr>
          <w:rFonts w:ascii="Times New Roman" w:hAnsi="Times New Roman" w:cs="Times New Roman"/>
          <w:sz w:val="24"/>
          <w:szCs w:val="24"/>
        </w:rPr>
        <w:t>before trial.</w:t>
      </w:r>
    </w:p>
    <w:p w14:paraId="0D6D8AB9" w14:textId="77777777" w:rsidR="00D42EF8" w:rsidRPr="00FD0DDC" w:rsidRDefault="00D42EF8" w:rsidP="00FA7993">
      <w:pPr>
        <w:pStyle w:val="NoSpacing"/>
        <w:rPr>
          <w:rFonts w:ascii="Times New Roman" w:hAnsi="Times New Roman" w:cs="Times New Roman"/>
          <w:color w:val="FF0000"/>
          <w:sz w:val="24"/>
          <w:szCs w:val="24"/>
        </w:rPr>
      </w:pPr>
    </w:p>
    <w:p w14:paraId="2CD26D89" w14:textId="77777777" w:rsidR="001E296D" w:rsidRDefault="001E296D" w:rsidP="00FA7993">
      <w:pPr>
        <w:pStyle w:val="NoSpacing"/>
        <w:rPr>
          <w:rFonts w:ascii="Times New Roman" w:hAnsi="Times New Roman" w:cs="Times New Roman"/>
          <w:color w:val="FF0000"/>
          <w:sz w:val="24"/>
          <w:szCs w:val="24"/>
        </w:rPr>
      </w:pPr>
    </w:p>
    <w:p w14:paraId="5D40E8F9" w14:textId="77777777" w:rsidR="0099378A" w:rsidRDefault="0099378A" w:rsidP="00FA7993">
      <w:pPr>
        <w:pStyle w:val="NoSpacing"/>
        <w:rPr>
          <w:rFonts w:ascii="Times New Roman" w:hAnsi="Times New Roman" w:cs="Times New Roman"/>
          <w:color w:val="FF0000"/>
          <w:sz w:val="24"/>
          <w:szCs w:val="24"/>
        </w:rPr>
      </w:pPr>
    </w:p>
    <w:p w14:paraId="1E36748C" w14:textId="77777777" w:rsidR="0099378A" w:rsidRDefault="0099378A" w:rsidP="00FA7993">
      <w:pPr>
        <w:pStyle w:val="NoSpacing"/>
        <w:rPr>
          <w:rFonts w:ascii="Times New Roman" w:hAnsi="Times New Roman" w:cs="Times New Roman"/>
          <w:color w:val="FF0000"/>
          <w:sz w:val="24"/>
          <w:szCs w:val="24"/>
        </w:rPr>
      </w:pPr>
    </w:p>
    <w:p w14:paraId="2A21DB67" w14:textId="77777777" w:rsidR="0099378A" w:rsidRDefault="0099378A" w:rsidP="00FA7993">
      <w:pPr>
        <w:pStyle w:val="NoSpacing"/>
        <w:rPr>
          <w:rFonts w:ascii="Times New Roman" w:hAnsi="Times New Roman" w:cs="Times New Roman"/>
          <w:color w:val="FF0000"/>
          <w:sz w:val="24"/>
          <w:szCs w:val="24"/>
        </w:rPr>
      </w:pPr>
    </w:p>
    <w:p w14:paraId="6FEACF43" w14:textId="77777777" w:rsidR="0099378A" w:rsidRDefault="0099378A" w:rsidP="00FA7993">
      <w:pPr>
        <w:pStyle w:val="NoSpacing"/>
        <w:rPr>
          <w:rFonts w:ascii="Times New Roman" w:hAnsi="Times New Roman" w:cs="Times New Roman"/>
          <w:color w:val="FF0000"/>
          <w:sz w:val="24"/>
          <w:szCs w:val="24"/>
        </w:rPr>
      </w:pPr>
    </w:p>
    <w:p w14:paraId="1E1E3D2B" w14:textId="77777777" w:rsidR="0099378A" w:rsidRDefault="0099378A" w:rsidP="00FA7993">
      <w:pPr>
        <w:pStyle w:val="NoSpacing"/>
        <w:rPr>
          <w:rFonts w:ascii="Times New Roman" w:hAnsi="Times New Roman" w:cs="Times New Roman"/>
          <w:color w:val="FF0000"/>
          <w:sz w:val="24"/>
          <w:szCs w:val="24"/>
        </w:rPr>
      </w:pPr>
    </w:p>
    <w:p w14:paraId="091D6FD1" w14:textId="77777777" w:rsidR="0099378A" w:rsidRDefault="0099378A" w:rsidP="00FA7993">
      <w:pPr>
        <w:pStyle w:val="NoSpacing"/>
        <w:rPr>
          <w:rFonts w:ascii="Times New Roman" w:hAnsi="Times New Roman" w:cs="Times New Roman"/>
          <w:color w:val="FF0000"/>
          <w:sz w:val="24"/>
          <w:szCs w:val="24"/>
        </w:rPr>
      </w:pPr>
    </w:p>
    <w:p w14:paraId="49576C8F" w14:textId="77777777" w:rsidR="0099378A" w:rsidRDefault="0099378A" w:rsidP="00FA7993">
      <w:pPr>
        <w:pStyle w:val="NoSpacing"/>
        <w:rPr>
          <w:rFonts w:ascii="Times New Roman" w:hAnsi="Times New Roman" w:cs="Times New Roman"/>
          <w:color w:val="FF0000"/>
          <w:sz w:val="24"/>
          <w:szCs w:val="24"/>
        </w:rPr>
      </w:pPr>
    </w:p>
    <w:p w14:paraId="39EC764D" w14:textId="77777777" w:rsidR="0099378A" w:rsidRDefault="0099378A" w:rsidP="00FA7993">
      <w:pPr>
        <w:pStyle w:val="NoSpacing"/>
        <w:rPr>
          <w:rFonts w:ascii="Times New Roman" w:hAnsi="Times New Roman" w:cs="Times New Roman"/>
          <w:color w:val="FF0000"/>
          <w:sz w:val="24"/>
          <w:szCs w:val="24"/>
        </w:rPr>
      </w:pPr>
    </w:p>
    <w:p w14:paraId="4F2973AF" w14:textId="77777777" w:rsidR="0099378A" w:rsidRDefault="0099378A" w:rsidP="00FA7993">
      <w:pPr>
        <w:pStyle w:val="NoSpacing"/>
        <w:rPr>
          <w:rFonts w:ascii="Times New Roman" w:hAnsi="Times New Roman" w:cs="Times New Roman"/>
          <w:color w:val="FF0000"/>
          <w:sz w:val="24"/>
          <w:szCs w:val="24"/>
        </w:rPr>
      </w:pPr>
    </w:p>
    <w:p w14:paraId="0447F11F" w14:textId="77777777" w:rsidR="0099378A" w:rsidRDefault="0099378A" w:rsidP="00FA7993">
      <w:pPr>
        <w:pStyle w:val="NoSpacing"/>
        <w:rPr>
          <w:rFonts w:ascii="Times New Roman" w:hAnsi="Times New Roman" w:cs="Times New Roman"/>
          <w:color w:val="FF0000"/>
          <w:sz w:val="24"/>
          <w:szCs w:val="24"/>
        </w:rPr>
      </w:pPr>
    </w:p>
    <w:p w14:paraId="56F9DEFE" w14:textId="77777777" w:rsidR="0099378A" w:rsidRDefault="0099378A" w:rsidP="00FA7993">
      <w:pPr>
        <w:pStyle w:val="NoSpacing"/>
        <w:rPr>
          <w:rFonts w:ascii="Times New Roman" w:hAnsi="Times New Roman" w:cs="Times New Roman"/>
          <w:color w:val="FF0000"/>
          <w:sz w:val="24"/>
          <w:szCs w:val="24"/>
        </w:rPr>
      </w:pPr>
    </w:p>
    <w:p w14:paraId="4AECA0F9" w14:textId="77777777" w:rsidR="0099378A" w:rsidRDefault="0099378A" w:rsidP="00FA7993">
      <w:pPr>
        <w:pStyle w:val="NoSpacing"/>
        <w:rPr>
          <w:rFonts w:ascii="Times New Roman" w:hAnsi="Times New Roman" w:cs="Times New Roman"/>
          <w:color w:val="FF0000"/>
          <w:sz w:val="24"/>
          <w:szCs w:val="24"/>
        </w:rPr>
      </w:pPr>
    </w:p>
    <w:p w14:paraId="72E83D1B" w14:textId="77777777" w:rsidR="0099378A" w:rsidRDefault="0099378A" w:rsidP="00FA7993">
      <w:pPr>
        <w:pStyle w:val="NoSpacing"/>
        <w:rPr>
          <w:rFonts w:ascii="Times New Roman" w:hAnsi="Times New Roman" w:cs="Times New Roman"/>
          <w:color w:val="FF0000"/>
          <w:sz w:val="24"/>
          <w:szCs w:val="24"/>
        </w:rPr>
      </w:pPr>
    </w:p>
    <w:p w14:paraId="527D2E0B" w14:textId="77777777" w:rsidR="0099378A" w:rsidRDefault="0099378A" w:rsidP="00FA7993">
      <w:pPr>
        <w:pStyle w:val="NoSpacing"/>
        <w:rPr>
          <w:rFonts w:ascii="Times New Roman" w:hAnsi="Times New Roman" w:cs="Times New Roman"/>
          <w:color w:val="FF0000"/>
          <w:sz w:val="24"/>
          <w:szCs w:val="24"/>
        </w:rPr>
      </w:pPr>
    </w:p>
    <w:p w14:paraId="275C31CA" w14:textId="77777777" w:rsidR="0099378A" w:rsidRDefault="0099378A" w:rsidP="00FA7993">
      <w:pPr>
        <w:pStyle w:val="NoSpacing"/>
        <w:rPr>
          <w:rFonts w:ascii="Times New Roman" w:hAnsi="Times New Roman" w:cs="Times New Roman"/>
          <w:color w:val="FF0000"/>
          <w:sz w:val="24"/>
          <w:szCs w:val="24"/>
        </w:rPr>
      </w:pPr>
    </w:p>
    <w:p w14:paraId="16EEEB67" w14:textId="77777777" w:rsidR="0099378A" w:rsidRDefault="0099378A" w:rsidP="00FA7993">
      <w:pPr>
        <w:pStyle w:val="NoSpacing"/>
        <w:rPr>
          <w:rFonts w:ascii="Times New Roman" w:hAnsi="Times New Roman" w:cs="Times New Roman"/>
          <w:color w:val="FF0000"/>
          <w:sz w:val="24"/>
          <w:szCs w:val="24"/>
        </w:rPr>
      </w:pPr>
    </w:p>
    <w:p w14:paraId="66C979CD" w14:textId="77777777" w:rsidR="0099378A" w:rsidRDefault="0099378A" w:rsidP="00FA7993">
      <w:pPr>
        <w:pStyle w:val="NoSpacing"/>
        <w:rPr>
          <w:rFonts w:ascii="Times New Roman" w:hAnsi="Times New Roman" w:cs="Times New Roman"/>
          <w:color w:val="FF0000"/>
          <w:sz w:val="24"/>
          <w:szCs w:val="24"/>
        </w:rPr>
      </w:pPr>
    </w:p>
    <w:p w14:paraId="5A528DD4" w14:textId="77777777" w:rsidR="0099378A" w:rsidRDefault="0099378A" w:rsidP="00FA7993">
      <w:pPr>
        <w:pStyle w:val="NoSpacing"/>
        <w:rPr>
          <w:rFonts w:ascii="Times New Roman" w:hAnsi="Times New Roman" w:cs="Times New Roman"/>
          <w:color w:val="FF0000"/>
          <w:sz w:val="24"/>
          <w:szCs w:val="24"/>
        </w:rPr>
      </w:pPr>
    </w:p>
    <w:p w14:paraId="2C17EE7C" w14:textId="77777777" w:rsidR="0099378A" w:rsidRDefault="0099378A" w:rsidP="00FA7993">
      <w:pPr>
        <w:pStyle w:val="NoSpacing"/>
        <w:rPr>
          <w:rFonts w:ascii="Times New Roman" w:hAnsi="Times New Roman" w:cs="Times New Roman"/>
          <w:color w:val="FF0000"/>
          <w:sz w:val="24"/>
          <w:szCs w:val="24"/>
        </w:rPr>
      </w:pPr>
    </w:p>
    <w:p w14:paraId="2D24D72D" w14:textId="77777777" w:rsidR="0099378A" w:rsidRDefault="0099378A" w:rsidP="00FA7993">
      <w:pPr>
        <w:pStyle w:val="NoSpacing"/>
        <w:rPr>
          <w:rFonts w:ascii="Times New Roman" w:hAnsi="Times New Roman" w:cs="Times New Roman"/>
          <w:color w:val="FF0000"/>
          <w:sz w:val="24"/>
          <w:szCs w:val="24"/>
        </w:rPr>
      </w:pPr>
    </w:p>
    <w:p w14:paraId="795FA1CD" w14:textId="77777777" w:rsidR="0099378A" w:rsidRDefault="0099378A" w:rsidP="00FA7993">
      <w:pPr>
        <w:pStyle w:val="NoSpacing"/>
        <w:rPr>
          <w:rFonts w:ascii="Times New Roman" w:hAnsi="Times New Roman" w:cs="Times New Roman"/>
          <w:color w:val="FF0000"/>
          <w:sz w:val="24"/>
          <w:szCs w:val="24"/>
        </w:rPr>
      </w:pPr>
    </w:p>
    <w:p w14:paraId="64CF281C" w14:textId="77777777" w:rsidR="0099378A" w:rsidRDefault="0099378A" w:rsidP="00FA7993">
      <w:pPr>
        <w:pStyle w:val="NoSpacing"/>
        <w:rPr>
          <w:rFonts w:ascii="Times New Roman" w:hAnsi="Times New Roman" w:cs="Times New Roman"/>
          <w:color w:val="FF0000"/>
          <w:sz w:val="24"/>
          <w:szCs w:val="24"/>
        </w:rPr>
      </w:pPr>
    </w:p>
    <w:p w14:paraId="7A42B6ED" w14:textId="77777777" w:rsidR="0099378A" w:rsidRDefault="0099378A" w:rsidP="00FA7993">
      <w:pPr>
        <w:pStyle w:val="NoSpacing"/>
        <w:rPr>
          <w:rFonts w:ascii="Times New Roman" w:hAnsi="Times New Roman" w:cs="Times New Roman"/>
          <w:color w:val="FF0000"/>
          <w:sz w:val="24"/>
          <w:szCs w:val="24"/>
        </w:rPr>
      </w:pPr>
    </w:p>
    <w:p w14:paraId="6C708C7E" w14:textId="77777777" w:rsidR="0099378A" w:rsidRDefault="0099378A" w:rsidP="00FA7993">
      <w:pPr>
        <w:pStyle w:val="NoSpacing"/>
        <w:rPr>
          <w:rFonts w:ascii="Times New Roman" w:hAnsi="Times New Roman" w:cs="Times New Roman"/>
          <w:color w:val="FF0000"/>
          <w:sz w:val="24"/>
          <w:szCs w:val="24"/>
        </w:rPr>
      </w:pPr>
    </w:p>
    <w:p w14:paraId="34CABB48" w14:textId="77777777" w:rsidR="0099378A" w:rsidRDefault="0099378A" w:rsidP="00FA7993">
      <w:pPr>
        <w:pStyle w:val="NoSpacing"/>
        <w:rPr>
          <w:rFonts w:ascii="Times New Roman" w:hAnsi="Times New Roman" w:cs="Times New Roman"/>
          <w:color w:val="FF0000"/>
          <w:sz w:val="24"/>
          <w:szCs w:val="24"/>
        </w:rPr>
      </w:pPr>
    </w:p>
    <w:p w14:paraId="607F7639" w14:textId="77777777" w:rsidR="0099378A" w:rsidRDefault="0099378A" w:rsidP="00FA7993">
      <w:pPr>
        <w:pStyle w:val="NoSpacing"/>
        <w:rPr>
          <w:rFonts w:ascii="Times New Roman" w:hAnsi="Times New Roman" w:cs="Times New Roman"/>
          <w:color w:val="FF0000"/>
          <w:sz w:val="24"/>
          <w:szCs w:val="24"/>
        </w:rPr>
      </w:pPr>
    </w:p>
    <w:p w14:paraId="14E743F9" w14:textId="77777777" w:rsidR="0099378A" w:rsidRDefault="0099378A" w:rsidP="00FA7993">
      <w:pPr>
        <w:pStyle w:val="NoSpacing"/>
        <w:rPr>
          <w:rFonts w:ascii="Times New Roman" w:hAnsi="Times New Roman" w:cs="Times New Roman"/>
          <w:color w:val="FF0000"/>
          <w:sz w:val="24"/>
          <w:szCs w:val="24"/>
        </w:rPr>
      </w:pPr>
    </w:p>
    <w:p w14:paraId="07276414" w14:textId="77777777" w:rsidR="0099378A" w:rsidRDefault="0099378A" w:rsidP="00FA7993">
      <w:pPr>
        <w:pStyle w:val="NoSpacing"/>
        <w:rPr>
          <w:rFonts w:ascii="Times New Roman" w:hAnsi="Times New Roman" w:cs="Times New Roman"/>
          <w:color w:val="FF0000"/>
          <w:sz w:val="24"/>
          <w:szCs w:val="24"/>
        </w:rPr>
      </w:pPr>
    </w:p>
    <w:p w14:paraId="0D3704B9" w14:textId="77777777" w:rsidR="0099378A" w:rsidRDefault="0099378A" w:rsidP="00FA7993">
      <w:pPr>
        <w:pStyle w:val="NoSpacing"/>
        <w:rPr>
          <w:rFonts w:ascii="Times New Roman" w:hAnsi="Times New Roman" w:cs="Times New Roman"/>
          <w:color w:val="FF0000"/>
          <w:sz w:val="24"/>
          <w:szCs w:val="24"/>
        </w:rPr>
      </w:pPr>
    </w:p>
    <w:p w14:paraId="12BCDC31" w14:textId="77777777" w:rsidR="0099378A" w:rsidRDefault="0099378A" w:rsidP="00FA7993">
      <w:pPr>
        <w:pStyle w:val="NoSpacing"/>
        <w:rPr>
          <w:rFonts w:ascii="Times New Roman" w:hAnsi="Times New Roman" w:cs="Times New Roman"/>
          <w:color w:val="FF0000"/>
          <w:sz w:val="24"/>
          <w:szCs w:val="24"/>
        </w:rPr>
      </w:pPr>
    </w:p>
    <w:p w14:paraId="7257F301" w14:textId="77777777" w:rsidR="0099378A" w:rsidRDefault="0099378A" w:rsidP="00FA7993">
      <w:pPr>
        <w:pStyle w:val="NoSpacing"/>
        <w:rPr>
          <w:rFonts w:ascii="Times New Roman" w:hAnsi="Times New Roman" w:cs="Times New Roman"/>
          <w:color w:val="FF0000"/>
          <w:sz w:val="24"/>
          <w:szCs w:val="24"/>
        </w:rPr>
      </w:pPr>
    </w:p>
    <w:p w14:paraId="4B0B4FF0" w14:textId="77777777" w:rsidR="003156A2" w:rsidRDefault="003156A2" w:rsidP="00FA7993">
      <w:pPr>
        <w:pStyle w:val="NoSpacing"/>
        <w:rPr>
          <w:rFonts w:ascii="Times New Roman" w:hAnsi="Times New Roman" w:cs="Times New Roman"/>
          <w:color w:val="FF0000"/>
          <w:sz w:val="24"/>
          <w:szCs w:val="24"/>
        </w:rPr>
      </w:pPr>
    </w:p>
    <w:p w14:paraId="331257D6" w14:textId="77777777" w:rsidR="0099378A" w:rsidRDefault="0099378A" w:rsidP="00FA7993">
      <w:pPr>
        <w:pStyle w:val="NoSpacing"/>
        <w:rPr>
          <w:rFonts w:ascii="Times New Roman" w:hAnsi="Times New Roman" w:cs="Times New Roman"/>
          <w:color w:val="FF0000"/>
          <w:sz w:val="24"/>
          <w:szCs w:val="24"/>
        </w:rPr>
      </w:pPr>
    </w:p>
    <w:p w14:paraId="71034BFD" w14:textId="77777777" w:rsidR="009667B4" w:rsidRPr="0012115F" w:rsidRDefault="00B16A7B" w:rsidP="00ED5BE8">
      <w:pPr>
        <w:pStyle w:val="NoSpacing"/>
        <w:numPr>
          <w:ilvl w:val="0"/>
          <w:numId w:val="32"/>
        </w:numPr>
        <w:ind w:left="360"/>
        <w:rPr>
          <w:rFonts w:ascii="Times New Roman" w:hAnsi="Times New Roman" w:cs="Times New Roman"/>
          <w:b/>
          <w:caps/>
          <w:sz w:val="24"/>
          <w:szCs w:val="24"/>
          <w:u w:val="single"/>
        </w:rPr>
      </w:pPr>
      <w:r w:rsidRPr="0012115F">
        <w:rPr>
          <w:rFonts w:ascii="Times New Roman" w:hAnsi="Times New Roman" w:cs="Times New Roman"/>
          <w:b/>
          <w:caps/>
          <w:sz w:val="24"/>
          <w:szCs w:val="24"/>
        </w:rPr>
        <w:lastRenderedPageBreak/>
        <w:t xml:space="preserve"> </w:t>
      </w:r>
      <w:r w:rsidR="00B95CDE" w:rsidRPr="0012115F">
        <w:rPr>
          <w:rFonts w:ascii="Times New Roman" w:hAnsi="Times New Roman" w:cs="Times New Roman"/>
          <w:b/>
          <w:caps/>
          <w:sz w:val="24"/>
          <w:szCs w:val="24"/>
          <w:u w:val="single"/>
        </w:rPr>
        <w:t>appendix</w:t>
      </w:r>
    </w:p>
    <w:p w14:paraId="26873002" w14:textId="77777777" w:rsidR="00FA7993" w:rsidRPr="0012115F" w:rsidRDefault="00FA7993" w:rsidP="00FA7993">
      <w:pPr>
        <w:pStyle w:val="NoSpacing"/>
        <w:rPr>
          <w:rFonts w:ascii="Times New Roman" w:hAnsi="Times New Roman" w:cs="Times New Roman"/>
          <w:sz w:val="24"/>
          <w:szCs w:val="24"/>
        </w:rPr>
      </w:pPr>
    </w:p>
    <w:p w14:paraId="48E0015F" w14:textId="2F15C5C2" w:rsidR="005314BC" w:rsidRPr="0012115F" w:rsidRDefault="005314BC" w:rsidP="00ED5BE8">
      <w:pPr>
        <w:pStyle w:val="NoSpacing"/>
        <w:numPr>
          <w:ilvl w:val="0"/>
          <w:numId w:val="34"/>
        </w:numPr>
        <w:rPr>
          <w:rFonts w:ascii="Times New Roman" w:hAnsi="Times New Roman" w:cs="Times New Roman"/>
          <w:sz w:val="24"/>
          <w:szCs w:val="24"/>
        </w:rPr>
      </w:pPr>
      <w:r w:rsidRPr="0012115F">
        <w:rPr>
          <w:rFonts w:ascii="Times New Roman" w:hAnsi="Times New Roman" w:cs="Times New Roman"/>
          <w:sz w:val="24"/>
          <w:szCs w:val="24"/>
        </w:rPr>
        <w:t xml:space="preserve">Exhibit List </w:t>
      </w:r>
      <w:r w:rsidRPr="0012115F">
        <w:rPr>
          <w:rFonts w:ascii="Times New Roman" w:hAnsi="Times New Roman" w:cs="Times New Roman"/>
          <w:sz w:val="24"/>
          <w:szCs w:val="24"/>
        </w:rPr>
        <w:ptab w:relativeTo="margin" w:alignment="right" w:leader="dot"/>
      </w:r>
      <w:r w:rsidR="0099378A">
        <w:rPr>
          <w:rFonts w:ascii="Times New Roman" w:hAnsi="Times New Roman" w:cs="Times New Roman"/>
          <w:sz w:val="24"/>
          <w:szCs w:val="24"/>
        </w:rPr>
        <w:t>8</w:t>
      </w:r>
    </w:p>
    <w:p w14:paraId="54A177C5" w14:textId="77777777" w:rsidR="005314BC" w:rsidRPr="0012115F" w:rsidRDefault="005314BC" w:rsidP="005314BC">
      <w:pPr>
        <w:pStyle w:val="NoSpacing"/>
        <w:ind w:left="720"/>
        <w:rPr>
          <w:rFonts w:ascii="Times New Roman" w:hAnsi="Times New Roman" w:cs="Times New Roman"/>
          <w:sz w:val="24"/>
          <w:szCs w:val="24"/>
        </w:rPr>
      </w:pPr>
    </w:p>
    <w:p w14:paraId="517CADBC" w14:textId="33891047" w:rsidR="005314BC" w:rsidRPr="0012115F" w:rsidRDefault="005314BC" w:rsidP="00ED5BE8">
      <w:pPr>
        <w:pStyle w:val="NoSpacing"/>
        <w:numPr>
          <w:ilvl w:val="0"/>
          <w:numId w:val="34"/>
        </w:numPr>
        <w:rPr>
          <w:rFonts w:ascii="Times New Roman" w:hAnsi="Times New Roman" w:cs="Times New Roman"/>
          <w:sz w:val="24"/>
          <w:szCs w:val="24"/>
        </w:rPr>
      </w:pPr>
      <w:r w:rsidRPr="0012115F">
        <w:rPr>
          <w:rFonts w:ascii="Times New Roman" w:hAnsi="Times New Roman" w:cs="Times New Roman"/>
          <w:sz w:val="24"/>
          <w:szCs w:val="24"/>
        </w:rPr>
        <w:t xml:space="preserve">Witness List </w:t>
      </w:r>
      <w:r w:rsidRPr="0012115F">
        <w:rPr>
          <w:rFonts w:ascii="Times New Roman" w:hAnsi="Times New Roman" w:cs="Times New Roman"/>
          <w:sz w:val="24"/>
          <w:szCs w:val="24"/>
        </w:rPr>
        <w:ptab w:relativeTo="margin" w:alignment="right" w:leader="dot"/>
      </w:r>
      <w:r w:rsidR="0099378A">
        <w:rPr>
          <w:rFonts w:ascii="Times New Roman" w:hAnsi="Times New Roman" w:cs="Times New Roman"/>
          <w:sz w:val="24"/>
          <w:szCs w:val="24"/>
        </w:rPr>
        <w:t>10</w:t>
      </w:r>
    </w:p>
    <w:p w14:paraId="3721F816" w14:textId="77777777" w:rsidR="00C00E83" w:rsidRPr="00FD0DDC" w:rsidRDefault="00C00E83" w:rsidP="00C00E83">
      <w:pPr>
        <w:pStyle w:val="NoSpacing"/>
        <w:ind w:left="720"/>
        <w:rPr>
          <w:rFonts w:ascii="Times New Roman" w:hAnsi="Times New Roman" w:cs="Times New Roman"/>
          <w:color w:val="FF0000"/>
          <w:sz w:val="24"/>
          <w:szCs w:val="24"/>
        </w:rPr>
      </w:pPr>
    </w:p>
    <w:p w14:paraId="01644442" w14:textId="644FC9A8" w:rsidR="005314BC" w:rsidRPr="00580F8B" w:rsidRDefault="005314BC" w:rsidP="00ED5BE8">
      <w:pPr>
        <w:pStyle w:val="NoSpacing"/>
        <w:numPr>
          <w:ilvl w:val="0"/>
          <w:numId w:val="34"/>
        </w:numPr>
        <w:rPr>
          <w:rFonts w:ascii="Times New Roman" w:hAnsi="Times New Roman" w:cs="Times New Roman"/>
          <w:sz w:val="24"/>
          <w:szCs w:val="24"/>
        </w:rPr>
      </w:pPr>
      <w:r w:rsidRPr="00580F8B">
        <w:rPr>
          <w:rFonts w:ascii="Times New Roman" w:hAnsi="Times New Roman" w:cs="Times New Roman"/>
          <w:sz w:val="24"/>
          <w:szCs w:val="24"/>
        </w:rPr>
        <w:t xml:space="preserve">Courtroom Etiquette </w:t>
      </w:r>
      <w:r w:rsidRPr="00580F8B">
        <w:rPr>
          <w:rFonts w:ascii="Times New Roman" w:hAnsi="Times New Roman" w:cs="Times New Roman"/>
          <w:sz w:val="24"/>
          <w:szCs w:val="24"/>
        </w:rPr>
        <w:ptab w:relativeTo="margin" w:alignment="right" w:leader="dot"/>
      </w:r>
      <w:r w:rsidR="0099378A">
        <w:rPr>
          <w:rFonts w:ascii="Times New Roman" w:hAnsi="Times New Roman" w:cs="Times New Roman"/>
          <w:sz w:val="24"/>
          <w:szCs w:val="24"/>
        </w:rPr>
        <w:t>12</w:t>
      </w:r>
    </w:p>
    <w:p w14:paraId="7E9B3618" w14:textId="77777777" w:rsidR="005314BC" w:rsidRPr="00FD0DDC" w:rsidRDefault="005314BC" w:rsidP="00FA7993">
      <w:pPr>
        <w:pStyle w:val="NoSpacing"/>
        <w:rPr>
          <w:rFonts w:ascii="Times New Roman" w:hAnsi="Times New Roman" w:cs="Times New Roman"/>
          <w:color w:val="FF0000"/>
          <w:sz w:val="24"/>
          <w:szCs w:val="24"/>
        </w:rPr>
      </w:pPr>
    </w:p>
    <w:p w14:paraId="237737AC" w14:textId="77777777" w:rsidR="005314BC" w:rsidRPr="00FD0DDC" w:rsidRDefault="005314BC" w:rsidP="00FA7993">
      <w:pPr>
        <w:pStyle w:val="NoSpacing"/>
        <w:rPr>
          <w:rFonts w:ascii="Times New Roman" w:hAnsi="Times New Roman" w:cs="Times New Roman"/>
          <w:color w:val="FF0000"/>
          <w:sz w:val="24"/>
          <w:szCs w:val="24"/>
        </w:rPr>
      </w:pPr>
    </w:p>
    <w:p w14:paraId="2F9F97BA" w14:textId="77777777" w:rsidR="005314BC" w:rsidRPr="00FD0DDC" w:rsidRDefault="005314BC" w:rsidP="00FA7993">
      <w:pPr>
        <w:pStyle w:val="NoSpacing"/>
        <w:rPr>
          <w:rFonts w:ascii="Times New Roman" w:hAnsi="Times New Roman" w:cs="Times New Roman"/>
          <w:color w:val="FF0000"/>
          <w:sz w:val="24"/>
          <w:szCs w:val="24"/>
        </w:rPr>
      </w:pPr>
    </w:p>
    <w:p w14:paraId="188C9709" w14:textId="77777777" w:rsidR="005314BC" w:rsidRPr="00FD0DDC" w:rsidRDefault="005314BC" w:rsidP="00FA7993">
      <w:pPr>
        <w:pStyle w:val="NoSpacing"/>
        <w:rPr>
          <w:rFonts w:ascii="Times New Roman" w:hAnsi="Times New Roman" w:cs="Times New Roman"/>
          <w:color w:val="FF0000"/>
          <w:sz w:val="24"/>
          <w:szCs w:val="24"/>
        </w:rPr>
      </w:pPr>
    </w:p>
    <w:p w14:paraId="648AED4A" w14:textId="77777777" w:rsidR="009667B4" w:rsidRPr="00FD0DDC" w:rsidRDefault="009667B4" w:rsidP="009667B4">
      <w:pPr>
        <w:pStyle w:val="NoSpacing"/>
        <w:rPr>
          <w:rFonts w:ascii="Times New Roman" w:hAnsi="Times New Roman" w:cs="Times New Roman"/>
          <w:color w:val="FF0000"/>
          <w:sz w:val="24"/>
          <w:szCs w:val="24"/>
        </w:rPr>
      </w:pPr>
    </w:p>
    <w:p w14:paraId="40BE127D" w14:textId="77777777" w:rsidR="00CA2DE1" w:rsidRPr="00FD0DDC" w:rsidRDefault="00CA2DE1" w:rsidP="009667B4">
      <w:pPr>
        <w:pStyle w:val="NoSpacing"/>
        <w:rPr>
          <w:rFonts w:ascii="Times New Roman" w:hAnsi="Times New Roman" w:cs="Times New Roman"/>
          <w:color w:val="FF0000"/>
          <w:sz w:val="24"/>
          <w:szCs w:val="24"/>
        </w:rPr>
      </w:pPr>
    </w:p>
    <w:p w14:paraId="56D820BF" w14:textId="77777777" w:rsidR="00CA2DE1" w:rsidRPr="00FD0DDC" w:rsidRDefault="00CA2DE1" w:rsidP="009667B4">
      <w:pPr>
        <w:pStyle w:val="NoSpacing"/>
        <w:rPr>
          <w:rFonts w:ascii="Times New Roman" w:hAnsi="Times New Roman" w:cs="Times New Roman"/>
          <w:color w:val="FF0000"/>
          <w:sz w:val="24"/>
          <w:szCs w:val="24"/>
        </w:rPr>
      </w:pPr>
    </w:p>
    <w:p w14:paraId="3C6D2956" w14:textId="77777777" w:rsidR="00CA2DE1" w:rsidRPr="00FD0DDC" w:rsidRDefault="00CA2DE1" w:rsidP="009667B4">
      <w:pPr>
        <w:pStyle w:val="NoSpacing"/>
        <w:rPr>
          <w:rFonts w:ascii="Times New Roman" w:hAnsi="Times New Roman" w:cs="Times New Roman"/>
          <w:color w:val="FF0000"/>
          <w:sz w:val="24"/>
          <w:szCs w:val="24"/>
        </w:rPr>
      </w:pPr>
    </w:p>
    <w:p w14:paraId="42D79BF0" w14:textId="77777777" w:rsidR="00CA2DE1" w:rsidRPr="00FD0DDC" w:rsidRDefault="00CA2DE1" w:rsidP="009667B4">
      <w:pPr>
        <w:pStyle w:val="NoSpacing"/>
        <w:rPr>
          <w:rFonts w:ascii="Times New Roman" w:hAnsi="Times New Roman" w:cs="Times New Roman"/>
          <w:color w:val="FF0000"/>
          <w:sz w:val="24"/>
          <w:szCs w:val="24"/>
        </w:rPr>
      </w:pPr>
    </w:p>
    <w:p w14:paraId="64861BE7" w14:textId="77777777" w:rsidR="00CA2DE1" w:rsidRPr="00FD0DDC" w:rsidRDefault="00CA2DE1" w:rsidP="009667B4">
      <w:pPr>
        <w:pStyle w:val="NoSpacing"/>
        <w:rPr>
          <w:rFonts w:ascii="Times New Roman" w:hAnsi="Times New Roman" w:cs="Times New Roman"/>
          <w:color w:val="FF0000"/>
          <w:sz w:val="24"/>
          <w:szCs w:val="24"/>
        </w:rPr>
      </w:pPr>
    </w:p>
    <w:p w14:paraId="07E96555" w14:textId="77777777" w:rsidR="00CA2DE1" w:rsidRPr="00FD0DDC" w:rsidRDefault="00CA2DE1" w:rsidP="009667B4">
      <w:pPr>
        <w:pStyle w:val="NoSpacing"/>
        <w:rPr>
          <w:rFonts w:ascii="Times New Roman" w:hAnsi="Times New Roman" w:cs="Times New Roman"/>
          <w:color w:val="FF0000"/>
          <w:sz w:val="24"/>
          <w:szCs w:val="24"/>
        </w:rPr>
      </w:pPr>
    </w:p>
    <w:p w14:paraId="1FE11D63" w14:textId="77777777" w:rsidR="00CA2DE1" w:rsidRPr="00FD0DDC" w:rsidRDefault="00CA2DE1" w:rsidP="009667B4">
      <w:pPr>
        <w:pStyle w:val="NoSpacing"/>
        <w:rPr>
          <w:rFonts w:ascii="Times New Roman" w:hAnsi="Times New Roman" w:cs="Times New Roman"/>
          <w:color w:val="FF0000"/>
          <w:sz w:val="24"/>
          <w:szCs w:val="24"/>
        </w:rPr>
      </w:pPr>
    </w:p>
    <w:p w14:paraId="1A311896" w14:textId="77777777" w:rsidR="00CA2DE1" w:rsidRPr="00FD0DDC" w:rsidRDefault="00CA2DE1" w:rsidP="009667B4">
      <w:pPr>
        <w:pStyle w:val="NoSpacing"/>
        <w:rPr>
          <w:rFonts w:ascii="Times New Roman" w:hAnsi="Times New Roman" w:cs="Times New Roman"/>
          <w:color w:val="FF0000"/>
          <w:sz w:val="24"/>
          <w:szCs w:val="24"/>
        </w:rPr>
      </w:pPr>
    </w:p>
    <w:p w14:paraId="6889001E" w14:textId="77777777" w:rsidR="00CA2DE1" w:rsidRPr="00FD0DDC" w:rsidRDefault="00CA2DE1" w:rsidP="009667B4">
      <w:pPr>
        <w:pStyle w:val="NoSpacing"/>
        <w:rPr>
          <w:rFonts w:ascii="Times New Roman" w:hAnsi="Times New Roman" w:cs="Times New Roman"/>
          <w:color w:val="FF0000"/>
          <w:sz w:val="24"/>
          <w:szCs w:val="24"/>
        </w:rPr>
      </w:pPr>
    </w:p>
    <w:p w14:paraId="6AD65FA1" w14:textId="77777777" w:rsidR="00CA2DE1" w:rsidRPr="00FD0DDC" w:rsidRDefault="00CA2DE1" w:rsidP="009667B4">
      <w:pPr>
        <w:pStyle w:val="NoSpacing"/>
        <w:rPr>
          <w:rFonts w:ascii="Times New Roman" w:hAnsi="Times New Roman" w:cs="Times New Roman"/>
          <w:color w:val="FF0000"/>
          <w:sz w:val="24"/>
          <w:szCs w:val="24"/>
        </w:rPr>
      </w:pPr>
    </w:p>
    <w:p w14:paraId="3D1F906F" w14:textId="77777777" w:rsidR="00CA2DE1" w:rsidRPr="00FD0DDC" w:rsidRDefault="00CA2DE1" w:rsidP="009667B4">
      <w:pPr>
        <w:pStyle w:val="NoSpacing"/>
        <w:rPr>
          <w:rFonts w:ascii="Times New Roman" w:hAnsi="Times New Roman" w:cs="Times New Roman"/>
          <w:color w:val="FF0000"/>
          <w:sz w:val="24"/>
          <w:szCs w:val="24"/>
        </w:rPr>
      </w:pPr>
    </w:p>
    <w:p w14:paraId="7EF4D05B" w14:textId="77777777" w:rsidR="00CA2DE1" w:rsidRPr="00FD0DDC" w:rsidRDefault="00CA2DE1" w:rsidP="009667B4">
      <w:pPr>
        <w:pStyle w:val="NoSpacing"/>
        <w:rPr>
          <w:rFonts w:ascii="Times New Roman" w:hAnsi="Times New Roman" w:cs="Times New Roman"/>
          <w:color w:val="FF0000"/>
          <w:sz w:val="24"/>
          <w:szCs w:val="24"/>
        </w:rPr>
      </w:pPr>
    </w:p>
    <w:p w14:paraId="10EA31B1" w14:textId="77777777" w:rsidR="00CA2DE1" w:rsidRPr="00FD0DDC" w:rsidRDefault="00CA2DE1" w:rsidP="009667B4">
      <w:pPr>
        <w:pStyle w:val="NoSpacing"/>
        <w:rPr>
          <w:rFonts w:ascii="Times New Roman" w:hAnsi="Times New Roman" w:cs="Times New Roman"/>
          <w:color w:val="FF0000"/>
          <w:sz w:val="24"/>
          <w:szCs w:val="24"/>
        </w:rPr>
      </w:pPr>
    </w:p>
    <w:p w14:paraId="038105E2" w14:textId="77777777" w:rsidR="00CA2DE1" w:rsidRPr="00FD0DDC" w:rsidRDefault="00CA2DE1" w:rsidP="009667B4">
      <w:pPr>
        <w:pStyle w:val="NoSpacing"/>
        <w:rPr>
          <w:rFonts w:ascii="Times New Roman" w:hAnsi="Times New Roman" w:cs="Times New Roman"/>
          <w:color w:val="FF0000"/>
          <w:sz w:val="24"/>
          <w:szCs w:val="24"/>
        </w:rPr>
      </w:pPr>
    </w:p>
    <w:p w14:paraId="6DAB565D" w14:textId="77777777" w:rsidR="008960F9" w:rsidRPr="00FD0DDC" w:rsidRDefault="008960F9" w:rsidP="008960F9">
      <w:pPr>
        <w:pStyle w:val="NoSpacing"/>
        <w:rPr>
          <w:rFonts w:ascii="Times New Roman" w:hAnsi="Times New Roman" w:cs="Times New Roman"/>
          <w:color w:val="FF0000"/>
          <w:sz w:val="24"/>
          <w:szCs w:val="24"/>
        </w:rPr>
      </w:pPr>
    </w:p>
    <w:p w14:paraId="696212DC" w14:textId="77777777" w:rsidR="00D3201A" w:rsidRPr="00FD0DDC" w:rsidRDefault="00D3201A" w:rsidP="008960F9">
      <w:pPr>
        <w:pStyle w:val="NoSpacing"/>
        <w:rPr>
          <w:rFonts w:ascii="Times New Roman" w:hAnsi="Times New Roman" w:cs="Times New Roman"/>
          <w:color w:val="FF0000"/>
          <w:sz w:val="24"/>
          <w:szCs w:val="24"/>
        </w:rPr>
      </w:pPr>
    </w:p>
    <w:p w14:paraId="727A6CFE" w14:textId="77777777" w:rsidR="00D3201A" w:rsidRPr="00FD0DDC" w:rsidRDefault="00D3201A" w:rsidP="008960F9">
      <w:pPr>
        <w:pStyle w:val="NoSpacing"/>
        <w:rPr>
          <w:rFonts w:ascii="Times New Roman" w:hAnsi="Times New Roman" w:cs="Times New Roman"/>
          <w:color w:val="FF0000"/>
          <w:sz w:val="24"/>
          <w:szCs w:val="24"/>
        </w:rPr>
      </w:pPr>
    </w:p>
    <w:p w14:paraId="5DB43BC4" w14:textId="77777777" w:rsidR="00D3201A" w:rsidRDefault="00D3201A" w:rsidP="008960F9">
      <w:pPr>
        <w:pStyle w:val="NoSpacing"/>
        <w:rPr>
          <w:rFonts w:ascii="Times New Roman" w:hAnsi="Times New Roman" w:cs="Times New Roman"/>
          <w:color w:val="FF0000"/>
          <w:sz w:val="24"/>
          <w:szCs w:val="24"/>
        </w:rPr>
      </w:pPr>
    </w:p>
    <w:p w14:paraId="5BD05275" w14:textId="77777777" w:rsidR="00EA7330" w:rsidRDefault="00EA7330" w:rsidP="008960F9">
      <w:pPr>
        <w:pStyle w:val="NoSpacing"/>
        <w:rPr>
          <w:rFonts w:ascii="Times New Roman" w:hAnsi="Times New Roman" w:cs="Times New Roman"/>
          <w:color w:val="FF0000"/>
          <w:sz w:val="24"/>
          <w:szCs w:val="24"/>
        </w:rPr>
      </w:pPr>
    </w:p>
    <w:p w14:paraId="61F82898" w14:textId="77777777" w:rsidR="00EA7330" w:rsidRDefault="00EA7330" w:rsidP="008960F9">
      <w:pPr>
        <w:pStyle w:val="NoSpacing"/>
        <w:rPr>
          <w:rFonts w:ascii="Times New Roman" w:hAnsi="Times New Roman" w:cs="Times New Roman"/>
          <w:color w:val="FF0000"/>
          <w:sz w:val="24"/>
          <w:szCs w:val="24"/>
        </w:rPr>
      </w:pPr>
    </w:p>
    <w:p w14:paraId="083A441C" w14:textId="77777777" w:rsidR="00EA7330" w:rsidRDefault="00EA7330" w:rsidP="008960F9">
      <w:pPr>
        <w:pStyle w:val="NoSpacing"/>
        <w:rPr>
          <w:rFonts w:ascii="Times New Roman" w:hAnsi="Times New Roman" w:cs="Times New Roman"/>
          <w:color w:val="FF0000"/>
          <w:sz w:val="24"/>
          <w:szCs w:val="24"/>
        </w:rPr>
      </w:pPr>
    </w:p>
    <w:p w14:paraId="3E53A76F" w14:textId="77777777" w:rsidR="00EA7330" w:rsidRDefault="00EA7330" w:rsidP="008960F9">
      <w:pPr>
        <w:pStyle w:val="NoSpacing"/>
        <w:rPr>
          <w:rFonts w:ascii="Times New Roman" w:hAnsi="Times New Roman" w:cs="Times New Roman"/>
          <w:color w:val="FF0000"/>
          <w:sz w:val="24"/>
          <w:szCs w:val="24"/>
        </w:rPr>
      </w:pPr>
    </w:p>
    <w:p w14:paraId="2A4B2F2F" w14:textId="77777777" w:rsidR="00EA7330" w:rsidRDefault="00EA7330" w:rsidP="008960F9">
      <w:pPr>
        <w:pStyle w:val="NoSpacing"/>
        <w:rPr>
          <w:rFonts w:ascii="Times New Roman" w:hAnsi="Times New Roman" w:cs="Times New Roman"/>
          <w:color w:val="FF0000"/>
          <w:sz w:val="24"/>
          <w:szCs w:val="24"/>
        </w:rPr>
      </w:pPr>
    </w:p>
    <w:p w14:paraId="215DDA18" w14:textId="77777777" w:rsidR="00EA7330" w:rsidRDefault="00EA7330" w:rsidP="008960F9">
      <w:pPr>
        <w:pStyle w:val="NoSpacing"/>
        <w:rPr>
          <w:rFonts w:ascii="Times New Roman" w:hAnsi="Times New Roman" w:cs="Times New Roman"/>
          <w:color w:val="FF0000"/>
          <w:sz w:val="24"/>
          <w:szCs w:val="24"/>
        </w:rPr>
      </w:pPr>
    </w:p>
    <w:p w14:paraId="3713612A" w14:textId="77777777" w:rsidR="00580F8B" w:rsidRDefault="00580F8B" w:rsidP="008960F9">
      <w:pPr>
        <w:pStyle w:val="NoSpacing"/>
        <w:rPr>
          <w:rFonts w:ascii="Times New Roman" w:hAnsi="Times New Roman" w:cs="Times New Roman"/>
          <w:color w:val="FF0000"/>
          <w:sz w:val="24"/>
          <w:szCs w:val="24"/>
        </w:rPr>
      </w:pPr>
    </w:p>
    <w:p w14:paraId="7D8365EA" w14:textId="77777777" w:rsidR="00580F8B" w:rsidRDefault="00580F8B" w:rsidP="008960F9">
      <w:pPr>
        <w:pStyle w:val="NoSpacing"/>
        <w:rPr>
          <w:rFonts w:ascii="Times New Roman" w:hAnsi="Times New Roman" w:cs="Times New Roman"/>
          <w:color w:val="FF0000"/>
          <w:sz w:val="24"/>
          <w:szCs w:val="24"/>
        </w:rPr>
      </w:pPr>
    </w:p>
    <w:p w14:paraId="34E9C429" w14:textId="77777777" w:rsidR="00580F8B" w:rsidRDefault="00580F8B" w:rsidP="008960F9">
      <w:pPr>
        <w:pStyle w:val="NoSpacing"/>
        <w:rPr>
          <w:rFonts w:ascii="Times New Roman" w:hAnsi="Times New Roman" w:cs="Times New Roman"/>
          <w:color w:val="FF0000"/>
          <w:sz w:val="24"/>
          <w:szCs w:val="24"/>
        </w:rPr>
      </w:pPr>
    </w:p>
    <w:p w14:paraId="07172001" w14:textId="77777777" w:rsidR="00580F8B" w:rsidRDefault="00580F8B" w:rsidP="008960F9">
      <w:pPr>
        <w:pStyle w:val="NoSpacing"/>
        <w:rPr>
          <w:rFonts w:ascii="Times New Roman" w:hAnsi="Times New Roman" w:cs="Times New Roman"/>
          <w:color w:val="FF0000"/>
          <w:sz w:val="24"/>
          <w:szCs w:val="24"/>
        </w:rPr>
      </w:pPr>
    </w:p>
    <w:p w14:paraId="28849127" w14:textId="77777777" w:rsidR="00EA7330" w:rsidRDefault="00EA7330" w:rsidP="008960F9">
      <w:pPr>
        <w:pStyle w:val="NoSpacing"/>
        <w:rPr>
          <w:rFonts w:ascii="Times New Roman" w:hAnsi="Times New Roman" w:cs="Times New Roman"/>
          <w:color w:val="FF0000"/>
          <w:sz w:val="24"/>
          <w:szCs w:val="24"/>
        </w:rPr>
      </w:pPr>
    </w:p>
    <w:p w14:paraId="0C067C2A" w14:textId="77777777" w:rsidR="003156A2" w:rsidRDefault="003156A2" w:rsidP="008960F9">
      <w:pPr>
        <w:pStyle w:val="NoSpacing"/>
        <w:rPr>
          <w:rFonts w:ascii="Times New Roman" w:hAnsi="Times New Roman" w:cs="Times New Roman"/>
          <w:color w:val="FF0000"/>
          <w:sz w:val="24"/>
          <w:szCs w:val="24"/>
        </w:rPr>
      </w:pPr>
    </w:p>
    <w:p w14:paraId="00C1551F" w14:textId="77777777" w:rsidR="00EA7330" w:rsidRPr="00FD0DDC" w:rsidRDefault="00EA7330" w:rsidP="008960F9">
      <w:pPr>
        <w:pStyle w:val="NoSpacing"/>
        <w:rPr>
          <w:rFonts w:ascii="Times New Roman" w:hAnsi="Times New Roman" w:cs="Times New Roman"/>
          <w:color w:val="FF0000"/>
          <w:sz w:val="24"/>
          <w:szCs w:val="24"/>
        </w:rPr>
      </w:pPr>
    </w:p>
    <w:p w14:paraId="1D38677D" w14:textId="77777777" w:rsidR="00D3201A" w:rsidRPr="00FD0DDC" w:rsidRDefault="00D3201A" w:rsidP="008960F9">
      <w:pPr>
        <w:pStyle w:val="NoSpacing"/>
        <w:rPr>
          <w:rFonts w:ascii="Times New Roman" w:hAnsi="Times New Roman" w:cs="Times New Roman"/>
          <w:color w:val="FF0000"/>
          <w:sz w:val="24"/>
          <w:szCs w:val="24"/>
        </w:rPr>
      </w:pPr>
    </w:p>
    <w:p w14:paraId="17E6FA08" w14:textId="77777777" w:rsidR="00D3201A" w:rsidRPr="00FD0DDC" w:rsidRDefault="00D3201A" w:rsidP="008960F9">
      <w:pPr>
        <w:pStyle w:val="NoSpacing"/>
        <w:rPr>
          <w:rFonts w:ascii="Times New Roman" w:hAnsi="Times New Roman" w:cs="Times New Roman"/>
          <w:color w:val="FF0000"/>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98"/>
        <w:gridCol w:w="2280"/>
        <w:gridCol w:w="2312"/>
        <w:gridCol w:w="540"/>
        <w:gridCol w:w="810"/>
        <w:gridCol w:w="720"/>
        <w:gridCol w:w="900"/>
        <w:gridCol w:w="990"/>
      </w:tblGrid>
      <w:tr w:rsidR="00FD0DDC" w:rsidRPr="00FD0DDC" w14:paraId="081030A5" w14:textId="77777777" w:rsidTr="00764A99">
        <w:trPr>
          <w:cantSplit/>
        </w:trPr>
        <w:tc>
          <w:tcPr>
            <w:tcW w:w="5490" w:type="dxa"/>
            <w:gridSpan w:val="3"/>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11E6A601" w14:textId="77777777" w:rsidR="00764A99" w:rsidRPr="002E0C71" w:rsidRDefault="00764A99" w:rsidP="00D6719E">
            <w:pPr>
              <w:pStyle w:val="NoSpacing"/>
              <w:rPr>
                <w:rFonts w:ascii="Times New Roman" w:hAnsi="Times New Roman" w:cs="Times New Roman"/>
                <w:b/>
                <w:sz w:val="24"/>
                <w:szCs w:val="24"/>
              </w:rPr>
            </w:pPr>
            <w:r w:rsidRPr="002E0C71">
              <w:rPr>
                <w:rFonts w:ascii="Times New Roman" w:hAnsi="Times New Roman" w:cs="Times New Roman"/>
                <w:sz w:val="24"/>
                <w:szCs w:val="24"/>
              </w:rPr>
              <w:lastRenderedPageBreak/>
              <w:tab/>
            </w:r>
            <w:r w:rsidRPr="002E0C71">
              <w:rPr>
                <w:rFonts w:ascii="Times New Roman" w:hAnsi="Times New Roman" w:cs="Times New Roman"/>
                <w:b/>
                <w:sz w:val="24"/>
                <w:szCs w:val="24"/>
              </w:rPr>
              <w:t xml:space="preserve">UNITED STATES DISTRICT COURT </w:t>
            </w:r>
          </w:p>
        </w:tc>
        <w:tc>
          <w:tcPr>
            <w:tcW w:w="3960" w:type="dxa"/>
            <w:gridSpan w:val="5"/>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587B2A3C" w14:textId="77777777" w:rsidR="00764A99" w:rsidRPr="002E0C71" w:rsidRDefault="00764A99" w:rsidP="00BF2038">
            <w:pPr>
              <w:pStyle w:val="NoSpacing"/>
              <w:jc w:val="center"/>
              <w:rPr>
                <w:rFonts w:ascii="Times New Roman" w:hAnsi="Times New Roman" w:cs="Times New Roman"/>
                <w:b/>
                <w:sz w:val="24"/>
                <w:szCs w:val="24"/>
              </w:rPr>
            </w:pPr>
            <w:r w:rsidRPr="002E0C71">
              <w:rPr>
                <w:rFonts w:ascii="Times New Roman" w:hAnsi="Times New Roman" w:cs="Times New Roman"/>
                <w:b/>
                <w:sz w:val="24"/>
                <w:szCs w:val="24"/>
              </w:rPr>
              <w:t>SOUTHERN DISTRICT OF TEXAS</w:t>
            </w:r>
          </w:p>
        </w:tc>
      </w:tr>
      <w:tr w:rsidR="00FD0DDC" w:rsidRPr="00FD0DDC" w14:paraId="3A92FBD1" w14:textId="77777777" w:rsidTr="00764A99">
        <w:trPr>
          <w:cantSplit/>
        </w:trPr>
        <w:tc>
          <w:tcPr>
            <w:tcW w:w="5490" w:type="dxa"/>
            <w:gridSpan w:val="3"/>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026CC2E"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1B74014A" w14:textId="0C883F82" w:rsidR="00764A99" w:rsidRPr="002E0C71" w:rsidRDefault="00A64171" w:rsidP="00A64171">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United States of America</w:t>
            </w:r>
          </w:p>
          <w:p w14:paraId="4C624208"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708C180D" w14:textId="77777777" w:rsidR="00764A99" w:rsidRPr="002E0C71" w:rsidRDefault="00764A99" w:rsidP="00A64171">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v.</w:t>
            </w:r>
          </w:p>
          <w:p w14:paraId="4983A12F" w14:textId="77777777" w:rsidR="00764A99" w:rsidRPr="002E0C71" w:rsidRDefault="00764A99" w:rsidP="00D6719E">
            <w:pPr>
              <w:pStyle w:val="NoSpacing"/>
              <w:rPr>
                <w:rFonts w:ascii="Times New Roman" w:hAnsi="Times New Roman" w:cs="Times New Roman"/>
                <w:sz w:val="24"/>
                <w:szCs w:val="24"/>
              </w:rPr>
            </w:pPr>
          </w:p>
          <w:p w14:paraId="59CB68A8" w14:textId="61F91B84" w:rsidR="00764A99" w:rsidRPr="002E0C71" w:rsidRDefault="00A64171" w:rsidP="00A64171">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______________________________</w:t>
            </w:r>
          </w:p>
          <w:p w14:paraId="6B7AD40A"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622569C2"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057277E" w14:textId="77777777" w:rsidR="00764A99" w:rsidRPr="002E0C71" w:rsidRDefault="00764A99" w:rsidP="00D6719E">
            <w:pPr>
              <w:pStyle w:val="NoSpacing"/>
              <w:rPr>
                <w:rFonts w:ascii="Times New Roman" w:hAnsi="Times New Roman" w:cs="Times New Roman"/>
                <w:b/>
                <w:sz w:val="24"/>
                <w:szCs w:val="24"/>
              </w:rPr>
            </w:pPr>
            <w:r w:rsidRPr="002E0C71">
              <w:rPr>
                <w:rFonts w:ascii="Times New Roman" w:hAnsi="Times New Roman" w:cs="Times New Roman"/>
                <w:b/>
                <w:sz w:val="24"/>
                <w:szCs w:val="24"/>
              </w:rPr>
              <w:t>BROWNSVILLE DIVISION</w:t>
            </w:r>
          </w:p>
        </w:tc>
      </w:tr>
      <w:tr w:rsidR="00FD0DDC" w:rsidRPr="00FD0DDC" w14:paraId="53FA0E0C" w14:textId="77777777" w:rsidTr="00764A99">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33D3621C" w14:textId="77777777" w:rsidR="00764A99" w:rsidRPr="002E0C71" w:rsidRDefault="00764A99" w:rsidP="00D6719E">
            <w:pPr>
              <w:pStyle w:val="NoSpacing"/>
              <w:rPr>
                <w:rFonts w:ascii="Times New Roman" w:hAnsi="Times New Roman" w:cs="Times New Roman"/>
                <w:sz w:val="24"/>
                <w:szCs w:val="24"/>
              </w:rPr>
            </w:pP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4F679633" w14:textId="69512D6D" w:rsidR="00764A99" w:rsidRPr="002E0C71" w:rsidRDefault="00BF2038" w:rsidP="00BF2038">
            <w:pPr>
              <w:pStyle w:val="NoSpacing"/>
              <w:rPr>
                <w:rFonts w:ascii="Times New Roman" w:hAnsi="Times New Roman" w:cs="Times New Roman"/>
                <w:b/>
                <w:sz w:val="24"/>
                <w:szCs w:val="24"/>
              </w:rPr>
            </w:pPr>
            <w:r w:rsidRPr="002E0C71">
              <w:rPr>
                <w:rFonts w:ascii="Times New Roman" w:hAnsi="Times New Roman" w:cs="Times New Roman"/>
                <w:b/>
                <w:sz w:val="24"/>
                <w:szCs w:val="24"/>
              </w:rPr>
              <w:t>Criminal</w:t>
            </w:r>
            <w:r w:rsidR="00764A99" w:rsidRPr="002E0C71">
              <w:rPr>
                <w:rFonts w:ascii="Times New Roman" w:hAnsi="Times New Roman" w:cs="Times New Roman"/>
                <w:b/>
                <w:sz w:val="24"/>
                <w:szCs w:val="24"/>
              </w:rPr>
              <w:t xml:space="preserve"> No.  B-</w:t>
            </w:r>
          </w:p>
        </w:tc>
      </w:tr>
      <w:tr w:rsidR="00FD0DDC" w:rsidRPr="00FD0DDC" w14:paraId="6AFBB485" w14:textId="77777777" w:rsidTr="00764A99">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3AF9D54D" w14:textId="77777777" w:rsidR="00764A99" w:rsidRPr="002E0C71" w:rsidRDefault="00764A99" w:rsidP="00D6719E">
            <w:pPr>
              <w:pStyle w:val="NoSpacing"/>
              <w:rPr>
                <w:rFonts w:ascii="Times New Roman" w:hAnsi="Times New Roman" w:cs="Times New Roman"/>
                <w:sz w:val="24"/>
                <w:szCs w:val="24"/>
              </w:rPr>
            </w:pP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1D78B6E1" w14:textId="77777777" w:rsidR="00764A99" w:rsidRPr="002E0C71" w:rsidRDefault="00764A99" w:rsidP="00D6719E">
            <w:pPr>
              <w:pStyle w:val="NoSpacing"/>
              <w:jc w:val="center"/>
              <w:rPr>
                <w:rFonts w:ascii="Times New Roman" w:hAnsi="Times New Roman" w:cs="Times New Roman"/>
                <w:b/>
                <w:sz w:val="24"/>
                <w:szCs w:val="24"/>
              </w:rPr>
            </w:pPr>
          </w:p>
          <w:p w14:paraId="3B0C894A" w14:textId="77777777" w:rsidR="00764A99" w:rsidRPr="002E0C71" w:rsidRDefault="00764A99" w:rsidP="00D6719E">
            <w:pPr>
              <w:pStyle w:val="NoSpacing"/>
              <w:jc w:val="center"/>
              <w:rPr>
                <w:rFonts w:ascii="Times New Roman" w:hAnsi="Times New Roman" w:cs="Times New Roman"/>
                <w:b/>
                <w:sz w:val="30"/>
                <w:szCs w:val="30"/>
              </w:rPr>
            </w:pPr>
            <w:r w:rsidRPr="002E0C71">
              <w:rPr>
                <w:rFonts w:ascii="Times New Roman" w:hAnsi="Times New Roman" w:cs="Times New Roman"/>
                <w:b/>
                <w:caps/>
                <w:sz w:val="30"/>
                <w:szCs w:val="30"/>
              </w:rPr>
              <w:t>exhibit</w:t>
            </w:r>
            <w:r w:rsidRPr="002E0C71">
              <w:rPr>
                <w:rFonts w:ascii="Times New Roman" w:hAnsi="Times New Roman" w:cs="Times New Roman"/>
                <w:b/>
                <w:sz w:val="30"/>
                <w:szCs w:val="30"/>
              </w:rPr>
              <w:t xml:space="preserve"> LIST</w:t>
            </w:r>
          </w:p>
        </w:tc>
      </w:tr>
      <w:tr w:rsidR="00FD0DDC" w:rsidRPr="00FD0DDC" w14:paraId="1C1077C3" w14:textId="77777777" w:rsidTr="00764A99">
        <w:trPr>
          <w:cantSplit/>
        </w:trPr>
        <w:tc>
          <w:tcPr>
            <w:tcW w:w="5490"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5494DF2" w14:textId="4BC986E1" w:rsidR="00764A99" w:rsidRPr="002E0C71" w:rsidRDefault="00A64171" w:rsidP="00A64171">
            <w:pPr>
              <w:pStyle w:val="NoSpacing"/>
              <w:rPr>
                <w:rFonts w:ascii="Times New Roman" w:hAnsi="Times New Roman" w:cs="Times New Roman"/>
                <w:b/>
                <w:caps/>
                <w:sz w:val="24"/>
                <w:szCs w:val="24"/>
              </w:rPr>
            </w:pPr>
            <w:r w:rsidRPr="002E0C71">
              <w:rPr>
                <w:rFonts w:ascii="Times New Roman" w:eastAsia="MS Mincho" w:hAnsi="Times New Roman" w:cs="Times New Roman"/>
                <w:b/>
                <w:sz w:val="24"/>
                <w:szCs w:val="24"/>
              </w:rPr>
              <w:t>Type of Hearing:</w:t>
            </w:r>
          </w:p>
        </w:tc>
        <w:tc>
          <w:tcPr>
            <w:tcW w:w="3960" w:type="dxa"/>
            <w:gridSpan w:val="5"/>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78403206" w14:textId="56DAAA19" w:rsidR="00764A99" w:rsidRPr="002E0C71" w:rsidRDefault="00A64171" w:rsidP="00D6719E">
            <w:pPr>
              <w:pStyle w:val="NoSpacing"/>
              <w:rPr>
                <w:rFonts w:ascii="Times New Roman" w:hAnsi="Times New Roman" w:cs="Times New Roman"/>
                <w:sz w:val="24"/>
                <w:szCs w:val="24"/>
              </w:rPr>
            </w:pPr>
            <w:r w:rsidRPr="002E0C71">
              <w:rPr>
                <w:rFonts w:ascii="Times New Roman" w:hAnsi="Times New Roman" w:cs="Times New Roman"/>
                <w:b/>
                <w:caps/>
                <w:sz w:val="24"/>
                <w:szCs w:val="24"/>
              </w:rPr>
              <w:t>AUSA:</w:t>
            </w:r>
          </w:p>
          <w:p w14:paraId="51CC0CB6"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r>
      <w:tr w:rsidR="00FD0DDC" w:rsidRPr="00FD0DDC" w14:paraId="099D1FD0" w14:textId="77777777" w:rsidTr="00764A99">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3ECF3EEB"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Judge:</w:t>
            </w:r>
          </w:p>
          <w:p w14:paraId="2FAD975C" w14:textId="77777777" w:rsidR="00764A99" w:rsidRPr="002E0C71" w:rsidRDefault="00363150" w:rsidP="00363150">
            <w:pPr>
              <w:pStyle w:val="NoSpacing"/>
              <w:rPr>
                <w:rFonts w:ascii="Times New Roman" w:hAnsi="Times New Roman" w:cs="Times New Roman"/>
                <w:sz w:val="24"/>
                <w:szCs w:val="24"/>
              </w:rPr>
            </w:pPr>
            <w:r w:rsidRPr="002E0C71">
              <w:rPr>
                <w:rFonts w:ascii="Times New Roman" w:hAnsi="Times New Roman" w:cs="Times New Roman"/>
                <w:sz w:val="24"/>
                <w:szCs w:val="24"/>
              </w:rPr>
              <w:t>R</w:t>
            </w:r>
            <w:r w:rsidR="00764A99" w:rsidRPr="002E0C71">
              <w:rPr>
                <w:rFonts w:ascii="Times New Roman" w:hAnsi="Times New Roman" w:cs="Times New Roman"/>
                <w:sz w:val="24"/>
                <w:szCs w:val="24"/>
              </w:rPr>
              <w:t xml:space="preserve">olando </w:t>
            </w:r>
            <w:r w:rsidRPr="002E0C71">
              <w:rPr>
                <w:rFonts w:ascii="Times New Roman" w:hAnsi="Times New Roman" w:cs="Times New Roman"/>
                <w:sz w:val="24"/>
                <w:szCs w:val="24"/>
              </w:rPr>
              <w:t>O</w:t>
            </w:r>
            <w:r w:rsidR="00764A99" w:rsidRPr="002E0C71">
              <w:rPr>
                <w:rFonts w:ascii="Times New Roman" w:hAnsi="Times New Roman" w:cs="Times New Roman"/>
                <w:sz w:val="24"/>
                <w:szCs w:val="24"/>
              </w:rPr>
              <w:t xml:space="preserve">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31948408"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Clerk:</w:t>
            </w:r>
          </w:p>
          <w:p w14:paraId="2999F80E" w14:textId="77777777" w:rsidR="00764A99" w:rsidRPr="002E0C71" w:rsidRDefault="00363150" w:rsidP="00363150">
            <w:pPr>
              <w:pStyle w:val="NoSpacing"/>
              <w:rPr>
                <w:rFonts w:ascii="Times New Roman" w:hAnsi="Times New Roman" w:cs="Times New Roman"/>
                <w:sz w:val="24"/>
                <w:szCs w:val="24"/>
              </w:rPr>
            </w:pPr>
            <w:r w:rsidRPr="002E0C71">
              <w:rPr>
                <w:rFonts w:ascii="Times New Roman" w:hAnsi="Times New Roman" w:cs="Times New Roman"/>
                <w:sz w:val="24"/>
                <w:szCs w:val="24"/>
              </w:rPr>
              <w:t>S</w:t>
            </w:r>
            <w:r w:rsidR="00764A99" w:rsidRPr="002E0C71">
              <w:rPr>
                <w:rFonts w:ascii="Times New Roman" w:hAnsi="Times New Roman" w:cs="Times New Roman"/>
                <w:sz w:val="24"/>
                <w:szCs w:val="24"/>
              </w:rPr>
              <w:t xml:space="preserve">andra </w:t>
            </w:r>
            <w:r w:rsidRPr="002E0C71">
              <w:rPr>
                <w:rFonts w:ascii="Times New Roman" w:hAnsi="Times New Roman" w:cs="Times New Roman"/>
                <w:sz w:val="24"/>
                <w:szCs w:val="24"/>
              </w:rPr>
              <w:t>E</w:t>
            </w:r>
            <w:r w:rsidR="00764A99" w:rsidRPr="002E0C71">
              <w:rPr>
                <w:rFonts w:ascii="Times New Roman" w:hAnsi="Times New Roman" w:cs="Times New Roman"/>
                <w:sz w:val="24"/>
                <w:szCs w:val="24"/>
              </w:rPr>
              <w:t>spinoza</w:t>
            </w:r>
          </w:p>
        </w:tc>
        <w:tc>
          <w:tcPr>
            <w:tcW w:w="3960" w:type="dxa"/>
            <w:gridSpan w:val="5"/>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12CE0010"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Reporter:</w:t>
            </w:r>
          </w:p>
          <w:p w14:paraId="03E52A87" w14:textId="77777777" w:rsidR="00764A99" w:rsidRPr="002E0C71" w:rsidRDefault="00363150"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Sheila P</w:t>
            </w:r>
            <w:r w:rsidR="00764A99" w:rsidRPr="002E0C71">
              <w:rPr>
                <w:rFonts w:ascii="Times New Roman" w:hAnsi="Times New Roman" w:cs="Times New Roman"/>
                <w:sz w:val="24"/>
                <w:szCs w:val="24"/>
              </w:rPr>
              <w:t>erales</w:t>
            </w:r>
          </w:p>
        </w:tc>
      </w:tr>
      <w:tr w:rsidR="00FD0DDC" w:rsidRPr="00FD0DDC" w14:paraId="5FE84033" w14:textId="77777777" w:rsidTr="00764A99">
        <w:trPr>
          <w:cantSplit/>
          <w:tblHeader/>
        </w:trPr>
        <w:tc>
          <w:tcPr>
            <w:tcW w:w="898" w:type="dxa"/>
            <w:tcBorders>
              <w:top w:val="double" w:sz="6" w:space="0" w:color="000000"/>
              <w:left w:val="double" w:sz="6" w:space="0" w:color="000000"/>
              <w:bottom w:val="double" w:sz="6" w:space="0" w:color="000000"/>
              <w:right w:val="single" w:sz="8" w:space="0" w:color="000000"/>
            </w:tcBorders>
            <w:hideMark/>
          </w:tcPr>
          <w:p w14:paraId="6BDA2CD3" w14:textId="77777777" w:rsidR="006F6587" w:rsidRPr="002E0C71" w:rsidRDefault="006F6587" w:rsidP="00764A99">
            <w:pPr>
              <w:pStyle w:val="NoSpacing"/>
              <w:rPr>
                <w:rFonts w:ascii="Times New Roman" w:hAnsi="Times New Roman" w:cs="Times New Roman"/>
                <w:caps/>
                <w:sz w:val="24"/>
                <w:szCs w:val="24"/>
              </w:rPr>
            </w:pPr>
            <w:r w:rsidRPr="002E0C71">
              <w:rPr>
                <w:rFonts w:ascii="Times New Roman" w:hAnsi="Times New Roman" w:cs="Times New Roman"/>
                <w:caps/>
                <w:sz w:val="24"/>
                <w:szCs w:val="24"/>
              </w:rPr>
              <w:t>No.</w:t>
            </w:r>
          </w:p>
        </w:tc>
        <w:tc>
          <w:tcPr>
            <w:tcW w:w="5132" w:type="dxa"/>
            <w:gridSpan w:val="3"/>
            <w:tcBorders>
              <w:top w:val="double" w:sz="6" w:space="0" w:color="000000"/>
              <w:left w:val="single" w:sz="8" w:space="0" w:color="000000"/>
              <w:bottom w:val="double" w:sz="6" w:space="0" w:color="000000"/>
              <w:right w:val="double" w:sz="6" w:space="0" w:color="000000"/>
            </w:tcBorders>
            <w:hideMark/>
          </w:tcPr>
          <w:p w14:paraId="2BF698AF"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Description</w:t>
            </w:r>
          </w:p>
        </w:tc>
        <w:tc>
          <w:tcPr>
            <w:tcW w:w="810" w:type="dxa"/>
            <w:tcBorders>
              <w:top w:val="double" w:sz="6" w:space="0" w:color="000000"/>
              <w:left w:val="single" w:sz="8" w:space="0" w:color="000000"/>
              <w:bottom w:val="double" w:sz="6" w:space="0" w:color="000000"/>
              <w:right w:val="double" w:sz="6" w:space="0" w:color="000000"/>
            </w:tcBorders>
            <w:hideMark/>
          </w:tcPr>
          <w:p w14:paraId="2E4C3922"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Ofr</w:t>
            </w:r>
          </w:p>
        </w:tc>
        <w:tc>
          <w:tcPr>
            <w:tcW w:w="720" w:type="dxa"/>
            <w:tcBorders>
              <w:top w:val="double" w:sz="6" w:space="0" w:color="000000"/>
              <w:left w:val="single" w:sz="8" w:space="0" w:color="000000"/>
              <w:bottom w:val="double" w:sz="6" w:space="0" w:color="000000"/>
              <w:right w:val="double" w:sz="6" w:space="0" w:color="000000"/>
            </w:tcBorders>
            <w:hideMark/>
          </w:tcPr>
          <w:p w14:paraId="3D3892BC"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Obj</w:t>
            </w:r>
          </w:p>
        </w:tc>
        <w:tc>
          <w:tcPr>
            <w:tcW w:w="900" w:type="dxa"/>
            <w:tcBorders>
              <w:top w:val="double" w:sz="6" w:space="0" w:color="000000"/>
              <w:left w:val="single" w:sz="8" w:space="0" w:color="000000"/>
              <w:bottom w:val="double" w:sz="6" w:space="0" w:color="000000"/>
              <w:right w:val="double" w:sz="6" w:space="0" w:color="000000"/>
            </w:tcBorders>
            <w:tcMar>
              <w:top w:w="202" w:type="dxa"/>
              <w:left w:w="178" w:type="dxa"/>
              <w:bottom w:w="58" w:type="dxa"/>
              <w:right w:w="120" w:type="dxa"/>
            </w:tcMar>
            <w:hideMark/>
          </w:tcPr>
          <w:p w14:paraId="3E6217C7"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Adm</w:t>
            </w:r>
          </w:p>
        </w:tc>
        <w:tc>
          <w:tcPr>
            <w:tcW w:w="990" w:type="dxa"/>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54371332"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Date</w:t>
            </w:r>
          </w:p>
        </w:tc>
      </w:tr>
      <w:tr w:rsidR="00FD0DDC" w:rsidRPr="00FD0DDC" w14:paraId="448A4DA0"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BF3D8F7"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4D75FEA"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8741F0"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F97B4A"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FB9D53"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8CF5204"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0DAC2EBC"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8D0DBCE"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F8D17CC"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D6BC28"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2FD3C93"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099890"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2E98E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EE648BC" w14:textId="77777777" w:rsidTr="00C3155C">
        <w:trPr>
          <w:cantSplit/>
          <w:trHeight w:val="555"/>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18995DA"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6467E79"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6EBD3A"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5E28AC"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4B16B8"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B34837"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FCE997B"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3813D91"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23EBBF"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17D2D5"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00040D"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9A85C49"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E9362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74EB5B2F" w14:textId="77777777" w:rsidTr="008F313D">
        <w:trPr>
          <w:cantSplit/>
          <w:trHeight w:val="438"/>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E2E970"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3223AC9"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3362DB4"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0840F75"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551D6C4"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A9172F"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40C076C" w14:textId="77777777" w:rsidTr="008F313D">
        <w:trPr>
          <w:cantSplit/>
          <w:trHeight w:val="456"/>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16169C"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E6E0DF3"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F1A14B8"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99B0D5"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21BAFD"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0F4D0E"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9DB121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C85A576"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295092"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04CD6E"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49A704"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D9904D0"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AA0E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5A30F9B" w14:textId="77777777" w:rsidTr="008F313D">
        <w:trPr>
          <w:cantSplit/>
          <w:trHeight w:val="438"/>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51A5F2"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B57E11F"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64428C"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9B7FE"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F481E2"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27A9A0"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2FA0F4DB"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B9A74CB"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4E29"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E66080"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10CDA9"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AED152"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A0F341"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5640B13D"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CDE534B"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82E4701"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66B446"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1EC322"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C30EA28"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B93F591"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3E081ADC" w14:textId="77777777" w:rsidTr="008F313D">
        <w:trPr>
          <w:cantSplit/>
          <w:trHeight w:val="456"/>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ADC4AC7"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2D710F"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573234"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2DC1FD"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780397"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2E9B49"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37A7287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7FB2D82"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lastRenderedPageBreak/>
              <w:t>12.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A0DA7EC"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8EFDE73"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35DA31"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E00394D"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A34551"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D79C01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2C92B1D"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87BA00" w14:textId="77777777" w:rsidR="006F6587" w:rsidRPr="002E0C71" w:rsidRDefault="006F6587" w:rsidP="00764A99">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F749E5"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0DAC35D"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3859337"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66D62F2"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39BF6221"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F471C20" w14:textId="52B64FD4"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0EBB22"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E2DFA72"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4ED9AE5"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A5BEE7F"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3D97DE4"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1DBB966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E245EB5" w14:textId="180E250A"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45233F9"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0A0B8C9"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0DDF559"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E1A3AC3"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4D261B"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45E4B40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086AB6A" w14:textId="7AD89099"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96AD6D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2C13EC3"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91A951"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19402C"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BFB738"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116B93C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1DABAAB" w14:textId="129C9B52"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F381B51"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7CF387"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2975AB0"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7EC0D7"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B8ED12"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1E9F06F"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710CA4D" w14:textId="0BC11FFD"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A2DCEB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609ED9"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BAA62E"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E85E0CB"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10D9A6D"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3F03584A"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6B9ABF1" w14:textId="2496A1EE"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19.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05F951"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C3A7E2E"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B0777F7"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891FC9F"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3953AF2"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45E9928"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E5EEAD1" w14:textId="3A1EDEED"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A634F43"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E47037"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CB1D4A2"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D371EFF"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6ACF5CE"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287437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C266BA6" w14:textId="3676AE16"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21.</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8FC8A28"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B4D0BFB"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5D161F2"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CA73882"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2FCAE3"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5172FB9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A337C94" w14:textId="080D58FD"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22.</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43EFF87"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FDD95A4"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2C285E1"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B96BF48"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135365A"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355F4C2E"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2A3149" w14:textId="52B2317A"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23.</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4B1932A"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677D55"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C40263A"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407851E"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F8AA816"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25538FD8"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47BDDAF" w14:textId="255E21C1"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24.</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EF481A6"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1EBFE9"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B4F1D7"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3AE6E51"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CAEF85"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6C6E404C"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1C212BC" w14:textId="1C493136"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25.</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D5571CA"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FB34C4"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D2409A4"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A92822A"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19857D5"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7A9998D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CA58D1B" w14:textId="54F4876F"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26.</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233B6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0AB6651"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A810139"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18D2B4"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582BEB"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333EE903"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18901A3" w14:textId="4ADFBC29"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27.</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10B789"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C5DDD36"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7FC1D50"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DFD3E7B"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752EC45"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444C7E54"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F7DD8AE" w14:textId="7F7331DE"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28.</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EE54B7"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734D196"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5950EB"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8210BA"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1C882BE" w14:textId="77777777" w:rsidR="008F313D" w:rsidRPr="00FD0DDC" w:rsidRDefault="008F313D" w:rsidP="008F313D">
            <w:pPr>
              <w:pStyle w:val="NoSpacing"/>
              <w:rPr>
                <w:rFonts w:ascii="Times New Roman" w:hAnsi="Times New Roman" w:cs="Times New Roman"/>
                <w:color w:val="FF0000"/>
                <w:sz w:val="24"/>
                <w:szCs w:val="24"/>
              </w:rPr>
            </w:pPr>
          </w:p>
        </w:tc>
      </w:tr>
      <w:tr w:rsidR="00FD0DDC" w:rsidRPr="00FD0DDC" w14:paraId="73982D36"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597250C" w14:textId="064DB787"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29.</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275109B"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00ADC94" w14:textId="77777777" w:rsidR="008F313D" w:rsidRPr="00FD0DDC" w:rsidRDefault="008F313D" w:rsidP="008F313D">
            <w:pPr>
              <w:pStyle w:val="NoSpacing"/>
              <w:rPr>
                <w:rFonts w:ascii="Times New Roman" w:hAnsi="Times New Roman" w:cs="Times New Roman"/>
                <w:color w:val="FF0000"/>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BD0489" w14:textId="77777777" w:rsidR="008F313D" w:rsidRPr="00FD0DDC" w:rsidRDefault="008F313D" w:rsidP="008F313D">
            <w:pPr>
              <w:pStyle w:val="NoSpacing"/>
              <w:rPr>
                <w:rFonts w:ascii="Times New Roman" w:hAnsi="Times New Roman" w:cs="Times New Roman"/>
                <w:color w:val="FF0000"/>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D63F5D4" w14:textId="77777777" w:rsidR="008F313D" w:rsidRPr="00FD0DDC" w:rsidRDefault="008F313D" w:rsidP="008F313D">
            <w:pPr>
              <w:pStyle w:val="NoSpacing"/>
              <w:rPr>
                <w:rFonts w:ascii="Times New Roman" w:hAnsi="Times New Roman" w:cs="Times New Roman"/>
                <w:color w:val="FF0000"/>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EDA9BD0" w14:textId="77777777" w:rsidR="008F313D" w:rsidRPr="00FD0DDC" w:rsidRDefault="008F313D" w:rsidP="008F313D">
            <w:pPr>
              <w:pStyle w:val="NoSpacing"/>
              <w:rPr>
                <w:rFonts w:ascii="Times New Roman" w:hAnsi="Times New Roman" w:cs="Times New Roman"/>
                <w:color w:val="FF0000"/>
                <w:sz w:val="24"/>
                <w:szCs w:val="24"/>
              </w:rPr>
            </w:pPr>
          </w:p>
        </w:tc>
      </w:tr>
      <w:tr w:rsidR="002E0C71" w:rsidRPr="002E0C71" w14:paraId="795ADEFA" w14:textId="77777777" w:rsidTr="008F313D">
        <w:trPr>
          <w:cantSplit/>
          <w:trHeight w:val="447"/>
        </w:trPr>
        <w:tc>
          <w:tcPr>
            <w:tcW w:w="898"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300B68BB" w14:textId="357C9122" w:rsidR="008F313D" w:rsidRPr="002E0C71" w:rsidRDefault="008F313D" w:rsidP="008F313D">
            <w:pPr>
              <w:pStyle w:val="NoSpacing"/>
              <w:rPr>
                <w:rFonts w:ascii="Times New Roman" w:hAnsi="Times New Roman" w:cs="Times New Roman"/>
                <w:sz w:val="24"/>
                <w:szCs w:val="24"/>
              </w:rPr>
            </w:pPr>
            <w:r w:rsidRPr="002E0C71">
              <w:rPr>
                <w:rFonts w:ascii="Times New Roman" w:hAnsi="Times New Roman" w:cs="Times New Roman"/>
                <w:sz w:val="24"/>
                <w:szCs w:val="24"/>
              </w:rPr>
              <w:t>30.</w:t>
            </w:r>
          </w:p>
        </w:tc>
        <w:tc>
          <w:tcPr>
            <w:tcW w:w="5132"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BD8801" w14:textId="77777777" w:rsidR="008F313D" w:rsidRPr="002E0C71" w:rsidRDefault="008F313D" w:rsidP="008F313D">
            <w:pPr>
              <w:pStyle w:val="NoSpacing"/>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2175F70" w14:textId="77777777" w:rsidR="008F313D" w:rsidRPr="002E0C71" w:rsidRDefault="008F313D" w:rsidP="008F313D">
            <w:pPr>
              <w:pStyle w:val="NoSpacing"/>
              <w:rPr>
                <w:rFonts w:ascii="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B513B2" w14:textId="77777777" w:rsidR="008F313D" w:rsidRPr="002E0C71" w:rsidRDefault="008F313D" w:rsidP="008F313D">
            <w:pPr>
              <w:pStyle w:val="NoSpacing"/>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EC15C7E" w14:textId="77777777" w:rsidR="008F313D" w:rsidRPr="002E0C71" w:rsidRDefault="008F313D" w:rsidP="008F313D">
            <w:pPr>
              <w:pStyle w:val="NoSpacing"/>
              <w:rPr>
                <w:rFonts w:ascii="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B063CE5" w14:textId="77777777" w:rsidR="008F313D" w:rsidRPr="002E0C71" w:rsidRDefault="008F313D" w:rsidP="008F313D">
            <w:pPr>
              <w:pStyle w:val="NoSpacing"/>
              <w:rPr>
                <w:rFonts w:ascii="Times New Roman" w:hAnsi="Times New Roman" w:cs="Times New Roman"/>
                <w:sz w:val="24"/>
                <w:szCs w:val="24"/>
              </w:rPr>
            </w:pPr>
          </w:p>
        </w:tc>
      </w:tr>
    </w:tbl>
    <w:p w14:paraId="152621F2" w14:textId="77777777" w:rsidR="008F313D" w:rsidRPr="002E0C71" w:rsidRDefault="008F313D" w:rsidP="008F313D">
      <w:pPr>
        <w:pStyle w:val="NoSpacing"/>
        <w:ind w:left="360"/>
        <w:rPr>
          <w:rFonts w:ascii="Times New Roman" w:hAnsi="Times New Roman" w:cs="Times New Roman"/>
          <w:b/>
          <w:sz w:val="24"/>
          <w:szCs w:val="24"/>
        </w:rPr>
      </w:pPr>
    </w:p>
    <w:p w14:paraId="06D8941B" w14:textId="77777777" w:rsidR="008F313D" w:rsidRPr="002E0C71" w:rsidRDefault="008F313D" w:rsidP="008F313D">
      <w:pPr>
        <w:pStyle w:val="NoSpacing"/>
        <w:ind w:left="360"/>
        <w:rPr>
          <w:rFonts w:ascii="Times New Roman" w:hAnsi="Times New Roman" w:cs="Times New Roman"/>
          <w:b/>
          <w:sz w:val="24"/>
          <w:szCs w:val="24"/>
        </w:rPr>
      </w:pPr>
    </w:p>
    <w:p w14:paraId="3DB67F9D" w14:textId="77777777" w:rsidR="008F313D" w:rsidRPr="002E0C71" w:rsidRDefault="008F313D" w:rsidP="008F313D">
      <w:pPr>
        <w:pStyle w:val="NoSpacing"/>
        <w:ind w:left="360"/>
        <w:rPr>
          <w:rFonts w:ascii="Times New Roman" w:hAnsi="Times New Roman" w:cs="Times New Roman"/>
          <w:b/>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2338"/>
        <w:gridCol w:w="2312"/>
        <w:gridCol w:w="3960"/>
      </w:tblGrid>
      <w:tr w:rsidR="002E0C71" w:rsidRPr="002E0C71" w14:paraId="06970A3C" w14:textId="77777777" w:rsidTr="00400F10">
        <w:trPr>
          <w:cantSplit/>
        </w:trPr>
        <w:tc>
          <w:tcPr>
            <w:tcW w:w="5490" w:type="dxa"/>
            <w:gridSpan w:val="3"/>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05E610D5" w14:textId="77777777" w:rsidR="002E0C71" w:rsidRPr="002E0C71" w:rsidRDefault="002E0C71" w:rsidP="00400F10">
            <w:pPr>
              <w:pStyle w:val="NoSpacing"/>
              <w:rPr>
                <w:rFonts w:ascii="Times New Roman" w:hAnsi="Times New Roman" w:cs="Times New Roman"/>
                <w:b/>
                <w:sz w:val="24"/>
                <w:szCs w:val="24"/>
              </w:rPr>
            </w:pPr>
            <w:r w:rsidRPr="002E0C71">
              <w:rPr>
                <w:rFonts w:ascii="Times New Roman" w:hAnsi="Times New Roman" w:cs="Times New Roman"/>
                <w:sz w:val="24"/>
                <w:szCs w:val="24"/>
              </w:rPr>
              <w:lastRenderedPageBreak/>
              <w:tab/>
            </w:r>
            <w:r w:rsidRPr="002E0C71">
              <w:rPr>
                <w:rFonts w:ascii="Times New Roman" w:hAnsi="Times New Roman" w:cs="Times New Roman"/>
                <w:b/>
                <w:sz w:val="24"/>
                <w:szCs w:val="24"/>
              </w:rPr>
              <w:t xml:space="preserve">UNITED STATES DISTRICT COURT </w:t>
            </w:r>
          </w:p>
        </w:tc>
        <w:tc>
          <w:tcPr>
            <w:tcW w:w="3960" w:type="dxa"/>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6620778B" w14:textId="77777777" w:rsidR="002E0C71" w:rsidRPr="002E0C71" w:rsidRDefault="002E0C71" w:rsidP="00400F10">
            <w:pPr>
              <w:pStyle w:val="NoSpacing"/>
              <w:jc w:val="center"/>
              <w:rPr>
                <w:rFonts w:ascii="Times New Roman" w:hAnsi="Times New Roman" w:cs="Times New Roman"/>
                <w:b/>
                <w:sz w:val="24"/>
                <w:szCs w:val="24"/>
              </w:rPr>
            </w:pPr>
            <w:r w:rsidRPr="002E0C71">
              <w:rPr>
                <w:rFonts w:ascii="Times New Roman" w:hAnsi="Times New Roman" w:cs="Times New Roman"/>
                <w:b/>
                <w:sz w:val="24"/>
                <w:szCs w:val="24"/>
              </w:rPr>
              <w:t>SOUTHERN DISTRICT OF TEXAS</w:t>
            </w:r>
          </w:p>
        </w:tc>
      </w:tr>
      <w:tr w:rsidR="002E0C71" w:rsidRPr="002E0C71" w14:paraId="14C41A2E" w14:textId="77777777" w:rsidTr="00400F10">
        <w:trPr>
          <w:cantSplit/>
        </w:trPr>
        <w:tc>
          <w:tcPr>
            <w:tcW w:w="5490" w:type="dxa"/>
            <w:gridSpan w:val="3"/>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B704123"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4C7FD566" w14:textId="77777777" w:rsidR="002E0C71" w:rsidRPr="002E0C71" w:rsidRDefault="002E0C71" w:rsidP="00400F10">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United States of America</w:t>
            </w:r>
          </w:p>
          <w:p w14:paraId="5F2A834B"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7CFBBAE5" w14:textId="77777777" w:rsidR="002E0C71" w:rsidRPr="002E0C71" w:rsidRDefault="002E0C71" w:rsidP="00400F10">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v.</w:t>
            </w:r>
          </w:p>
          <w:p w14:paraId="603DDD8C" w14:textId="77777777" w:rsidR="002E0C71" w:rsidRPr="002E0C71" w:rsidRDefault="002E0C71" w:rsidP="00400F10">
            <w:pPr>
              <w:pStyle w:val="NoSpacing"/>
              <w:rPr>
                <w:rFonts w:ascii="Times New Roman" w:hAnsi="Times New Roman" w:cs="Times New Roman"/>
                <w:sz w:val="24"/>
                <w:szCs w:val="24"/>
              </w:rPr>
            </w:pPr>
          </w:p>
          <w:p w14:paraId="40693587" w14:textId="77777777" w:rsidR="002E0C71" w:rsidRPr="002E0C71" w:rsidRDefault="002E0C71" w:rsidP="00400F10">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______________________________</w:t>
            </w:r>
          </w:p>
          <w:p w14:paraId="1F374493"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264E8EA6"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2EC34894" w14:textId="77777777" w:rsidR="002E0C71" w:rsidRPr="002E0C71" w:rsidRDefault="002E0C71" w:rsidP="00400F10">
            <w:pPr>
              <w:pStyle w:val="NoSpacing"/>
              <w:rPr>
                <w:rFonts w:ascii="Times New Roman" w:hAnsi="Times New Roman" w:cs="Times New Roman"/>
                <w:b/>
                <w:sz w:val="24"/>
                <w:szCs w:val="24"/>
              </w:rPr>
            </w:pPr>
            <w:r w:rsidRPr="002E0C71">
              <w:rPr>
                <w:rFonts w:ascii="Times New Roman" w:hAnsi="Times New Roman" w:cs="Times New Roman"/>
                <w:b/>
                <w:sz w:val="24"/>
                <w:szCs w:val="24"/>
              </w:rPr>
              <w:t>BROWNSVILLE DIVISION</w:t>
            </w:r>
          </w:p>
        </w:tc>
      </w:tr>
      <w:tr w:rsidR="002E0C71" w:rsidRPr="002E0C71" w14:paraId="54B2A7A3" w14:textId="77777777" w:rsidTr="00400F10">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422D03F8" w14:textId="77777777" w:rsidR="002E0C71" w:rsidRPr="002E0C71" w:rsidRDefault="002E0C71" w:rsidP="00400F10">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3FE0FD8" w14:textId="77777777" w:rsidR="002E0C71" w:rsidRPr="002E0C71" w:rsidRDefault="002E0C71" w:rsidP="00400F10">
            <w:pPr>
              <w:pStyle w:val="NoSpacing"/>
              <w:rPr>
                <w:rFonts w:ascii="Times New Roman" w:hAnsi="Times New Roman" w:cs="Times New Roman"/>
                <w:b/>
                <w:sz w:val="24"/>
                <w:szCs w:val="24"/>
              </w:rPr>
            </w:pPr>
            <w:r w:rsidRPr="002E0C71">
              <w:rPr>
                <w:rFonts w:ascii="Times New Roman" w:hAnsi="Times New Roman" w:cs="Times New Roman"/>
                <w:b/>
                <w:sz w:val="24"/>
                <w:szCs w:val="24"/>
              </w:rPr>
              <w:t>Criminal No.  B-</w:t>
            </w:r>
          </w:p>
        </w:tc>
      </w:tr>
      <w:tr w:rsidR="002E0C71" w:rsidRPr="002E0C71" w14:paraId="5DB5BA30" w14:textId="77777777" w:rsidTr="00400F10">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64D5EDB5" w14:textId="77777777" w:rsidR="002E0C71" w:rsidRPr="002E0C71" w:rsidRDefault="002E0C71" w:rsidP="00400F10">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7E0D1C41" w14:textId="77777777" w:rsidR="002E0C71" w:rsidRPr="002E0C71" w:rsidRDefault="002E0C71" w:rsidP="00400F10">
            <w:pPr>
              <w:pStyle w:val="NoSpacing"/>
              <w:jc w:val="center"/>
              <w:rPr>
                <w:rFonts w:ascii="Times New Roman" w:hAnsi="Times New Roman" w:cs="Times New Roman"/>
                <w:b/>
                <w:sz w:val="24"/>
                <w:szCs w:val="24"/>
              </w:rPr>
            </w:pPr>
          </w:p>
          <w:p w14:paraId="5801F235" w14:textId="17C6F9D4" w:rsidR="002E0C71" w:rsidRPr="002E0C71" w:rsidRDefault="002E0C71" w:rsidP="00400F10">
            <w:pPr>
              <w:pStyle w:val="NoSpacing"/>
              <w:jc w:val="center"/>
              <w:rPr>
                <w:rFonts w:ascii="Times New Roman" w:hAnsi="Times New Roman" w:cs="Times New Roman"/>
                <w:b/>
                <w:sz w:val="30"/>
                <w:szCs w:val="30"/>
              </w:rPr>
            </w:pPr>
            <w:r w:rsidRPr="002E0C71">
              <w:rPr>
                <w:rFonts w:ascii="Times New Roman" w:hAnsi="Times New Roman" w:cs="Times New Roman"/>
                <w:b/>
                <w:caps/>
                <w:sz w:val="30"/>
                <w:szCs w:val="30"/>
              </w:rPr>
              <w:t>witness</w:t>
            </w:r>
            <w:r w:rsidRPr="002E0C71">
              <w:rPr>
                <w:rFonts w:ascii="Times New Roman" w:hAnsi="Times New Roman" w:cs="Times New Roman"/>
                <w:b/>
                <w:sz w:val="30"/>
                <w:szCs w:val="30"/>
              </w:rPr>
              <w:t xml:space="preserve"> LIST</w:t>
            </w:r>
          </w:p>
        </w:tc>
      </w:tr>
      <w:tr w:rsidR="002E0C71" w:rsidRPr="002E0C71" w14:paraId="6F430461" w14:textId="77777777" w:rsidTr="00400F10">
        <w:trPr>
          <w:cantSplit/>
        </w:trPr>
        <w:tc>
          <w:tcPr>
            <w:tcW w:w="5490"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FB4A299"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eastAsia="MS Mincho" w:hAnsi="Times New Roman" w:cs="Times New Roman"/>
                <w:b/>
                <w:sz w:val="24"/>
                <w:szCs w:val="24"/>
              </w:rPr>
              <w:t>Type of Hearing:</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6FCE9548"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b/>
                <w:caps/>
                <w:sz w:val="24"/>
                <w:szCs w:val="24"/>
              </w:rPr>
              <w:t>AUSA:</w:t>
            </w:r>
          </w:p>
          <w:p w14:paraId="6341D2DB"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r>
      <w:tr w:rsidR="002E0C71" w:rsidRPr="002E0C71" w14:paraId="5808B8C3" w14:textId="77777777" w:rsidTr="00400F10">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790C01DC"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Judge:</w:t>
            </w:r>
          </w:p>
          <w:p w14:paraId="5CB04217"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Rolando Olvera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70E45F38"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Clerk:</w:t>
            </w:r>
          </w:p>
          <w:p w14:paraId="0425D2A5"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Sandra Espinoza</w:t>
            </w:r>
          </w:p>
        </w:tc>
        <w:tc>
          <w:tcPr>
            <w:tcW w:w="3960" w:type="dxa"/>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3A0EBB9D" w14:textId="77777777" w:rsidR="002E0C71" w:rsidRPr="002E0C71" w:rsidRDefault="002E0C71" w:rsidP="00400F10">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Reporter:</w:t>
            </w:r>
          </w:p>
          <w:p w14:paraId="62404E4D" w14:textId="77777777" w:rsidR="002E0C71" w:rsidRPr="002E0C71" w:rsidRDefault="002E0C71" w:rsidP="00400F10">
            <w:pPr>
              <w:pStyle w:val="NoSpacing"/>
              <w:rPr>
                <w:rFonts w:ascii="Times New Roman" w:hAnsi="Times New Roman" w:cs="Times New Roman"/>
                <w:sz w:val="24"/>
                <w:szCs w:val="24"/>
              </w:rPr>
            </w:pPr>
            <w:r w:rsidRPr="002E0C71">
              <w:rPr>
                <w:rFonts w:ascii="Times New Roman" w:hAnsi="Times New Roman" w:cs="Times New Roman"/>
                <w:sz w:val="24"/>
                <w:szCs w:val="24"/>
              </w:rPr>
              <w:t>Sheila Perales</w:t>
            </w:r>
          </w:p>
        </w:tc>
      </w:tr>
      <w:tr w:rsidR="002E0C71" w:rsidRPr="002E0C71" w14:paraId="605357D1" w14:textId="77777777" w:rsidTr="00FA51E4">
        <w:trPr>
          <w:cantSplit/>
          <w:tblHeader/>
        </w:trPr>
        <w:tc>
          <w:tcPr>
            <w:tcW w:w="840" w:type="dxa"/>
            <w:tcBorders>
              <w:top w:val="double" w:sz="6" w:space="0" w:color="000000"/>
              <w:left w:val="double" w:sz="6" w:space="0" w:color="000000"/>
              <w:bottom w:val="double" w:sz="6" w:space="0" w:color="000000"/>
              <w:right w:val="single" w:sz="8" w:space="0" w:color="000000"/>
            </w:tcBorders>
            <w:tcMar>
              <w:top w:w="202" w:type="dxa"/>
              <w:left w:w="178" w:type="dxa"/>
              <w:bottom w:w="58" w:type="dxa"/>
              <w:right w:w="120" w:type="dxa"/>
            </w:tcMar>
            <w:hideMark/>
          </w:tcPr>
          <w:p w14:paraId="4A192699" w14:textId="77777777" w:rsidR="00FA51E4" w:rsidRPr="002E0C71" w:rsidRDefault="00FA51E4" w:rsidP="00764A99">
            <w:pPr>
              <w:pStyle w:val="NoSpacing"/>
              <w:rPr>
                <w:rFonts w:ascii="Times New Roman" w:hAnsi="Times New Roman" w:cs="Times New Roman"/>
                <w:caps/>
                <w:sz w:val="24"/>
                <w:szCs w:val="24"/>
              </w:rPr>
            </w:pPr>
            <w:r w:rsidRPr="002E0C71">
              <w:rPr>
                <w:rFonts w:ascii="Times New Roman" w:hAnsi="Times New Roman" w:cs="Times New Roman"/>
                <w:caps/>
                <w:sz w:val="24"/>
                <w:szCs w:val="24"/>
              </w:rPr>
              <w:t>No.</w:t>
            </w:r>
          </w:p>
        </w:tc>
        <w:tc>
          <w:tcPr>
            <w:tcW w:w="8610" w:type="dxa"/>
            <w:gridSpan w:val="3"/>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41EA9B44" w14:textId="77777777" w:rsidR="00FA51E4" w:rsidRPr="002E0C71" w:rsidRDefault="009B62D2" w:rsidP="00764A99">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n</w:t>
            </w:r>
            <w:r w:rsidR="00FA51E4" w:rsidRPr="002E0C71">
              <w:rPr>
                <w:rFonts w:ascii="Times New Roman" w:hAnsi="Times New Roman" w:cs="Times New Roman"/>
                <w:caps/>
                <w:sz w:val="24"/>
                <w:szCs w:val="24"/>
              </w:rPr>
              <w:t>ame of Witness</w:t>
            </w:r>
          </w:p>
        </w:tc>
      </w:tr>
      <w:tr w:rsidR="002E0C71" w:rsidRPr="002E0C71" w14:paraId="5B785EC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85CDE24" w14:textId="77777777" w:rsidR="00FA51E4" w:rsidRPr="002E0C71" w:rsidRDefault="009B62D2"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FA51E4" w:rsidRPr="002E0C71">
              <w:rPr>
                <w:rFonts w:ascii="Times New Roman" w:hAnsi="Times New Roman" w:cs="Times New Roman"/>
                <w:sz w:val="24"/>
                <w:szCs w:val="24"/>
              </w:rPr>
              <w:t>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C2F687" w14:textId="77777777" w:rsidR="00FA51E4" w:rsidRPr="002E0C71" w:rsidRDefault="00FA51E4" w:rsidP="00764A99">
            <w:pPr>
              <w:pStyle w:val="NoSpacing"/>
              <w:rPr>
                <w:rFonts w:ascii="Times New Roman" w:hAnsi="Times New Roman" w:cs="Times New Roman"/>
                <w:sz w:val="24"/>
                <w:szCs w:val="24"/>
              </w:rPr>
            </w:pPr>
          </w:p>
        </w:tc>
      </w:tr>
      <w:tr w:rsidR="002E0C71" w:rsidRPr="002E0C71" w14:paraId="3E566948"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659F23C" w14:textId="0B222513"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2.</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AEA756"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358D7A8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A4F4E65" w14:textId="0304A209"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3.</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6689"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2A5BD54"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9EF04EE" w14:textId="5E46052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4.</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19D17C6"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2ACBB07C"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809CCE4" w14:textId="77115338"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5.</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B064682"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111D9C2A"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6DD5DE5" w14:textId="6EB284A6"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6.</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67FB39"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14845D3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58B28F4" w14:textId="5197D78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7.</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AF0CA1"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2C4CF3FB"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F88CE51" w14:textId="49334BCD"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8.</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E5FCD1F"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3B9364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AB12C42" w14:textId="4FEFCC7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9.</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FB9613"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62BD36F2"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DA2A0A6" w14:textId="3D82E424"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10.</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F9C311"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1B28EE1"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29AAF05" w14:textId="285ED763" w:rsidR="007F4CA5" w:rsidRPr="002E0C71" w:rsidRDefault="007F4CA5" w:rsidP="00A8403D">
            <w:pPr>
              <w:pStyle w:val="NoSpacing"/>
              <w:rPr>
                <w:rFonts w:ascii="Times New Roman" w:hAnsi="Times New Roman" w:cs="Times New Roman"/>
                <w:sz w:val="24"/>
                <w:szCs w:val="24"/>
              </w:rPr>
            </w:pPr>
            <w:r w:rsidRPr="002E0C71">
              <w:rPr>
                <w:rFonts w:ascii="Times New Roman" w:hAnsi="Times New Roman" w:cs="Times New Roman"/>
                <w:sz w:val="24"/>
                <w:szCs w:val="24"/>
              </w:rPr>
              <w:t>11.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33920F7" w14:textId="77777777" w:rsidR="007F4CA5" w:rsidRPr="002E0C71" w:rsidRDefault="007F4CA5" w:rsidP="00A8403D">
            <w:pPr>
              <w:pStyle w:val="NoSpacing"/>
              <w:rPr>
                <w:rFonts w:ascii="Times New Roman" w:hAnsi="Times New Roman" w:cs="Times New Roman"/>
                <w:sz w:val="24"/>
                <w:szCs w:val="24"/>
              </w:rPr>
            </w:pPr>
          </w:p>
        </w:tc>
      </w:tr>
    </w:tbl>
    <w:p w14:paraId="793AACBB" w14:textId="77777777" w:rsidR="007F4CA5" w:rsidRDefault="007F4CA5" w:rsidP="007F4CA5">
      <w:pPr>
        <w:pStyle w:val="NoSpacing"/>
        <w:rPr>
          <w:rFonts w:ascii="Times New Roman" w:hAnsi="Times New Roman" w:cs="Times New Roman"/>
          <w:b/>
          <w:sz w:val="24"/>
          <w:szCs w:val="24"/>
        </w:rPr>
      </w:pPr>
    </w:p>
    <w:p w14:paraId="482F1D1A" w14:textId="77777777" w:rsidR="00580F8B" w:rsidRDefault="00580F8B" w:rsidP="007F4CA5">
      <w:pPr>
        <w:pStyle w:val="NoSpacing"/>
        <w:rPr>
          <w:rFonts w:ascii="Times New Roman" w:hAnsi="Times New Roman" w:cs="Times New Roman"/>
          <w:b/>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8610"/>
      </w:tblGrid>
      <w:tr w:rsidR="00580F8B" w:rsidRPr="002E0C71" w14:paraId="2048FE10"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5DF5F55"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lastRenderedPageBreak/>
              <w:t>12.</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558F201"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516D7459"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B475C4B"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13.</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BAC70BA"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05017A2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F156002"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14.</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11193A"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6EF07CF4"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4B7C080"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15.</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60A6EC"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6A1E880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AF698F3"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16.</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15662F2"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353CD56C"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0552B2B"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17.</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65DF85"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74E35F28"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9D45D7B"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18.</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13424D"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0DB63451"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1C683E8"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19.</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7BF3738"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76C5B45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201BA28"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20.</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74F42E2" w14:textId="77777777" w:rsidR="00580F8B" w:rsidRPr="002E0C71" w:rsidRDefault="00580F8B" w:rsidP="00B46D8E">
            <w:pPr>
              <w:pStyle w:val="NoSpacing"/>
              <w:rPr>
                <w:rFonts w:ascii="Times New Roman" w:hAnsi="Times New Roman" w:cs="Times New Roman"/>
                <w:sz w:val="24"/>
                <w:szCs w:val="24"/>
              </w:rPr>
            </w:pPr>
          </w:p>
        </w:tc>
      </w:tr>
      <w:tr w:rsidR="00580F8B" w:rsidRPr="002E0C71" w14:paraId="7A3B03CB"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9A43816" w14:textId="77777777" w:rsidR="00580F8B" w:rsidRPr="002E0C71" w:rsidRDefault="00580F8B" w:rsidP="00B46D8E">
            <w:pPr>
              <w:pStyle w:val="NoSpacing"/>
              <w:rPr>
                <w:rFonts w:ascii="Times New Roman" w:hAnsi="Times New Roman" w:cs="Times New Roman"/>
                <w:sz w:val="24"/>
                <w:szCs w:val="24"/>
              </w:rPr>
            </w:pPr>
            <w:r w:rsidRPr="002E0C71">
              <w:rPr>
                <w:rFonts w:ascii="Times New Roman" w:hAnsi="Times New Roman" w:cs="Times New Roman"/>
                <w:sz w:val="24"/>
                <w:szCs w:val="24"/>
              </w:rPr>
              <w:t>21.</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C086C99" w14:textId="77777777" w:rsidR="00580F8B" w:rsidRPr="002E0C71" w:rsidRDefault="00580F8B" w:rsidP="00B46D8E">
            <w:pPr>
              <w:pStyle w:val="NoSpacing"/>
              <w:rPr>
                <w:rFonts w:ascii="Times New Roman" w:hAnsi="Times New Roman" w:cs="Times New Roman"/>
                <w:sz w:val="24"/>
                <w:szCs w:val="24"/>
              </w:rPr>
            </w:pPr>
          </w:p>
        </w:tc>
      </w:tr>
      <w:tr w:rsidR="00580F8B" w:rsidRPr="00791C9C" w14:paraId="46851D98"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50D7742"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22.</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0A50A33"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5382B5EF"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BCD2C9A"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23.</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9350EBA"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27F5CBB6"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88A6CC9"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24.</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17C487D"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121C64FD"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B94D8F7"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25.</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543906"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597B614E"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65AEE29"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26.</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6F9A33"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73EEE4AD"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D50D1D0"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27.</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08E08A8"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59B88261"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EC7C446"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28.</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C17BD5"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0B127705"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166EA193"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29.</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39522E" w14:textId="77777777" w:rsidR="00580F8B" w:rsidRPr="00791C9C" w:rsidRDefault="00580F8B" w:rsidP="00B46D8E">
            <w:pPr>
              <w:pStyle w:val="NoSpacing"/>
              <w:rPr>
                <w:rFonts w:ascii="Times New Roman" w:hAnsi="Times New Roman" w:cs="Times New Roman"/>
                <w:sz w:val="24"/>
                <w:szCs w:val="24"/>
              </w:rPr>
            </w:pPr>
          </w:p>
        </w:tc>
      </w:tr>
      <w:tr w:rsidR="00580F8B" w:rsidRPr="00791C9C" w14:paraId="2CADBEE9" w14:textId="77777777" w:rsidTr="00B46D8E">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E6CB928" w14:textId="77777777" w:rsidR="00580F8B" w:rsidRPr="00791C9C" w:rsidRDefault="00580F8B" w:rsidP="00B46D8E">
            <w:pPr>
              <w:pStyle w:val="NoSpacing"/>
              <w:rPr>
                <w:rFonts w:ascii="Times New Roman" w:hAnsi="Times New Roman" w:cs="Times New Roman"/>
                <w:sz w:val="24"/>
                <w:szCs w:val="24"/>
              </w:rPr>
            </w:pPr>
            <w:r w:rsidRPr="00791C9C">
              <w:rPr>
                <w:rFonts w:ascii="Times New Roman" w:hAnsi="Times New Roman" w:cs="Times New Roman"/>
                <w:sz w:val="24"/>
                <w:szCs w:val="24"/>
              </w:rPr>
              <w:t>30.</w:t>
            </w:r>
          </w:p>
        </w:tc>
        <w:tc>
          <w:tcPr>
            <w:tcW w:w="861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C08122B" w14:textId="77777777" w:rsidR="00580F8B" w:rsidRPr="00791C9C" w:rsidRDefault="00580F8B" w:rsidP="00B46D8E">
            <w:pPr>
              <w:pStyle w:val="NoSpacing"/>
              <w:rPr>
                <w:rFonts w:ascii="Times New Roman" w:hAnsi="Times New Roman" w:cs="Times New Roman"/>
                <w:sz w:val="24"/>
                <w:szCs w:val="24"/>
              </w:rPr>
            </w:pPr>
          </w:p>
        </w:tc>
      </w:tr>
    </w:tbl>
    <w:p w14:paraId="527C4E94" w14:textId="77777777" w:rsidR="00580F8B" w:rsidRPr="00791C9C" w:rsidRDefault="00580F8B" w:rsidP="007F4CA5">
      <w:pPr>
        <w:pStyle w:val="NoSpacing"/>
        <w:rPr>
          <w:rFonts w:ascii="Times New Roman" w:hAnsi="Times New Roman" w:cs="Times New Roman"/>
          <w:b/>
          <w:sz w:val="24"/>
          <w:szCs w:val="24"/>
        </w:rPr>
      </w:pPr>
    </w:p>
    <w:p w14:paraId="5B01715A" w14:textId="77777777" w:rsidR="007F4CA5" w:rsidRPr="00791C9C" w:rsidRDefault="007F4CA5" w:rsidP="007F4CA5">
      <w:pPr>
        <w:pStyle w:val="NoSpacing"/>
        <w:ind w:left="360"/>
        <w:rPr>
          <w:rFonts w:ascii="Times New Roman" w:hAnsi="Times New Roman" w:cs="Times New Roman"/>
          <w:b/>
          <w:sz w:val="24"/>
          <w:szCs w:val="24"/>
        </w:rPr>
      </w:pPr>
    </w:p>
    <w:p w14:paraId="6166676E" w14:textId="77777777" w:rsidR="007F4CA5" w:rsidRPr="00791C9C" w:rsidRDefault="007F4CA5" w:rsidP="007F4CA5">
      <w:pPr>
        <w:pStyle w:val="NoSpacing"/>
        <w:ind w:left="360"/>
        <w:rPr>
          <w:rFonts w:ascii="Times New Roman" w:hAnsi="Times New Roman" w:cs="Times New Roman"/>
          <w:b/>
          <w:sz w:val="24"/>
          <w:szCs w:val="24"/>
        </w:rPr>
      </w:pPr>
    </w:p>
    <w:p w14:paraId="33048847" w14:textId="77777777" w:rsidR="00D3201A" w:rsidRPr="00791C9C" w:rsidRDefault="00D3201A" w:rsidP="00D3201A">
      <w:pPr>
        <w:pStyle w:val="NoSpacing"/>
        <w:pBdr>
          <w:bottom w:val="single" w:sz="12" w:space="1" w:color="auto"/>
        </w:pBdr>
        <w:rPr>
          <w:rFonts w:ascii="Times New Roman" w:hAnsi="Times New Roman" w:cs="Times New Roman"/>
          <w:sz w:val="24"/>
          <w:szCs w:val="24"/>
        </w:rPr>
      </w:pPr>
    </w:p>
    <w:p w14:paraId="78641848" w14:textId="77777777" w:rsidR="00D3201A" w:rsidRPr="00791C9C" w:rsidRDefault="00D3201A" w:rsidP="0064561B">
      <w:pPr>
        <w:pStyle w:val="NoSpacing"/>
        <w:rPr>
          <w:rFonts w:ascii="Times New Roman" w:hAnsi="Times New Roman" w:cs="Times New Roman"/>
          <w:b/>
          <w:caps/>
          <w:sz w:val="24"/>
          <w:szCs w:val="24"/>
        </w:rPr>
      </w:pPr>
    </w:p>
    <w:p w14:paraId="374A2D3B" w14:textId="77777777" w:rsidR="0064561B" w:rsidRPr="00791C9C" w:rsidRDefault="0064561B" w:rsidP="0064561B">
      <w:pPr>
        <w:pStyle w:val="NoSpacing"/>
        <w:rPr>
          <w:rFonts w:ascii="Times New Roman" w:hAnsi="Times New Roman" w:cs="Times New Roman"/>
          <w:b/>
          <w:caps/>
          <w:sz w:val="24"/>
          <w:szCs w:val="24"/>
        </w:rPr>
      </w:pPr>
      <w:r w:rsidRPr="00791C9C">
        <w:rPr>
          <w:rFonts w:ascii="Times New Roman" w:hAnsi="Times New Roman" w:cs="Times New Roman"/>
          <w:b/>
          <w:caps/>
          <w:sz w:val="24"/>
          <w:szCs w:val="24"/>
        </w:rPr>
        <w:t>United States District Court</w:t>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t xml:space="preserve">        Southern District of Texas</w:t>
      </w:r>
    </w:p>
    <w:p w14:paraId="33B5F239" w14:textId="77777777" w:rsidR="0064561B" w:rsidRPr="00791C9C" w:rsidRDefault="0064561B" w:rsidP="0064561B">
      <w:pPr>
        <w:pStyle w:val="NoSpacing"/>
        <w:ind w:left="360"/>
        <w:rPr>
          <w:rFonts w:ascii="Times New Roman" w:hAnsi="Times New Roman" w:cs="Times New Roman"/>
          <w:b/>
          <w:caps/>
          <w:sz w:val="24"/>
          <w:szCs w:val="24"/>
        </w:rPr>
      </w:pP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r>
      <w:r w:rsidRPr="00791C9C">
        <w:rPr>
          <w:rFonts w:ascii="Times New Roman" w:hAnsi="Times New Roman" w:cs="Times New Roman"/>
          <w:b/>
          <w:caps/>
          <w:sz w:val="24"/>
          <w:szCs w:val="24"/>
        </w:rPr>
        <w:tab/>
        <w:t xml:space="preserve">        Brownsville Division</w:t>
      </w:r>
    </w:p>
    <w:p w14:paraId="661A3A9D" w14:textId="77777777" w:rsidR="0064561B" w:rsidRPr="00791C9C" w:rsidRDefault="0064561B" w:rsidP="0064561B">
      <w:pPr>
        <w:pStyle w:val="NoSpacing"/>
        <w:pBdr>
          <w:bottom w:val="single" w:sz="12" w:space="1" w:color="auto"/>
        </w:pBdr>
        <w:rPr>
          <w:rFonts w:ascii="Times New Roman" w:hAnsi="Times New Roman" w:cs="Times New Roman"/>
          <w:sz w:val="24"/>
          <w:szCs w:val="24"/>
        </w:rPr>
      </w:pPr>
    </w:p>
    <w:p w14:paraId="174784EF" w14:textId="77777777" w:rsidR="0064561B" w:rsidRPr="00791C9C" w:rsidRDefault="0064561B" w:rsidP="0064561B">
      <w:pPr>
        <w:pStyle w:val="NoSpacing"/>
        <w:rPr>
          <w:rFonts w:ascii="Times New Roman" w:hAnsi="Times New Roman" w:cs="Times New Roman"/>
          <w:sz w:val="24"/>
          <w:szCs w:val="24"/>
        </w:rPr>
      </w:pPr>
    </w:p>
    <w:p w14:paraId="6CE492EF" w14:textId="77777777" w:rsidR="00A8403D" w:rsidRPr="00791C9C" w:rsidRDefault="00A8403D">
      <w:pPr>
        <w:pStyle w:val="NoSpacing"/>
        <w:rPr>
          <w:rFonts w:ascii="Times New Roman" w:hAnsi="Times New Roman" w:cs="Times New Roman"/>
          <w:sz w:val="24"/>
          <w:szCs w:val="24"/>
        </w:rPr>
      </w:pPr>
    </w:p>
    <w:p w14:paraId="17E5BEEE" w14:textId="63DA7DB6" w:rsidR="00A8403D" w:rsidRPr="00791C9C" w:rsidRDefault="00A8403D" w:rsidP="00A8403D">
      <w:pPr>
        <w:pStyle w:val="NoSpacing"/>
        <w:jc w:val="center"/>
        <w:rPr>
          <w:rFonts w:ascii="Times New Roman" w:hAnsi="Times New Roman" w:cs="Times New Roman"/>
          <w:b/>
          <w:sz w:val="30"/>
          <w:szCs w:val="30"/>
        </w:rPr>
      </w:pPr>
      <w:r w:rsidRPr="00791C9C">
        <w:rPr>
          <w:rFonts w:ascii="Times New Roman" w:hAnsi="Times New Roman" w:cs="Times New Roman"/>
          <w:b/>
          <w:sz w:val="30"/>
          <w:szCs w:val="30"/>
        </w:rPr>
        <w:t>Courtroom Etiquette</w:t>
      </w:r>
    </w:p>
    <w:p w14:paraId="5015935F" w14:textId="77777777" w:rsidR="00A8403D" w:rsidRPr="00791C9C" w:rsidRDefault="00A8403D">
      <w:pPr>
        <w:pStyle w:val="NoSpacing"/>
        <w:rPr>
          <w:rFonts w:ascii="Times New Roman" w:hAnsi="Times New Roman" w:cs="Times New Roman"/>
          <w:sz w:val="24"/>
          <w:szCs w:val="24"/>
        </w:rPr>
      </w:pPr>
    </w:p>
    <w:p w14:paraId="2DC38DE1" w14:textId="3054B49A" w:rsidR="0039625A" w:rsidRPr="00791C9C" w:rsidRDefault="00D90C75">
      <w:pPr>
        <w:pStyle w:val="NoSpacing"/>
        <w:rPr>
          <w:rFonts w:ascii="Times New Roman" w:hAnsi="Times New Roman" w:cs="Times New Roman"/>
          <w:sz w:val="24"/>
          <w:szCs w:val="24"/>
        </w:rPr>
      </w:pPr>
      <w:r w:rsidRPr="00791C9C">
        <w:rPr>
          <w:rFonts w:ascii="Times New Roman" w:hAnsi="Times New Roman" w:cs="Times New Roman"/>
          <w:sz w:val="24"/>
          <w:szCs w:val="24"/>
        </w:rPr>
        <w:t>People who appear before this Court must observe the</w:t>
      </w:r>
      <w:r w:rsidR="00DE7CBB" w:rsidRPr="00791C9C">
        <w:rPr>
          <w:rFonts w:ascii="Times New Roman" w:hAnsi="Times New Roman" w:cs="Times New Roman"/>
          <w:sz w:val="24"/>
          <w:szCs w:val="24"/>
        </w:rPr>
        <w:t xml:space="preserve"> following c</w:t>
      </w:r>
      <w:r w:rsidRPr="00791C9C">
        <w:rPr>
          <w:rFonts w:ascii="Times New Roman" w:hAnsi="Times New Roman" w:cs="Times New Roman"/>
          <w:sz w:val="24"/>
          <w:szCs w:val="24"/>
        </w:rPr>
        <w:t>onventions of courteous, orderly behavior:</w:t>
      </w:r>
    </w:p>
    <w:p w14:paraId="4226CE66" w14:textId="77777777" w:rsidR="00D90C75" w:rsidRPr="00791C9C" w:rsidRDefault="00D90C75">
      <w:pPr>
        <w:pStyle w:val="NoSpacing"/>
        <w:rPr>
          <w:rFonts w:ascii="Times New Roman" w:hAnsi="Times New Roman" w:cs="Times New Roman"/>
          <w:sz w:val="24"/>
          <w:szCs w:val="24"/>
        </w:rPr>
      </w:pPr>
    </w:p>
    <w:p w14:paraId="7F62CAD4" w14:textId="2CBCE166"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Be punctual.</w:t>
      </w:r>
    </w:p>
    <w:p w14:paraId="66C37EB3" w14:textId="77777777" w:rsidR="00A8403D" w:rsidRPr="00791C9C" w:rsidRDefault="00A8403D"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9018466" w14:textId="0D112319"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 xml:space="preserve">Remain in attendance until excused.  All </w:t>
      </w:r>
      <w:r w:rsidR="00DE7CBB" w:rsidRPr="00791C9C">
        <w:t xml:space="preserve">relevant </w:t>
      </w:r>
      <w:r w:rsidRPr="00791C9C">
        <w:t xml:space="preserve">persons </w:t>
      </w:r>
      <w:r w:rsidR="00DE7CBB" w:rsidRPr="00791C9C">
        <w:t xml:space="preserve">seated before the bar in the courtroom </w:t>
      </w:r>
      <w:r w:rsidR="00791C9C" w:rsidRPr="00791C9C">
        <w:t>area</w:t>
      </w:r>
      <w:r w:rsidR="00DE7CBB" w:rsidRPr="00791C9C">
        <w:t xml:space="preserve"> </w:t>
      </w:r>
      <w:r w:rsidRPr="00791C9C">
        <w:t xml:space="preserve">shall remain </w:t>
      </w:r>
      <w:r w:rsidR="00DE7CBB" w:rsidRPr="00791C9C">
        <w:t>at counsel table</w:t>
      </w:r>
      <w:r w:rsidRPr="00791C9C">
        <w:t xml:space="preserve"> during each session and return after each recess.  Parties and counsel must remain in attendance during jury deliberations</w:t>
      </w:r>
      <w:r w:rsidR="00A8403D" w:rsidRPr="00791C9C">
        <w:t>.</w:t>
      </w:r>
    </w:p>
    <w:p w14:paraId="50F4414A" w14:textId="77777777" w:rsidR="00865639" w:rsidRPr="00791C9C" w:rsidRDefault="00865639"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E4EBE69" w14:textId="10C50DFC"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Dress with dignity.</w:t>
      </w:r>
    </w:p>
    <w:p w14:paraId="7D12EC5D"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BE89ED" w14:textId="52A29154"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 xml:space="preserve">Address </w:t>
      </w:r>
      <w:r w:rsidR="00DE7CBB" w:rsidRPr="00791C9C">
        <w:t xml:space="preserve">the Court as “your honor” or “Judge”, and </w:t>
      </w:r>
      <w:r w:rsidRPr="00791C9C">
        <w:t>others only by their titles, if applicable, and surnames, including lawyers, witnesses, and court personnel.</w:t>
      </w:r>
    </w:p>
    <w:p w14:paraId="5A02A1DF"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AE2A1A" w14:textId="3E687ED2"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Unless instructed otherwise, stand when the Court speaks to you</w:t>
      </w:r>
      <w:r w:rsidR="00912280" w:rsidRPr="00791C9C">
        <w:t xml:space="preserve"> and </w:t>
      </w:r>
      <w:r w:rsidRPr="00791C9C">
        <w:t xml:space="preserve">when you speak to the Court.  </w:t>
      </w:r>
      <w:r w:rsidR="00912280" w:rsidRPr="00791C9C">
        <w:t>Stand when the judge or jury enters or leaves the courtroom.</w:t>
      </w:r>
    </w:p>
    <w:p w14:paraId="3208CC0B"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C4DDEF0" w14:textId="59126BA0" w:rsidR="00D90C75" w:rsidRPr="00791C9C"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A</w:t>
      </w:r>
      <w:r w:rsidR="00D90C75" w:rsidRPr="00791C9C">
        <w:t>pproaching the bench</w:t>
      </w:r>
      <w:r w:rsidRPr="00791C9C">
        <w:t xml:space="preserve"> should be limited, and permission to approach must first be granted by the Court</w:t>
      </w:r>
      <w:r w:rsidR="00D90C75" w:rsidRPr="00791C9C">
        <w:t xml:space="preserve">.  </w:t>
      </w:r>
    </w:p>
    <w:p w14:paraId="16888848"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7BCBEA6E" w14:textId="7502C2A5"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Hand all documents or items tender</w:t>
      </w:r>
      <w:r w:rsidR="00912280" w:rsidRPr="00791C9C">
        <w:t>ed for examination by the judge to the Case Manager only.</w:t>
      </w:r>
    </w:p>
    <w:p w14:paraId="6703F06F" w14:textId="77777777" w:rsidR="00160932" w:rsidRPr="00791C9C"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AD7FE2" w14:textId="5530BF96" w:rsidR="00D90C75" w:rsidRPr="00791C9C"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I</w:t>
      </w:r>
      <w:r w:rsidR="00D90C75" w:rsidRPr="00791C9C">
        <w:t>f you expect</w:t>
      </w:r>
      <w:r w:rsidRPr="00791C9C">
        <w:t xml:space="preserve"> to be called as a witness, do not participate in a trial </w:t>
      </w:r>
      <w:r w:rsidR="00D90C75" w:rsidRPr="00791C9C">
        <w:t>without prior permission of the Court.</w:t>
      </w:r>
    </w:p>
    <w:p w14:paraId="5FCE37D4"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2BFC4781" w14:textId="1684EB7E"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Avoid disparaging remarks and acrimony toward counsel</w:t>
      </w:r>
      <w:r w:rsidR="00912280" w:rsidRPr="00791C9C">
        <w:t>,</w:t>
      </w:r>
      <w:r w:rsidRPr="00791C9C">
        <w:t xml:space="preserve"> and discourage ill will between the litigants.  </w:t>
      </w:r>
    </w:p>
    <w:p w14:paraId="1E210CC8" w14:textId="77777777" w:rsidR="00160932" w:rsidRPr="00791C9C"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F6345E3" w14:textId="78415087"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pPr>
      <w:r w:rsidRPr="00791C9C">
        <w:t>Counsel are responsible for advising their clients, witnesses, and associate counsel about proper courtroom behavior and pertinent rulings of the Court</w:t>
      </w:r>
      <w:r w:rsidR="00912280" w:rsidRPr="00791C9C">
        <w:t>.</w:t>
      </w:r>
    </w:p>
    <w:p w14:paraId="416A6A09" w14:textId="77777777" w:rsidR="00D90C75" w:rsidRPr="00FD0DDC" w:rsidRDefault="00D90C75">
      <w:pPr>
        <w:pStyle w:val="NoSpacing"/>
        <w:rPr>
          <w:rFonts w:ascii="Times New Roman" w:hAnsi="Times New Roman" w:cs="Times New Roman"/>
          <w:color w:val="FF0000"/>
          <w:sz w:val="24"/>
          <w:szCs w:val="24"/>
        </w:rPr>
      </w:pPr>
    </w:p>
    <w:p w14:paraId="6395AC72" w14:textId="77777777" w:rsidR="004832D9" w:rsidRPr="00FD0DDC" w:rsidRDefault="004832D9">
      <w:pPr>
        <w:pStyle w:val="NoSpacing"/>
        <w:rPr>
          <w:rFonts w:ascii="Times New Roman" w:hAnsi="Times New Roman" w:cs="Times New Roman"/>
          <w:color w:val="FF0000"/>
          <w:sz w:val="24"/>
          <w:szCs w:val="24"/>
        </w:rPr>
      </w:pPr>
    </w:p>
    <w:sectPr w:rsidR="004832D9" w:rsidRPr="00FD0DDC" w:rsidSect="00AB1594">
      <w:footerReference w:type="default" r:id="rId11"/>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8F30" w14:textId="77777777" w:rsidR="00750DE0" w:rsidRDefault="00750DE0" w:rsidP="00170420">
      <w:pPr>
        <w:spacing w:after="0" w:line="240" w:lineRule="auto"/>
      </w:pPr>
      <w:r>
        <w:separator/>
      </w:r>
    </w:p>
  </w:endnote>
  <w:endnote w:type="continuationSeparator" w:id="0">
    <w:p w14:paraId="5B347617" w14:textId="77777777" w:rsidR="00750DE0" w:rsidRDefault="00750DE0" w:rsidP="0017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5C55" w14:textId="7D8193A2" w:rsidR="00750DE0" w:rsidRPr="00CB2B13" w:rsidRDefault="00750DE0" w:rsidP="00CB2B13">
    <w:pPr>
      <w:pStyle w:val="Footer"/>
      <w:rPr>
        <w:rFonts w:ascii="Times New Roman" w:hAnsi="Times New Roman" w:cs="Times New Roman"/>
        <w:sz w:val="20"/>
        <w:szCs w:val="20"/>
      </w:rPr>
    </w:pPr>
    <w:r>
      <w:rPr>
        <w:rFonts w:ascii="Times New Roman" w:hAnsi="Times New Roman" w:cs="Times New Roman"/>
        <w:i/>
        <w:sz w:val="20"/>
        <w:szCs w:val="20"/>
      </w:rPr>
      <w:t xml:space="preserve">Last updated </w:t>
    </w:r>
    <w:r w:rsidR="00607163">
      <w:rPr>
        <w:rFonts w:ascii="Times New Roman" w:hAnsi="Times New Roman" w:cs="Times New Roman"/>
        <w:i/>
        <w:sz w:val="20"/>
        <w:szCs w:val="20"/>
      </w:rPr>
      <w:t>January 10, 2017</w:t>
    </w:r>
    <w:r w:rsidRPr="00AB1594">
      <w:rPr>
        <w:rFonts w:ascii="Times New Roman" w:hAnsi="Times New Roman" w:cs="Times New Roman"/>
        <w:sz w:val="20"/>
        <w:szCs w:val="20"/>
      </w:rPr>
      <w:tab/>
    </w:r>
    <w:r w:rsidRPr="00AB1594">
      <w:rPr>
        <w:rFonts w:ascii="Times New Roman" w:hAnsi="Times New Roman" w:cs="Times New Roman"/>
        <w:sz w:val="20"/>
        <w:szCs w:val="20"/>
      </w:rPr>
      <w:tab/>
    </w:r>
    <w:sdt>
      <w:sdtPr>
        <w:rPr>
          <w:rFonts w:ascii="Times New Roman" w:hAnsi="Times New Roman" w:cs="Times New Roman"/>
          <w:sz w:val="20"/>
          <w:szCs w:val="20"/>
        </w:rPr>
        <w:id w:val="564910194"/>
        <w:docPartObj>
          <w:docPartGallery w:val="Page Numbers (Bottom of Page)"/>
          <w:docPartUnique/>
        </w:docPartObj>
      </w:sdtPr>
      <w:sdtEndPr>
        <w:rPr>
          <w:noProof/>
        </w:rPr>
      </w:sdtEndPr>
      <w:sdtContent>
        <w:r w:rsidRPr="00B81C8B">
          <w:rPr>
            <w:rFonts w:ascii="Times New Roman" w:hAnsi="Times New Roman" w:cs="Times New Roman"/>
            <w:sz w:val="24"/>
            <w:szCs w:val="24"/>
          </w:rPr>
          <w:fldChar w:fldCharType="begin"/>
        </w:r>
        <w:r w:rsidRPr="00B81C8B">
          <w:rPr>
            <w:rFonts w:ascii="Times New Roman" w:hAnsi="Times New Roman" w:cs="Times New Roman"/>
            <w:sz w:val="24"/>
            <w:szCs w:val="24"/>
          </w:rPr>
          <w:instrText xml:space="preserve"> PAGE   \* MERGEFORMAT </w:instrText>
        </w:r>
        <w:r w:rsidRPr="00B81C8B">
          <w:rPr>
            <w:rFonts w:ascii="Times New Roman" w:hAnsi="Times New Roman" w:cs="Times New Roman"/>
            <w:sz w:val="24"/>
            <w:szCs w:val="24"/>
          </w:rPr>
          <w:fldChar w:fldCharType="separate"/>
        </w:r>
        <w:r w:rsidR="00607163">
          <w:rPr>
            <w:rFonts w:ascii="Times New Roman" w:hAnsi="Times New Roman" w:cs="Times New Roman"/>
            <w:noProof/>
            <w:sz w:val="24"/>
            <w:szCs w:val="24"/>
          </w:rPr>
          <w:t>2</w:t>
        </w:r>
        <w:r w:rsidRPr="00B81C8B">
          <w:rPr>
            <w:rFonts w:ascii="Times New Roman" w:hAnsi="Times New Roman" w:cs="Times New Roman"/>
            <w:noProof/>
            <w:sz w:val="24"/>
            <w:szCs w:val="24"/>
          </w:rPr>
          <w:fldChar w:fldCharType="end"/>
        </w:r>
      </w:sdtContent>
    </w:sdt>
  </w:p>
  <w:p w14:paraId="28668289" w14:textId="77777777" w:rsidR="00750DE0" w:rsidRDefault="00750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305D" w14:textId="77777777" w:rsidR="00750DE0" w:rsidRDefault="00750DE0" w:rsidP="00170420">
      <w:pPr>
        <w:spacing w:after="0" w:line="240" w:lineRule="auto"/>
      </w:pPr>
      <w:r>
        <w:separator/>
      </w:r>
    </w:p>
  </w:footnote>
  <w:footnote w:type="continuationSeparator" w:id="0">
    <w:p w14:paraId="29D930E1" w14:textId="77777777" w:rsidR="00750DE0" w:rsidRDefault="00750DE0" w:rsidP="00170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F63"/>
    <w:multiLevelType w:val="hybridMultilevel"/>
    <w:tmpl w:val="679A17A8"/>
    <w:lvl w:ilvl="0" w:tplc="D47E799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0C95"/>
    <w:multiLevelType w:val="hybridMultilevel"/>
    <w:tmpl w:val="BA70F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5421C"/>
    <w:multiLevelType w:val="hybridMultilevel"/>
    <w:tmpl w:val="3DD6A99E"/>
    <w:lvl w:ilvl="0" w:tplc="FFEE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04CCA"/>
    <w:multiLevelType w:val="hybridMultilevel"/>
    <w:tmpl w:val="1A8CE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F2E22"/>
    <w:multiLevelType w:val="hybridMultilevel"/>
    <w:tmpl w:val="35460E22"/>
    <w:lvl w:ilvl="0" w:tplc="8C88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6206"/>
    <w:multiLevelType w:val="hybridMultilevel"/>
    <w:tmpl w:val="D6343B00"/>
    <w:lvl w:ilvl="0" w:tplc="62D02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87BE3"/>
    <w:multiLevelType w:val="hybridMultilevel"/>
    <w:tmpl w:val="527CF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C1711"/>
    <w:multiLevelType w:val="hybridMultilevel"/>
    <w:tmpl w:val="CD5A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C5B48"/>
    <w:multiLevelType w:val="hybridMultilevel"/>
    <w:tmpl w:val="06183A3A"/>
    <w:lvl w:ilvl="0" w:tplc="131A42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D4054"/>
    <w:multiLevelType w:val="hybridMultilevel"/>
    <w:tmpl w:val="6BFE5D80"/>
    <w:lvl w:ilvl="0" w:tplc="7D22F2C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540059"/>
    <w:multiLevelType w:val="hybridMultilevel"/>
    <w:tmpl w:val="ACE8B5A6"/>
    <w:lvl w:ilvl="0" w:tplc="0DDC22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125CA"/>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A0B2B"/>
    <w:multiLevelType w:val="hybridMultilevel"/>
    <w:tmpl w:val="FB381BC8"/>
    <w:lvl w:ilvl="0" w:tplc="16DAE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6F751B"/>
    <w:multiLevelType w:val="hybridMultilevel"/>
    <w:tmpl w:val="9AAC5A98"/>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20923"/>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71B68"/>
    <w:multiLevelType w:val="hybridMultilevel"/>
    <w:tmpl w:val="5A5CF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A1FDD"/>
    <w:multiLevelType w:val="hybridMultilevel"/>
    <w:tmpl w:val="405ED9E0"/>
    <w:lvl w:ilvl="0" w:tplc="B338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B1163A"/>
    <w:multiLevelType w:val="hybridMultilevel"/>
    <w:tmpl w:val="431031EE"/>
    <w:lvl w:ilvl="0" w:tplc="C4BCF37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956419"/>
    <w:multiLevelType w:val="hybridMultilevel"/>
    <w:tmpl w:val="25ACA126"/>
    <w:lvl w:ilvl="0" w:tplc="84985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EA306C">
      <w:start w:val="1"/>
      <w:numFmt w:val="upperLetter"/>
      <w:lvlText w:val="%3."/>
      <w:lvlJc w:val="left"/>
      <w:pPr>
        <w:ind w:left="2340" w:hanging="360"/>
      </w:pPr>
      <w:rPr>
        <w:rFonts w:hint="default"/>
      </w:rPr>
    </w:lvl>
    <w:lvl w:ilvl="3" w:tplc="DB6EBD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66C88"/>
    <w:multiLevelType w:val="hybridMultilevel"/>
    <w:tmpl w:val="DF62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119CB"/>
    <w:multiLevelType w:val="hybridMultilevel"/>
    <w:tmpl w:val="E040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B086C"/>
    <w:multiLevelType w:val="hybridMultilevel"/>
    <w:tmpl w:val="CCE890FA"/>
    <w:lvl w:ilvl="0" w:tplc="28B61C0A">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74C73"/>
    <w:multiLevelType w:val="hybridMultilevel"/>
    <w:tmpl w:val="A7B44E12"/>
    <w:lvl w:ilvl="0" w:tplc="9EEEA2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EA5204"/>
    <w:multiLevelType w:val="hybridMultilevel"/>
    <w:tmpl w:val="F4F880B0"/>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B2B6B"/>
    <w:multiLevelType w:val="hybridMultilevel"/>
    <w:tmpl w:val="7B501C1E"/>
    <w:lvl w:ilvl="0" w:tplc="C344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421F9"/>
    <w:multiLevelType w:val="hybridMultilevel"/>
    <w:tmpl w:val="2D22D054"/>
    <w:lvl w:ilvl="0" w:tplc="CAE8CD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64400"/>
    <w:multiLevelType w:val="hybridMultilevel"/>
    <w:tmpl w:val="69D69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81082"/>
    <w:multiLevelType w:val="hybridMultilevel"/>
    <w:tmpl w:val="05C82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9630F"/>
    <w:multiLevelType w:val="hybridMultilevel"/>
    <w:tmpl w:val="A7B44E12"/>
    <w:lvl w:ilvl="0" w:tplc="9EEEA2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2E235F"/>
    <w:multiLevelType w:val="hybridMultilevel"/>
    <w:tmpl w:val="2FBA7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C1B7B"/>
    <w:multiLevelType w:val="hybridMultilevel"/>
    <w:tmpl w:val="21E8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A6B83"/>
    <w:multiLevelType w:val="hybridMultilevel"/>
    <w:tmpl w:val="5E0A3A6E"/>
    <w:lvl w:ilvl="0" w:tplc="116A7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3E3CC5"/>
    <w:multiLevelType w:val="hybridMultilevel"/>
    <w:tmpl w:val="EF82E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7391B"/>
    <w:multiLevelType w:val="hybridMultilevel"/>
    <w:tmpl w:val="8564F61A"/>
    <w:lvl w:ilvl="0" w:tplc="72D26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1247F"/>
    <w:multiLevelType w:val="hybridMultilevel"/>
    <w:tmpl w:val="12604BB6"/>
    <w:lvl w:ilvl="0" w:tplc="8C82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444602"/>
    <w:multiLevelType w:val="hybridMultilevel"/>
    <w:tmpl w:val="F7B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80DC0"/>
    <w:multiLevelType w:val="hybridMultilevel"/>
    <w:tmpl w:val="CC7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426EA"/>
    <w:multiLevelType w:val="hybridMultilevel"/>
    <w:tmpl w:val="BA9805B0"/>
    <w:lvl w:ilvl="0" w:tplc="1A70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EA663F"/>
    <w:multiLevelType w:val="hybridMultilevel"/>
    <w:tmpl w:val="EC68D5CE"/>
    <w:lvl w:ilvl="0" w:tplc="C0EEFE6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B6257E">
      <w:start w:val="1"/>
      <w:numFmt w:val="upperLetter"/>
      <w:lvlText w:val="%4."/>
      <w:lvlJc w:val="left"/>
      <w:pPr>
        <w:ind w:left="2880" w:hanging="360"/>
      </w:pPr>
      <w:rPr>
        <w:rFonts w:hint="default"/>
        <w:b w:val="0"/>
      </w:rPr>
    </w:lvl>
    <w:lvl w:ilvl="4" w:tplc="3008FD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22F56"/>
    <w:multiLevelType w:val="hybridMultilevel"/>
    <w:tmpl w:val="A426A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AC6573"/>
    <w:multiLevelType w:val="hybridMultilevel"/>
    <w:tmpl w:val="AC246FDE"/>
    <w:lvl w:ilvl="0" w:tplc="248A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765992"/>
    <w:multiLevelType w:val="hybridMultilevel"/>
    <w:tmpl w:val="D840B286"/>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3"/>
  </w:num>
  <w:num w:numId="4">
    <w:abstractNumId w:val="5"/>
  </w:num>
  <w:num w:numId="5">
    <w:abstractNumId w:val="3"/>
  </w:num>
  <w:num w:numId="6">
    <w:abstractNumId w:val="1"/>
  </w:num>
  <w:num w:numId="7">
    <w:abstractNumId w:val="18"/>
  </w:num>
  <w:num w:numId="8">
    <w:abstractNumId w:val="22"/>
  </w:num>
  <w:num w:numId="9">
    <w:abstractNumId w:val="4"/>
  </w:num>
  <w:num w:numId="10">
    <w:abstractNumId w:val="12"/>
  </w:num>
  <w:num w:numId="11">
    <w:abstractNumId w:val="39"/>
  </w:num>
  <w:num w:numId="12">
    <w:abstractNumId w:val="9"/>
  </w:num>
  <w:num w:numId="13">
    <w:abstractNumId w:val="0"/>
  </w:num>
  <w:num w:numId="14">
    <w:abstractNumId w:val="34"/>
  </w:num>
  <w:num w:numId="15">
    <w:abstractNumId w:val="40"/>
  </w:num>
  <w:num w:numId="16">
    <w:abstractNumId w:val="25"/>
  </w:num>
  <w:num w:numId="17">
    <w:abstractNumId w:val="2"/>
  </w:num>
  <w:num w:numId="18">
    <w:abstractNumId w:val="17"/>
  </w:num>
  <w:num w:numId="19">
    <w:abstractNumId w:val="27"/>
  </w:num>
  <w:num w:numId="20">
    <w:abstractNumId w:val="11"/>
  </w:num>
  <w:num w:numId="21">
    <w:abstractNumId w:val="31"/>
  </w:num>
  <w:num w:numId="22">
    <w:abstractNumId w:val="32"/>
  </w:num>
  <w:num w:numId="23">
    <w:abstractNumId w:val="6"/>
  </w:num>
  <w:num w:numId="24">
    <w:abstractNumId w:val="26"/>
  </w:num>
  <w:num w:numId="25">
    <w:abstractNumId w:val="29"/>
  </w:num>
  <w:num w:numId="26">
    <w:abstractNumId w:val="8"/>
  </w:num>
  <w:num w:numId="27">
    <w:abstractNumId w:val="16"/>
  </w:num>
  <w:num w:numId="28">
    <w:abstractNumId w:val="37"/>
  </w:num>
  <w:num w:numId="29">
    <w:abstractNumId w:val="36"/>
  </w:num>
  <w:num w:numId="30">
    <w:abstractNumId w:val="7"/>
  </w:num>
  <w:num w:numId="31">
    <w:abstractNumId w:val="35"/>
  </w:num>
  <w:num w:numId="32">
    <w:abstractNumId w:val="38"/>
  </w:num>
  <w:num w:numId="33">
    <w:abstractNumId w:val="10"/>
  </w:num>
  <w:num w:numId="34">
    <w:abstractNumId w:val="15"/>
  </w:num>
  <w:num w:numId="35">
    <w:abstractNumId w:val="21"/>
  </w:num>
  <w:num w:numId="36">
    <w:abstractNumId w:val="19"/>
  </w:num>
  <w:num w:numId="37">
    <w:abstractNumId w:val="33"/>
  </w:num>
  <w:num w:numId="38">
    <w:abstractNumId w:val="24"/>
  </w:num>
  <w:num w:numId="39">
    <w:abstractNumId w:val="41"/>
  </w:num>
  <w:num w:numId="40">
    <w:abstractNumId w:val="13"/>
  </w:num>
  <w:num w:numId="41">
    <w:abstractNumId w:val="14"/>
  </w:num>
  <w:num w:numId="42">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51"/>
    <w:rsid w:val="0000278E"/>
    <w:rsid w:val="000050E2"/>
    <w:rsid w:val="00017345"/>
    <w:rsid w:val="000231C6"/>
    <w:rsid w:val="0002482E"/>
    <w:rsid w:val="000248A7"/>
    <w:rsid w:val="00030F01"/>
    <w:rsid w:val="00041557"/>
    <w:rsid w:val="00043D10"/>
    <w:rsid w:val="00046C35"/>
    <w:rsid w:val="00051DCA"/>
    <w:rsid w:val="0005290A"/>
    <w:rsid w:val="00053097"/>
    <w:rsid w:val="00056192"/>
    <w:rsid w:val="00064140"/>
    <w:rsid w:val="00070CDF"/>
    <w:rsid w:val="0007230C"/>
    <w:rsid w:val="000726AB"/>
    <w:rsid w:val="000768FC"/>
    <w:rsid w:val="0009330E"/>
    <w:rsid w:val="0009479D"/>
    <w:rsid w:val="0009730D"/>
    <w:rsid w:val="000A0D86"/>
    <w:rsid w:val="000A33B3"/>
    <w:rsid w:val="000A609F"/>
    <w:rsid w:val="000C3004"/>
    <w:rsid w:val="000C4EAD"/>
    <w:rsid w:val="000D4148"/>
    <w:rsid w:val="000E0C81"/>
    <w:rsid w:val="000E5466"/>
    <w:rsid w:val="000E6A9C"/>
    <w:rsid w:val="000F0550"/>
    <w:rsid w:val="000F0D4C"/>
    <w:rsid w:val="000F3457"/>
    <w:rsid w:val="000F5DD5"/>
    <w:rsid w:val="00104492"/>
    <w:rsid w:val="00105EA0"/>
    <w:rsid w:val="001139C6"/>
    <w:rsid w:val="00113B14"/>
    <w:rsid w:val="0011691E"/>
    <w:rsid w:val="0012115F"/>
    <w:rsid w:val="001253AC"/>
    <w:rsid w:val="001259EB"/>
    <w:rsid w:val="001263EE"/>
    <w:rsid w:val="00131E0F"/>
    <w:rsid w:val="00136607"/>
    <w:rsid w:val="00141BCB"/>
    <w:rsid w:val="001444A8"/>
    <w:rsid w:val="00150445"/>
    <w:rsid w:val="00151680"/>
    <w:rsid w:val="00156540"/>
    <w:rsid w:val="00160932"/>
    <w:rsid w:val="00160BB3"/>
    <w:rsid w:val="0016410D"/>
    <w:rsid w:val="001647D0"/>
    <w:rsid w:val="00167415"/>
    <w:rsid w:val="00170420"/>
    <w:rsid w:val="0017314F"/>
    <w:rsid w:val="00176EDE"/>
    <w:rsid w:val="00177966"/>
    <w:rsid w:val="00180F4C"/>
    <w:rsid w:val="001906AD"/>
    <w:rsid w:val="00191E5C"/>
    <w:rsid w:val="001933C7"/>
    <w:rsid w:val="00196D1A"/>
    <w:rsid w:val="00196E42"/>
    <w:rsid w:val="001A2568"/>
    <w:rsid w:val="001B3D31"/>
    <w:rsid w:val="001B3F0C"/>
    <w:rsid w:val="001C198C"/>
    <w:rsid w:val="001D5270"/>
    <w:rsid w:val="001D7556"/>
    <w:rsid w:val="001E296D"/>
    <w:rsid w:val="001E4732"/>
    <w:rsid w:val="001E5BD9"/>
    <w:rsid w:val="001E6015"/>
    <w:rsid w:val="001E639A"/>
    <w:rsid w:val="001F1FB2"/>
    <w:rsid w:val="001F3F32"/>
    <w:rsid w:val="00201F9A"/>
    <w:rsid w:val="00207F17"/>
    <w:rsid w:val="00224BC8"/>
    <w:rsid w:val="00241543"/>
    <w:rsid w:val="00241BE1"/>
    <w:rsid w:val="002427DB"/>
    <w:rsid w:val="00243AE7"/>
    <w:rsid w:val="002453B4"/>
    <w:rsid w:val="00246298"/>
    <w:rsid w:val="0025546D"/>
    <w:rsid w:val="00262E69"/>
    <w:rsid w:val="0027121A"/>
    <w:rsid w:val="002715D4"/>
    <w:rsid w:val="00271952"/>
    <w:rsid w:val="0027341C"/>
    <w:rsid w:val="00286FB6"/>
    <w:rsid w:val="00297032"/>
    <w:rsid w:val="00297251"/>
    <w:rsid w:val="002A1860"/>
    <w:rsid w:val="002A2A01"/>
    <w:rsid w:val="002A37DC"/>
    <w:rsid w:val="002A5CA4"/>
    <w:rsid w:val="002A730F"/>
    <w:rsid w:val="002B0455"/>
    <w:rsid w:val="002B32FA"/>
    <w:rsid w:val="002B6B90"/>
    <w:rsid w:val="002C24CC"/>
    <w:rsid w:val="002C259E"/>
    <w:rsid w:val="002C5C7C"/>
    <w:rsid w:val="002D1B89"/>
    <w:rsid w:val="002D5F04"/>
    <w:rsid w:val="002D69BD"/>
    <w:rsid w:val="002D7E94"/>
    <w:rsid w:val="002E08B1"/>
    <w:rsid w:val="002E0ABB"/>
    <w:rsid w:val="002E0C71"/>
    <w:rsid w:val="002F08E8"/>
    <w:rsid w:val="002F16D2"/>
    <w:rsid w:val="002F22E2"/>
    <w:rsid w:val="00304487"/>
    <w:rsid w:val="00307A0A"/>
    <w:rsid w:val="00310B28"/>
    <w:rsid w:val="00311A25"/>
    <w:rsid w:val="00313E0D"/>
    <w:rsid w:val="003156A2"/>
    <w:rsid w:val="00315D31"/>
    <w:rsid w:val="00316AF5"/>
    <w:rsid w:val="00320ADF"/>
    <w:rsid w:val="00324198"/>
    <w:rsid w:val="00324342"/>
    <w:rsid w:val="00325113"/>
    <w:rsid w:val="00333FF4"/>
    <w:rsid w:val="0033745E"/>
    <w:rsid w:val="00350286"/>
    <w:rsid w:val="00351B42"/>
    <w:rsid w:val="00357D9C"/>
    <w:rsid w:val="00363150"/>
    <w:rsid w:val="00377FA5"/>
    <w:rsid w:val="0039625A"/>
    <w:rsid w:val="0039676E"/>
    <w:rsid w:val="00397EA5"/>
    <w:rsid w:val="003A3F6B"/>
    <w:rsid w:val="003A42D2"/>
    <w:rsid w:val="003A61E3"/>
    <w:rsid w:val="003A6495"/>
    <w:rsid w:val="003B47A2"/>
    <w:rsid w:val="003C0737"/>
    <w:rsid w:val="003C4DFB"/>
    <w:rsid w:val="003C6A30"/>
    <w:rsid w:val="003D3033"/>
    <w:rsid w:val="003D4C31"/>
    <w:rsid w:val="003D50F8"/>
    <w:rsid w:val="003E1883"/>
    <w:rsid w:val="003E4AD7"/>
    <w:rsid w:val="00406E99"/>
    <w:rsid w:val="0041137B"/>
    <w:rsid w:val="004125EC"/>
    <w:rsid w:val="00413645"/>
    <w:rsid w:val="00421302"/>
    <w:rsid w:val="00426AA7"/>
    <w:rsid w:val="00434BCB"/>
    <w:rsid w:val="00435ADC"/>
    <w:rsid w:val="00440D37"/>
    <w:rsid w:val="00445A6B"/>
    <w:rsid w:val="00445F45"/>
    <w:rsid w:val="00450561"/>
    <w:rsid w:val="0045139D"/>
    <w:rsid w:val="0045459E"/>
    <w:rsid w:val="00456A60"/>
    <w:rsid w:val="004608FF"/>
    <w:rsid w:val="0047018A"/>
    <w:rsid w:val="00477B31"/>
    <w:rsid w:val="0048074E"/>
    <w:rsid w:val="004832D9"/>
    <w:rsid w:val="00484753"/>
    <w:rsid w:val="00485478"/>
    <w:rsid w:val="0049051E"/>
    <w:rsid w:val="00493A03"/>
    <w:rsid w:val="00493FC2"/>
    <w:rsid w:val="004A2CEF"/>
    <w:rsid w:val="004A4A11"/>
    <w:rsid w:val="004A4A59"/>
    <w:rsid w:val="004A548A"/>
    <w:rsid w:val="004A732E"/>
    <w:rsid w:val="004C204A"/>
    <w:rsid w:val="004C28B6"/>
    <w:rsid w:val="004C5834"/>
    <w:rsid w:val="004D225B"/>
    <w:rsid w:val="004D66B9"/>
    <w:rsid w:val="004D7A46"/>
    <w:rsid w:val="004E4E3D"/>
    <w:rsid w:val="004E4EE7"/>
    <w:rsid w:val="004E6907"/>
    <w:rsid w:val="004F624F"/>
    <w:rsid w:val="004F6BD4"/>
    <w:rsid w:val="0050195A"/>
    <w:rsid w:val="0050275B"/>
    <w:rsid w:val="00502ADD"/>
    <w:rsid w:val="00504126"/>
    <w:rsid w:val="00505BA2"/>
    <w:rsid w:val="00513CA7"/>
    <w:rsid w:val="0052300C"/>
    <w:rsid w:val="005314BC"/>
    <w:rsid w:val="00533EE1"/>
    <w:rsid w:val="00542D6E"/>
    <w:rsid w:val="0054577C"/>
    <w:rsid w:val="00552CB0"/>
    <w:rsid w:val="0055686C"/>
    <w:rsid w:val="00557452"/>
    <w:rsid w:val="00561849"/>
    <w:rsid w:val="0056736B"/>
    <w:rsid w:val="0057410B"/>
    <w:rsid w:val="0057652C"/>
    <w:rsid w:val="00580F8B"/>
    <w:rsid w:val="005859D1"/>
    <w:rsid w:val="005861D7"/>
    <w:rsid w:val="005A0567"/>
    <w:rsid w:val="005A780E"/>
    <w:rsid w:val="005B6F60"/>
    <w:rsid w:val="005D1B8D"/>
    <w:rsid w:val="005E28B8"/>
    <w:rsid w:val="005E66CC"/>
    <w:rsid w:val="005F3AC9"/>
    <w:rsid w:val="005F4B06"/>
    <w:rsid w:val="005F550A"/>
    <w:rsid w:val="005F6A30"/>
    <w:rsid w:val="0060148E"/>
    <w:rsid w:val="0060393D"/>
    <w:rsid w:val="00607163"/>
    <w:rsid w:val="00611FDC"/>
    <w:rsid w:val="0061658C"/>
    <w:rsid w:val="00620B91"/>
    <w:rsid w:val="006225D9"/>
    <w:rsid w:val="00626C50"/>
    <w:rsid w:val="00643397"/>
    <w:rsid w:val="0064561B"/>
    <w:rsid w:val="00645A44"/>
    <w:rsid w:val="006462A4"/>
    <w:rsid w:val="0064663F"/>
    <w:rsid w:val="00650DB4"/>
    <w:rsid w:val="0065450C"/>
    <w:rsid w:val="006602D3"/>
    <w:rsid w:val="006729B7"/>
    <w:rsid w:val="00672FB5"/>
    <w:rsid w:val="00680868"/>
    <w:rsid w:val="00684BA0"/>
    <w:rsid w:val="00686400"/>
    <w:rsid w:val="00690471"/>
    <w:rsid w:val="00690CD6"/>
    <w:rsid w:val="006955C4"/>
    <w:rsid w:val="006A000F"/>
    <w:rsid w:val="006A0861"/>
    <w:rsid w:val="006A0DC8"/>
    <w:rsid w:val="006A157E"/>
    <w:rsid w:val="006A2AF7"/>
    <w:rsid w:val="006A2DA4"/>
    <w:rsid w:val="006A5FB1"/>
    <w:rsid w:val="006B34CC"/>
    <w:rsid w:val="006C21D7"/>
    <w:rsid w:val="006D640B"/>
    <w:rsid w:val="006D6A65"/>
    <w:rsid w:val="006E0093"/>
    <w:rsid w:val="006E0D12"/>
    <w:rsid w:val="006E1333"/>
    <w:rsid w:val="006E6305"/>
    <w:rsid w:val="006F1103"/>
    <w:rsid w:val="006F6587"/>
    <w:rsid w:val="007020FD"/>
    <w:rsid w:val="0070362D"/>
    <w:rsid w:val="0071085B"/>
    <w:rsid w:val="007116E5"/>
    <w:rsid w:val="00713913"/>
    <w:rsid w:val="0072045C"/>
    <w:rsid w:val="00720B65"/>
    <w:rsid w:val="007227A8"/>
    <w:rsid w:val="0072766E"/>
    <w:rsid w:val="007366E9"/>
    <w:rsid w:val="00743E9F"/>
    <w:rsid w:val="00750DE0"/>
    <w:rsid w:val="00751C7E"/>
    <w:rsid w:val="007532D2"/>
    <w:rsid w:val="00762E26"/>
    <w:rsid w:val="00764A99"/>
    <w:rsid w:val="007713F9"/>
    <w:rsid w:val="007733E8"/>
    <w:rsid w:val="00775F12"/>
    <w:rsid w:val="00776CEE"/>
    <w:rsid w:val="00785652"/>
    <w:rsid w:val="00791C9C"/>
    <w:rsid w:val="00791E6A"/>
    <w:rsid w:val="00795193"/>
    <w:rsid w:val="007B06DC"/>
    <w:rsid w:val="007D2B8B"/>
    <w:rsid w:val="007D3081"/>
    <w:rsid w:val="007D690C"/>
    <w:rsid w:val="007E1F27"/>
    <w:rsid w:val="007E4338"/>
    <w:rsid w:val="007E6B72"/>
    <w:rsid w:val="007E7B3D"/>
    <w:rsid w:val="007F1A09"/>
    <w:rsid w:val="007F4CA5"/>
    <w:rsid w:val="007F5E2E"/>
    <w:rsid w:val="007F6E80"/>
    <w:rsid w:val="00803015"/>
    <w:rsid w:val="00806454"/>
    <w:rsid w:val="0080657C"/>
    <w:rsid w:val="00817345"/>
    <w:rsid w:val="00820344"/>
    <w:rsid w:val="008226F7"/>
    <w:rsid w:val="00824CA0"/>
    <w:rsid w:val="008401FF"/>
    <w:rsid w:val="0084267C"/>
    <w:rsid w:val="008442E6"/>
    <w:rsid w:val="0084463B"/>
    <w:rsid w:val="00854791"/>
    <w:rsid w:val="00855701"/>
    <w:rsid w:val="0085695E"/>
    <w:rsid w:val="00856C2E"/>
    <w:rsid w:val="00862401"/>
    <w:rsid w:val="008655EB"/>
    <w:rsid w:val="00865639"/>
    <w:rsid w:val="00870F8B"/>
    <w:rsid w:val="00872795"/>
    <w:rsid w:val="00873B11"/>
    <w:rsid w:val="00886E63"/>
    <w:rsid w:val="008900E3"/>
    <w:rsid w:val="00891B42"/>
    <w:rsid w:val="008960F9"/>
    <w:rsid w:val="008B1045"/>
    <w:rsid w:val="008B191A"/>
    <w:rsid w:val="008B5931"/>
    <w:rsid w:val="008B67FC"/>
    <w:rsid w:val="008B7E9B"/>
    <w:rsid w:val="008C028A"/>
    <w:rsid w:val="008C08C6"/>
    <w:rsid w:val="008C2C95"/>
    <w:rsid w:val="008C3D0B"/>
    <w:rsid w:val="008C5049"/>
    <w:rsid w:val="008D24C9"/>
    <w:rsid w:val="008D4FA1"/>
    <w:rsid w:val="008E024E"/>
    <w:rsid w:val="008E7889"/>
    <w:rsid w:val="008F313D"/>
    <w:rsid w:val="008F4E4C"/>
    <w:rsid w:val="00901A82"/>
    <w:rsid w:val="0090215A"/>
    <w:rsid w:val="00902690"/>
    <w:rsid w:val="00911FF8"/>
    <w:rsid w:val="00912280"/>
    <w:rsid w:val="009204DF"/>
    <w:rsid w:val="00921A4B"/>
    <w:rsid w:val="009224C0"/>
    <w:rsid w:val="009234FA"/>
    <w:rsid w:val="009260EF"/>
    <w:rsid w:val="009344DD"/>
    <w:rsid w:val="00934E8B"/>
    <w:rsid w:val="009402E2"/>
    <w:rsid w:val="009444CD"/>
    <w:rsid w:val="00944833"/>
    <w:rsid w:val="00946784"/>
    <w:rsid w:val="009510EA"/>
    <w:rsid w:val="00955C40"/>
    <w:rsid w:val="009667B4"/>
    <w:rsid w:val="00981913"/>
    <w:rsid w:val="00982429"/>
    <w:rsid w:val="0098604F"/>
    <w:rsid w:val="0099079D"/>
    <w:rsid w:val="0099378A"/>
    <w:rsid w:val="009946DD"/>
    <w:rsid w:val="009949FB"/>
    <w:rsid w:val="009A4D8E"/>
    <w:rsid w:val="009A6BF1"/>
    <w:rsid w:val="009A79E0"/>
    <w:rsid w:val="009B09BE"/>
    <w:rsid w:val="009B62D2"/>
    <w:rsid w:val="009B746C"/>
    <w:rsid w:val="009C72C4"/>
    <w:rsid w:val="009D1DBA"/>
    <w:rsid w:val="009D465D"/>
    <w:rsid w:val="009D5DCB"/>
    <w:rsid w:val="009D724E"/>
    <w:rsid w:val="009E09AD"/>
    <w:rsid w:val="009F1924"/>
    <w:rsid w:val="009F2A0A"/>
    <w:rsid w:val="00A01840"/>
    <w:rsid w:val="00A057F7"/>
    <w:rsid w:val="00A069C3"/>
    <w:rsid w:val="00A102D2"/>
    <w:rsid w:val="00A10EEB"/>
    <w:rsid w:val="00A14435"/>
    <w:rsid w:val="00A25216"/>
    <w:rsid w:val="00A25276"/>
    <w:rsid w:val="00A27612"/>
    <w:rsid w:val="00A30A0B"/>
    <w:rsid w:val="00A3256D"/>
    <w:rsid w:val="00A35960"/>
    <w:rsid w:val="00A51766"/>
    <w:rsid w:val="00A55AEB"/>
    <w:rsid w:val="00A57C54"/>
    <w:rsid w:val="00A64171"/>
    <w:rsid w:val="00A66DC7"/>
    <w:rsid w:val="00A7653C"/>
    <w:rsid w:val="00A82A79"/>
    <w:rsid w:val="00A83D23"/>
    <w:rsid w:val="00A8403D"/>
    <w:rsid w:val="00A94BBE"/>
    <w:rsid w:val="00AA347F"/>
    <w:rsid w:val="00AA5262"/>
    <w:rsid w:val="00AA784E"/>
    <w:rsid w:val="00AA7B95"/>
    <w:rsid w:val="00AB1594"/>
    <w:rsid w:val="00AD2000"/>
    <w:rsid w:val="00AD2422"/>
    <w:rsid w:val="00AD25DF"/>
    <w:rsid w:val="00AD4E4E"/>
    <w:rsid w:val="00AF376C"/>
    <w:rsid w:val="00AF40A7"/>
    <w:rsid w:val="00B06F90"/>
    <w:rsid w:val="00B10B58"/>
    <w:rsid w:val="00B11E24"/>
    <w:rsid w:val="00B14C09"/>
    <w:rsid w:val="00B14E4C"/>
    <w:rsid w:val="00B1500D"/>
    <w:rsid w:val="00B1695F"/>
    <w:rsid w:val="00B16A7B"/>
    <w:rsid w:val="00B17B57"/>
    <w:rsid w:val="00B237F6"/>
    <w:rsid w:val="00B24A55"/>
    <w:rsid w:val="00B24E8D"/>
    <w:rsid w:val="00B31A2D"/>
    <w:rsid w:val="00B35624"/>
    <w:rsid w:val="00B450AD"/>
    <w:rsid w:val="00B47B75"/>
    <w:rsid w:val="00B508AB"/>
    <w:rsid w:val="00B5156D"/>
    <w:rsid w:val="00B528D3"/>
    <w:rsid w:val="00B56CE2"/>
    <w:rsid w:val="00B605CE"/>
    <w:rsid w:val="00B63883"/>
    <w:rsid w:val="00B72439"/>
    <w:rsid w:val="00B7709E"/>
    <w:rsid w:val="00B81C8B"/>
    <w:rsid w:val="00B870A8"/>
    <w:rsid w:val="00B90938"/>
    <w:rsid w:val="00B91369"/>
    <w:rsid w:val="00B95CDE"/>
    <w:rsid w:val="00B964D2"/>
    <w:rsid w:val="00BA1486"/>
    <w:rsid w:val="00BB1346"/>
    <w:rsid w:val="00BC1FA6"/>
    <w:rsid w:val="00BC5061"/>
    <w:rsid w:val="00BC660B"/>
    <w:rsid w:val="00BD3532"/>
    <w:rsid w:val="00BD59C4"/>
    <w:rsid w:val="00BD6A4E"/>
    <w:rsid w:val="00BE0051"/>
    <w:rsid w:val="00BE2781"/>
    <w:rsid w:val="00BF2038"/>
    <w:rsid w:val="00BF4400"/>
    <w:rsid w:val="00C00E83"/>
    <w:rsid w:val="00C053D3"/>
    <w:rsid w:val="00C12FFF"/>
    <w:rsid w:val="00C15FFC"/>
    <w:rsid w:val="00C171DE"/>
    <w:rsid w:val="00C2462B"/>
    <w:rsid w:val="00C25EDC"/>
    <w:rsid w:val="00C279B3"/>
    <w:rsid w:val="00C3155C"/>
    <w:rsid w:val="00C32578"/>
    <w:rsid w:val="00C33069"/>
    <w:rsid w:val="00C33725"/>
    <w:rsid w:val="00C360C2"/>
    <w:rsid w:val="00C40817"/>
    <w:rsid w:val="00C45F27"/>
    <w:rsid w:val="00C519D2"/>
    <w:rsid w:val="00C5225B"/>
    <w:rsid w:val="00C52F16"/>
    <w:rsid w:val="00C53CAA"/>
    <w:rsid w:val="00C56B35"/>
    <w:rsid w:val="00C576DE"/>
    <w:rsid w:val="00C64766"/>
    <w:rsid w:val="00C71973"/>
    <w:rsid w:val="00C71DC1"/>
    <w:rsid w:val="00C73690"/>
    <w:rsid w:val="00C74D85"/>
    <w:rsid w:val="00C76B16"/>
    <w:rsid w:val="00C76B4D"/>
    <w:rsid w:val="00C86181"/>
    <w:rsid w:val="00CA2B43"/>
    <w:rsid w:val="00CA2DE1"/>
    <w:rsid w:val="00CA580C"/>
    <w:rsid w:val="00CB2B13"/>
    <w:rsid w:val="00CC295B"/>
    <w:rsid w:val="00CC4DC6"/>
    <w:rsid w:val="00CC68F6"/>
    <w:rsid w:val="00CD06D5"/>
    <w:rsid w:val="00CD21DE"/>
    <w:rsid w:val="00CD2898"/>
    <w:rsid w:val="00CD3AA6"/>
    <w:rsid w:val="00CD5F44"/>
    <w:rsid w:val="00CE34B5"/>
    <w:rsid w:val="00CE65C7"/>
    <w:rsid w:val="00CE72A9"/>
    <w:rsid w:val="00CF00C6"/>
    <w:rsid w:val="00CF172D"/>
    <w:rsid w:val="00CF1CAD"/>
    <w:rsid w:val="00CF56FE"/>
    <w:rsid w:val="00D02915"/>
    <w:rsid w:val="00D040F4"/>
    <w:rsid w:val="00D0725F"/>
    <w:rsid w:val="00D0754F"/>
    <w:rsid w:val="00D15880"/>
    <w:rsid w:val="00D21D63"/>
    <w:rsid w:val="00D21E68"/>
    <w:rsid w:val="00D22D36"/>
    <w:rsid w:val="00D3201A"/>
    <w:rsid w:val="00D32EAD"/>
    <w:rsid w:val="00D3678F"/>
    <w:rsid w:val="00D42EF8"/>
    <w:rsid w:val="00D443C6"/>
    <w:rsid w:val="00D44B1A"/>
    <w:rsid w:val="00D5023F"/>
    <w:rsid w:val="00D50A63"/>
    <w:rsid w:val="00D5281F"/>
    <w:rsid w:val="00D57DBE"/>
    <w:rsid w:val="00D60D59"/>
    <w:rsid w:val="00D649A1"/>
    <w:rsid w:val="00D6719E"/>
    <w:rsid w:val="00D709DB"/>
    <w:rsid w:val="00D72D57"/>
    <w:rsid w:val="00D764C9"/>
    <w:rsid w:val="00D84489"/>
    <w:rsid w:val="00D8676C"/>
    <w:rsid w:val="00D87FCD"/>
    <w:rsid w:val="00D90C75"/>
    <w:rsid w:val="00D9157B"/>
    <w:rsid w:val="00D936D3"/>
    <w:rsid w:val="00DA7A6B"/>
    <w:rsid w:val="00DB0CD4"/>
    <w:rsid w:val="00DB3C28"/>
    <w:rsid w:val="00DB5431"/>
    <w:rsid w:val="00DB58EE"/>
    <w:rsid w:val="00DB60EF"/>
    <w:rsid w:val="00DC094E"/>
    <w:rsid w:val="00DD07F8"/>
    <w:rsid w:val="00DD0D14"/>
    <w:rsid w:val="00DD4337"/>
    <w:rsid w:val="00DE34FE"/>
    <w:rsid w:val="00DE69D3"/>
    <w:rsid w:val="00DE7CBB"/>
    <w:rsid w:val="00DF7F26"/>
    <w:rsid w:val="00E0580D"/>
    <w:rsid w:val="00E058D8"/>
    <w:rsid w:val="00E10414"/>
    <w:rsid w:val="00E15913"/>
    <w:rsid w:val="00E16190"/>
    <w:rsid w:val="00E21677"/>
    <w:rsid w:val="00E24992"/>
    <w:rsid w:val="00E25496"/>
    <w:rsid w:val="00E25980"/>
    <w:rsid w:val="00E270FA"/>
    <w:rsid w:val="00E27280"/>
    <w:rsid w:val="00E33F95"/>
    <w:rsid w:val="00E41A04"/>
    <w:rsid w:val="00E50728"/>
    <w:rsid w:val="00E6073E"/>
    <w:rsid w:val="00E60D2B"/>
    <w:rsid w:val="00E633AD"/>
    <w:rsid w:val="00E663DC"/>
    <w:rsid w:val="00E664E4"/>
    <w:rsid w:val="00E71506"/>
    <w:rsid w:val="00E75EAA"/>
    <w:rsid w:val="00E76601"/>
    <w:rsid w:val="00E769FA"/>
    <w:rsid w:val="00E76BC7"/>
    <w:rsid w:val="00E81F91"/>
    <w:rsid w:val="00E9189A"/>
    <w:rsid w:val="00E9189B"/>
    <w:rsid w:val="00E92843"/>
    <w:rsid w:val="00E9372C"/>
    <w:rsid w:val="00E96252"/>
    <w:rsid w:val="00E96560"/>
    <w:rsid w:val="00EA052C"/>
    <w:rsid w:val="00EA4EE5"/>
    <w:rsid w:val="00EA7330"/>
    <w:rsid w:val="00EB0B10"/>
    <w:rsid w:val="00EB22DF"/>
    <w:rsid w:val="00EB2459"/>
    <w:rsid w:val="00EB3716"/>
    <w:rsid w:val="00EB5D06"/>
    <w:rsid w:val="00EC1031"/>
    <w:rsid w:val="00ED1E98"/>
    <w:rsid w:val="00ED1EDB"/>
    <w:rsid w:val="00ED2875"/>
    <w:rsid w:val="00ED2E74"/>
    <w:rsid w:val="00ED5BE8"/>
    <w:rsid w:val="00EF6617"/>
    <w:rsid w:val="00EF6C69"/>
    <w:rsid w:val="00F06E68"/>
    <w:rsid w:val="00F12A2E"/>
    <w:rsid w:val="00F13EAD"/>
    <w:rsid w:val="00F1643B"/>
    <w:rsid w:val="00F169FB"/>
    <w:rsid w:val="00F20E15"/>
    <w:rsid w:val="00F26A30"/>
    <w:rsid w:val="00F32D6B"/>
    <w:rsid w:val="00F35781"/>
    <w:rsid w:val="00F4119A"/>
    <w:rsid w:val="00F41B7B"/>
    <w:rsid w:val="00F55F51"/>
    <w:rsid w:val="00F568EE"/>
    <w:rsid w:val="00F56AB2"/>
    <w:rsid w:val="00F63D38"/>
    <w:rsid w:val="00F64D05"/>
    <w:rsid w:val="00F6648B"/>
    <w:rsid w:val="00F6674D"/>
    <w:rsid w:val="00F67B27"/>
    <w:rsid w:val="00F72520"/>
    <w:rsid w:val="00F754B2"/>
    <w:rsid w:val="00F76C27"/>
    <w:rsid w:val="00F7783B"/>
    <w:rsid w:val="00F90092"/>
    <w:rsid w:val="00F978D0"/>
    <w:rsid w:val="00FA021E"/>
    <w:rsid w:val="00FA3FC7"/>
    <w:rsid w:val="00FA51E4"/>
    <w:rsid w:val="00FA7993"/>
    <w:rsid w:val="00FB1F38"/>
    <w:rsid w:val="00FB7B50"/>
    <w:rsid w:val="00FC4173"/>
    <w:rsid w:val="00FC5791"/>
    <w:rsid w:val="00FD0DDC"/>
    <w:rsid w:val="00FD4508"/>
    <w:rsid w:val="00FD65D3"/>
    <w:rsid w:val="00FE1153"/>
    <w:rsid w:val="00FE35B3"/>
    <w:rsid w:val="00FE3694"/>
    <w:rsid w:val="00FE3D76"/>
    <w:rsid w:val="00FE4AA0"/>
    <w:rsid w:val="00FF1D26"/>
    <w:rsid w:val="00FF387F"/>
    <w:rsid w:val="00FF4626"/>
    <w:rsid w:val="00FF488C"/>
    <w:rsid w:val="00FF70C1"/>
    <w:rsid w:val="00FF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01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51"/>
    <w:rPr>
      <w:rFonts w:ascii="Tahoma" w:hAnsi="Tahoma" w:cs="Tahoma"/>
      <w:sz w:val="16"/>
      <w:szCs w:val="16"/>
    </w:rPr>
  </w:style>
  <w:style w:type="paragraph" w:styleId="NoSpacing">
    <w:name w:val="No Spacing"/>
    <w:uiPriority w:val="1"/>
    <w:qFormat/>
    <w:rsid w:val="002F22E2"/>
    <w:pPr>
      <w:spacing w:after="0" w:line="240" w:lineRule="auto"/>
    </w:pPr>
  </w:style>
  <w:style w:type="character" w:styleId="Hyperlink">
    <w:name w:val="Hyperlink"/>
    <w:basedOn w:val="DefaultParagraphFont"/>
    <w:uiPriority w:val="99"/>
    <w:unhideWhenUsed/>
    <w:rsid w:val="002F22E2"/>
    <w:rPr>
      <w:color w:val="0000FF" w:themeColor="hyperlink"/>
      <w:u w:val="single"/>
    </w:rPr>
  </w:style>
  <w:style w:type="paragraph" w:styleId="ListParagraph">
    <w:name w:val="List Paragraph"/>
    <w:basedOn w:val="Normal"/>
    <w:uiPriority w:val="34"/>
    <w:qFormat/>
    <w:rsid w:val="002F22E2"/>
    <w:pPr>
      <w:ind w:left="720"/>
      <w:contextualSpacing/>
    </w:pPr>
  </w:style>
  <w:style w:type="paragraph" w:styleId="Header">
    <w:name w:val="header"/>
    <w:basedOn w:val="Normal"/>
    <w:link w:val="HeaderChar"/>
    <w:uiPriority w:val="99"/>
    <w:unhideWhenUsed/>
    <w:rsid w:val="0017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20"/>
  </w:style>
  <w:style w:type="paragraph" w:styleId="Footer">
    <w:name w:val="footer"/>
    <w:basedOn w:val="Normal"/>
    <w:link w:val="FooterChar"/>
    <w:uiPriority w:val="99"/>
    <w:unhideWhenUsed/>
    <w:rsid w:val="0017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20"/>
  </w:style>
  <w:style w:type="paragraph" w:customStyle="1" w:styleId="Level1">
    <w:name w:val="Level 1"/>
    <w:basedOn w:val="Normal"/>
    <w:rsid w:val="00316AF5"/>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3A61E3"/>
    <w:rPr>
      <w:b/>
      <w:bCs/>
    </w:rPr>
  </w:style>
  <w:style w:type="character" w:customStyle="1" w:styleId="cohovertext">
    <w:name w:val="co_hovertext"/>
    <w:basedOn w:val="DefaultParagraphFont"/>
    <w:rsid w:val="003A61E3"/>
  </w:style>
  <w:style w:type="character" w:customStyle="1" w:styleId="apple-converted-space">
    <w:name w:val="apple-converted-space"/>
    <w:basedOn w:val="DefaultParagraphFont"/>
    <w:rsid w:val="003A61E3"/>
  </w:style>
  <w:style w:type="table" w:styleId="TableGrid">
    <w:name w:val="Table Grid"/>
    <w:basedOn w:val="TableNormal"/>
    <w:uiPriority w:val="59"/>
    <w:rsid w:val="0094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2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625A"/>
    <w:pPr>
      <w:outlineLvl w:val="9"/>
    </w:pPr>
    <w:rPr>
      <w:lang w:eastAsia="ja-JP"/>
    </w:rPr>
  </w:style>
  <w:style w:type="paragraph" w:styleId="TOC2">
    <w:name w:val="toc 2"/>
    <w:basedOn w:val="Normal"/>
    <w:next w:val="Normal"/>
    <w:autoRedefine/>
    <w:uiPriority w:val="39"/>
    <w:unhideWhenUsed/>
    <w:qFormat/>
    <w:rsid w:val="0039625A"/>
    <w:pPr>
      <w:spacing w:after="100"/>
      <w:ind w:left="220"/>
    </w:pPr>
    <w:rPr>
      <w:rFonts w:eastAsiaTheme="minorEastAsia"/>
      <w:lang w:eastAsia="ja-JP"/>
    </w:rPr>
  </w:style>
  <w:style w:type="paragraph" w:styleId="TOC1">
    <w:name w:val="toc 1"/>
    <w:basedOn w:val="Normal"/>
    <w:next w:val="Normal"/>
    <w:autoRedefine/>
    <w:uiPriority w:val="39"/>
    <w:unhideWhenUsed/>
    <w:qFormat/>
    <w:rsid w:val="0039625A"/>
    <w:pPr>
      <w:spacing w:after="100"/>
    </w:pPr>
    <w:rPr>
      <w:rFonts w:eastAsiaTheme="minorEastAsia"/>
      <w:lang w:eastAsia="ja-JP"/>
    </w:rPr>
  </w:style>
  <w:style w:type="paragraph" w:styleId="TOC3">
    <w:name w:val="toc 3"/>
    <w:basedOn w:val="Normal"/>
    <w:next w:val="Normal"/>
    <w:autoRedefine/>
    <w:uiPriority w:val="39"/>
    <w:semiHidden/>
    <w:unhideWhenUsed/>
    <w:qFormat/>
    <w:rsid w:val="0039625A"/>
    <w:pPr>
      <w:spacing w:after="100"/>
      <w:ind w:left="440"/>
    </w:pPr>
    <w:rPr>
      <w:rFonts w:eastAsiaTheme="minorEastAsia"/>
      <w:lang w:eastAsia="ja-JP"/>
    </w:rPr>
  </w:style>
  <w:style w:type="paragraph" w:customStyle="1" w:styleId="Level2">
    <w:name w:val="Level 2"/>
    <w:basedOn w:val="Normal"/>
    <w:rsid w:val="00BA1486"/>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6F90"/>
    <w:rPr>
      <w:sz w:val="16"/>
      <w:szCs w:val="16"/>
    </w:rPr>
  </w:style>
  <w:style w:type="paragraph" w:styleId="CommentText">
    <w:name w:val="annotation text"/>
    <w:basedOn w:val="Normal"/>
    <w:link w:val="CommentTextChar"/>
    <w:uiPriority w:val="99"/>
    <w:semiHidden/>
    <w:unhideWhenUsed/>
    <w:rsid w:val="00B06F90"/>
    <w:pPr>
      <w:spacing w:line="240" w:lineRule="auto"/>
    </w:pPr>
    <w:rPr>
      <w:sz w:val="20"/>
      <w:szCs w:val="20"/>
    </w:rPr>
  </w:style>
  <w:style w:type="character" w:customStyle="1" w:styleId="CommentTextChar">
    <w:name w:val="Comment Text Char"/>
    <w:basedOn w:val="DefaultParagraphFont"/>
    <w:link w:val="CommentText"/>
    <w:uiPriority w:val="99"/>
    <w:semiHidden/>
    <w:rsid w:val="00B06F90"/>
    <w:rPr>
      <w:sz w:val="20"/>
      <w:szCs w:val="20"/>
    </w:rPr>
  </w:style>
  <w:style w:type="paragraph" w:styleId="CommentSubject">
    <w:name w:val="annotation subject"/>
    <w:basedOn w:val="CommentText"/>
    <w:next w:val="CommentText"/>
    <w:link w:val="CommentSubjectChar"/>
    <w:uiPriority w:val="99"/>
    <w:semiHidden/>
    <w:unhideWhenUsed/>
    <w:rsid w:val="00B06F90"/>
    <w:rPr>
      <w:b/>
      <w:bCs/>
    </w:rPr>
  </w:style>
  <w:style w:type="character" w:customStyle="1" w:styleId="CommentSubjectChar">
    <w:name w:val="Comment Subject Char"/>
    <w:basedOn w:val="CommentTextChar"/>
    <w:link w:val="CommentSubject"/>
    <w:uiPriority w:val="99"/>
    <w:semiHidden/>
    <w:rsid w:val="00B06F90"/>
    <w:rPr>
      <w:b/>
      <w:bCs/>
      <w:sz w:val="20"/>
      <w:szCs w:val="20"/>
    </w:rPr>
  </w:style>
  <w:style w:type="character" w:styleId="Emphasis">
    <w:name w:val="Emphasis"/>
    <w:basedOn w:val="DefaultParagraphFont"/>
    <w:uiPriority w:val="20"/>
    <w:qFormat/>
    <w:rsid w:val="00E75E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51"/>
    <w:rPr>
      <w:rFonts w:ascii="Tahoma" w:hAnsi="Tahoma" w:cs="Tahoma"/>
      <w:sz w:val="16"/>
      <w:szCs w:val="16"/>
    </w:rPr>
  </w:style>
  <w:style w:type="paragraph" w:styleId="NoSpacing">
    <w:name w:val="No Spacing"/>
    <w:uiPriority w:val="1"/>
    <w:qFormat/>
    <w:rsid w:val="002F22E2"/>
    <w:pPr>
      <w:spacing w:after="0" w:line="240" w:lineRule="auto"/>
    </w:pPr>
  </w:style>
  <w:style w:type="character" w:styleId="Hyperlink">
    <w:name w:val="Hyperlink"/>
    <w:basedOn w:val="DefaultParagraphFont"/>
    <w:uiPriority w:val="99"/>
    <w:unhideWhenUsed/>
    <w:rsid w:val="002F22E2"/>
    <w:rPr>
      <w:color w:val="0000FF" w:themeColor="hyperlink"/>
      <w:u w:val="single"/>
    </w:rPr>
  </w:style>
  <w:style w:type="paragraph" w:styleId="ListParagraph">
    <w:name w:val="List Paragraph"/>
    <w:basedOn w:val="Normal"/>
    <w:uiPriority w:val="34"/>
    <w:qFormat/>
    <w:rsid w:val="002F22E2"/>
    <w:pPr>
      <w:ind w:left="720"/>
      <w:contextualSpacing/>
    </w:pPr>
  </w:style>
  <w:style w:type="paragraph" w:styleId="Header">
    <w:name w:val="header"/>
    <w:basedOn w:val="Normal"/>
    <w:link w:val="HeaderChar"/>
    <w:uiPriority w:val="99"/>
    <w:unhideWhenUsed/>
    <w:rsid w:val="0017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20"/>
  </w:style>
  <w:style w:type="paragraph" w:styleId="Footer">
    <w:name w:val="footer"/>
    <w:basedOn w:val="Normal"/>
    <w:link w:val="FooterChar"/>
    <w:uiPriority w:val="99"/>
    <w:unhideWhenUsed/>
    <w:rsid w:val="0017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20"/>
  </w:style>
  <w:style w:type="paragraph" w:customStyle="1" w:styleId="Level1">
    <w:name w:val="Level 1"/>
    <w:basedOn w:val="Normal"/>
    <w:rsid w:val="00316AF5"/>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3A61E3"/>
    <w:rPr>
      <w:b/>
      <w:bCs/>
    </w:rPr>
  </w:style>
  <w:style w:type="character" w:customStyle="1" w:styleId="cohovertext">
    <w:name w:val="co_hovertext"/>
    <w:basedOn w:val="DefaultParagraphFont"/>
    <w:rsid w:val="003A61E3"/>
  </w:style>
  <w:style w:type="character" w:customStyle="1" w:styleId="apple-converted-space">
    <w:name w:val="apple-converted-space"/>
    <w:basedOn w:val="DefaultParagraphFont"/>
    <w:rsid w:val="003A61E3"/>
  </w:style>
  <w:style w:type="table" w:styleId="TableGrid">
    <w:name w:val="Table Grid"/>
    <w:basedOn w:val="TableNormal"/>
    <w:uiPriority w:val="59"/>
    <w:rsid w:val="0094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2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625A"/>
    <w:pPr>
      <w:outlineLvl w:val="9"/>
    </w:pPr>
    <w:rPr>
      <w:lang w:eastAsia="ja-JP"/>
    </w:rPr>
  </w:style>
  <w:style w:type="paragraph" w:styleId="TOC2">
    <w:name w:val="toc 2"/>
    <w:basedOn w:val="Normal"/>
    <w:next w:val="Normal"/>
    <w:autoRedefine/>
    <w:uiPriority w:val="39"/>
    <w:unhideWhenUsed/>
    <w:qFormat/>
    <w:rsid w:val="0039625A"/>
    <w:pPr>
      <w:spacing w:after="100"/>
      <w:ind w:left="220"/>
    </w:pPr>
    <w:rPr>
      <w:rFonts w:eastAsiaTheme="minorEastAsia"/>
      <w:lang w:eastAsia="ja-JP"/>
    </w:rPr>
  </w:style>
  <w:style w:type="paragraph" w:styleId="TOC1">
    <w:name w:val="toc 1"/>
    <w:basedOn w:val="Normal"/>
    <w:next w:val="Normal"/>
    <w:autoRedefine/>
    <w:uiPriority w:val="39"/>
    <w:unhideWhenUsed/>
    <w:qFormat/>
    <w:rsid w:val="0039625A"/>
    <w:pPr>
      <w:spacing w:after="100"/>
    </w:pPr>
    <w:rPr>
      <w:rFonts w:eastAsiaTheme="minorEastAsia"/>
      <w:lang w:eastAsia="ja-JP"/>
    </w:rPr>
  </w:style>
  <w:style w:type="paragraph" w:styleId="TOC3">
    <w:name w:val="toc 3"/>
    <w:basedOn w:val="Normal"/>
    <w:next w:val="Normal"/>
    <w:autoRedefine/>
    <w:uiPriority w:val="39"/>
    <w:semiHidden/>
    <w:unhideWhenUsed/>
    <w:qFormat/>
    <w:rsid w:val="0039625A"/>
    <w:pPr>
      <w:spacing w:after="100"/>
      <w:ind w:left="440"/>
    </w:pPr>
    <w:rPr>
      <w:rFonts w:eastAsiaTheme="minorEastAsia"/>
      <w:lang w:eastAsia="ja-JP"/>
    </w:rPr>
  </w:style>
  <w:style w:type="paragraph" w:customStyle="1" w:styleId="Level2">
    <w:name w:val="Level 2"/>
    <w:basedOn w:val="Normal"/>
    <w:rsid w:val="00BA1486"/>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6F90"/>
    <w:rPr>
      <w:sz w:val="16"/>
      <w:szCs w:val="16"/>
    </w:rPr>
  </w:style>
  <w:style w:type="paragraph" w:styleId="CommentText">
    <w:name w:val="annotation text"/>
    <w:basedOn w:val="Normal"/>
    <w:link w:val="CommentTextChar"/>
    <w:uiPriority w:val="99"/>
    <w:semiHidden/>
    <w:unhideWhenUsed/>
    <w:rsid w:val="00B06F90"/>
    <w:pPr>
      <w:spacing w:line="240" w:lineRule="auto"/>
    </w:pPr>
    <w:rPr>
      <w:sz w:val="20"/>
      <w:szCs w:val="20"/>
    </w:rPr>
  </w:style>
  <w:style w:type="character" w:customStyle="1" w:styleId="CommentTextChar">
    <w:name w:val="Comment Text Char"/>
    <w:basedOn w:val="DefaultParagraphFont"/>
    <w:link w:val="CommentText"/>
    <w:uiPriority w:val="99"/>
    <w:semiHidden/>
    <w:rsid w:val="00B06F90"/>
    <w:rPr>
      <w:sz w:val="20"/>
      <w:szCs w:val="20"/>
    </w:rPr>
  </w:style>
  <w:style w:type="paragraph" w:styleId="CommentSubject">
    <w:name w:val="annotation subject"/>
    <w:basedOn w:val="CommentText"/>
    <w:next w:val="CommentText"/>
    <w:link w:val="CommentSubjectChar"/>
    <w:uiPriority w:val="99"/>
    <w:semiHidden/>
    <w:unhideWhenUsed/>
    <w:rsid w:val="00B06F90"/>
    <w:rPr>
      <w:b/>
      <w:bCs/>
    </w:rPr>
  </w:style>
  <w:style w:type="character" w:customStyle="1" w:styleId="CommentSubjectChar">
    <w:name w:val="Comment Subject Char"/>
    <w:basedOn w:val="CommentTextChar"/>
    <w:link w:val="CommentSubject"/>
    <w:uiPriority w:val="99"/>
    <w:semiHidden/>
    <w:rsid w:val="00B06F90"/>
    <w:rPr>
      <w:b/>
      <w:bCs/>
      <w:sz w:val="20"/>
      <w:szCs w:val="20"/>
    </w:rPr>
  </w:style>
  <w:style w:type="character" w:styleId="Emphasis">
    <w:name w:val="Emphasis"/>
    <w:basedOn w:val="DefaultParagraphFont"/>
    <w:uiPriority w:val="20"/>
    <w:qFormat/>
    <w:rsid w:val="00E75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5772">
      <w:bodyDiv w:val="1"/>
      <w:marLeft w:val="0"/>
      <w:marRight w:val="0"/>
      <w:marTop w:val="0"/>
      <w:marBottom w:val="0"/>
      <w:divBdr>
        <w:top w:val="none" w:sz="0" w:space="0" w:color="auto"/>
        <w:left w:val="none" w:sz="0" w:space="0" w:color="auto"/>
        <w:bottom w:val="none" w:sz="0" w:space="0" w:color="auto"/>
        <w:right w:val="none" w:sz="0" w:space="0" w:color="auto"/>
      </w:divBdr>
    </w:div>
    <w:div w:id="225994146">
      <w:bodyDiv w:val="1"/>
      <w:marLeft w:val="0"/>
      <w:marRight w:val="0"/>
      <w:marTop w:val="0"/>
      <w:marBottom w:val="0"/>
      <w:divBdr>
        <w:top w:val="none" w:sz="0" w:space="0" w:color="auto"/>
        <w:left w:val="none" w:sz="0" w:space="0" w:color="auto"/>
        <w:bottom w:val="none" w:sz="0" w:space="0" w:color="auto"/>
        <w:right w:val="none" w:sz="0" w:space="0" w:color="auto"/>
      </w:divBdr>
    </w:div>
    <w:div w:id="404108221">
      <w:bodyDiv w:val="1"/>
      <w:marLeft w:val="0"/>
      <w:marRight w:val="0"/>
      <w:marTop w:val="0"/>
      <w:marBottom w:val="0"/>
      <w:divBdr>
        <w:top w:val="none" w:sz="0" w:space="0" w:color="auto"/>
        <w:left w:val="none" w:sz="0" w:space="0" w:color="auto"/>
        <w:bottom w:val="none" w:sz="0" w:space="0" w:color="auto"/>
        <w:right w:val="none" w:sz="0" w:space="0" w:color="auto"/>
      </w:divBdr>
    </w:div>
    <w:div w:id="783769858">
      <w:bodyDiv w:val="1"/>
      <w:marLeft w:val="0"/>
      <w:marRight w:val="0"/>
      <w:marTop w:val="0"/>
      <w:marBottom w:val="0"/>
      <w:divBdr>
        <w:top w:val="none" w:sz="0" w:space="0" w:color="auto"/>
        <w:left w:val="none" w:sz="0" w:space="0" w:color="auto"/>
        <w:bottom w:val="none" w:sz="0" w:space="0" w:color="auto"/>
        <w:right w:val="none" w:sz="0" w:space="0" w:color="auto"/>
      </w:divBdr>
    </w:div>
    <w:div w:id="827523872">
      <w:bodyDiv w:val="1"/>
      <w:marLeft w:val="0"/>
      <w:marRight w:val="0"/>
      <w:marTop w:val="0"/>
      <w:marBottom w:val="0"/>
      <w:divBdr>
        <w:top w:val="none" w:sz="0" w:space="0" w:color="auto"/>
        <w:left w:val="none" w:sz="0" w:space="0" w:color="auto"/>
        <w:bottom w:val="none" w:sz="0" w:space="0" w:color="auto"/>
        <w:right w:val="none" w:sz="0" w:space="0" w:color="auto"/>
      </w:divBdr>
    </w:div>
    <w:div w:id="886599887">
      <w:bodyDiv w:val="1"/>
      <w:marLeft w:val="0"/>
      <w:marRight w:val="0"/>
      <w:marTop w:val="0"/>
      <w:marBottom w:val="0"/>
      <w:divBdr>
        <w:top w:val="none" w:sz="0" w:space="0" w:color="auto"/>
        <w:left w:val="none" w:sz="0" w:space="0" w:color="auto"/>
        <w:bottom w:val="none" w:sz="0" w:space="0" w:color="auto"/>
        <w:right w:val="none" w:sz="0" w:space="0" w:color="auto"/>
      </w:divBdr>
    </w:div>
    <w:div w:id="979846304">
      <w:bodyDiv w:val="1"/>
      <w:marLeft w:val="0"/>
      <w:marRight w:val="0"/>
      <w:marTop w:val="0"/>
      <w:marBottom w:val="0"/>
      <w:divBdr>
        <w:top w:val="none" w:sz="0" w:space="0" w:color="auto"/>
        <w:left w:val="none" w:sz="0" w:space="0" w:color="auto"/>
        <w:bottom w:val="none" w:sz="0" w:space="0" w:color="auto"/>
        <w:right w:val="none" w:sz="0" w:space="0" w:color="auto"/>
      </w:divBdr>
    </w:div>
    <w:div w:id="1001350280">
      <w:bodyDiv w:val="1"/>
      <w:marLeft w:val="0"/>
      <w:marRight w:val="0"/>
      <w:marTop w:val="0"/>
      <w:marBottom w:val="0"/>
      <w:divBdr>
        <w:top w:val="none" w:sz="0" w:space="0" w:color="auto"/>
        <w:left w:val="none" w:sz="0" w:space="0" w:color="auto"/>
        <w:bottom w:val="none" w:sz="0" w:space="0" w:color="auto"/>
        <w:right w:val="none" w:sz="0" w:space="0" w:color="auto"/>
      </w:divBdr>
      <w:divsChild>
        <w:div w:id="34739997">
          <w:marLeft w:val="0"/>
          <w:marRight w:val="0"/>
          <w:marTop w:val="0"/>
          <w:marBottom w:val="0"/>
          <w:divBdr>
            <w:top w:val="none" w:sz="0" w:space="0" w:color="auto"/>
            <w:left w:val="none" w:sz="0" w:space="0" w:color="auto"/>
            <w:bottom w:val="none" w:sz="0" w:space="0" w:color="auto"/>
            <w:right w:val="none" w:sz="0" w:space="0" w:color="auto"/>
          </w:divBdr>
          <w:divsChild>
            <w:div w:id="3349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678">
      <w:bodyDiv w:val="1"/>
      <w:marLeft w:val="0"/>
      <w:marRight w:val="0"/>
      <w:marTop w:val="0"/>
      <w:marBottom w:val="0"/>
      <w:divBdr>
        <w:top w:val="none" w:sz="0" w:space="0" w:color="auto"/>
        <w:left w:val="none" w:sz="0" w:space="0" w:color="auto"/>
        <w:bottom w:val="none" w:sz="0" w:space="0" w:color="auto"/>
        <w:right w:val="none" w:sz="0" w:space="0" w:color="auto"/>
      </w:divBdr>
    </w:div>
    <w:div w:id="1192573511">
      <w:bodyDiv w:val="1"/>
      <w:marLeft w:val="0"/>
      <w:marRight w:val="0"/>
      <w:marTop w:val="0"/>
      <w:marBottom w:val="0"/>
      <w:divBdr>
        <w:top w:val="none" w:sz="0" w:space="0" w:color="auto"/>
        <w:left w:val="none" w:sz="0" w:space="0" w:color="auto"/>
        <w:bottom w:val="none" w:sz="0" w:space="0" w:color="auto"/>
        <w:right w:val="none" w:sz="0" w:space="0" w:color="auto"/>
      </w:divBdr>
    </w:div>
    <w:div w:id="1282105324">
      <w:bodyDiv w:val="1"/>
      <w:marLeft w:val="0"/>
      <w:marRight w:val="0"/>
      <w:marTop w:val="0"/>
      <w:marBottom w:val="0"/>
      <w:divBdr>
        <w:top w:val="none" w:sz="0" w:space="0" w:color="auto"/>
        <w:left w:val="none" w:sz="0" w:space="0" w:color="auto"/>
        <w:bottom w:val="none" w:sz="0" w:space="0" w:color="auto"/>
        <w:right w:val="none" w:sz="0" w:space="0" w:color="auto"/>
      </w:divBdr>
    </w:div>
    <w:div w:id="1290473961">
      <w:bodyDiv w:val="1"/>
      <w:marLeft w:val="0"/>
      <w:marRight w:val="0"/>
      <w:marTop w:val="0"/>
      <w:marBottom w:val="0"/>
      <w:divBdr>
        <w:top w:val="none" w:sz="0" w:space="0" w:color="auto"/>
        <w:left w:val="none" w:sz="0" w:space="0" w:color="auto"/>
        <w:bottom w:val="none" w:sz="0" w:space="0" w:color="auto"/>
        <w:right w:val="none" w:sz="0" w:space="0" w:color="auto"/>
      </w:divBdr>
    </w:div>
    <w:div w:id="1594362489">
      <w:bodyDiv w:val="1"/>
      <w:marLeft w:val="0"/>
      <w:marRight w:val="0"/>
      <w:marTop w:val="0"/>
      <w:marBottom w:val="0"/>
      <w:divBdr>
        <w:top w:val="none" w:sz="0" w:space="0" w:color="auto"/>
        <w:left w:val="none" w:sz="0" w:space="0" w:color="auto"/>
        <w:bottom w:val="none" w:sz="0" w:space="0" w:color="auto"/>
        <w:right w:val="none" w:sz="0" w:space="0" w:color="auto"/>
      </w:divBdr>
    </w:div>
    <w:div w:id="1671329030">
      <w:bodyDiv w:val="1"/>
      <w:marLeft w:val="0"/>
      <w:marRight w:val="0"/>
      <w:marTop w:val="0"/>
      <w:marBottom w:val="0"/>
      <w:divBdr>
        <w:top w:val="none" w:sz="0" w:space="0" w:color="auto"/>
        <w:left w:val="none" w:sz="0" w:space="0" w:color="auto"/>
        <w:bottom w:val="none" w:sz="0" w:space="0" w:color="auto"/>
        <w:right w:val="none" w:sz="0" w:space="0" w:color="auto"/>
      </w:divBdr>
    </w:div>
    <w:div w:id="1806124231">
      <w:bodyDiv w:val="1"/>
      <w:marLeft w:val="0"/>
      <w:marRight w:val="0"/>
      <w:marTop w:val="0"/>
      <w:marBottom w:val="0"/>
      <w:divBdr>
        <w:top w:val="none" w:sz="0" w:space="0" w:color="auto"/>
        <w:left w:val="none" w:sz="0" w:space="0" w:color="auto"/>
        <w:bottom w:val="none" w:sz="0" w:space="0" w:color="auto"/>
        <w:right w:val="none" w:sz="0" w:space="0" w:color="auto"/>
      </w:divBdr>
    </w:div>
    <w:div w:id="21261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ra_espinoza@txs.uscourt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6A8F-0591-4EA6-9FB1-E48B9D87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ro_lc2</dc:creator>
  <cp:lastModifiedBy>fabio_dworschak</cp:lastModifiedBy>
  <cp:revision>2</cp:revision>
  <cp:lastPrinted>2016-09-16T15:28:00Z</cp:lastPrinted>
  <dcterms:created xsi:type="dcterms:W3CDTF">2017-01-10T15:58:00Z</dcterms:created>
  <dcterms:modified xsi:type="dcterms:W3CDTF">2017-01-10T15:58:00Z</dcterms:modified>
</cp:coreProperties>
</file>