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7095" w14:textId="676A5B4B"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14:paraId="0683EF6E" w14:textId="77777777" w:rsidR="001724CC" w:rsidRPr="00CB03B8" w:rsidRDefault="001724CC" w:rsidP="006E3CEA">
      <w:pPr>
        <w:widowControl w:val="0"/>
        <w:jc w:val="center"/>
        <w:rPr>
          <w:b/>
          <w:sz w:val="30"/>
        </w:rPr>
      </w:pPr>
    </w:p>
    <w:p w14:paraId="0E8506A3" w14:textId="77777777"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14:paraId="205C4D1F" w14:textId="77777777" w:rsidR="001724CC" w:rsidRPr="00CB03B8" w:rsidRDefault="001724CC" w:rsidP="006E3CEA">
      <w:pPr>
        <w:widowControl w:val="0"/>
        <w:jc w:val="center"/>
        <w:rPr>
          <w:b/>
          <w:sz w:val="30"/>
        </w:rPr>
      </w:pPr>
    </w:p>
    <w:p w14:paraId="100750B1" w14:textId="77777777" w:rsidR="001724CC" w:rsidRPr="00CB03B8" w:rsidRDefault="001724CC" w:rsidP="006E3CEA">
      <w:pPr>
        <w:widowControl w:val="0"/>
        <w:tabs>
          <w:tab w:val="center" w:pos="4680"/>
        </w:tabs>
        <w:jc w:val="center"/>
        <w:rPr>
          <w:b/>
          <w:sz w:val="30"/>
        </w:rPr>
      </w:pPr>
      <w:r w:rsidRPr="00CB03B8">
        <w:rPr>
          <w:b/>
          <w:sz w:val="30"/>
        </w:rPr>
        <w:t>FOR THE</w:t>
      </w:r>
    </w:p>
    <w:p w14:paraId="03AF5326" w14:textId="77777777" w:rsidR="001724CC" w:rsidRPr="00CB03B8" w:rsidRDefault="001724CC" w:rsidP="006E3CEA">
      <w:pPr>
        <w:widowControl w:val="0"/>
        <w:jc w:val="center"/>
        <w:rPr>
          <w:b/>
          <w:sz w:val="30"/>
        </w:rPr>
      </w:pPr>
    </w:p>
    <w:p w14:paraId="781578CC" w14:textId="77777777" w:rsidR="001724CC" w:rsidRPr="00CB03B8" w:rsidRDefault="001724CC" w:rsidP="006E3CEA">
      <w:pPr>
        <w:widowControl w:val="0"/>
        <w:tabs>
          <w:tab w:val="center" w:pos="4680"/>
        </w:tabs>
        <w:jc w:val="center"/>
        <w:rPr>
          <w:b/>
          <w:sz w:val="30"/>
        </w:rPr>
      </w:pPr>
      <w:r w:rsidRPr="00CB03B8">
        <w:rPr>
          <w:b/>
          <w:sz w:val="30"/>
        </w:rPr>
        <w:t>SOUTHERN DISTRICT OF TEXAS</w:t>
      </w:r>
    </w:p>
    <w:p w14:paraId="6AC81973" w14:textId="77777777" w:rsidR="006E3CEA" w:rsidRPr="00CB03B8" w:rsidRDefault="006E3CEA" w:rsidP="006E3CEA">
      <w:pPr>
        <w:widowControl w:val="0"/>
        <w:tabs>
          <w:tab w:val="center" w:pos="4680"/>
        </w:tabs>
        <w:jc w:val="center"/>
        <w:rPr>
          <w:b/>
        </w:rPr>
      </w:pPr>
    </w:p>
    <w:p w14:paraId="19854DFC" w14:textId="7781B7CC" w:rsidR="006E3CEA" w:rsidRDefault="00C0421F" w:rsidP="006E3CEA">
      <w:pPr>
        <w:widowControl w:val="0"/>
        <w:tabs>
          <w:tab w:val="center" w:pos="4680"/>
        </w:tabs>
        <w:jc w:val="center"/>
        <w:rPr>
          <w:b/>
          <w:sz w:val="30"/>
        </w:rPr>
      </w:pPr>
      <w:r>
        <w:rPr>
          <w:b/>
          <w:sz w:val="30"/>
        </w:rPr>
        <w:t>HOUSTON</w:t>
      </w:r>
      <w:r w:rsidR="006E3CEA" w:rsidRPr="00CB03B8">
        <w:rPr>
          <w:b/>
          <w:sz w:val="30"/>
        </w:rPr>
        <w:t>, TEXAS</w:t>
      </w:r>
    </w:p>
    <w:p w14:paraId="2A0D841B" w14:textId="77777777" w:rsidR="00D45E3C" w:rsidRDefault="00D45E3C" w:rsidP="006E3CEA">
      <w:pPr>
        <w:widowControl w:val="0"/>
        <w:tabs>
          <w:tab w:val="center" w:pos="4680"/>
        </w:tabs>
        <w:jc w:val="center"/>
        <w:rPr>
          <w:b/>
          <w:sz w:val="30"/>
        </w:rPr>
      </w:pPr>
    </w:p>
    <w:p w14:paraId="6391C531" w14:textId="77777777" w:rsidR="00D45E3C" w:rsidRDefault="00D45E3C" w:rsidP="006E3CEA">
      <w:pPr>
        <w:widowControl w:val="0"/>
        <w:tabs>
          <w:tab w:val="center" w:pos="4680"/>
        </w:tabs>
        <w:jc w:val="center"/>
        <w:rPr>
          <w:b/>
          <w:sz w:val="30"/>
        </w:rPr>
      </w:pPr>
      <w:r>
        <w:rPr>
          <w:b/>
          <w:sz w:val="30"/>
        </w:rPr>
        <w:t>All applications (whether online or hardcopy) must be submitted by:</w:t>
      </w:r>
    </w:p>
    <w:p w14:paraId="6A46CA48" w14:textId="15FA9EF1" w:rsidR="00D45E3C" w:rsidRPr="00CB03B8" w:rsidRDefault="00D45E3C" w:rsidP="006E3CEA">
      <w:pPr>
        <w:widowControl w:val="0"/>
        <w:tabs>
          <w:tab w:val="center" w:pos="4680"/>
        </w:tabs>
        <w:jc w:val="center"/>
        <w:rPr>
          <w:b/>
          <w:sz w:val="30"/>
        </w:rPr>
      </w:pPr>
      <w:r>
        <w:rPr>
          <w:b/>
          <w:sz w:val="30"/>
        </w:rPr>
        <w:t>5:00 p</w:t>
      </w:r>
      <w:r w:rsidR="00A97820">
        <w:rPr>
          <w:b/>
          <w:sz w:val="30"/>
        </w:rPr>
        <w:t>.</w:t>
      </w:r>
      <w:r>
        <w:rPr>
          <w:b/>
          <w:sz w:val="30"/>
        </w:rPr>
        <w:t>m</w:t>
      </w:r>
      <w:r w:rsidR="00A97820">
        <w:rPr>
          <w:b/>
          <w:sz w:val="30"/>
        </w:rPr>
        <w:t>.</w:t>
      </w:r>
      <w:r>
        <w:rPr>
          <w:b/>
          <w:sz w:val="30"/>
        </w:rPr>
        <w:t>,</w:t>
      </w:r>
      <w:r w:rsidR="00FD203C">
        <w:rPr>
          <w:b/>
          <w:sz w:val="30"/>
        </w:rPr>
        <w:t xml:space="preserve"> </w:t>
      </w:r>
      <w:r w:rsidR="00502A9F">
        <w:rPr>
          <w:b/>
          <w:sz w:val="30"/>
        </w:rPr>
        <w:t>September 2</w:t>
      </w:r>
      <w:r w:rsidR="00C0421F">
        <w:rPr>
          <w:b/>
          <w:sz w:val="30"/>
        </w:rPr>
        <w:t>2</w:t>
      </w:r>
      <w:r w:rsidR="00502A9F">
        <w:rPr>
          <w:b/>
          <w:sz w:val="30"/>
        </w:rPr>
        <w:t>, 202</w:t>
      </w:r>
      <w:r w:rsidR="00C0421F">
        <w:rPr>
          <w:b/>
          <w:sz w:val="30"/>
        </w:rPr>
        <w:t>3</w:t>
      </w:r>
    </w:p>
    <w:p w14:paraId="38CB120F" w14:textId="77777777" w:rsidR="001724CC" w:rsidRPr="00CB03B8" w:rsidRDefault="001724CC" w:rsidP="006E3CEA">
      <w:pPr>
        <w:widowControl w:val="0"/>
        <w:jc w:val="center"/>
        <w:rPr>
          <w:b/>
        </w:rPr>
      </w:pPr>
    </w:p>
    <w:p w14:paraId="6180A47C" w14:textId="77777777" w:rsidR="001724CC" w:rsidRPr="009D4684" w:rsidRDefault="00607EFB" w:rsidP="006E3CEA">
      <w:pPr>
        <w:widowControl w:val="0"/>
        <w:jc w:val="center"/>
        <w:rPr>
          <w:b/>
          <w:u w:val="single"/>
        </w:rPr>
      </w:pPr>
      <w:r w:rsidRPr="009D4684">
        <w:rPr>
          <w:b/>
          <w:u w:val="single"/>
        </w:rPr>
        <w:t xml:space="preserve">Instructions for </w:t>
      </w:r>
      <w:r w:rsidR="009D4684" w:rsidRPr="009D4684">
        <w:rPr>
          <w:b/>
          <w:u w:val="single"/>
        </w:rPr>
        <w:t xml:space="preserve">Online </w:t>
      </w:r>
      <w:r w:rsidRPr="009D4684">
        <w:rPr>
          <w:b/>
          <w:u w:val="single"/>
        </w:rPr>
        <w:t>Application:</w:t>
      </w:r>
    </w:p>
    <w:p w14:paraId="1F331D7D" w14:textId="77777777" w:rsidR="009D4684" w:rsidRDefault="009D4684" w:rsidP="006E3CEA">
      <w:pPr>
        <w:widowControl w:val="0"/>
        <w:jc w:val="center"/>
        <w:rPr>
          <w:b/>
        </w:rPr>
      </w:pPr>
    </w:p>
    <w:p w14:paraId="06FF023B" w14:textId="03BCB0A1" w:rsidR="009D4684" w:rsidRDefault="009D4684" w:rsidP="009D4684">
      <w:pPr>
        <w:pStyle w:val="ListParagraph"/>
        <w:widowControl w:val="0"/>
        <w:numPr>
          <w:ilvl w:val="0"/>
          <w:numId w:val="4"/>
        </w:numPr>
      </w:pPr>
      <w:r w:rsidRPr="00502A9F">
        <w:t xml:space="preserve">Click </w:t>
      </w:r>
      <w:hyperlink r:id="rId8" w:history="1">
        <w:r w:rsidRPr="00502A9F">
          <w:rPr>
            <w:rStyle w:val="Hyperlink"/>
          </w:rPr>
          <w:t>here</w:t>
        </w:r>
      </w:hyperlink>
      <w:r w:rsidRPr="00502A9F">
        <w:t xml:space="preserve"> to</w:t>
      </w:r>
      <w:r w:rsidRPr="009D4684">
        <w:t xml:space="preserve"> go to the online application portal</w:t>
      </w:r>
      <w:r>
        <w:t>;</w:t>
      </w:r>
    </w:p>
    <w:p w14:paraId="00053F4B" w14:textId="77777777" w:rsidR="009D4684" w:rsidRPr="009D4684" w:rsidRDefault="009D4684" w:rsidP="009D4684">
      <w:pPr>
        <w:pStyle w:val="ListParagraph"/>
        <w:widowControl w:val="0"/>
        <w:numPr>
          <w:ilvl w:val="0"/>
          <w:numId w:val="4"/>
        </w:numPr>
      </w:pPr>
      <w:r>
        <w:t>Create an account and log in to apply;</w:t>
      </w:r>
    </w:p>
    <w:p w14:paraId="442D4F5D" w14:textId="77777777" w:rsidR="00534410" w:rsidRDefault="009D4684" w:rsidP="00534410">
      <w:pPr>
        <w:pStyle w:val="ListParagraph"/>
        <w:widowControl w:val="0"/>
        <w:numPr>
          <w:ilvl w:val="0"/>
          <w:numId w:val="4"/>
        </w:numPr>
      </w:pPr>
      <w:bookmarkStart w:id="0" w:name="_Hlk22890303"/>
      <w:r w:rsidRPr="009D4684">
        <w:t xml:space="preserve">Your completed application for this position MUST </w:t>
      </w:r>
      <w:r w:rsidR="00534410">
        <w:t xml:space="preserve">include as attachments: </w:t>
      </w:r>
      <w:r w:rsidR="00534410" w:rsidRPr="00534410">
        <w:t>a completed and signed questionnaire, a recent color photo of you, and five writing samples.  All attachments must be in .pdf format and be no larger than 10MB per attachment.</w:t>
      </w:r>
      <w:r w:rsidR="00534410">
        <w:t xml:space="preserve"> </w:t>
      </w:r>
    </w:p>
    <w:p w14:paraId="34CD2ACE" w14:textId="6983466D" w:rsidR="009D4684" w:rsidRDefault="00534410" w:rsidP="00534410">
      <w:pPr>
        <w:pStyle w:val="ListParagraph"/>
        <w:widowControl w:val="0"/>
        <w:numPr>
          <w:ilvl w:val="0"/>
          <w:numId w:val="4"/>
        </w:numPr>
      </w:pPr>
      <w:r w:rsidRPr="00534410">
        <w:t>You may upload any supplemental materials you like, in .pdf format</w:t>
      </w:r>
      <w:r>
        <w:t>,</w:t>
      </w:r>
      <w:r w:rsidRPr="00534410">
        <w:t xml:space="preserve"> and no larger than 10MB per attachment.</w:t>
      </w:r>
    </w:p>
    <w:p w14:paraId="3DEFFF52" w14:textId="77777777" w:rsidR="009D4684" w:rsidRDefault="009D4684" w:rsidP="006E3CEA">
      <w:pPr>
        <w:widowControl w:val="0"/>
        <w:jc w:val="center"/>
      </w:pPr>
    </w:p>
    <w:p w14:paraId="3B22C880" w14:textId="77777777" w:rsidR="009D4684" w:rsidRPr="009D4684" w:rsidRDefault="009D4684" w:rsidP="006E3CEA">
      <w:pPr>
        <w:widowControl w:val="0"/>
        <w:jc w:val="center"/>
        <w:rPr>
          <w:b/>
          <w:u w:val="single"/>
        </w:rPr>
      </w:pPr>
      <w:r w:rsidRPr="009D4684">
        <w:rPr>
          <w:b/>
          <w:u w:val="single"/>
        </w:rPr>
        <w:t>Instructions for Submitting Hardcopy Application</w:t>
      </w:r>
    </w:p>
    <w:p w14:paraId="4072BCED" w14:textId="77777777" w:rsidR="009D4684" w:rsidRDefault="009D4684" w:rsidP="006E3CEA">
      <w:pPr>
        <w:widowControl w:val="0"/>
        <w:jc w:val="center"/>
      </w:pPr>
    </w:p>
    <w:p w14:paraId="0CC6B58E" w14:textId="77777777" w:rsidR="009D4684" w:rsidRDefault="009D4684" w:rsidP="009D4684">
      <w:pPr>
        <w:pStyle w:val="ListParagraph"/>
        <w:widowControl w:val="0"/>
        <w:numPr>
          <w:ilvl w:val="0"/>
          <w:numId w:val="6"/>
        </w:numPr>
      </w:pPr>
      <w:r>
        <w:t>Provide one original</w:t>
      </w:r>
      <w:r w:rsidR="00D45E3C">
        <w:t xml:space="preserve"> questionnaire</w:t>
      </w:r>
      <w:r>
        <w:t xml:space="preserve">, completed and signed, with a recent 2 ½” x 3” color photo of you attached to the front with supplemental materials, </w:t>
      </w:r>
      <w:r w:rsidRPr="009D4684">
        <w:rPr>
          <w:b/>
          <w:u w:val="single"/>
        </w:rPr>
        <w:t>unbound</w:t>
      </w:r>
      <w:r>
        <w:t xml:space="preserve">. </w:t>
      </w:r>
    </w:p>
    <w:p w14:paraId="3E2FB9D0" w14:textId="0BCEF0AD" w:rsidR="009D4684" w:rsidRDefault="009D4684" w:rsidP="009D4684">
      <w:pPr>
        <w:pStyle w:val="ListParagraph"/>
        <w:widowControl w:val="0"/>
        <w:numPr>
          <w:ilvl w:val="0"/>
          <w:numId w:val="6"/>
        </w:numPr>
      </w:pPr>
      <w:r>
        <w:t xml:space="preserve">In addition to the unbound original, provide </w:t>
      </w:r>
      <w:r w:rsidR="003859E9">
        <w:t>seven</w:t>
      </w:r>
      <w:r w:rsidR="00AB5F20">
        <w:t xml:space="preserve"> (</w:t>
      </w:r>
      <w:r w:rsidR="003859E9">
        <w:t>7</w:t>
      </w:r>
      <w:r w:rsidR="00AB5F20">
        <w:t>)</w:t>
      </w:r>
      <w:r>
        <w:t xml:space="preserve"> bound copies of the completed and signed </w:t>
      </w:r>
      <w:r w:rsidR="00D45E3C">
        <w:t xml:space="preserve">questionnaire </w:t>
      </w:r>
      <w:r>
        <w:t>and supplemental materials.</w:t>
      </w:r>
    </w:p>
    <w:p w14:paraId="47F8475D" w14:textId="77777777" w:rsidR="009D4684" w:rsidRDefault="009D4684" w:rsidP="009D4684">
      <w:pPr>
        <w:pStyle w:val="ListParagraph"/>
        <w:widowControl w:val="0"/>
        <w:numPr>
          <w:ilvl w:val="0"/>
          <w:numId w:val="6"/>
        </w:numPr>
      </w:pPr>
      <w:r>
        <w:t xml:space="preserve">Deliver materials </w:t>
      </w:r>
      <w:r w:rsidR="00D45E3C">
        <w:t xml:space="preserve">via mail, </w:t>
      </w:r>
      <w:r>
        <w:t xml:space="preserve">in person, or courier to:  </w:t>
      </w:r>
    </w:p>
    <w:p w14:paraId="1AD69CB8" w14:textId="77777777" w:rsidR="009D4684" w:rsidRDefault="009D4684" w:rsidP="009D4684">
      <w:pPr>
        <w:widowControl w:val="0"/>
      </w:pPr>
    </w:p>
    <w:p w14:paraId="364701D5" w14:textId="77777777" w:rsidR="009D4684" w:rsidRPr="00CB03B8" w:rsidRDefault="009D4684" w:rsidP="009D4684">
      <w:pPr>
        <w:widowControl w:val="0"/>
        <w:tabs>
          <w:tab w:val="center" w:pos="4680"/>
        </w:tabs>
        <w:jc w:val="center"/>
        <w:rPr>
          <w:b/>
        </w:rPr>
      </w:pPr>
      <w:r w:rsidRPr="00CB03B8">
        <w:rPr>
          <w:b/>
        </w:rPr>
        <w:t>Office of the United States District Clerk</w:t>
      </w:r>
    </w:p>
    <w:p w14:paraId="5D1E0AB0" w14:textId="77777777" w:rsidR="009D4684" w:rsidRPr="00CB03B8" w:rsidRDefault="009D4684" w:rsidP="009D4684">
      <w:pPr>
        <w:widowControl w:val="0"/>
        <w:tabs>
          <w:tab w:val="center" w:pos="4680"/>
        </w:tabs>
        <w:jc w:val="center"/>
        <w:rPr>
          <w:b/>
        </w:rPr>
      </w:pPr>
      <w:r w:rsidRPr="00CB03B8">
        <w:rPr>
          <w:b/>
        </w:rPr>
        <w:t>Southern District of Texas</w:t>
      </w:r>
    </w:p>
    <w:p w14:paraId="648CF89F" w14:textId="77777777" w:rsidR="009D4684" w:rsidRPr="00CB03B8" w:rsidRDefault="009D4684" w:rsidP="009D4684">
      <w:pPr>
        <w:widowControl w:val="0"/>
        <w:tabs>
          <w:tab w:val="center" w:pos="4680"/>
        </w:tabs>
        <w:jc w:val="center"/>
        <w:rPr>
          <w:b/>
        </w:rPr>
      </w:pPr>
      <w:r w:rsidRPr="00CB03B8">
        <w:rPr>
          <w:b/>
        </w:rPr>
        <w:t>Attention: Magistrate Judge Merit Selection Committee</w:t>
      </w:r>
    </w:p>
    <w:p w14:paraId="1E171EBE" w14:textId="1F5CDA43" w:rsidR="00F21ABA" w:rsidRPr="00F21ABA" w:rsidRDefault="006D3AAB" w:rsidP="00F21ABA">
      <w:pPr>
        <w:widowControl w:val="0"/>
        <w:jc w:val="center"/>
        <w:rPr>
          <w:b/>
        </w:rPr>
      </w:pPr>
      <w:r w:rsidRPr="002E60DD">
        <w:rPr>
          <w:b/>
        </w:rPr>
        <w:t>United States Courthouse,</w:t>
      </w:r>
      <w:r>
        <w:rPr>
          <w:b/>
        </w:rPr>
        <w:t xml:space="preserve"> </w:t>
      </w:r>
      <w:r w:rsidR="00C0421F">
        <w:rPr>
          <w:b/>
        </w:rPr>
        <w:t>515 Rusk St.</w:t>
      </w:r>
    </w:p>
    <w:p w14:paraId="6004B24D" w14:textId="36FBEBF4" w:rsidR="009D4684" w:rsidRDefault="00C0421F" w:rsidP="00F21ABA">
      <w:pPr>
        <w:widowControl w:val="0"/>
        <w:jc w:val="center"/>
        <w:rPr>
          <w:b/>
        </w:rPr>
      </w:pPr>
      <w:r>
        <w:rPr>
          <w:b/>
        </w:rPr>
        <w:t>Houston, TX 77002</w:t>
      </w:r>
    </w:p>
    <w:p w14:paraId="6B52ED0E" w14:textId="77777777" w:rsidR="00F21ABA" w:rsidRDefault="00F21ABA" w:rsidP="00F21ABA">
      <w:pPr>
        <w:widowControl w:val="0"/>
        <w:jc w:val="center"/>
      </w:pPr>
    </w:p>
    <w:p w14:paraId="2F390F16" w14:textId="2D3D2DB2" w:rsidR="00E336F0" w:rsidRDefault="00607EFB" w:rsidP="006E3CEA">
      <w:pPr>
        <w:widowControl w:val="0"/>
        <w:jc w:val="center"/>
      </w:pPr>
      <w:r w:rsidRPr="00E336F0">
        <w:t xml:space="preserve">For questions regarding the submission of your application, </w:t>
      </w:r>
    </w:p>
    <w:p w14:paraId="3B049409" w14:textId="19622250" w:rsidR="001724CC" w:rsidRPr="00E336F0" w:rsidRDefault="00607EFB" w:rsidP="006E3CEA">
      <w:pPr>
        <w:widowControl w:val="0"/>
        <w:jc w:val="center"/>
      </w:pPr>
      <w:r w:rsidRPr="00E336F0">
        <w:t xml:space="preserve">contact </w:t>
      </w:r>
      <w:r w:rsidR="00FB66B3">
        <w:t>Rebekah Briggs</w:t>
      </w:r>
      <w:r w:rsidR="009264C4">
        <w:t xml:space="preserve"> </w:t>
      </w:r>
      <w:r w:rsidRPr="00E336F0">
        <w:t>at</w:t>
      </w:r>
    </w:p>
    <w:p w14:paraId="39AFFD54" w14:textId="6A21580F" w:rsidR="00607EFB" w:rsidRPr="00E336F0" w:rsidRDefault="00607EFB" w:rsidP="006E3CEA">
      <w:pPr>
        <w:widowControl w:val="0"/>
        <w:jc w:val="center"/>
      </w:pPr>
      <w:r w:rsidRPr="00E336F0">
        <w:t>713-250-</w:t>
      </w:r>
      <w:r w:rsidR="00FB66B3">
        <w:t>5359</w:t>
      </w:r>
      <w:r w:rsidR="00534410">
        <w:t xml:space="preserve"> or Rebekah_Briggs@txs.uscourts.gov</w:t>
      </w:r>
    </w:p>
    <w:p w14:paraId="2F96541C" w14:textId="77777777" w:rsidR="00043AE5" w:rsidRDefault="00043AE5"/>
    <w:p w14:paraId="352592C9" w14:textId="77777777" w:rsidR="00043AE5" w:rsidRDefault="00043AE5" w:rsidP="00043AE5">
      <w:pPr>
        <w:jc w:val="center"/>
      </w:pPr>
      <w:r>
        <w:t>Any materials submitted for this vacancy, including supplemental materials,</w:t>
      </w:r>
    </w:p>
    <w:p w14:paraId="7D7CEFF9" w14:textId="77777777" w:rsidR="00043AE5" w:rsidRDefault="00043AE5" w:rsidP="00043AE5">
      <w:pPr>
        <w:jc w:val="center"/>
      </w:pPr>
      <w:r>
        <w:t>become property of the U.S. District Clerk, Southern District of Texas</w:t>
      </w:r>
    </w:p>
    <w:p w14:paraId="3D0F242F" w14:textId="77777777" w:rsidR="00043AE5" w:rsidRDefault="00043AE5" w:rsidP="007E2278">
      <w:pPr>
        <w:jc w:val="center"/>
      </w:pPr>
      <w:r>
        <w:t>and will not be returned to the applicant.</w:t>
      </w:r>
      <w:bookmarkEnd w:id="0"/>
      <w:r>
        <w:br w:type="page"/>
      </w:r>
    </w:p>
    <w:p w14:paraId="08EBFB51" w14:textId="77777777"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14:paraId="6014F68A" w14:textId="77777777" w:rsidR="001724CC" w:rsidRPr="00E51A7B" w:rsidRDefault="001724CC" w:rsidP="00E51A7B">
      <w:pPr>
        <w:widowControl w:val="0"/>
        <w:tabs>
          <w:tab w:val="center" w:pos="4680"/>
        </w:tabs>
        <w:jc w:val="center"/>
        <w:rPr>
          <w:b/>
        </w:rPr>
      </w:pPr>
      <w:r w:rsidRPr="00E51A7B">
        <w:rPr>
          <w:b/>
        </w:rPr>
        <w:t>UNITED STATES MAGISTRATE JUDGE</w:t>
      </w:r>
    </w:p>
    <w:p w14:paraId="1F42FB1B" w14:textId="6D3A4DD7" w:rsidR="00AA44EB" w:rsidRPr="00E51A7B" w:rsidRDefault="00C0421F" w:rsidP="000910F7">
      <w:pPr>
        <w:widowControl w:val="0"/>
        <w:tabs>
          <w:tab w:val="center" w:pos="4680"/>
        </w:tabs>
        <w:jc w:val="center"/>
        <w:rPr>
          <w:u w:val="single"/>
        </w:rPr>
      </w:pPr>
      <w:r>
        <w:rPr>
          <w:b/>
          <w:u w:val="single"/>
        </w:rPr>
        <w:t>HOUSTON</w:t>
      </w:r>
      <w:r w:rsidR="00F21ABA">
        <w:rPr>
          <w:b/>
          <w:u w:val="single"/>
        </w:rPr>
        <w:t xml:space="preserve"> </w:t>
      </w:r>
      <w:r w:rsidR="00AA44EB" w:rsidRPr="00E51A7B">
        <w:rPr>
          <w:b/>
          <w:u w:val="single"/>
        </w:rPr>
        <w:t>DIVISION</w:t>
      </w:r>
      <w:r w:rsidR="00E51A7B" w:rsidRPr="00E51A7B">
        <w:rPr>
          <w:b/>
          <w:u w:val="single"/>
        </w:rPr>
        <w:t>, POSTED</w:t>
      </w:r>
      <w:r w:rsidR="001523DB">
        <w:rPr>
          <w:b/>
          <w:u w:val="single"/>
        </w:rPr>
        <w:t xml:space="preserve"> </w:t>
      </w:r>
      <w:r w:rsidR="00502A9F">
        <w:rPr>
          <w:b/>
          <w:u w:val="single"/>
        </w:rPr>
        <w:t>JULY 2</w:t>
      </w:r>
      <w:r>
        <w:rPr>
          <w:b/>
          <w:u w:val="single"/>
        </w:rPr>
        <w:t>5</w:t>
      </w:r>
      <w:r w:rsidR="00502A9F">
        <w:rPr>
          <w:b/>
          <w:u w:val="single"/>
        </w:rPr>
        <w:t>, 202</w:t>
      </w:r>
      <w:r>
        <w:rPr>
          <w:b/>
          <w:u w:val="single"/>
        </w:rPr>
        <w:t>3</w:t>
      </w:r>
    </w:p>
    <w:p w14:paraId="67A7EEA8" w14:textId="77777777" w:rsidR="001724CC" w:rsidRPr="00CB03B8" w:rsidRDefault="001724CC">
      <w:pPr>
        <w:widowControl w:val="0"/>
      </w:pPr>
    </w:p>
    <w:p w14:paraId="307B978C" w14:textId="58439C94"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w:t>
      </w:r>
      <w:r w:rsidR="009264C4">
        <w:t xml:space="preserve">recent </w:t>
      </w:r>
      <w:r w:rsidRPr="00CB03B8">
        <w:t>2 ½ x 3 inch</w:t>
      </w:r>
      <w:r w:rsidR="00534410">
        <w:t xml:space="preserve"> color</w:t>
      </w:r>
      <w:r w:rsidRPr="00CB03B8">
        <w:t xml:space="preserve"> photograph of yourself to </w:t>
      </w:r>
      <w:r w:rsidR="00806FC8" w:rsidRPr="00CB03B8">
        <w:t xml:space="preserve">the </w:t>
      </w:r>
      <w:r w:rsidR="00607EFB">
        <w:t xml:space="preserve">front of the </w:t>
      </w:r>
      <w:r w:rsidR="00806FC8" w:rsidRPr="00CB03B8">
        <w:t>application.</w:t>
      </w:r>
    </w:p>
    <w:p w14:paraId="10719AA6" w14:textId="3D289D25" w:rsidR="00D021CB" w:rsidRDefault="00D021CB" w:rsidP="00D021CB">
      <w:pPr>
        <w:pStyle w:val="Level1"/>
        <w:numPr>
          <w:ilvl w:val="0"/>
          <w:numId w:val="1"/>
        </w:numPr>
        <w:spacing w:after="260"/>
        <w:ind w:left="720" w:hanging="720"/>
      </w:pPr>
      <w:r w:rsidRPr="00CB03B8">
        <w:t>Full name:</w:t>
      </w:r>
    </w:p>
    <w:p w14:paraId="5A216297" w14:textId="7BCE14A5" w:rsidR="006404A5" w:rsidRPr="00CB03B8" w:rsidRDefault="006404A5" w:rsidP="006404A5">
      <w:pPr>
        <w:pStyle w:val="Level1"/>
        <w:spacing w:after="260"/>
        <w:ind w:left="720"/>
      </w:pPr>
      <w:r>
        <w:t>All other names by which you have been known:</w:t>
      </w:r>
    </w:p>
    <w:p w14:paraId="71467C09" w14:textId="77777777"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14:paraId="38116C24" w14:textId="77777777"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14:paraId="0F6E791F" w14:textId="2BFAE592" w:rsidR="001724CC" w:rsidRDefault="001724CC">
      <w:pPr>
        <w:pStyle w:val="Level1"/>
        <w:numPr>
          <w:ilvl w:val="0"/>
          <w:numId w:val="1"/>
        </w:numPr>
        <w:spacing w:after="260"/>
        <w:ind w:left="720" w:hanging="720"/>
      </w:pPr>
      <w:r w:rsidRPr="00CB03B8">
        <w:t>Date and place of birth.</w:t>
      </w:r>
    </w:p>
    <w:p w14:paraId="5345CD9B" w14:textId="0D18B46B" w:rsidR="006404A5" w:rsidRPr="00CB03B8" w:rsidRDefault="006404A5">
      <w:pPr>
        <w:pStyle w:val="Level1"/>
        <w:numPr>
          <w:ilvl w:val="0"/>
          <w:numId w:val="1"/>
        </w:numPr>
        <w:spacing w:after="260"/>
        <w:ind w:left="720" w:hanging="720"/>
      </w:pPr>
      <w:r>
        <w:t>Length of residence in Texas:</w:t>
      </w:r>
    </w:p>
    <w:p w14:paraId="1C295E26" w14:textId="77777777" w:rsidR="001724CC" w:rsidRPr="00CB03B8" w:rsidRDefault="001724CC">
      <w:pPr>
        <w:pStyle w:val="Level1"/>
        <w:numPr>
          <w:ilvl w:val="0"/>
          <w:numId w:val="1"/>
        </w:numPr>
        <w:spacing w:after="260"/>
        <w:ind w:left="720" w:hanging="720"/>
      </w:pPr>
      <w:r w:rsidRPr="00CB03B8">
        <w:t>Are you a naturalized citizen? If so, give date and place of naturalization.</w:t>
      </w:r>
    </w:p>
    <w:p w14:paraId="7A0DA102" w14:textId="77777777"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14:paraId="09880A56" w14:textId="77777777" w:rsidR="006404A5" w:rsidRDefault="001724CC" w:rsidP="00D021CB">
      <w:pPr>
        <w:pStyle w:val="Level1"/>
        <w:widowControl/>
        <w:numPr>
          <w:ilvl w:val="0"/>
          <w:numId w:val="1"/>
        </w:numPr>
        <w:spacing w:after="260"/>
        <w:ind w:left="720" w:hanging="720"/>
      </w:pPr>
      <w:r w:rsidRPr="00CB03B8">
        <w:t xml:space="preserve">Have you had any military service?  If so, give dates, branch of service, rank, serial number and present status.  </w:t>
      </w:r>
    </w:p>
    <w:p w14:paraId="77E6B552" w14:textId="0F42EC46" w:rsidR="00D021CB" w:rsidRDefault="001724CC" w:rsidP="006404A5">
      <w:pPr>
        <w:pStyle w:val="Level1"/>
        <w:widowControl/>
        <w:spacing w:after="260"/>
        <w:ind w:firstLine="720"/>
      </w:pPr>
      <w:r w:rsidRPr="00CB03B8">
        <w:t>If discharged, state character of discharg</w:t>
      </w:r>
      <w:r w:rsidR="006404A5">
        <w:t>e:</w:t>
      </w:r>
    </w:p>
    <w:p w14:paraId="156EF5FA" w14:textId="02C72998" w:rsidR="006404A5" w:rsidRPr="00CB03B8" w:rsidRDefault="006404A5" w:rsidP="006404A5">
      <w:pPr>
        <w:pStyle w:val="Level1"/>
        <w:widowControl/>
        <w:spacing w:after="260"/>
        <w:ind w:firstLine="720"/>
      </w:pPr>
      <w:r>
        <w:t>If still a Reserve or National Guard member, give service, branch, unit, and present rank:</w:t>
      </w:r>
    </w:p>
    <w:p w14:paraId="68C704B2" w14:textId="77777777"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14:paraId="360C0EE2" w14:textId="77777777"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14:paraId="07A3D55D" w14:textId="77777777"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14:paraId="333CFB6C" w14:textId="77777777" w:rsidR="001724CC" w:rsidRPr="00CB03B8" w:rsidRDefault="001724CC">
      <w:pPr>
        <w:pStyle w:val="Level1"/>
        <w:widowControl/>
        <w:numPr>
          <w:ilvl w:val="0"/>
          <w:numId w:val="1"/>
        </w:numPr>
        <w:spacing w:after="260"/>
        <w:ind w:left="720" w:hanging="720"/>
      </w:pPr>
      <w:r w:rsidRPr="00CB03B8">
        <w:lastRenderedPageBreak/>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14:paraId="45861F46" w14:textId="77777777" w:rsidR="001724CC" w:rsidRPr="00CB03B8" w:rsidRDefault="001724CC" w:rsidP="00043AE5">
      <w:pPr>
        <w:pStyle w:val="Level1"/>
        <w:keepNext/>
        <w:keepLines/>
        <w:widowControl/>
        <w:numPr>
          <w:ilvl w:val="0"/>
          <w:numId w:val="1"/>
        </w:numPr>
        <w:spacing w:after="260"/>
        <w:ind w:left="720" w:hanging="720"/>
      </w:pPr>
      <w:r w:rsidRPr="00CB03B8">
        <w:t>Describe chronologically your legal and other experience since your graduation from law school, including:</w:t>
      </w:r>
    </w:p>
    <w:p w14:paraId="456A8D62" w14:textId="77777777" w:rsidR="001724CC" w:rsidRPr="00CB03B8" w:rsidRDefault="001724CC" w:rsidP="00043AE5">
      <w:pPr>
        <w:pStyle w:val="Level2"/>
        <w:keepNext/>
        <w:keepLines/>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14:paraId="23BEB0FC" w14:textId="77777777"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14:paraId="659878DB" w14:textId="22CB2D2C"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w:t>
      </w:r>
      <w:r w:rsidR="003859E9">
        <w:t>,</w:t>
      </w:r>
      <w:r w:rsidRPr="00CB03B8">
        <w:t xml:space="preserve"> and address</w:t>
      </w:r>
      <w:r w:rsidR="003859E9">
        <w:t>es</w:t>
      </w:r>
      <w:r w:rsidRPr="00CB03B8">
        <w:t xml:space="preserve"> of law firms or offices, companies, governmental agencies, or other organizations with which you have been connected, and the nature of your connection with each.</w:t>
      </w:r>
    </w:p>
    <w:p w14:paraId="25614413" w14:textId="77777777"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14:paraId="1F7D5091" w14:textId="77777777" w:rsidR="003E58E2" w:rsidRPr="00CB03B8" w:rsidRDefault="003E58E2" w:rsidP="0047368A">
      <w:pPr>
        <w:pStyle w:val="Level1"/>
        <w:widowControl/>
        <w:numPr>
          <w:ilvl w:val="0"/>
          <w:numId w:val="1"/>
        </w:numPr>
        <w:spacing w:after="260"/>
        <w:ind w:left="720" w:hanging="720"/>
      </w:pPr>
      <w:r w:rsidRPr="00CB03B8">
        <w:t>Practice of law:</w:t>
      </w:r>
    </w:p>
    <w:p w14:paraId="25887EFA" w14:textId="77777777"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14:paraId="007C0E6C" w14:textId="77777777"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14:paraId="3241F14B" w14:textId="77777777"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14:paraId="26D29C98" w14:textId="77777777"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14:paraId="78CE4A18" w14:textId="77777777" w:rsidR="001724CC" w:rsidRPr="00CB03B8" w:rsidRDefault="001724CC">
      <w:pPr>
        <w:pStyle w:val="Level2"/>
        <w:keepNext/>
        <w:keepLines/>
        <w:widowControl/>
        <w:numPr>
          <w:ilvl w:val="1"/>
          <w:numId w:val="1"/>
        </w:numPr>
        <w:spacing w:after="260"/>
        <w:ind w:left="1440" w:hanging="720"/>
      </w:pPr>
      <w:r w:rsidRPr="00CB03B8">
        <w:tab/>
        <w:t>What percentage of these appearances was in</w:t>
      </w:r>
    </w:p>
    <w:p w14:paraId="1CFD7F3B" w14:textId="77777777" w:rsidR="001724CC" w:rsidRPr="00CB03B8" w:rsidRDefault="001724CC">
      <w:pPr>
        <w:pStyle w:val="Level3"/>
        <w:keepNext/>
        <w:keepLines/>
        <w:widowControl/>
        <w:numPr>
          <w:ilvl w:val="2"/>
          <w:numId w:val="1"/>
        </w:numPr>
        <w:spacing w:after="260"/>
        <w:ind w:left="2160" w:hanging="720"/>
      </w:pPr>
      <w:r w:rsidRPr="00CB03B8">
        <w:tab/>
        <w:t>Federal Courts</w:t>
      </w:r>
    </w:p>
    <w:p w14:paraId="4406CA15" w14:textId="77777777" w:rsidR="001724CC" w:rsidRPr="00CB03B8" w:rsidRDefault="001724CC">
      <w:pPr>
        <w:pStyle w:val="Level3"/>
        <w:keepNext/>
        <w:keepLines/>
        <w:widowControl/>
        <w:numPr>
          <w:ilvl w:val="2"/>
          <w:numId w:val="1"/>
        </w:numPr>
        <w:spacing w:after="260"/>
        <w:ind w:left="2160" w:hanging="720"/>
      </w:pPr>
      <w:r w:rsidRPr="00CB03B8">
        <w:tab/>
        <w:t>State Courts of record</w:t>
      </w:r>
    </w:p>
    <w:p w14:paraId="538364B0" w14:textId="77777777" w:rsidR="001724CC" w:rsidRPr="00CB03B8" w:rsidRDefault="001724CC">
      <w:pPr>
        <w:pStyle w:val="Level3"/>
        <w:keepLines/>
        <w:widowControl/>
        <w:numPr>
          <w:ilvl w:val="2"/>
          <w:numId w:val="1"/>
        </w:numPr>
        <w:spacing w:after="260"/>
        <w:ind w:left="2160" w:hanging="720"/>
      </w:pPr>
      <w:r w:rsidRPr="00CB03B8">
        <w:tab/>
        <w:t>Other Courts</w:t>
      </w:r>
    </w:p>
    <w:p w14:paraId="72BAA4B4" w14:textId="77777777" w:rsidR="001724CC" w:rsidRPr="00CB03B8" w:rsidRDefault="001724CC">
      <w:pPr>
        <w:pStyle w:val="Level2"/>
        <w:widowControl/>
        <w:numPr>
          <w:ilvl w:val="1"/>
          <w:numId w:val="1"/>
        </w:numPr>
        <w:spacing w:after="260"/>
        <w:ind w:left="1440" w:hanging="720"/>
      </w:pPr>
      <w:r w:rsidRPr="00CB03B8">
        <w:tab/>
        <w:t>What percentage of your litigation was</w:t>
      </w:r>
    </w:p>
    <w:p w14:paraId="7D4D7563" w14:textId="77777777" w:rsidR="001724CC" w:rsidRPr="00CB03B8" w:rsidRDefault="001724CC">
      <w:pPr>
        <w:pStyle w:val="Level3"/>
        <w:widowControl/>
        <w:numPr>
          <w:ilvl w:val="2"/>
          <w:numId w:val="1"/>
        </w:numPr>
        <w:spacing w:after="260"/>
        <w:ind w:left="2160" w:hanging="720"/>
      </w:pPr>
      <w:r w:rsidRPr="00CB03B8">
        <w:tab/>
        <w:t>Civil</w:t>
      </w:r>
    </w:p>
    <w:p w14:paraId="1F9D5BAA" w14:textId="77777777" w:rsidR="001724CC" w:rsidRPr="00CB03B8" w:rsidRDefault="001724CC">
      <w:pPr>
        <w:pStyle w:val="Level3"/>
        <w:widowControl/>
        <w:numPr>
          <w:ilvl w:val="2"/>
          <w:numId w:val="1"/>
        </w:numPr>
        <w:spacing w:after="260"/>
        <w:ind w:left="2160" w:hanging="720"/>
      </w:pPr>
      <w:r w:rsidRPr="00CB03B8">
        <w:tab/>
        <w:t>Criminal</w:t>
      </w:r>
    </w:p>
    <w:p w14:paraId="72D2569B" w14:textId="77777777" w:rsidR="001724CC" w:rsidRPr="00CB03B8" w:rsidRDefault="001724CC">
      <w:pPr>
        <w:pStyle w:val="Level2"/>
        <w:widowControl/>
        <w:numPr>
          <w:ilvl w:val="1"/>
          <w:numId w:val="1"/>
        </w:numPr>
        <w:spacing w:after="260"/>
        <w:ind w:left="1440" w:hanging="720"/>
      </w:pPr>
      <w:r w:rsidRPr="00CB03B8">
        <w:lastRenderedPageBreak/>
        <w:tab/>
        <w:t>State the number of cases in trial courts of record you tried to verdict or judgment (rather than settled), indicating whether you were sole counsel, chief counsel, or associate counsel.</w:t>
      </w:r>
    </w:p>
    <w:p w14:paraId="0A516DF3" w14:textId="77777777" w:rsidR="001724CC" w:rsidRPr="00CB03B8" w:rsidRDefault="001724CC">
      <w:pPr>
        <w:pStyle w:val="Level2"/>
        <w:widowControl/>
        <w:numPr>
          <w:ilvl w:val="1"/>
          <w:numId w:val="1"/>
        </w:numPr>
        <w:spacing w:after="260"/>
        <w:ind w:left="1440" w:hanging="720"/>
      </w:pPr>
      <w:r w:rsidRPr="00CB03B8">
        <w:tab/>
        <w:t>What percentage of these trials was</w:t>
      </w:r>
    </w:p>
    <w:p w14:paraId="70F3BDA5" w14:textId="77777777" w:rsidR="001724CC" w:rsidRPr="00CB03B8" w:rsidRDefault="001724CC">
      <w:pPr>
        <w:pStyle w:val="Level3"/>
        <w:widowControl/>
        <w:numPr>
          <w:ilvl w:val="2"/>
          <w:numId w:val="1"/>
        </w:numPr>
        <w:spacing w:after="260"/>
        <w:ind w:left="2160" w:hanging="720"/>
      </w:pPr>
      <w:r w:rsidRPr="00CB03B8">
        <w:tab/>
        <w:t>Jury</w:t>
      </w:r>
    </w:p>
    <w:p w14:paraId="51BF4FE3" w14:textId="77777777" w:rsidR="001724CC" w:rsidRPr="00CB03B8" w:rsidRDefault="001724CC">
      <w:pPr>
        <w:pStyle w:val="Level3"/>
        <w:widowControl/>
        <w:numPr>
          <w:ilvl w:val="2"/>
          <w:numId w:val="1"/>
        </w:numPr>
        <w:spacing w:after="260"/>
        <w:ind w:left="2160" w:hanging="720"/>
      </w:pPr>
      <w:r w:rsidRPr="00CB03B8">
        <w:tab/>
        <w:t>Non-jury</w:t>
      </w:r>
    </w:p>
    <w:p w14:paraId="33689580" w14:textId="77777777" w:rsidR="001724CC" w:rsidRPr="00CB03B8" w:rsidRDefault="001724CC">
      <w:pPr>
        <w:pStyle w:val="Level1"/>
        <w:widowControl/>
        <w:numPr>
          <w:ilvl w:val="0"/>
          <w:numId w:val="1"/>
        </w:numPr>
        <w:spacing w:after="260"/>
        <w:ind w:left="720" w:hanging="720"/>
      </w:pPr>
      <w:r w:rsidRPr="00CB03B8">
        <w:t>Summarize your experience in court prior to the foregoing five year period, indicating as to that period:</w:t>
      </w:r>
    </w:p>
    <w:p w14:paraId="4E3C27C4" w14:textId="77777777"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were more or less frequent.</w:t>
      </w:r>
    </w:p>
    <w:p w14:paraId="74CE62FE" w14:textId="486C0096"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w:t>
      </w:r>
      <w:r w:rsidR="00674C97">
        <w:t>2</w:t>
      </w:r>
      <w:r w:rsidRPr="00CB03B8">
        <w:t xml:space="preserve"> (b) and (c).</w:t>
      </w:r>
    </w:p>
    <w:p w14:paraId="2CB88D7B"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14:paraId="3F186E0B" w14:textId="77777777" w:rsidR="001724CC" w:rsidRPr="00CB03B8" w:rsidRDefault="001724CC">
      <w:pPr>
        <w:pStyle w:val="Level1"/>
        <w:widowControl/>
        <w:numPr>
          <w:ilvl w:val="0"/>
          <w:numId w:val="1"/>
        </w:numPr>
        <w:spacing w:after="260"/>
        <w:ind w:left="720" w:hanging="720"/>
      </w:pPr>
      <w:r w:rsidRPr="00CB03B8">
        <w:t>Experience in litigation.</w:t>
      </w:r>
    </w:p>
    <w:p w14:paraId="274264FA" w14:textId="77777777" w:rsidR="001724CC" w:rsidRPr="00CB03B8" w:rsidRDefault="001724CC">
      <w:pPr>
        <w:pStyle w:val="Level2"/>
        <w:widowControl/>
        <w:numPr>
          <w:ilvl w:val="1"/>
          <w:numId w:val="1"/>
        </w:numPr>
        <w:spacing w:after="260"/>
        <w:ind w:left="1440" w:hanging="720"/>
      </w:pPr>
      <w:r w:rsidRPr="00CB03B8">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14:paraId="3928A183" w14:textId="77777777"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14:paraId="66C8FE7F" w14:textId="77777777" w:rsidR="0047368A" w:rsidRPr="00CB03B8" w:rsidRDefault="0047368A" w:rsidP="00043AE5">
      <w:pPr>
        <w:pStyle w:val="Level1"/>
        <w:keepNext/>
        <w:widowControl/>
        <w:numPr>
          <w:ilvl w:val="0"/>
          <w:numId w:val="1"/>
        </w:numPr>
        <w:spacing w:after="260"/>
        <w:ind w:left="720" w:hanging="720"/>
      </w:pPr>
      <w:r w:rsidRPr="00CB03B8">
        <w:t>Judicial Office:</w:t>
      </w:r>
    </w:p>
    <w:p w14:paraId="47D83B28" w14:textId="74E708E2" w:rsidR="001724CC" w:rsidRPr="00CB03B8" w:rsidRDefault="001724CC" w:rsidP="00043AE5">
      <w:pPr>
        <w:pStyle w:val="Level1"/>
        <w:keepNext/>
        <w:widowControl/>
        <w:spacing w:after="260"/>
        <w:ind w:left="1440" w:hanging="720"/>
      </w:pPr>
      <w:r w:rsidRPr="00CB03B8">
        <w:t>(a)</w:t>
      </w:r>
      <w:r w:rsidRPr="00CB03B8">
        <w:tab/>
        <w:t xml:space="preserve">Have you ever held judicial office? (If not, omit remainder </w:t>
      </w:r>
      <w:r w:rsidR="003859E9">
        <w:t>this question.</w:t>
      </w:r>
      <w:r w:rsidRPr="00CB03B8">
        <w:t xml:space="preserve">) If so, give dates and details including the courts involved, whether elected or appointed, </w:t>
      </w:r>
      <w:r w:rsidRPr="00CB03B8">
        <w:lastRenderedPageBreak/>
        <w:t>periods of service, and a description of the jurisdiction of each of such courts with any limitations upon the jurisdiction of each court.</w:t>
      </w:r>
    </w:p>
    <w:p w14:paraId="4D625262" w14:textId="77777777"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14:paraId="4FFF662C" w14:textId="77777777" w:rsidR="001724CC" w:rsidRPr="00CB03B8" w:rsidRDefault="001724CC">
      <w:pPr>
        <w:spacing w:after="260"/>
        <w:ind w:left="1440" w:hanging="720"/>
      </w:pPr>
      <w:r w:rsidRPr="00CB03B8">
        <w:t>(c)</w:t>
      </w:r>
      <w:r w:rsidRPr="00CB03B8">
        <w:tab/>
        <w:t>Is there a rule or custom in your court as to judges sitting on such cases? If so, state the rule or custom and whether or not you have complied with it.</w:t>
      </w:r>
    </w:p>
    <w:p w14:paraId="13FF8765" w14:textId="77777777"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14:paraId="4CF9E643" w14:textId="77777777"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14:paraId="2A037780" w14:textId="77777777" w:rsidR="001724CC" w:rsidRPr="00CB03B8" w:rsidRDefault="001724CC">
      <w:pPr>
        <w:spacing w:after="260"/>
        <w:ind w:left="1440" w:hanging="720"/>
      </w:pPr>
      <w:r w:rsidRPr="00CB03B8">
        <w:t>(f)</w:t>
      </w:r>
      <w:r w:rsidRPr="00CB03B8">
        <w:tab/>
        <w:t xml:space="preserve">Describe ten of the most significant opinions you have </w:t>
      </w:r>
      <w:r w:rsidR="00D02837" w:rsidRPr="00CB03B8">
        <w:t>written or</w:t>
      </w:r>
      <w:r w:rsidRPr="00CB03B8">
        <w:t xml:space="preserve"> attach copies of them to your answers.  Give the citations if the opinions were reported, as well as citations to any appellate review of such opinion.</w:t>
      </w:r>
    </w:p>
    <w:p w14:paraId="620C3733" w14:textId="77777777"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14:paraId="09AE873B" w14:textId="77777777"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14:paraId="0786A4E6" w14:textId="77777777"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14:paraId="5370C373" w14:textId="77777777"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14:paraId="2806FFF3" w14:textId="77777777"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14:paraId="2F95D9B5" w14:textId="77777777"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14:paraId="22CDB2B9" w14:textId="77777777" w:rsidR="001724CC" w:rsidRPr="00CB03B8" w:rsidRDefault="001724CC">
      <w:pPr>
        <w:pStyle w:val="Level1"/>
        <w:widowControl/>
        <w:numPr>
          <w:ilvl w:val="0"/>
          <w:numId w:val="1"/>
        </w:numPr>
        <w:spacing w:after="260"/>
        <w:ind w:left="720" w:hanging="720"/>
      </w:pPr>
      <w:r w:rsidRPr="00CB03B8">
        <w:t xml:space="preserve">Have you ever been arrested, charged, or held by federal, state, or other law enforcement authorities for violation of any federal law or regulation, state law or regulations, county or municipal law, regulation or ordinance? If so, give details.  Do not include traffic </w:t>
      </w:r>
      <w:r w:rsidRPr="00CB03B8">
        <w:lastRenderedPageBreak/>
        <w:t>violations for which a fine of $200.00 or less was imposed</w:t>
      </w:r>
      <w:r w:rsidR="00FD0F29" w:rsidRPr="00CB03B8">
        <w:t xml:space="preserve"> unless it also included a jail sentence</w:t>
      </w:r>
      <w:r w:rsidRPr="00CB03B8">
        <w:t>.</w:t>
      </w:r>
    </w:p>
    <w:p w14:paraId="484E1F00" w14:textId="77777777"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14:paraId="78081AE3" w14:textId="56F64BCC" w:rsidR="001724CC" w:rsidRPr="00CB03B8" w:rsidRDefault="001724CC">
      <w:pPr>
        <w:pStyle w:val="Level1"/>
        <w:widowControl/>
        <w:numPr>
          <w:ilvl w:val="0"/>
          <w:numId w:val="1"/>
        </w:numPr>
        <w:spacing w:after="260"/>
        <w:ind w:left="720" w:hanging="720"/>
      </w:pPr>
      <w:r w:rsidRPr="00CB03B8">
        <w:t>Has any lien or other collection procedure ever been instituted against you by federal, state or local authorities? If so, please provide details.</w:t>
      </w:r>
    </w:p>
    <w:p w14:paraId="69FC7923" w14:textId="77777777"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14:paraId="15C02B87" w14:textId="77777777"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14:paraId="08529E88" w14:textId="77777777"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14:paraId="64987BA1" w14:textId="77777777"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14:paraId="48CBC07B" w14:textId="77777777" w:rsidR="001724CC" w:rsidRPr="00CB03B8" w:rsidRDefault="001724CC" w:rsidP="0047368A">
      <w:pPr>
        <w:pStyle w:val="Level1"/>
        <w:widowControl/>
        <w:spacing w:after="260"/>
        <w:ind w:left="720"/>
      </w:pPr>
      <w:r w:rsidRPr="00CB03B8">
        <w:t>(a)</w:t>
      </w:r>
      <w:r w:rsidRPr="00CB03B8">
        <w:tab/>
        <w:t>What is the present state of your health?</w:t>
      </w:r>
    </w:p>
    <w:p w14:paraId="4BA4053A" w14:textId="77777777"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14:paraId="6E69540A" w14:textId="77777777" w:rsidR="00D021CB" w:rsidRPr="00CB03B8" w:rsidRDefault="00D021CB" w:rsidP="00D021CB">
      <w:pPr>
        <w:spacing w:after="260"/>
        <w:ind w:left="1440" w:hanging="720"/>
      </w:pPr>
      <w:r w:rsidRPr="00CB03B8">
        <w:t>(c)</w:t>
      </w:r>
      <w:r w:rsidRPr="00CB03B8">
        <w:tab/>
        <w:t>Have you in the past ten years (i)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14:paraId="59C9F8E5" w14:textId="77777777"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14:paraId="345E4D5F" w14:textId="77777777"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14:paraId="20CB09BC" w14:textId="77777777"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14:paraId="28412B12" w14:textId="77777777" w:rsidR="00D021CB" w:rsidRPr="00CB03B8" w:rsidRDefault="00D021CB" w:rsidP="00D021CB">
      <w:pPr>
        <w:spacing w:after="260"/>
        <w:ind w:left="1440" w:hanging="720"/>
      </w:pPr>
      <w:r w:rsidRPr="00CB03B8">
        <w:t>(g)</w:t>
      </w:r>
      <w:r w:rsidRPr="00CB03B8">
        <w:tab/>
        <w:t>Have you ever been treated for or had any problem with alcoholism or any related condition associated with consumption or alcoholic beverages or any other form of drug addiction or dependency? If so, give details.</w:t>
      </w:r>
    </w:p>
    <w:p w14:paraId="671E06BC" w14:textId="77777777" w:rsidR="00D021CB" w:rsidRPr="00CB03B8" w:rsidRDefault="00D021CB">
      <w:pPr>
        <w:spacing w:after="260"/>
        <w:ind w:left="1440" w:hanging="720"/>
      </w:pPr>
      <w:r w:rsidRPr="00CB03B8">
        <w:t>(h)</w:t>
      </w:r>
      <w:r w:rsidRPr="00CB03B8">
        <w:tab/>
        <w:t>Have you ever been treated for or suffered from any form of mental illness? If so, give details.</w:t>
      </w:r>
    </w:p>
    <w:p w14:paraId="05F55928" w14:textId="77777777" w:rsidR="001724CC" w:rsidRPr="00CB03B8" w:rsidRDefault="001724CC">
      <w:pPr>
        <w:pStyle w:val="Level1"/>
        <w:numPr>
          <w:ilvl w:val="0"/>
          <w:numId w:val="1"/>
        </w:numPr>
        <w:spacing w:after="260"/>
        <w:ind w:left="720" w:hanging="720"/>
      </w:pPr>
      <w:r w:rsidRPr="00CB03B8">
        <w:lastRenderedPageBreak/>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14:paraId="3069F480" w14:textId="77777777"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14:paraId="6BD5A957" w14:textId="77777777"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14:paraId="7ECE5C72" w14:textId="77777777"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14:paraId="4DBD8CB5" w14:textId="77777777"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14:paraId="7BCBC900" w14:textId="77777777"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14:paraId="53EB0F9E" w14:textId="77777777"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14:paraId="7BC2FBBC" w14:textId="77777777"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14:paraId="02404540" w14:textId="77777777"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14:paraId="76AD55BA" w14:textId="77777777" w:rsidR="00043AE5" w:rsidRDefault="00043AE5" w:rsidP="00806FC8">
      <w:pPr>
        <w:keepNext/>
        <w:keepLines/>
        <w:tabs>
          <w:tab w:val="center" w:pos="4680"/>
        </w:tabs>
        <w:spacing w:after="260"/>
      </w:pPr>
    </w:p>
    <w:p w14:paraId="72BECA96" w14:textId="77777777" w:rsidR="001724CC" w:rsidRPr="00CB03B8" w:rsidRDefault="001724CC" w:rsidP="00806FC8">
      <w:pPr>
        <w:keepNext/>
        <w:keepLines/>
        <w:tabs>
          <w:tab w:val="center" w:pos="4680"/>
        </w:tabs>
        <w:spacing w:after="260"/>
      </w:pPr>
      <w:r w:rsidRPr="00CB03B8">
        <w:tab/>
      </w:r>
      <w:r w:rsidRPr="00CB03B8">
        <w:rPr>
          <w:b/>
          <w:u w:val="single"/>
        </w:rPr>
        <w:t>Waiver</w:t>
      </w:r>
    </w:p>
    <w:p w14:paraId="1C6EE3BE" w14:textId="77777777"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14:paraId="65239E41" w14:textId="73BE07F1" w:rsidR="00960783" w:rsidRPr="00CB03B8" w:rsidRDefault="00960783" w:rsidP="00806FC8">
      <w:pPr>
        <w:keepNext/>
        <w:keepLines/>
        <w:spacing w:after="260"/>
      </w:pPr>
      <w:r w:rsidRPr="00CB03B8">
        <w:t xml:space="preserve">This form will be kept confidential and will be examined only by members of the merit selection panel and the judges of the district court.  </w:t>
      </w:r>
      <w:r w:rsidR="00FD203C">
        <w:t>Other than the names given in response to Question 3</w:t>
      </w:r>
      <w:r w:rsidR="00BB525C">
        <w:t>4</w:t>
      </w:r>
      <w:r w:rsidR="00FD203C">
        <w:t>, t</w:t>
      </w:r>
      <w:r w:rsidRPr="00CB03B8">
        <w:t>he panel</w:t>
      </w:r>
      <w:r w:rsidR="00F46F4C">
        <w:t xml:space="preserve"> will not contact </w:t>
      </w:r>
      <w:r w:rsidRPr="00CB03B8">
        <w:t>employers, colleagues or other individuals without your prior approval.</w:t>
      </w:r>
    </w:p>
    <w:p w14:paraId="227B003A" w14:textId="77777777" w:rsidR="00960783" w:rsidRPr="00CB03B8" w:rsidRDefault="00960783" w:rsidP="00806FC8">
      <w:pPr>
        <w:keepNext/>
        <w:keepLines/>
        <w:spacing w:after="260"/>
        <w:rPr>
          <w:szCs w:val="24"/>
        </w:rPr>
      </w:pPr>
      <w:r w:rsidRPr="00CB03B8">
        <w:t>I declare under penalty of perjury that the foregoing is true and correct.</w:t>
      </w:r>
    </w:p>
    <w:p w14:paraId="63C47807" w14:textId="77777777"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tblGrid>
      <w:tr w:rsidR="0000297A" w:rsidRPr="00CB03B8" w14:paraId="4AF98BF0" w14:textId="77777777" w:rsidTr="0000297A">
        <w:tc>
          <w:tcPr>
            <w:tcW w:w="6588" w:type="dxa"/>
            <w:tcBorders>
              <w:bottom w:val="single" w:sz="4" w:space="0" w:color="auto"/>
            </w:tcBorders>
          </w:tcPr>
          <w:p w14:paraId="033D7EE9" w14:textId="77777777" w:rsidR="0000297A" w:rsidRPr="00CB03B8" w:rsidRDefault="0000297A" w:rsidP="0000297A">
            <w:pPr>
              <w:widowControl w:val="0"/>
              <w:spacing w:line="0" w:lineRule="atLeast"/>
              <w:rPr>
                <w:szCs w:val="24"/>
              </w:rPr>
            </w:pPr>
          </w:p>
          <w:p w14:paraId="693A665E" w14:textId="77777777" w:rsidR="0000297A" w:rsidRPr="00CB03B8" w:rsidRDefault="0000297A" w:rsidP="0000297A">
            <w:pPr>
              <w:widowControl w:val="0"/>
              <w:spacing w:line="0" w:lineRule="atLeast"/>
              <w:rPr>
                <w:szCs w:val="24"/>
              </w:rPr>
            </w:pPr>
          </w:p>
          <w:p w14:paraId="0076070F" w14:textId="77777777" w:rsidR="0000297A" w:rsidRPr="00CB03B8" w:rsidRDefault="0000297A" w:rsidP="0000297A">
            <w:pPr>
              <w:widowControl w:val="0"/>
              <w:spacing w:line="0" w:lineRule="atLeast"/>
              <w:rPr>
                <w:szCs w:val="24"/>
              </w:rPr>
            </w:pPr>
          </w:p>
        </w:tc>
      </w:tr>
      <w:tr w:rsidR="0000297A" w:rsidRPr="00CB03B8" w14:paraId="07F2C9FA" w14:textId="77777777" w:rsidTr="0000297A">
        <w:tc>
          <w:tcPr>
            <w:tcW w:w="6588" w:type="dxa"/>
            <w:tcBorders>
              <w:top w:val="single" w:sz="4" w:space="0" w:color="auto"/>
            </w:tcBorders>
          </w:tcPr>
          <w:p w14:paraId="627A4696" w14:textId="77777777" w:rsidR="0000297A" w:rsidRPr="00CB03B8" w:rsidRDefault="0000297A" w:rsidP="0000297A">
            <w:pPr>
              <w:widowControl w:val="0"/>
              <w:spacing w:line="0" w:lineRule="atLeast"/>
              <w:jc w:val="center"/>
              <w:rPr>
                <w:szCs w:val="24"/>
              </w:rPr>
            </w:pPr>
            <w:r w:rsidRPr="00CB03B8">
              <w:rPr>
                <w:szCs w:val="24"/>
              </w:rPr>
              <w:t>Signature</w:t>
            </w:r>
          </w:p>
        </w:tc>
      </w:tr>
      <w:tr w:rsidR="0000297A" w:rsidRPr="00CB03B8" w14:paraId="5AEAF8BB" w14:textId="77777777" w:rsidTr="0000297A">
        <w:tc>
          <w:tcPr>
            <w:tcW w:w="6588" w:type="dxa"/>
            <w:tcBorders>
              <w:bottom w:val="single" w:sz="4" w:space="0" w:color="auto"/>
            </w:tcBorders>
          </w:tcPr>
          <w:p w14:paraId="083B3B5D" w14:textId="77777777" w:rsidR="0000297A" w:rsidRPr="00CB03B8" w:rsidRDefault="0000297A" w:rsidP="0000297A">
            <w:pPr>
              <w:widowControl w:val="0"/>
              <w:spacing w:line="0" w:lineRule="atLeast"/>
              <w:jc w:val="center"/>
              <w:rPr>
                <w:szCs w:val="24"/>
              </w:rPr>
            </w:pPr>
          </w:p>
          <w:p w14:paraId="63611375" w14:textId="77777777" w:rsidR="0000297A" w:rsidRPr="00CB03B8" w:rsidRDefault="0000297A" w:rsidP="0000297A">
            <w:pPr>
              <w:widowControl w:val="0"/>
              <w:spacing w:line="0" w:lineRule="atLeast"/>
              <w:jc w:val="center"/>
              <w:rPr>
                <w:szCs w:val="24"/>
              </w:rPr>
            </w:pPr>
          </w:p>
          <w:p w14:paraId="1E3463F2" w14:textId="77777777" w:rsidR="0000297A" w:rsidRPr="00CB03B8" w:rsidRDefault="0000297A" w:rsidP="0000297A">
            <w:pPr>
              <w:widowControl w:val="0"/>
              <w:spacing w:line="0" w:lineRule="atLeast"/>
              <w:jc w:val="center"/>
              <w:rPr>
                <w:szCs w:val="24"/>
              </w:rPr>
            </w:pPr>
          </w:p>
        </w:tc>
      </w:tr>
      <w:tr w:rsidR="0000297A" w:rsidRPr="00CB03B8" w14:paraId="6CDAA24C" w14:textId="77777777" w:rsidTr="0000297A">
        <w:tc>
          <w:tcPr>
            <w:tcW w:w="6588" w:type="dxa"/>
            <w:tcBorders>
              <w:top w:val="single" w:sz="4" w:space="0" w:color="auto"/>
            </w:tcBorders>
          </w:tcPr>
          <w:p w14:paraId="0354F228" w14:textId="77777777"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14:paraId="067980D8" w14:textId="77777777" w:rsidTr="0000297A">
        <w:tc>
          <w:tcPr>
            <w:tcW w:w="6588" w:type="dxa"/>
            <w:tcBorders>
              <w:bottom w:val="single" w:sz="4" w:space="0" w:color="auto"/>
            </w:tcBorders>
          </w:tcPr>
          <w:p w14:paraId="1A913F8A" w14:textId="77777777" w:rsidR="0000297A" w:rsidRPr="00CB03B8" w:rsidRDefault="0000297A" w:rsidP="0000297A">
            <w:pPr>
              <w:widowControl w:val="0"/>
              <w:spacing w:line="0" w:lineRule="atLeast"/>
              <w:jc w:val="center"/>
              <w:rPr>
                <w:szCs w:val="24"/>
              </w:rPr>
            </w:pPr>
          </w:p>
          <w:p w14:paraId="513F5A56" w14:textId="77777777" w:rsidR="0000297A" w:rsidRPr="00CB03B8" w:rsidRDefault="0000297A" w:rsidP="0000297A">
            <w:pPr>
              <w:widowControl w:val="0"/>
              <w:spacing w:line="0" w:lineRule="atLeast"/>
              <w:jc w:val="center"/>
              <w:rPr>
                <w:szCs w:val="24"/>
              </w:rPr>
            </w:pPr>
          </w:p>
        </w:tc>
      </w:tr>
      <w:tr w:rsidR="0000297A" w14:paraId="730A4D72" w14:textId="77777777" w:rsidTr="0000297A">
        <w:tc>
          <w:tcPr>
            <w:tcW w:w="6588" w:type="dxa"/>
            <w:tcBorders>
              <w:top w:val="single" w:sz="4" w:space="0" w:color="auto"/>
            </w:tcBorders>
          </w:tcPr>
          <w:p w14:paraId="7E508BA6" w14:textId="77777777" w:rsidR="0000297A" w:rsidRDefault="0000297A" w:rsidP="0000297A">
            <w:pPr>
              <w:widowControl w:val="0"/>
              <w:spacing w:line="0" w:lineRule="atLeast"/>
              <w:jc w:val="center"/>
              <w:rPr>
                <w:szCs w:val="24"/>
              </w:rPr>
            </w:pPr>
            <w:r w:rsidRPr="00CB03B8">
              <w:rPr>
                <w:szCs w:val="24"/>
              </w:rPr>
              <w:t>Date</w:t>
            </w:r>
          </w:p>
        </w:tc>
      </w:tr>
    </w:tbl>
    <w:p w14:paraId="6D4A0F37" w14:textId="77777777" w:rsidR="0000297A" w:rsidRPr="0000297A" w:rsidRDefault="0000297A" w:rsidP="0000297A">
      <w:pPr>
        <w:widowControl w:val="0"/>
        <w:spacing w:line="0" w:lineRule="atLeast"/>
        <w:rPr>
          <w:szCs w:val="24"/>
        </w:rPr>
      </w:pPr>
    </w:p>
    <w:sectPr w:rsidR="0000297A" w:rsidRPr="0000297A" w:rsidSect="00D45E3C">
      <w:headerReference w:type="even" r:id="rId9"/>
      <w:headerReference w:type="default" r:id="rId10"/>
      <w:footerReference w:type="even" r:id="rId11"/>
      <w:footerReference w:type="default" r:id="rId12"/>
      <w:type w:val="continuous"/>
      <w:pgSz w:w="12240" w:h="15840"/>
      <w:pgMar w:top="1260" w:right="1440" w:bottom="990" w:left="1440" w:header="1440" w:footer="5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1FDB" w14:textId="77777777" w:rsidR="00214205" w:rsidRDefault="00214205">
      <w:r>
        <w:separator/>
      </w:r>
    </w:p>
  </w:endnote>
  <w:endnote w:type="continuationSeparator" w:id="0">
    <w:p w14:paraId="691F2918" w14:textId="77777777" w:rsidR="00214205" w:rsidRDefault="0021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C41A"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8CD0" w14:textId="51BB893A" w:rsidR="00B50253" w:rsidRPr="00B50253" w:rsidRDefault="00C0421F" w:rsidP="002E60DD">
    <w:pPr>
      <w:pStyle w:val="Footer"/>
      <w:rPr>
        <w:sz w:val="10"/>
      </w:rPr>
    </w:pPr>
    <w:r>
      <w:rPr>
        <w:sz w:val="10"/>
      </w:rPr>
      <w:t xml:space="preserve">Houston </w:t>
    </w:r>
    <w:r w:rsidR="002E60DD" w:rsidRPr="00FD203C">
      <w:rPr>
        <w:sz w:val="10"/>
      </w:rPr>
      <w:t>MJ Application</w:t>
    </w:r>
    <w:r w:rsidR="002E60DD" w:rsidRPr="00FD203C">
      <w:rPr>
        <w:sz w:val="10"/>
      </w:rPr>
      <w:tab/>
    </w:r>
    <w:r w:rsidR="002E60DD" w:rsidRPr="00FD203C">
      <w:rPr>
        <w:sz w:val="10"/>
      </w:rPr>
      <w:tab/>
    </w:r>
    <w:r w:rsidR="00B50253" w:rsidRPr="00FD203C">
      <w:rPr>
        <w:sz w:val="10"/>
      </w:rPr>
      <w:t>Rev.</w:t>
    </w:r>
    <w:r w:rsidR="009264C4" w:rsidRPr="00FD203C">
      <w:rPr>
        <w:sz w:val="10"/>
      </w:rPr>
      <w:t xml:space="preserve"> </w:t>
    </w:r>
    <w:r w:rsidR="00502A9F">
      <w:rPr>
        <w:sz w:val="10"/>
      </w:rPr>
      <w:t>July</w:t>
    </w:r>
    <w:r w:rsidR="00F21ABA">
      <w:rPr>
        <w:sz w:val="10"/>
      </w:rPr>
      <w:t xml:space="preserve"> 202</w:t>
    </w:r>
    <w:r>
      <w:rPr>
        <w:sz w:val="10"/>
      </w:rPr>
      <w:t>3</w:t>
    </w:r>
  </w:p>
  <w:p w14:paraId="65ECE140"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5469" w14:textId="77777777" w:rsidR="00214205" w:rsidRDefault="00214205">
      <w:r>
        <w:separator/>
      </w:r>
    </w:p>
  </w:footnote>
  <w:footnote w:type="continuationSeparator" w:id="0">
    <w:p w14:paraId="1E231D7A" w14:textId="77777777" w:rsidR="00214205" w:rsidRDefault="0021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941C"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012"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6044C40"/>
    <w:multiLevelType w:val="hybridMultilevel"/>
    <w:tmpl w:val="E4C4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78DB"/>
    <w:multiLevelType w:val="hybridMultilevel"/>
    <w:tmpl w:val="8FBC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44594"/>
    <w:multiLevelType w:val="hybridMultilevel"/>
    <w:tmpl w:val="A12E0966"/>
    <w:lvl w:ilvl="0" w:tplc="833AF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B2A3E"/>
    <w:multiLevelType w:val="hybridMultilevel"/>
    <w:tmpl w:val="9304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686036">
    <w:abstractNumId w:val="0"/>
  </w:num>
  <w:num w:numId="2" w16cid:durableId="59645335">
    <w:abstractNumId w:val="2"/>
  </w:num>
  <w:num w:numId="3" w16cid:durableId="355078834">
    <w:abstractNumId w:val="5"/>
  </w:num>
  <w:num w:numId="4" w16cid:durableId="533272643">
    <w:abstractNumId w:val="1"/>
  </w:num>
  <w:num w:numId="5" w16cid:durableId="232355019">
    <w:abstractNumId w:val="3"/>
  </w:num>
  <w:num w:numId="6" w16cid:durableId="1007638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9"/>
    <w:rsid w:val="0000297A"/>
    <w:rsid w:val="000419E8"/>
    <w:rsid w:val="00043AE5"/>
    <w:rsid w:val="000655FA"/>
    <w:rsid w:val="00073BF9"/>
    <w:rsid w:val="000910F7"/>
    <w:rsid w:val="000E5E95"/>
    <w:rsid w:val="001523DB"/>
    <w:rsid w:val="001724CC"/>
    <w:rsid w:val="00183984"/>
    <w:rsid w:val="001865A3"/>
    <w:rsid w:val="00192F74"/>
    <w:rsid w:val="001D718C"/>
    <w:rsid w:val="00214205"/>
    <w:rsid w:val="002215E3"/>
    <w:rsid w:val="00237830"/>
    <w:rsid w:val="00271C0F"/>
    <w:rsid w:val="002B5311"/>
    <w:rsid w:val="002E60DD"/>
    <w:rsid w:val="002F42CB"/>
    <w:rsid w:val="002F57E4"/>
    <w:rsid w:val="00315130"/>
    <w:rsid w:val="0033761D"/>
    <w:rsid w:val="003859E9"/>
    <w:rsid w:val="003B1430"/>
    <w:rsid w:val="003B4F2F"/>
    <w:rsid w:val="003D0E1E"/>
    <w:rsid w:val="003E58E2"/>
    <w:rsid w:val="00422D55"/>
    <w:rsid w:val="00435A15"/>
    <w:rsid w:val="0047368A"/>
    <w:rsid w:val="0048308D"/>
    <w:rsid w:val="00493C24"/>
    <w:rsid w:val="004A6DB8"/>
    <w:rsid w:val="004F293C"/>
    <w:rsid w:val="00502A9F"/>
    <w:rsid w:val="00534410"/>
    <w:rsid w:val="005A013C"/>
    <w:rsid w:val="005A12B4"/>
    <w:rsid w:val="005F30EC"/>
    <w:rsid w:val="00607EFB"/>
    <w:rsid w:val="006238E9"/>
    <w:rsid w:val="006404A5"/>
    <w:rsid w:val="00674C97"/>
    <w:rsid w:val="00693B57"/>
    <w:rsid w:val="006D3AAB"/>
    <w:rsid w:val="006E3CEA"/>
    <w:rsid w:val="0071537E"/>
    <w:rsid w:val="007929EB"/>
    <w:rsid w:val="007A0833"/>
    <w:rsid w:val="007C0503"/>
    <w:rsid w:val="007E2278"/>
    <w:rsid w:val="00806FC8"/>
    <w:rsid w:val="00844FAD"/>
    <w:rsid w:val="00863FE5"/>
    <w:rsid w:val="008A12AD"/>
    <w:rsid w:val="008A2587"/>
    <w:rsid w:val="00922F73"/>
    <w:rsid w:val="009264C4"/>
    <w:rsid w:val="00960783"/>
    <w:rsid w:val="00980CED"/>
    <w:rsid w:val="009B7181"/>
    <w:rsid w:val="009D4684"/>
    <w:rsid w:val="00A278CE"/>
    <w:rsid w:val="00A4715B"/>
    <w:rsid w:val="00A97820"/>
    <w:rsid w:val="00AA44EB"/>
    <w:rsid w:val="00AB0896"/>
    <w:rsid w:val="00AB5F20"/>
    <w:rsid w:val="00B50253"/>
    <w:rsid w:val="00B64404"/>
    <w:rsid w:val="00BA461C"/>
    <w:rsid w:val="00BB525C"/>
    <w:rsid w:val="00BC01A2"/>
    <w:rsid w:val="00BC7103"/>
    <w:rsid w:val="00BD23B5"/>
    <w:rsid w:val="00BD4340"/>
    <w:rsid w:val="00C0421F"/>
    <w:rsid w:val="00C41D75"/>
    <w:rsid w:val="00C51E0B"/>
    <w:rsid w:val="00C56DCB"/>
    <w:rsid w:val="00CB03B8"/>
    <w:rsid w:val="00CB7D02"/>
    <w:rsid w:val="00CC1464"/>
    <w:rsid w:val="00D021CB"/>
    <w:rsid w:val="00D02837"/>
    <w:rsid w:val="00D45E3C"/>
    <w:rsid w:val="00DF7C53"/>
    <w:rsid w:val="00E16347"/>
    <w:rsid w:val="00E336F0"/>
    <w:rsid w:val="00E34968"/>
    <w:rsid w:val="00E36BB9"/>
    <w:rsid w:val="00E51A7B"/>
    <w:rsid w:val="00E6092C"/>
    <w:rsid w:val="00E6142C"/>
    <w:rsid w:val="00E65C1C"/>
    <w:rsid w:val="00E93D00"/>
    <w:rsid w:val="00EF54C9"/>
    <w:rsid w:val="00EF648C"/>
    <w:rsid w:val="00F13404"/>
    <w:rsid w:val="00F21ABA"/>
    <w:rsid w:val="00F315C0"/>
    <w:rsid w:val="00F46F4C"/>
    <w:rsid w:val="00F8328B"/>
    <w:rsid w:val="00FA5E49"/>
    <w:rsid w:val="00FB66B3"/>
    <w:rsid w:val="00FD0F29"/>
    <w:rsid w:val="00FD203C"/>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CE2D"/>
  <w15:docId w15:val="{AF761AF4-82B8-4B2A-8EE1-FCE91E7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 w:type="character" w:styleId="Hyperlink">
    <w:name w:val="Hyperlink"/>
    <w:basedOn w:val="DefaultParagraphFont"/>
    <w:uiPriority w:val="99"/>
    <w:unhideWhenUsed/>
    <w:rsid w:val="00844FAD"/>
    <w:rPr>
      <w:color w:val="0000FF" w:themeColor="hyperlink"/>
      <w:u w:val="single"/>
    </w:rPr>
  </w:style>
  <w:style w:type="character" w:styleId="UnresolvedMention">
    <w:name w:val="Unresolved Mention"/>
    <w:basedOn w:val="DefaultParagraphFont"/>
    <w:uiPriority w:val="99"/>
    <w:semiHidden/>
    <w:unhideWhenUsed/>
    <w:rsid w:val="0084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txsuscourts/transfer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7297-42B6-4E86-A34A-D7F2AF3B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2450</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Rebekah Briggs</cp:lastModifiedBy>
  <cp:revision>5</cp:revision>
  <cp:lastPrinted>2020-11-04T19:30:00Z</cp:lastPrinted>
  <dcterms:created xsi:type="dcterms:W3CDTF">2023-07-25T13:16:00Z</dcterms:created>
  <dcterms:modified xsi:type="dcterms:W3CDTF">2023-07-25T20:27:00Z</dcterms:modified>
</cp:coreProperties>
</file>