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DA" w:rsidRPr="006F0493" w:rsidRDefault="00F6386E" w:rsidP="00660CDA">
      <w:pPr>
        <w:spacing w:line="240" w:lineRule="auto"/>
        <w:jc w:val="center"/>
        <w:rPr>
          <w:b/>
        </w:rPr>
      </w:pPr>
      <w:r w:rsidRPr="006F0493">
        <w:rPr>
          <w:b/>
          <w:noProof/>
        </w:rPr>
        <w:drawing>
          <wp:anchor distT="0" distB="0" distL="114300" distR="114300" simplePos="0" relativeHeight="251658240" behindDoc="1" locked="1" layoutInCell="0" allowOverlap="1" wp14:anchorId="3E35EAE8" wp14:editId="35819721">
            <wp:simplePos x="0" y="0"/>
            <wp:positionH relativeFrom="page">
              <wp:posOffset>228600</wp:posOffset>
            </wp:positionH>
            <wp:positionV relativeFrom="page">
              <wp:posOffset>228600</wp:posOffset>
            </wp:positionV>
            <wp:extent cx="2167128" cy="685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page">
              <wp14:pctWidth>0</wp14:pctWidth>
            </wp14:sizeRelH>
            <wp14:sizeRelV relativeFrom="page">
              <wp14:pctHeight>0</wp14:pctHeight>
            </wp14:sizeRelV>
          </wp:anchor>
        </w:drawing>
      </w:r>
      <w:r w:rsidR="00660CDA" w:rsidRPr="006F0493">
        <w:rPr>
          <w:b/>
        </w:rPr>
        <w:t>UNITED ST</w:t>
      </w:r>
      <w:bookmarkStart w:id="0" w:name="_GoBack"/>
      <w:bookmarkEnd w:id="0"/>
      <w:r w:rsidR="00660CDA" w:rsidRPr="006F0493">
        <w:rPr>
          <w:b/>
        </w:rPr>
        <w:t>ATES DISTRICT COURT</w:t>
      </w:r>
    </w:p>
    <w:p w:rsidR="00660CDA" w:rsidRPr="006F0493" w:rsidRDefault="00660CDA" w:rsidP="00660CDA">
      <w:pPr>
        <w:spacing w:line="240" w:lineRule="auto"/>
        <w:jc w:val="center"/>
        <w:rPr>
          <w:b/>
        </w:rPr>
      </w:pPr>
      <w:r w:rsidRPr="006F0493">
        <w:rPr>
          <w:b/>
        </w:rPr>
        <w:t>SOUTHERN DISTRICT OF TEXAS</w:t>
      </w:r>
    </w:p>
    <w:p w:rsidR="00660CDA" w:rsidRPr="006F0493" w:rsidRDefault="00660CDA" w:rsidP="00660CDA">
      <w:pPr>
        <w:spacing w:line="240" w:lineRule="auto"/>
        <w:jc w:val="center"/>
        <w:rPr>
          <w:b/>
        </w:rPr>
      </w:pPr>
      <w:r w:rsidRPr="006F0493">
        <w:rPr>
          <w:b/>
        </w:rPr>
        <w:t>HOUSTON DIVISION</w:t>
      </w:r>
    </w:p>
    <w:p w:rsidR="00660CDA" w:rsidRPr="006F0493"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6F0493" w:rsidTr="00660CDA">
        <w:trPr>
          <w:jc w:val="center"/>
        </w:trPr>
        <w:tc>
          <w:tcPr>
            <w:tcW w:w="4635" w:type="dxa"/>
            <w:vMerge w:val="restart"/>
          </w:tcPr>
          <w:p w:rsidR="00660CDA" w:rsidRPr="006F0493" w:rsidRDefault="00660CDA" w:rsidP="00660CDA">
            <w:pPr>
              <w:spacing w:line="240" w:lineRule="auto"/>
            </w:pPr>
            <w:r w:rsidRPr="006F0493">
              <w:t>In the matter of the application of the</w:t>
            </w:r>
            <w:r w:rsidRPr="006F0493">
              <w:tab/>
              <w:t xml:space="preserve"> </w:t>
            </w:r>
          </w:p>
          <w:p w:rsidR="00660CDA" w:rsidRPr="006F0493" w:rsidRDefault="00660CDA" w:rsidP="00660CDA">
            <w:pPr>
              <w:spacing w:line="240" w:lineRule="auto"/>
            </w:pPr>
            <w:r w:rsidRPr="006F0493">
              <w:t xml:space="preserve">United States of America for an Order </w:t>
            </w:r>
          </w:p>
          <w:p w:rsidR="00660CDA" w:rsidRPr="006F0493" w:rsidRDefault="00660CDA" w:rsidP="00660CDA">
            <w:pPr>
              <w:spacing w:line="240" w:lineRule="auto"/>
            </w:pPr>
            <w:r w:rsidRPr="006F0493">
              <w:t xml:space="preserve">authorizing </w:t>
            </w:r>
            <w:r w:rsidR="00F544FC" w:rsidRPr="006F0493">
              <w:t>release of subscriber and other information pertaining to</w:t>
            </w:r>
          </w:p>
          <w:p w:rsidR="00660CDA" w:rsidRPr="006F0493" w:rsidRDefault="00494B8E" w:rsidP="00660CDA">
            <w:pPr>
              <w:spacing w:line="240" w:lineRule="auto"/>
              <w:rPr>
                <w:b/>
              </w:rPr>
            </w:pPr>
            <w:sdt>
              <w:sdtPr>
                <w:rPr>
                  <w:b/>
                </w:rPr>
                <w:alias w:val="Target Email Account"/>
                <w:tag w:val="Target Email Account"/>
                <w:id w:val="1107689086"/>
                <w:placeholder>
                  <w:docPart w:val="167D5ACABB10448AAC6202B5F4986CAE"/>
                </w:placeholder>
                <w:showingPlcHdr/>
                <w:text/>
              </w:sdtPr>
              <w:sdtEndPr/>
              <w:sdtContent>
                <w:r w:rsidR="00FA0B25" w:rsidRPr="006F0493">
                  <w:rPr>
                    <w:rStyle w:val="PlaceholderText"/>
                    <w:color w:val="FF0000"/>
                  </w:rPr>
                  <w:t>Click here to enter text.</w:t>
                </w:r>
              </w:sdtContent>
            </w:sdt>
          </w:p>
        </w:tc>
        <w:tc>
          <w:tcPr>
            <w:tcW w:w="157" w:type="dxa"/>
            <w:vMerge w:val="restart"/>
          </w:tcPr>
          <w:p w:rsidR="00660CDA" w:rsidRPr="006F0493" w:rsidRDefault="00660CDA" w:rsidP="00660CDA">
            <w:pPr>
              <w:spacing w:line="240" w:lineRule="auto"/>
              <w:jc w:val="center"/>
            </w:pPr>
            <w:r w:rsidRPr="006F0493">
              <w:t>§</w:t>
            </w:r>
            <w:r w:rsidRPr="006F0493">
              <w:br/>
              <w:t>§</w:t>
            </w:r>
            <w:r w:rsidRPr="006F0493">
              <w:br/>
              <w:t>§</w:t>
            </w:r>
            <w:r w:rsidRPr="006F0493">
              <w:br/>
              <w:t>§</w:t>
            </w:r>
            <w:r w:rsidRPr="006F0493">
              <w:br/>
              <w:t>§§§§</w:t>
            </w:r>
          </w:p>
        </w:tc>
        <w:tc>
          <w:tcPr>
            <w:tcW w:w="4568" w:type="dxa"/>
          </w:tcPr>
          <w:p w:rsidR="00660CDA" w:rsidRPr="006F0493" w:rsidRDefault="00660CDA" w:rsidP="00660CDA">
            <w:pPr>
              <w:spacing w:line="240" w:lineRule="auto"/>
            </w:pPr>
          </w:p>
        </w:tc>
      </w:tr>
      <w:tr w:rsidR="00660CDA" w:rsidRPr="006F0493" w:rsidTr="00660CDA">
        <w:trPr>
          <w:jc w:val="center"/>
        </w:trPr>
        <w:tc>
          <w:tcPr>
            <w:tcW w:w="4635" w:type="dxa"/>
            <w:vMerge/>
          </w:tcPr>
          <w:p w:rsidR="00660CDA" w:rsidRPr="006F0493" w:rsidRDefault="00660CDA" w:rsidP="00660CDA">
            <w:pPr>
              <w:spacing w:line="240" w:lineRule="auto"/>
            </w:pPr>
          </w:p>
        </w:tc>
        <w:tc>
          <w:tcPr>
            <w:tcW w:w="157" w:type="dxa"/>
            <w:vMerge/>
          </w:tcPr>
          <w:p w:rsidR="00660CDA" w:rsidRPr="006F0493" w:rsidRDefault="00660CDA" w:rsidP="00660CDA">
            <w:pPr>
              <w:spacing w:line="240" w:lineRule="auto"/>
              <w:jc w:val="center"/>
            </w:pPr>
          </w:p>
        </w:tc>
        <w:tc>
          <w:tcPr>
            <w:tcW w:w="4568" w:type="dxa"/>
          </w:tcPr>
          <w:p w:rsidR="00660CDA" w:rsidRPr="006F0493" w:rsidRDefault="00660CDA" w:rsidP="00660CDA">
            <w:pPr>
              <w:spacing w:line="240" w:lineRule="auto"/>
            </w:pPr>
          </w:p>
        </w:tc>
      </w:tr>
      <w:tr w:rsidR="00660CDA" w:rsidRPr="006F0493" w:rsidTr="00660CDA">
        <w:trPr>
          <w:jc w:val="center"/>
        </w:trPr>
        <w:tc>
          <w:tcPr>
            <w:tcW w:w="4635" w:type="dxa"/>
            <w:vMerge/>
          </w:tcPr>
          <w:p w:rsidR="00660CDA" w:rsidRPr="006F0493" w:rsidRDefault="00660CDA" w:rsidP="00660CDA">
            <w:pPr>
              <w:spacing w:line="240" w:lineRule="auto"/>
            </w:pPr>
          </w:p>
        </w:tc>
        <w:tc>
          <w:tcPr>
            <w:tcW w:w="157" w:type="dxa"/>
            <w:vMerge/>
          </w:tcPr>
          <w:p w:rsidR="00660CDA" w:rsidRPr="006F0493" w:rsidRDefault="00660CDA" w:rsidP="00660CDA">
            <w:pPr>
              <w:spacing w:line="240" w:lineRule="auto"/>
              <w:jc w:val="center"/>
            </w:pPr>
          </w:p>
        </w:tc>
        <w:tc>
          <w:tcPr>
            <w:tcW w:w="4568" w:type="dxa"/>
          </w:tcPr>
          <w:p w:rsidR="00660CDA" w:rsidRPr="006F0493" w:rsidRDefault="00660CDA" w:rsidP="00DD7C04">
            <w:pPr>
              <w:spacing w:line="240" w:lineRule="auto"/>
              <w:jc w:val="center"/>
            </w:pPr>
            <w:r w:rsidRPr="006F0493">
              <w:t xml:space="preserve">Case No. </w:t>
            </w:r>
            <w:sdt>
              <w:sdtPr>
                <w:alias w:val="Case Number"/>
                <w:tag w:val="Case Number"/>
                <w:id w:val="-424497410"/>
                <w:placeholder>
                  <w:docPart w:val="656ABBE861504629BE8048610A085B49"/>
                </w:placeholder>
                <w:showingPlcHdr/>
                <w:text/>
              </w:sdtPr>
              <w:sdtEndPr/>
              <w:sdtContent>
                <w:r w:rsidR="00FA0B25" w:rsidRPr="006F0493">
                  <w:rPr>
                    <w:rStyle w:val="PlaceholderText"/>
                    <w:color w:val="FF0000"/>
                  </w:rPr>
                  <w:t>Click here to enter text.</w:t>
                </w:r>
              </w:sdtContent>
            </w:sdt>
          </w:p>
        </w:tc>
      </w:tr>
      <w:tr w:rsidR="00660CDA" w:rsidRPr="006F0493" w:rsidTr="00660CDA">
        <w:trPr>
          <w:jc w:val="center"/>
        </w:trPr>
        <w:tc>
          <w:tcPr>
            <w:tcW w:w="4635" w:type="dxa"/>
            <w:vMerge/>
          </w:tcPr>
          <w:p w:rsidR="00660CDA" w:rsidRPr="006F0493" w:rsidRDefault="00660CDA" w:rsidP="00660CDA">
            <w:pPr>
              <w:spacing w:line="240" w:lineRule="auto"/>
            </w:pPr>
          </w:p>
        </w:tc>
        <w:tc>
          <w:tcPr>
            <w:tcW w:w="157" w:type="dxa"/>
            <w:vMerge/>
          </w:tcPr>
          <w:p w:rsidR="00660CDA" w:rsidRPr="006F0493" w:rsidRDefault="00660CDA" w:rsidP="00660CDA">
            <w:pPr>
              <w:spacing w:line="240" w:lineRule="auto"/>
              <w:jc w:val="center"/>
            </w:pPr>
          </w:p>
        </w:tc>
        <w:tc>
          <w:tcPr>
            <w:tcW w:w="4568" w:type="dxa"/>
          </w:tcPr>
          <w:p w:rsidR="00660CDA" w:rsidRPr="006F0493" w:rsidRDefault="00660CDA" w:rsidP="00660CDA">
            <w:pPr>
              <w:spacing w:line="240" w:lineRule="auto"/>
            </w:pPr>
          </w:p>
        </w:tc>
      </w:tr>
      <w:tr w:rsidR="00660CDA" w:rsidRPr="006F0493" w:rsidTr="00660CDA">
        <w:trPr>
          <w:jc w:val="center"/>
        </w:trPr>
        <w:tc>
          <w:tcPr>
            <w:tcW w:w="4635" w:type="dxa"/>
            <w:vMerge/>
          </w:tcPr>
          <w:p w:rsidR="00660CDA" w:rsidRPr="006F0493" w:rsidRDefault="00660CDA" w:rsidP="00660CDA">
            <w:pPr>
              <w:spacing w:line="240" w:lineRule="auto"/>
            </w:pPr>
          </w:p>
        </w:tc>
        <w:tc>
          <w:tcPr>
            <w:tcW w:w="157" w:type="dxa"/>
            <w:vMerge/>
          </w:tcPr>
          <w:p w:rsidR="00660CDA" w:rsidRPr="006F0493" w:rsidRDefault="00660CDA" w:rsidP="00660CDA">
            <w:pPr>
              <w:spacing w:line="240" w:lineRule="auto"/>
              <w:jc w:val="center"/>
            </w:pPr>
          </w:p>
        </w:tc>
        <w:tc>
          <w:tcPr>
            <w:tcW w:w="4568" w:type="dxa"/>
          </w:tcPr>
          <w:p w:rsidR="00660CDA" w:rsidRPr="006F0493" w:rsidRDefault="00660CDA" w:rsidP="00660CDA">
            <w:pPr>
              <w:spacing w:line="240" w:lineRule="auto"/>
            </w:pPr>
          </w:p>
        </w:tc>
      </w:tr>
    </w:tbl>
    <w:p w:rsidR="00660CDA" w:rsidRPr="006F0493" w:rsidRDefault="00660CDA" w:rsidP="00660CDA">
      <w:pPr>
        <w:spacing w:line="240" w:lineRule="auto"/>
      </w:pPr>
    </w:p>
    <w:p w:rsidR="00660CDA" w:rsidRPr="006F0493" w:rsidRDefault="00660CDA" w:rsidP="00660CDA">
      <w:pPr>
        <w:spacing w:line="240" w:lineRule="auto"/>
      </w:pPr>
    </w:p>
    <w:p w:rsidR="00660CDA" w:rsidRPr="006F0493" w:rsidRDefault="00660CDA" w:rsidP="00660CDA">
      <w:pPr>
        <w:spacing w:line="240" w:lineRule="auto"/>
        <w:jc w:val="center"/>
      </w:pPr>
      <w:r w:rsidRPr="006F0493">
        <w:rPr>
          <w:b/>
          <w:bCs/>
          <w:u w:val="single"/>
        </w:rPr>
        <w:t>ORDER AUTHORIZING</w:t>
      </w:r>
      <w:r w:rsidR="00F544FC" w:rsidRPr="006F0493">
        <w:rPr>
          <w:b/>
          <w:bCs/>
          <w:u w:val="single"/>
        </w:rPr>
        <w:t>ACCESS TO CUSTOMER RECORDS (Under Seal)</w:t>
      </w:r>
    </w:p>
    <w:p w:rsidR="00660CDA" w:rsidRPr="006F0493" w:rsidRDefault="00660CDA" w:rsidP="00660CDA">
      <w:pPr>
        <w:spacing w:line="240" w:lineRule="auto"/>
        <w:jc w:val="center"/>
      </w:pPr>
    </w:p>
    <w:p w:rsidR="00660CDA" w:rsidRPr="006F0493" w:rsidRDefault="00F544FC" w:rsidP="00F544FC">
      <w:pPr>
        <w:jc w:val="both"/>
      </w:pPr>
      <w:r w:rsidRPr="006F0493">
        <w:tab/>
      </w:r>
      <w:r w:rsidR="00660CDA" w:rsidRPr="006F0493">
        <w:t xml:space="preserve">Before the Court is an application for an Order under 18 U.S.C §§ 3122 and </w:t>
      </w:r>
      <w:r w:rsidRPr="006F0493">
        <w:t>2703 (c) &amp; (d) to</w:t>
      </w:r>
      <w:r w:rsidR="00AD45B1" w:rsidRPr="006F0493">
        <w:t xml:space="preserve"> gain access to records for the</w:t>
      </w:r>
      <w:r w:rsidR="00164664" w:rsidRPr="006F0493">
        <w:t xml:space="preserve"> </w:t>
      </w:r>
      <w:sdt>
        <w:sdtPr>
          <w:rPr>
            <w:b/>
          </w:rPr>
          <w:alias w:val="Type of Account"/>
          <w:tag w:val="Type of Account"/>
          <w:id w:val="-1309928883"/>
          <w:placeholder>
            <w:docPart w:val="DDCC580A73434172BA9862C3A352DE29"/>
          </w:placeholder>
          <w:showingPlcHdr/>
          <w:text/>
        </w:sdtPr>
        <w:sdtEndPr/>
        <w:sdtContent>
          <w:r w:rsidR="00FA0B25" w:rsidRPr="006F0493">
            <w:rPr>
              <w:rStyle w:val="PlaceholderText"/>
              <w:color w:val="FF0000"/>
            </w:rPr>
            <w:t>Click here to enter text.</w:t>
          </w:r>
        </w:sdtContent>
      </w:sdt>
      <w:r w:rsidR="00660CDA" w:rsidRPr="006F0493">
        <w:t xml:space="preserve"> </w:t>
      </w:r>
      <w:sdt>
        <w:sdtPr>
          <w:rPr>
            <w:b/>
          </w:rPr>
          <w:alias w:val="Target Email Account"/>
          <w:tag w:val="Target Email Account"/>
          <w:id w:val="-923421835"/>
          <w:placeholder>
            <w:docPart w:val="9A637010B192461EBB938AC52590475A"/>
          </w:placeholder>
          <w:showingPlcHdr/>
          <w:text/>
        </w:sdtPr>
        <w:sdtEndPr/>
        <w:sdtContent>
          <w:r w:rsidR="00FA0B25" w:rsidRPr="006F0493">
            <w:rPr>
              <w:rStyle w:val="PlaceholderText"/>
              <w:color w:val="FF0000"/>
            </w:rPr>
            <w:t>Click here to enter text.</w:t>
          </w:r>
        </w:sdtContent>
      </w:sdt>
      <w:proofErr w:type="gramStart"/>
      <w:r w:rsidR="00660CDA" w:rsidRPr="006F0493">
        <w:t>, (“</w:t>
      </w:r>
      <w:r w:rsidR="00660CDA" w:rsidRPr="006F0493">
        <w:rPr>
          <w:b/>
          <w:bCs/>
        </w:rPr>
        <w:t>The Target</w:t>
      </w:r>
      <w:r w:rsidR="00164664" w:rsidRPr="006F0493">
        <w:rPr>
          <w:b/>
          <w:bCs/>
        </w:rPr>
        <w:t xml:space="preserve"> Account</w:t>
      </w:r>
      <w:r w:rsidR="00660CDA" w:rsidRPr="006F0493">
        <w:t>”).</w:t>
      </w:r>
      <w:proofErr w:type="gramEnd"/>
      <w:r w:rsidR="00390C88" w:rsidRPr="006F0493">
        <w:t xml:space="preserve"> </w:t>
      </w:r>
      <w:sdt>
        <w:sdtPr>
          <w:rPr>
            <w:b/>
            <w:bCs/>
          </w:rPr>
          <w:alias w:val="Service Provider"/>
          <w:tag w:val="Service Provider"/>
          <w:id w:val="-1221363908"/>
          <w:placeholder>
            <w:docPart w:val="9A637010B192461EBB938AC52590475A"/>
          </w:placeholder>
          <w:showingPlcHdr/>
          <w:text/>
        </w:sdtPr>
        <w:sdtEndPr/>
        <w:sdtContent>
          <w:r w:rsidR="006F0493" w:rsidRPr="006F0493">
            <w:rPr>
              <w:rStyle w:val="PlaceholderText"/>
              <w:color w:val="FF0000"/>
            </w:rPr>
            <w:t>Click here to enter text.</w:t>
          </w:r>
        </w:sdtContent>
      </w:sdt>
      <w:r w:rsidR="009B6E00" w:rsidRPr="006F0493">
        <w:t xml:space="preserve"> </w:t>
      </w:r>
      <w:proofErr w:type="gramStart"/>
      <w:r w:rsidR="009B6E00" w:rsidRPr="006F0493">
        <w:t>is</w:t>
      </w:r>
      <w:proofErr w:type="gramEnd"/>
      <w:r w:rsidR="009B6E00" w:rsidRPr="006F0493">
        <w:t xml:space="preserve"> the service provider of the </w:t>
      </w:r>
      <w:r w:rsidR="009B6E00" w:rsidRPr="006F0493">
        <w:rPr>
          <w:b/>
        </w:rPr>
        <w:t>Target</w:t>
      </w:r>
      <w:r w:rsidR="00164664" w:rsidRPr="006F0493">
        <w:rPr>
          <w:b/>
        </w:rPr>
        <w:t xml:space="preserve"> Account</w:t>
      </w:r>
      <w:r w:rsidR="009B6E00" w:rsidRPr="006F0493">
        <w:t>.</w:t>
      </w:r>
      <w:r w:rsidR="00390C88" w:rsidRPr="006F0493">
        <w:t xml:space="preserve"> </w:t>
      </w:r>
      <w:sdt>
        <w:sdtPr>
          <w:rPr>
            <w:b/>
          </w:rPr>
          <w:alias w:val="Subscriber"/>
          <w:tag w:val="Subscriber"/>
          <w:id w:val="801425348"/>
          <w:placeholder>
            <w:docPart w:val="5C404D12D6CE49C1BE455B81D13BEAD4"/>
          </w:placeholder>
          <w:showingPlcHdr/>
          <w:text/>
        </w:sdtPr>
        <w:sdtEndPr/>
        <w:sdtContent>
          <w:r w:rsidR="00FA0B25" w:rsidRPr="006F0493">
            <w:rPr>
              <w:rStyle w:val="PlaceholderText"/>
              <w:color w:val="FF0000"/>
            </w:rPr>
            <w:t>Click here to enter text.</w:t>
          </w:r>
        </w:sdtContent>
      </w:sdt>
      <w:r w:rsidR="00334648" w:rsidRPr="006F0493">
        <w:t xml:space="preserve"> </w:t>
      </w:r>
      <w:proofErr w:type="gramStart"/>
      <w:r w:rsidR="00B446AD" w:rsidRPr="006F0493">
        <w:t>i</w:t>
      </w:r>
      <w:r w:rsidR="00334648" w:rsidRPr="006F0493">
        <w:t>s</w:t>
      </w:r>
      <w:proofErr w:type="gramEnd"/>
      <w:r w:rsidR="00334648" w:rsidRPr="006F0493">
        <w:t xml:space="preserve"> the </w:t>
      </w:r>
      <w:r w:rsidR="00B446AD" w:rsidRPr="006F0493">
        <w:t>subscriber of the</w:t>
      </w:r>
      <w:r w:rsidRPr="006F0493">
        <w:t xml:space="preserve"> </w:t>
      </w:r>
      <w:r w:rsidRPr="006F0493">
        <w:rPr>
          <w:b/>
        </w:rPr>
        <w:t>Target Account</w:t>
      </w:r>
      <w:r w:rsidR="00B446AD" w:rsidRPr="006F0493">
        <w:t>.</w:t>
      </w:r>
    </w:p>
    <w:p w:rsidR="00660CDA" w:rsidRPr="006F0493" w:rsidRDefault="00660CDA" w:rsidP="00660CDA">
      <w:pPr>
        <w:jc w:val="both"/>
      </w:pPr>
      <w:r w:rsidRPr="006F0493">
        <w:tab/>
        <w:t xml:space="preserve">The Court finds that the </w:t>
      </w:r>
      <w:r w:rsidR="00F544FC" w:rsidRPr="006F0493">
        <w:t xml:space="preserve">United States Government (“Government”) has offered specific and articulable facts to show reasonable grounds to believe that the subscriber information on the </w:t>
      </w:r>
      <w:r w:rsidR="00F544FC" w:rsidRPr="006F0493">
        <w:rPr>
          <w:b/>
          <w:bCs/>
        </w:rPr>
        <w:t>Target Device</w:t>
      </w:r>
      <w:r w:rsidR="00F544FC" w:rsidRPr="006F0493">
        <w:t xml:space="preserve"> is relevant and material to an ongoing criminal investigation of the</w:t>
      </w:r>
      <w:r w:rsidRPr="006F0493">
        <w:t xml:space="preserve"> </w:t>
      </w:r>
      <w:sdt>
        <w:sdtPr>
          <w:rPr>
            <w:b/>
          </w:rPr>
          <w:alias w:val="Investigative Agency"/>
          <w:tag w:val="Investigative Agency"/>
          <w:id w:val="1727181367"/>
          <w:placeholder>
            <w:docPart w:val="9A637010B192461EBB938AC52590475A"/>
          </w:placeholder>
          <w:showingPlcHdr/>
          <w:text/>
        </w:sdtPr>
        <w:sdtEndPr/>
        <w:sdtContent>
          <w:r w:rsidR="006F0493" w:rsidRPr="006F0493">
            <w:rPr>
              <w:rStyle w:val="PlaceholderText"/>
              <w:color w:val="FF0000"/>
            </w:rPr>
            <w:t>Click here to enter text.</w:t>
          </w:r>
        </w:sdtContent>
      </w:sdt>
      <w:r w:rsidRPr="006F0493">
        <w:t xml:space="preserve"> </w:t>
      </w:r>
      <w:proofErr w:type="gramStart"/>
      <w:r w:rsidRPr="006F0493">
        <w:t>(</w:t>
      </w:r>
      <w:r w:rsidRPr="006F0493">
        <w:rPr>
          <w:b/>
          <w:bCs/>
        </w:rPr>
        <w:t>“Investigative Agency</w:t>
      </w:r>
      <w:r w:rsidRPr="006F0493">
        <w:t>”)</w:t>
      </w:r>
      <w:r w:rsidR="00164664" w:rsidRPr="006F0493">
        <w:t xml:space="preserve"> in</w:t>
      </w:r>
      <w:r w:rsidR="00F544FC" w:rsidRPr="006F0493">
        <w:t>to</w:t>
      </w:r>
      <w:r w:rsidR="00164664" w:rsidRPr="006F0493">
        <w:t xml:space="preserve"> possible violations of </w:t>
      </w:r>
      <w:sdt>
        <w:sdtPr>
          <w:rPr>
            <w:b/>
          </w:rPr>
          <w:alias w:val="Statutes"/>
          <w:tag w:val="Statutes"/>
          <w:id w:val="-1131937287"/>
          <w:placeholder>
            <w:docPart w:val="B55797C6ACD2435DB6D8221BDC48C851"/>
          </w:placeholder>
          <w:showingPlcHdr/>
          <w:text/>
        </w:sdtPr>
        <w:sdtEndPr/>
        <w:sdtContent>
          <w:r w:rsidR="00FA0B25" w:rsidRPr="006F0493">
            <w:rPr>
              <w:rStyle w:val="PlaceholderText"/>
              <w:color w:val="FF0000"/>
            </w:rPr>
            <w:t>Click here to enter text.</w:t>
          </w:r>
        </w:sdtContent>
      </w:sdt>
      <w:r w:rsidR="009B6E00" w:rsidRPr="006F0493">
        <w:t>.</w:t>
      </w:r>
      <w:proofErr w:type="gramEnd"/>
      <w:r w:rsidR="00390C88" w:rsidRPr="006F0493">
        <w:t xml:space="preserve"> </w:t>
      </w:r>
      <w:sdt>
        <w:sdtPr>
          <w:rPr>
            <w:b/>
          </w:rPr>
          <w:alias w:val="Subscriber"/>
          <w:tag w:val="Subscriber"/>
          <w:id w:val="-451249320"/>
          <w:placeholder>
            <w:docPart w:val="4CF66321DE6949F4893C3BB91010F416"/>
          </w:placeholder>
          <w:showingPlcHdr/>
          <w:text/>
        </w:sdtPr>
        <w:sdtEndPr/>
        <w:sdtContent>
          <w:r w:rsidR="00FA0B25" w:rsidRPr="006F0493">
            <w:rPr>
              <w:rStyle w:val="PlaceholderText"/>
              <w:color w:val="FF0000"/>
            </w:rPr>
            <w:t>Click here to enter text.</w:t>
          </w:r>
        </w:sdtContent>
      </w:sdt>
      <w:r w:rsidR="00B446AD" w:rsidRPr="006F0493">
        <w:t xml:space="preserve"> </w:t>
      </w:r>
      <w:proofErr w:type="gramStart"/>
      <w:r w:rsidR="00B446AD" w:rsidRPr="006F0493">
        <w:t>is</w:t>
      </w:r>
      <w:proofErr w:type="gramEnd"/>
      <w:r w:rsidR="00B446AD" w:rsidRPr="006F0493">
        <w:t xml:space="preserve"> suspected of committing these violations in the Southern District of Texas and elsewhere.</w:t>
      </w:r>
      <w:r w:rsidR="00F544FC" w:rsidRPr="006F0493">
        <w:t xml:space="preserve"> The Court further finds reason to believe that, at this time, notice to the subscriber about the contents of this Order or the application will jeopardize that ongoing investigation.</w:t>
      </w:r>
    </w:p>
    <w:p w:rsidR="00660CDA" w:rsidRPr="006F0493" w:rsidRDefault="00660CDA" w:rsidP="00660CDA">
      <w:pPr>
        <w:jc w:val="both"/>
      </w:pPr>
      <w:r w:rsidRPr="006F0493">
        <w:tab/>
        <w:t>Accor</w:t>
      </w:r>
      <w:r w:rsidR="009B6E00" w:rsidRPr="006F0493">
        <w:t>dingly, it is ORDERED that the G</w:t>
      </w:r>
      <w:r w:rsidRPr="006F0493">
        <w:t>overnment’s application is granted to the following extent:</w:t>
      </w:r>
    </w:p>
    <w:p w:rsidR="00660CDA" w:rsidRPr="006F0493" w:rsidRDefault="00660CDA" w:rsidP="00F544FC">
      <w:pPr>
        <w:pStyle w:val="ListParagraph"/>
        <w:numPr>
          <w:ilvl w:val="0"/>
          <w:numId w:val="2"/>
        </w:numPr>
        <w:spacing w:line="480" w:lineRule="auto"/>
        <w:ind w:left="0" w:firstLine="720"/>
        <w:jc w:val="both"/>
        <w:rPr>
          <w:sz w:val="24"/>
          <w:szCs w:val="24"/>
        </w:rPr>
      </w:pPr>
      <w:r w:rsidRPr="006F0493">
        <w:rPr>
          <w:b/>
          <w:bCs/>
          <w:sz w:val="24"/>
          <w:szCs w:val="24"/>
        </w:rPr>
        <w:lastRenderedPageBreak/>
        <w:t>Subject parties.</w:t>
      </w:r>
      <w:r w:rsidR="00390C88" w:rsidRPr="006F0493">
        <w:rPr>
          <w:sz w:val="24"/>
          <w:szCs w:val="24"/>
        </w:rPr>
        <w:t xml:space="preserve">  </w:t>
      </w:r>
      <w:sdt>
        <w:sdtPr>
          <w:rPr>
            <w:b/>
            <w:sz w:val="24"/>
            <w:szCs w:val="24"/>
          </w:rPr>
          <w:alias w:val="Service Provider"/>
          <w:tag w:val="Service Provider"/>
          <w:id w:val="-1254659239"/>
          <w:placeholder>
            <w:docPart w:val="9A637010B192461EBB938AC52590475A"/>
          </w:placeholder>
          <w:showingPlcHdr/>
          <w:text/>
        </w:sdtPr>
        <w:sdtEndPr/>
        <w:sdtContent>
          <w:r w:rsidR="006F0493" w:rsidRPr="006F0493">
            <w:rPr>
              <w:rStyle w:val="PlaceholderText"/>
              <w:color w:val="FF0000"/>
              <w:sz w:val="24"/>
              <w:szCs w:val="24"/>
            </w:rPr>
            <w:t>Click here to enter text.</w:t>
          </w:r>
        </w:sdtContent>
      </w:sdt>
      <w:r w:rsidRPr="006F0493">
        <w:rPr>
          <w:b/>
          <w:bCs/>
          <w:sz w:val="24"/>
          <w:szCs w:val="24"/>
        </w:rPr>
        <w:t>,</w:t>
      </w:r>
      <w:r w:rsidRPr="006F0493">
        <w:rPr>
          <w:sz w:val="24"/>
          <w:szCs w:val="24"/>
        </w:rPr>
        <w:t xml:space="preserve"> and any other person or entity providing wire or electronic communication service in the United States whose assistance may facilitate the execution of this Order, is directed to furnish agents of the </w:t>
      </w:r>
      <w:r w:rsidRPr="006F0493">
        <w:rPr>
          <w:b/>
          <w:sz w:val="24"/>
          <w:szCs w:val="24"/>
        </w:rPr>
        <w:t>Investigative Agency</w:t>
      </w:r>
      <w:r w:rsidR="00F544FC" w:rsidRPr="006F0493">
        <w:rPr>
          <w:sz w:val="24"/>
          <w:szCs w:val="24"/>
        </w:rPr>
        <w:t xml:space="preserve"> with all information specified below.</w:t>
      </w:r>
    </w:p>
    <w:p w:rsidR="00660CDA" w:rsidRPr="006F0493" w:rsidRDefault="00660CDA" w:rsidP="00F544FC">
      <w:pPr>
        <w:pStyle w:val="ListParagraph"/>
        <w:numPr>
          <w:ilvl w:val="0"/>
          <w:numId w:val="2"/>
        </w:numPr>
        <w:spacing w:line="480" w:lineRule="auto"/>
        <w:ind w:left="0" w:firstLine="720"/>
        <w:jc w:val="both"/>
        <w:rPr>
          <w:sz w:val="24"/>
          <w:szCs w:val="24"/>
        </w:rPr>
      </w:pPr>
      <w:r w:rsidRPr="006F0493">
        <w:rPr>
          <w:b/>
          <w:bCs/>
          <w:sz w:val="24"/>
          <w:szCs w:val="24"/>
        </w:rPr>
        <w:t xml:space="preserve">Customer </w:t>
      </w:r>
      <w:r w:rsidR="00F544FC" w:rsidRPr="006F0493">
        <w:rPr>
          <w:b/>
          <w:bCs/>
          <w:sz w:val="24"/>
          <w:szCs w:val="24"/>
        </w:rPr>
        <w:t xml:space="preserve">or subscriber </w:t>
      </w:r>
      <w:r w:rsidRPr="006F0493">
        <w:rPr>
          <w:b/>
          <w:bCs/>
          <w:sz w:val="24"/>
          <w:szCs w:val="24"/>
        </w:rPr>
        <w:t>records.</w:t>
      </w:r>
      <w:r w:rsidR="00390C88" w:rsidRPr="006F0493">
        <w:rPr>
          <w:bCs/>
          <w:sz w:val="24"/>
          <w:szCs w:val="24"/>
        </w:rPr>
        <w:t xml:space="preserve">  </w:t>
      </w:r>
      <w:sdt>
        <w:sdtPr>
          <w:rPr>
            <w:b/>
            <w:bCs/>
            <w:sz w:val="24"/>
            <w:szCs w:val="24"/>
          </w:rPr>
          <w:alias w:val="Service Provider"/>
          <w:tag w:val="Service Provider"/>
          <w:id w:val="-1824808016"/>
          <w:placeholder>
            <w:docPart w:val="9A637010B192461EBB938AC52590475A"/>
          </w:placeholder>
          <w:showingPlcHdr/>
          <w:text/>
        </w:sdtPr>
        <w:sdtEndPr/>
        <w:sdtContent>
          <w:r w:rsidR="006F0493" w:rsidRPr="006F0493">
            <w:rPr>
              <w:rStyle w:val="PlaceholderText"/>
              <w:color w:val="FF0000"/>
              <w:sz w:val="24"/>
              <w:szCs w:val="24"/>
            </w:rPr>
            <w:t>Click here to enter text.</w:t>
          </w:r>
        </w:sdtContent>
      </w:sdt>
      <w:r w:rsidR="00F544FC" w:rsidRPr="006F0493">
        <w:rPr>
          <w:bCs/>
          <w:sz w:val="24"/>
          <w:szCs w:val="24"/>
        </w:rPr>
        <w:t>, and any others whose assistance may facilitate the execution of this Order,</w:t>
      </w:r>
      <w:r w:rsidRPr="006F0493">
        <w:rPr>
          <w:sz w:val="24"/>
          <w:szCs w:val="24"/>
        </w:rPr>
        <w:t xml:space="preserve"> shall disclose to the </w:t>
      </w:r>
      <w:r w:rsidRPr="006F0493">
        <w:rPr>
          <w:b/>
          <w:sz w:val="24"/>
          <w:szCs w:val="24"/>
        </w:rPr>
        <w:t>Investigative Agency</w:t>
      </w:r>
      <w:r w:rsidRPr="006F0493">
        <w:rPr>
          <w:sz w:val="24"/>
          <w:szCs w:val="24"/>
        </w:rPr>
        <w:t xml:space="preserve"> the following customer records, which are specific to the </w:t>
      </w:r>
      <w:r w:rsidRPr="006F0493">
        <w:rPr>
          <w:b/>
          <w:sz w:val="24"/>
          <w:szCs w:val="24"/>
        </w:rPr>
        <w:t xml:space="preserve">Target </w:t>
      </w:r>
      <w:r w:rsidR="008C77A7" w:rsidRPr="006F0493">
        <w:rPr>
          <w:b/>
          <w:sz w:val="24"/>
          <w:szCs w:val="24"/>
        </w:rPr>
        <w:t>Account</w:t>
      </w:r>
      <w:r w:rsidRPr="006F0493">
        <w:rPr>
          <w:sz w:val="24"/>
          <w:szCs w:val="24"/>
        </w:rPr>
        <w:t>:</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Names (including subscriber names, user names, and screen names);</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Addresses (including mailing addresses, residential addresses, business addresses, and e-mail addresses);</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Records of session times and durations, and the temporarily assigned network addresses (such as Internet Protocol (“IP”) addresses) associated with those sessions;</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Length of service (including start date) and types of service utilized;</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Telephone or instrument number (including MAC addresses);</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Other subscriber numbers or identities (including the registration Internet Protocol (“IP”) address); and</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Means and source of payment for such service (including any credit card or bank account number) and billing records.</w:t>
      </w:r>
    </w:p>
    <w:p w:rsidR="005442AE" w:rsidRPr="006F0493" w:rsidRDefault="005442AE" w:rsidP="005442AE">
      <w:pPr>
        <w:pStyle w:val="ListParagraph"/>
        <w:numPr>
          <w:ilvl w:val="1"/>
          <w:numId w:val="2"/>
        </w:numPr>
        <w:autoSpaceDE/>
        <w:autoSpaceDN/>
        <w:adjustRightInd/>
        <w:spacing w:after="120"/>
        <w:ind w:left="1800"/>
        <w:contextualSpacing w:val="0"/>
        <w:jc w:val="both"/>
        <w:rPr>
          <w:sz w:val="24"/>
          <w:szCs w:val="24"/>
        </w:rPr>
      </w:pPr>
      <w:r w:rsidRPr="006F0493">
        <w:rPr>
          <w:sz w:val="24"/>
          <w:szCs w:val="24"/>
        </w:rPr>
        <w:t xml:space="preserve">Records of user activity for each connection made to or from the </w:t>
      </w:r>
      <w:r w:rsidRPr="006F0493">
        <w:rPr>
          <w:b/>
          <w:sz w:val="24"/>
          <w:szCs w:val="24"/>
        </w:rPr>
        <w:t>Target Account</w:t>
      </w:r>
      <w:r w:rsidRPr="006F0493">
        <w:rPr>
          <w:sz w:val="24"/>
          <w:szCs w:val="24"/>
        </w:rPr>
        <w:t>, including log files; messaging logs; the date, time, length, and method of connections; data transfer volume; user names; and source and destination Internet Protocol addresses;</w:t>
      </w:r>
    </w:p>
    <w:p w:rsidR="008C77A7" w:rsidRPr="006F0493" w:rsidRDefault="005442AE" w:rsidP="005442AE">
      <w:pPr>
        <w:numPr>
          <w:ilvl w:val="1"/>
          <w:numId w:val="2"/>
        </w:numPr>
        <w:autoSpaceDE w:val="0"/>
        <w:autoSpaceDN w:val="0"/>
        <w:adjustRightInd w:val="0"/>
        <w:spacing w:after="240" w:line="240" w:lineRule="auto"/>
        <w:ind w:left="1800"/>
        <w:jc w:val="both"/>
        <w:rPr>
          <w:b/>
        </w:rPr>
      </w:pPr>
      <w:r w:rsidRPr="006F0493">
        <w:t xml:space="preserve">Information about each communication sent or received by the </w:t>
      </w:r>
      <w:r w:rsidRPr="006F0493">
        <w:rPr>
          <w:b/>
        </w:rPr>
        <w:t>Target Account</w:t>
      </w:r>
      <w:r w:rsidRPr="006F0493">
        <w:t>, including the date and time of the communication, the method of communication, and the source and destination of the communication (such as source and destination email addresses, IP addresses, and telephone numbers).</w:t>
      </w:r>
    </w:p>
    <w:p w:rsidR="00660CDA" w:rsidRPr="006F0493" w:rsidRDefault="00660CDA" w:rsidP="00F544FC">
      <w:pPr>
        <w:pStyle w:val="ListParagraph"/>
        <w:numPr>
          <w:ilvl w:val="0"/>
          <w:numId w:val="2"/>
        </w:numPr>
        <w:spacing w:line="480" w:lineRule="auto"/>
        <w:ind w:left="0" w:firstLine="720"/>
        <w:jc w:val="both"/>
        <w:rPr>
          <w:sz w:val="24"/>
          <w:szCs w:val="24"/>
        </w:rPr>
      </w:pPr>
      <w:r w:rsidRPr="006F0493">
        <w:rPr>
          <w:b/>
          <w:bCs/>
          <w:sz w:val="24"/>
          <w:szCs w:val="24"/>
        </w:rPr>
        <w:t>Compensation.</w:t>
      </w:r>
      <w:r w:rsidR="00390C88" w:rsidRPr="006F0493">
        <w:rPr>
          <w:sz w:val="24"/>
          <w:szCs w:val="24"/>
        </w:rPr>
        <w:t xml:space="preserve">  </w:t>
      </w:r>
      <w:r w:rsidRPr="006F0493">
        <w:rPr>
          <w:sz w:val="24"/>
          <w:szCs w:val="24"/>
        </w:rPr>
        <w:t>The</w:t>
      </w:r>
      <w:r w:rsidRPr="006F0493">
        <w:rPr>
          <w:b/>
          <w:bCs/>
          <w:sz w:val="24"/>
          <w:szCs w:val="24"/>
        </w:rPr>
        <w:t xml:space="preserve"> </w:t>
      </w:r>
      <w:r w:rsidRPr="006F0493">
        <w:rPr>
          <w:b/>
          <w:sz w:val="24"/>
          <w:szCs w:val="24"/>
        </w:rPr>
        <w:t>Investigative Agency</w:t>
      </w:r>
      <w:r w:rsidRPr="006F0493">
        <w:rPr>
          <w:b/>
          <w:bCs/>
          <w:sz w:val="24"/>
          <w:szCs w:val="24"/>
        </w:rPr>
        <w:t xml:space="preserve"> </w:t>
      </w:r>
      <w:r w:rsidRPr="006F0493">
        <w:rPr>
          <w:sz w:val="24"/>
          <w:szCs w:val="24"/>
        </w:rPr>
        <w:t xml:space="preserve">is to reimburse </w:t>
      </w:r>
      <w:sdt>
        <w:sdtPr>
          <w:rPr>
            <w:b/>
            <w:sz w:val="24"/>
            <w:szCs w:val="24"/>
          </w:rPr>
          <w:alias w:val="Service Provider"/>
          <w:tag w:val="Service Provider"/>
          <w:id w:val="347684240"/>
          <w:placeholder>
            <w:docPart w:val="9A637010B192461EBB938AC52590475A"/>
          </w:placeholder>
          <w:showingPlcHdr/>
          <w:text/>
        </w:sdtPr>
        <w:sdtEndPr/>
        <w:sdtContent>
          <w:r w:rsidR="006F0493" w:rsidRPr="006F0493">
            <w:rPr>
              <w:rStyle w:val="PlaceholderText"/>
              <w:color w:val="FF0000"/>
              <w:sz w:val="24"/>
              <w:szCs w:val="24"/>
            </w:rPr>
            <w:t xml:space="preserve">Click here to enter </w:t>
          </w:r>
          <w:proofErr w:type="gramStart"/>
          <w:r w:rsidR="006F0493" w:rsidRPr="006F0493">
            <w:rPr>
              <w:rStyle w:val="PlaceholderText"/>
              <w:color w:val="FF0000"/>
              <w:sz w:val="24"/>
              <w:szCs w:val="24"/>
            </w:rPr>
            <w:t>text.</w:t>
          </w:r>
        </w:sdtContent>
      </w:sdt>
      <w:r w:rsidRPr="006F0493">
        <w:rPr>
          <w:sz w:val="24"/>
          <w:szCs w:val="24"/>
        </w:rPr>
        <w:t>,</w:t>
      </w:r>
      <w:proofErr w:type="gramEnd"/>
      <w:r w:rsidRPr="006F0493">
        <w:rPr>
          <w:sz w:val="24"/>
          <w:szCs w:val="24"/>
        </w:rPr>
        <w:t xml:space="preserve"> and any other person or entity required to furnish facilities or assistance, the reasonable costs incurred in complying with this Order.</w:t>
      </w:r>
    </w:p>
    <w:p w:rsidR="005442AE" w:rsidRPr="006F0493" w:rsidRDefault="005442AE" w:rsidP="00F544FC">
      <w:pPr>
        <w:pStyle w:val="ListParagraph"/>
        <w:numPr>
          <w:ilvl w:val="0"/>
          <w:numId w:val="2"/>
        </w:numPr>
        <w:spacing w:line="480" w:lineRule="auto"/>
        <w:ind w:left="0" w:firstLine="720"/>
        <w:jc w:val="both"/>
        <w:rPr>
          <w:sz w:val="24"/>
          <w:szCs w:val="24"/>
        </w:rPr>
      </w:pPr>
      <w:r w:rsidRPr="006F0493">
        <w:rPr>
          <w:b/>
          <w:sz w:val="24"/>
          <w:szCs w:val="24"/>
        </w:rPr>
        <w:lastRenderedPageBreak/>
        <w:t xml:space="preserve">Notice of Termination of Service. </w:t>
      </w:r>
      <w:r w:rsidR="00AD45B1" w:rsidRPr="006F0493">
        <w:rPr>
          <w:b/>
          <w:sz w:val="24"/>
          <w:szCs w:val="24"/>
        </w:rPr>
        <w:t xml:space="preserve"> </w:t>
      </w:r>
      <w:sdt>
        <w:sdtPr>
          <w:rPr>
            <w:b/>
            <w:sz w:val="24"/>
            <w:szCs w:val="24"/>
          </w:rPr>
          <w:alias w:val="Service Provider"/>
          <w:tag w:val="Service Provider"/>
          <w:id w:val="-1320334639"/>
          <w:placeholder>
            <w:docPart w:val="89A1D8AE32CC4018B6D7C3BCE9031B91"/>
          </w:placeholder>
          <w:showingPlcHdr/>
          <w:text/>
        </w:sdtPr>
        <w:sdtEndPr/>
        <w:sdtContent>
          <w:r w:rsidR="00FA0B25" w:rsidRPr="006F0493">
            <w:rPr>
              <w:rStyle w:val="PlaceholderText"/>
              <w:color w:val="FF0000"/>
              <w:sz w:val="24"/>
              <w:szCs w:val="24"/>
            </w:rPr>
            <w:t>Click here to enter text.</w:t>
          </w:r>
        </w:sdtContent>
      </w:sdt>
      <w:r w:rsidRPr="006F0493">
        <w:rPr>
          <w:b/>
          <w:sz w:val="24"/>
          <w:szCs w:val="24"/>
        </w:rPr>
        <w:t xml:space="preserve"> </w:t>
      </w:r>
      <w:proofErr w:type="gramStart"/>
      <w:r w:rsidRPr="006F0493">
        <w:rPr>
          <w:sz w:val="24"/>
          <w:szCs w:val="24"/>
        </w:rPr>
        <w:t>shall</w:t>
      </w:r>
      <w:proofErr w:type="gramEnd"/>
      <w:r w:rsidRPr="006F0493">
        <w:rPr>
          <w:sz w:val="24"/>
          <w:szCs w:val="24"/>
        </w:rPr>
        <w:t xml:space="preserve"> not terminate or restrict service to the </w:t>
      </w:r>
      <w:r w:rsidRPr="006F0493">
        <w:rPr>
          <w:b/>
          <w:sz w:val="24"/>
          <w:szCs w:val="24"/>
        </w:rPr>
        <w:t xml:space="preserve">Target Account </w:t>
      </w:r>
      <w:r w:rsidRPr="006F0493">
        <w:rPr>
          <w:sz w:val="24"/>
          <w:szCs w:val="24"/>
        </w:rPr>
        <w:t>without prior notice to the</w:t>
      </w:r>
      <w:r w:rsidRPr="006F0493">
        <w:rPr>
          <w:b/>
          <w:bCs/>
          <w:sz w:val="24"/>
          <w:szCs w:val="24"/>
        </w:rPr>
        <w:t xml:space="preserve"> </w:t>
      </w:r>
      <w:r w:rsidRPr="006F0493">
        <w:rPr>
          <w:b/>
          <w:sz w:val="24"/>
          <w:szCs w:val="24"/>
        </w:rPr>
        <w:t>Investigative Agency</w:t>
      </w:r>
      <w:r w:rsidRPr="006F0493">
        <w:rPr>
          <w:sz w:val="24"/>
          <w:szCs w:val="24"/>
        </w:rPr>
        <w:t xml:space="preserve"> and the opportunity for that agency to assume financial responsibility for continued service.</w:t>
      </w:r>
    </w:p>
    <w:p w:rsidR="00660CDA" w:rsidRPr="006F0493" w:rsidRDefault="00660CDA" w:rsidP="00F544FC">
      <w:pPr>
        <w:pStyle w:val="ListParagraph"/>
        <w:numPr>
          <w:ilvl w:val="0"/>
          <w:numId w:val="2"/>
        </w:numPr>
        <w:spacing w:line="480" w:lineRule="auto"/>
        <w:ind w:left="0" w:firstLine="720"/>
        <w:jc w:val="both"/>
        <w:rPr>
          <w:sz w:val="24"/>
          <w:szCs w:val="24"/>
        </w:rPr>
      </w:pPr>
      <w:r w:rsidRPr="006F0493">
        <w:rPr>
          <w:b/>
          <w:bCs/>
          <w:sz w:val="24"/>
          <w:szCs w:val="24"/>
        </w:rPr>
        <w:t>Sealing and non-disclosure.</w:t>
      </w:r>
      <w:r w:rsidR="00390C88" w:rsidRPr="006F0493">
        <w:rPr>
          <w:sz w:val="24"/>
          <w:szCs w:val="24"/>
        </w:rPr>
        <w:t xml:space="preserve">  </w:t>
      </w:r>
      <w:r w:rsidRPr="006F0493">
        <w:rPr>
          <w:sz w:val="24"/>
          <w:szCs w:val="24"/>
        </w:rPr>
        <w:t xml:space="preserve">This Order and application are to </w:t>
      </w:r>
      <w:r w:rsidRPr="006F0493">
        <w:rPr>
          <w:b/>
          <w:bCs/>
          <w:sz w:val="24"/>
          <w:szCs w:val="24"/>
        </w:rPr>
        <w:t xml:space="preserve">remain sealed for 180 days </w:t>
      </w:r>
      <w:r w:rsidRPr="006F0493">
        <w:rPr>
          <w:sz w:val="24"/>
          <w:szCs w:val="24"/>
        </w:rPr>
        <w:t>following its entry.</w:t>
      </w:r>
      <w:r w:rsidR="00390C88" w:rsidRPr="006F0493">
        <w:rPr>
          <w:sz w:val="24"/>
          <w:szCs w:val="24"/>
        </w:rPr>
        <w:t xml:space="preserve"> </w:t>
      </w:r>
      <w:r w:rsidR="005442AE" w:rsidRPr="006F0493">
        <w:rPr>
          <w:sz w:val="24"/>
          <w:szCs w:val="24"/>
        </w:rPr>
        <w:t>The identity of any targets of the investigation may be redacted from any copy of the Order served on any service provider or other person. While it remains sealed, all service providers, persons, and entities obligated to provide the assistance described, are not to disclose the existence of this Order or the investigation to the listed subscriber or to any others, except their attorney for legal advice.  If the Court authorizes any extension of this Order, the non-disclosure period shall be extended as well</w:t>
      </w:r>
      <w:r w:rsidRPr="006F0493">
        <w:rPr>
          <w:sz w:val="24"/>
          <w:szCs w:val="24"/>
        </w:rPr>
        <w:t>.</w:t>
      </w:r>
    </w:p>
    <w:p w:rsidR="00660CDA" w:rsidRPr="006F0493" w:rsidRDefault="00660CDA" w:rsidP="00660CDA">
      <w:pPr>
        <w:keepNext/>
        <w:keepLines/>
        <w:jc w:val="both"/>
        <w:rPr>
          <w:b/>
        </w:rPr>
      </w:pPr>
      <w:r w:rsidRPr="006F0493">
        <w:tab/>
      </w:r>
      <w:r w:rsidRPr="006F0493">
        <w:rPr>
          <w:b/>
        </w:rPr>
        <w:t>All other authority requested in this application is denied.</w:t>
      </w:r>
    </w:p>
    <w:p w:rsidR="00660CDA" w:rsidRPr="006F0493" w:rsidRDefault="00F544FC" w:rsidP="006F0493">
      <w:pPr>
        <w:keepLines/>
        <w:tabs>
          <w:tab w:val="left" w:pos="720"/>
          <w:tab w:val="left" w:pos="4320"/>
        </w:tabs>
        <w:spacing w:line="240" w:lineRule="auto"/>
      </w:pPr>
      <w:r w:rsidRPr="006F0493">
        <w:tab/>
      </w:r>
      <w:r w:rsidR="006E14A7" w:rsidRPr="006F0493">
        <w:t>Signed on</w:t>
      </w:r>
      <w:r w:rsidR="006F0493">
        <w:t xml:space="preserve"> </w:t>
      </w:r>
      <w:r w:rsidR="006F0493">
        <w:rPr>
          <w:u w:val="single"/>
        </w:rPr>
        <w:tab/>
      </w:r>
      <w:r w:rsidR="006E14A7" w:rsidRPr="006F0493">
        <w:t xml:space="preserve">, </w:t>
      </w:r>
      <w:r w:rsidR="00660CDA" w:rsidRPr="006F0493">
        <w:t>at Houston, Texas</w:t>
      </w:r>
    </w:p>
    <w:p w:rsidR="00660CDA" w:rsidRPr="006F0493" w:rsidRDefault="00660CDA" w:rsidP="00660CDA">
      <w:pPr>
        <w:keepLines/>
        <w:spacing w:line="240" w:lineRule="auto"/>
      </w:pPr>
    </w:p>
    <w:p w:rsidR="00660CDA" w:rsidRPr="006F0493" w:rsidRDefault="00660CDA" w:rsidP="00660CDA">
      <w:pPr>
        <w:keepLines/>
        <w:spacing w:line="240" w:lineRule="auto"/>
      </w:pPr>
    </w:p>
    <w:p w:rsidR="00032867" w:rsidRPr="006F0493" w:rsidRDefault="00032867" w:rsidP="00660CDA">
      <w:pPr>
        <w:keepLines/>
        <w:spacing w:line="240" w:lineRule="auto"/>
      </w:pPr>
    </w:p>
    <w:p w:rsidR="00032867" w:rsidRPr="006F0493" w:rsidRDefault="00032867" w:rsidP="00660CDA">
      <w:pPr>
        <w:keepLines/>
        <w:spacing w:line="240" w:lineRule="auto"/>
      </w:pPr>
    </w:p>
    <w:p w:rsidR="00660CDA" w:rsidRPr="006F0493" w:rsidRDefault="00660CDA" w:rsidP="00660CDA">
      <w:pPr>
        <w:keepLines/>
        <w:tabs>
          <w:tab w:val="center" w:pos="6660"/>
        </w:tabs>
        <w:spacing w:line="240" w:lineRule="auto"/>
      </w:pPr>
      <w:r w:rsidRPr="006F0493">
        <w:tab/>
        <w:t>___________________________________</w:t>
      </w:r>
    </w:p>
    <w:p w:rsidR="00660CDA" w:rsidRPr="006F0493" w:rsidRDefault="00660CDA" w:rsidP="00660CDA">
      <w:pPr>
        <w:keepLines/>
        <w:tabs>
          <w:tab w:val="center" w:pos="6660"/>
        </w:tabs>
        <w:spacing w:line="240" w:lineRule="auto"/>
        <w:rPr>
          <w:b/>
        </w:rPr>
      </w:pPr>
      <w:r w:rsidRPr="006F0493">
        <w:tab/>
      </w:r>
      <w:r w:rsidRPr="006F0493">
        <w:rPr>
          <w:b/>
        </w:rPr>
        <w:t>Dena Hanovice Palermo</w:t>
      </w:r>
    </w:p>
    <w:p w:rsidR="002E1189" w:rsidRPr="006F0493" w:rsidRDefault="00660CDA" w:rsidP="00EE6331">
      <w:pPr>
        <w:keepLines/>
        <w:tabs>
          <w:tab w:val="center" w:pos="6660"/>
        </w:tabs>
        <w:spacing w:line="240" w:lineRule="auto"/>
        <w:rPr>
          <w:b/>
        </w:rPr>
      </w:pPr>
      <w:r w:rsidRPr="006F0493">
        <w:rPr>
          <w:b/>
        </w:rPr>
        <w:tab/>
        <w:t>United States Magistrate Judge</w:t>
      </w:r>
    </w:p>
    <w:sectPr w:rsidR="002E1189" w:rsidRPr="006F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nsid w:val="2A3F665E"/>
    <w:multiLevelType w:val="multilevel"/>
    <w:tmpl w:val="16262C6A"/>
    <w:lvl w:ilvl="0">
      <w:start w:val="1"/>
      <w:numFmt w:val="upperLetter"/>
      <w:lvlText w:val="%1."/>
      <w:lvlJc w:val="left"/>
      <w:pPr>
        <w:tabs>
          <w:tab w:val="num" w:pos="1080"/>
        </w:tabs>
        <w:ind w:left="360" w:firstLine="720"/>
      </w:pPr>
      <w:rPr>
        <w:rFonts w:hint="default"/>
        <w:b w:val="0"/>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9E20B5"/>
    <w:multiLevelType w:val="hybridMultilevel"/>
    <w:tmpl w:val="707E2D98"/>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attachedTemplate r:id="rId1"/>
  <w:stylePaneSortMethod w:val="0000"/>
  <w:documentProtection w:edit="forms" w:enforcement="1" w:cryptProviderType="rsaFull" w:cryptAlgorithmClass="hash" w:cryptAlgorithmType="typeAny" w:cryptAlgorithmSid="4" w:cryptSpinCount="100000" w:hash="3Yq7WQ2FkpCjnFJR8vDqFMZ6HmE=" w:salt="h9Y6aAGL+uwBGFtlU7UaU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25"/>
    <w:rsid w:val="00032867"/>
    <w:rsid w:val="0007532A"/>
    <w:rsid w:val="000943EB"/>
    <w:rsid w:val="000D7321"/>
    <w:rsid w:val="000E4922"/>
    <w:rsid w:val="001126AF"/>
    <w:rsid w:val="0012499F"/>
    <w:rsid w:val="00164664"/>
    <w:rsid w:val="001C1514"/>
    <w:rsid w:val="001E13BB"/>
    <w:rsid w:val="001F3B1C"/>
    <w:rsid w:val="0022605B"/>
    <w:rsid w:val="002450B1"/>
    <w:rsid w:val="0025561F"/>
    <w:rsid w:val="00261CAE"/>
    <w:rsid w:val="00267A60"/>
    <w:rsid w:val="00273920"/>
    <w:rsid w:val="00285140"/>
    <w:rsid w:val="002956FB"/>
    <w:rsid w:val="002B2BC7"/>
    <w:rsid w:val="002D6838"/>
    <w:rsid w:val="002E1189"/>
    <w:rsid w:val="002F00EF"/>
    <w:rsid w:val="002F49C2"/>
    <w:rsid w:val="0031016A"/>
    <w:rsid w:val="00312682"/>
    <w:rsid w:val="00321E37"/>
    <w:rsid w:val="003263BD"/>
    <w:rsid w:val="00334648"/>
    <w:rsid w:val="00352626"/>
    <w:rsid w:val="00383A58"/>
    <w:rsid w:val="00390C88"/>
    <w:rsid w:val="003C61C7"/>
    <w:rsid w:val="00414A07"/>
    <w:rsid w:val="004210AB"/>
    <w:rsid w:val="004415BA"/>
    <w:rsid w:val="00494B8E"/>
    <w:rsid w:val="004B4981"/>
    <w:rsid w:val="004C19D0"/>
    <w:rsid w:val="004C3C55"/>
    <w:rsid w:val="005441AB"/>
    <w:rsid w:val="005442AE"/>
    <w:rsid w:val="005E6C5D"/>
    <w:rsid w:val="00627547"/>
    <w:rsid w:val="00637F10"/>
    <w:rsid w:val="00660CDA"/>
    <w:rsid w:val="006672A3"/>
    <w:rsid w:val="006A1692"/>
    <w:rsid w:val="006B4849"/>
    <w:rsid w:val="006C6C03"/>
    <w:rsid w:val="006E14A7"/>
    <w:rsid w:val="006E7895"/>
    <w:rsid w:val="006F0493"/>
    <w:rsid w:val="006F55F5"/>
    <w:rsid w:val="006F6E86"/>
    <w:rsid w:val="0071382F"/>
    <w:rsid w:val="0072209C"/>
    <w:rsid w:val="00760617"/>
    <w:rsid w:val="00771103"/>
    <w:rsid w:val="00791D48"/>
    <w:rsid w:val="007C1F76"/>
    <w:rsid w:val="007C75B2"/>
    <w:rsid w:val="0080115A"/>
    <w:rsid w:val="0080296F"/>
    <w:rsid w:val="00806D7C"/>
    <w:rsid w:val="008653AE"/>
    <w:rsid w:val="0088714E"/>
    <w:rsid w:val="008A06C3"/>
    <w:rsid w:val="008A2399"/>
    <w:rsid w:val="008C77A7"/>
    <w:rsid w:val="008F4112"/>
    <w:rsid w:val="009060F1"/>
    <w:rsid w:val="00917786"/>
    <w:rsid w:val="009201D8"/>
    <w:rsid w:val="00927628"/>
    <w:rsid w:val="009544B8"/>
    <w:rsid w:val="009676CC"/>
    <w:rsid w:val="00981F7B"/>
    <w:rsid w:val="009A0C6E"/>
    <w:rsid w:val="009B30BF"/>
    <w:rsid w:val="009B6E00"/>
    <w:rsid w:val="009C7346"/>
    <w:rsid w:val="009D2890"/>
    <w:rsid w:val="009D47EE"/>
    <w:rsid w:val="00A10947"/>
    <w:rsid w:val="00A35C7D"/>
    <w:rsid w:val="00A41FED"/>
    <w:rsid w:val="00A47123"/>
    <w:rsid w:val="00A601AE"/>
    <w:rsid w:val="00AD45B1"/>
    <w:rsid w:val="00AF3D55"/>
    <w:rsid w:val="00B03FDD"/>
    <w:rsid w:val="00B11334"/>
    <w:rsid w:val="00B4359F"/>
    <w:rsid w:val="00B446AD"/>
    <w:rsid w:val="00B51F3B"/>
    <w:rsid w:val="00B96E40"/>
    <w:rsid w:val="00BC438B"/>
    <w:rsid w:val="00C359E2"/>
    <w:rsid w:val="00CB0E7E"/>
    <w:rsid w:val="00CF7CDB"/>
    <w:rsid w:val="00D305DB"/>
    <w:rsid w:val="00D33434"/>
    <w:rsid w:val="00D501F6"/>
    <w:rsid w:val="00DC643F"/>
    <w:rsid w:val="00DC6E0E"/>
    <w:rsid w:val="00DC7C7D"/>
    <w:rsid w:val="00DD7C04"/>
    <w:rsid w:val="00E762A7"/>
    <w:rsid w:val="00EA7C16"/>
    <w:rsid w:val="00EE15BA"/>
    <w:rsid w:val="00EE6331"/>
    <w:rsid w:val="00F24737"/>
    <w:rsid w:val="00F335E6"/>
    <w:rsid w:val="00F427E4"/>
    <w:rsid w:val="00F544FC"/>
    <w:rsid w:val="00F6386E"/>
    <w:rsid w:val="00F85625"/>
    <w:rsid w:val="00FA0B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Divisions\Houston\Palermo\WordTemplatesRedos\Historical%20Cell%20Site%20Order%20Only%20(2703)%20for%20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7D5ACABB10448AAC6202B5F4986CAE"/>
        <w:category>
          <w:name w:val="General"/>
          <w:gallery w:val="placeholder"/>
        </w:category>
        <w:types>
          <w:type w:val="bbPlcHdr"/>
        </w:types>
        <w:behaviors>
          <w:behavior w:val="content"/>
        </w:behaviors>
        <w:guid w:val="{DC3C87DB-72CB-43BE-A010-4E6DB7CD996F}"/>
      </w:docPartPr>
      <w:docPartBody>
        <w:p w:rsidR="00000000" w:rsidRDefault="00B5589F" w:rsidP="00B5589F">
          <w:pPr>
            <w:pStyle w:val="167D5ACABB10448AAC6202B5F4986CAE1"/>
          </w:pPr>
          <w:r w:rsidRPr="006F0493">
            <w:rPr>
              <w:rStyle w:val="PlaceholderText"/>
              <w:color w:val="FF0000"/>
            </w:rPr>
            <w:t>Click here to enter text.</w:t>
          </w:r>
        </w:p>
      </w:docPartBody>
    </w:docPart>
    <w:docPart>
      <w:docPartPr>
        <w:name w:val="656ABBE861504629BE8048610A085B49"/>
        <w:category>
          <w:name w:val="General"/>
          <w:gallery w:val="placeholder"/>
        </w:category>
        <w:types>
          <w:type w:val="bbPlcHdr"/>
        </w:types>
        <w:behaviors>
          <w:behavior w:val="content"/>
        </w:behaviors>
        <w:guid w:val="{808DB01F-7759-4D04-B368-1AA3AC58CF2E}"/>
      </w:docPartPr>
      <w:docPartBody>
        <w:p w:rsidR="00000000" w:rsidRDefault="00B5589F" w:rsidP="00B5589F">
          <w:pPr>
            <w:pStyle w:val="656ABBE861504629BE8048610A085B491"/>
          </w:pPr>
          <w:r w:rsidRPr="006F0493">
            <w:rPr>
              <w:rStyle w:val="PlaceholderText"/>
              <w:color w:val="FF0000"/>
            </w:rPr>
            <w:t>Click here to enter text.</w:t>
          </w:r>
        </w:p>
      </w:docPartBody>
    </w:docPart>
    <w:docPart>
      <w:docPartPr>
        <w:name w:val="DDCC580A73434172BA9862C3A352DE29"/>
        <w:category>
          <w:name w:val="General"/>
          <w:gallery w:val="placeholder"/>
        </w:category>
        <w:types>
          <w:type w:val="bbPlcHdr"/>
        </w:types>
        <w:behaviors>
          <w:behavior w:val="content"/>
        </w:behaviors>
        <w:guid w:val="{443E2529-120B-4389-8EA8-5B5E7F3EA620}"/>
      </w:docPartPr>
      <w:docPartBody>
        <w:p w:rsidR="00000000" w:rsidRDefault="00B5589F" w:rsidP="00B5589F">
          <w:pPr>
            <w:pStyle w:val="DDCC580A73434172BA9862C3A352DE291"/>
          </w:pPr>
          <w:r w:rsidRPr="006F0493">
            <w:rPr>
              <w:rStyle w:val="PlaceholderText"/>
              <w:color w:val="FF0000"/>
            </w:rPr>
            <w:t>Click here to enter text.</w:t>
          </w:r>
        </w:p>
      </w:docPartBody>
    </w:docPart>
    <w:docPart>
      <w:docPartPr>
        <w:name w:val="9A637010B192461EBB938AC52590475A"/>
        <w:category>
          <w:name w:val="General"/>
          <w:gallery w:val="placeholder"/>
        </w:category>
        <w:types>
          <w:type w:val="bbPlcHdr"/>
        </w:types>
        <w:behaviors>
          <w:behavior w:val="content"/>
        </w:behaviors>
        <w:guid w:val="{04D3F53D-30F4-476F-8978-EE18F9EFB798}"/>
      </w:docPartPr>
      <w:docPartBody>
        <w:p w:rsidR="00000000" w:rsidRDefault="00B5589F" w:rsidP="00B5589F">
          <w:pPr>
            <w:pStyle w:val="9A637010B192461EBB938AC52590475A1"/>
          </w:pPr>
          <w:r w:rsidRPr="006F0493">
            <w:rPr>
              <w:rStyle w:val="PlaceholderText"/>
              <w:color w:val="FF0000"/>
            </w:rPr>
            <w:t>Click here to enter text.</w:t>
          </w:r>
        </w:p>
      </w:docPartBody>
    </w:docPart>
    <w:docPart>
      <w:docPartPr>
        <w:name w:val="5C404D12D6CE49C1BE455B81D13BEAD4"/>
        <w:category>
          <w:name w:val="General"/>
          <w:gallery w:val="placeholder"/>
        </w:category>
        <w:types>
          <w:type w:val="bbPlcHdr"/>
        </w:types>
        <w:behaviors>
          <w:behavior w:val="content"/>
        </w:behaviors>
        <w:guid w:val="{3997968E-2B52-4D87-9470-4418D8E7CB46}"/>
      </w:docPartPr>
      <w:docPartBody>
        <w:p w:rsidR="00000000" w:rsidRDefault="00B5589F" w:rsidP="00B5589F">
          <w:pPr>
            <w:pStyle w:val="5C404D12D6CE49C1BE455B81D13BEAD41"/>
          </w:pPr>
          <w:r w:rsidRPr="006F0493">
            <w:rPr>
              <w:rStyle w:val="PlaceholderText"/>
              <w:color w:val="FF0000"/>
            </w:rPr>
            <w:t>Click here to enter text.</w:t>
          </w:r>
        </w:p>
      </w:docPartBody>
    </w:docPart>
    <w:docPart>
      <w:docPartPr>
        <w:name w:val="B55797C6ACD2435DB6D8221BDC48C851"/>
        <w:category>
          <w:name w:val="General"/>
          <w:gallery w:val="placeholder"/>
        </w:category>
        <w:types>
          <w:type w:val="bbPlcHdr"/>
        </w:types>
        <w:behaviors>
          <w:behavior w:val="content"/>
        </w:behaviors>
        <w:guid w:val="{1E6385CA-4509-4E09-AD2B-52A30D5DA290}"/>
      </w:docPartPr>
      <w:docPartBody>
        <w:p w:rsidR="00000000" w:rsidRDefault="00B5589F" w:rsidP="00B5589F">
          <w:pPr>
            <w:pStyle w:val="B55797C6ACD2435DB6D8221BDC48C8511"/>
          </w:pPr>
          <w:r w:rsidRPr="006F0493">
            <w:rPr>
              <w:rStyle w:val="PlaceholderText"/>
              <w:color w:val="FF0000"/>
            </w:rPr>
            <w:t>Click here to enter text.</w:t>
          </w:r>
        </w:p>
      </w:docPartBody>
    </w:docPart>
    <w:docPart>
      <w:docPartPr>
        <w:name w:val="4CF66321DE6949F4893C3BB91010F416"/>
        <w:category>
          <w:name w:val="General"/>
          <w:gallery w:val="placeholder"/>
        </w:category>
        <w:types>
          <w:type w:val="bbPlcHdr"/>
        </w:types>
        <w:behaviors>
          <w:behavior w:val="content"/>
        </w:behaviors>
        <w:guid w:val="{ECB926EA-C7F6-4D23-942E-3BF8DE27CFDC}"/>
      </w:docPartPr>
      <w:docPartBody>
        <w:p w:rsidR="00000000" w:rsidRDefault="00B5589F" w:rsidP="00B5589F">
          <w:pPr>
            <w:pStyle w:val="4CF66321DE6949F4893C3BB91010F4161"/>
          </w:pPr>
          <w:r w:rsidRPr="006F0493">
            <w:rPr>
              <w:rStyle w:val="PlaceholderText"/>
              <w:color w:val="FF0000"/>
            </w:rPr>
            <w:t>Click here to enter text.</w:t>
          </w:r>
        </w:p>
      </w:docPartBody>
    </w:docPart>
    <w:docPart>
      <w:docPartPr>
        <w:name w:val="89A1D8AE32CC4018B6D7C3BCE9031B91"/>
        <w:category>
          <w:name w:val="General"/>
          <w:gallery w:val="placeholder"/>
        </w:category>
        <w:types>
          <w:type w:val="bbPlcHdr"/>
        </w:types>
        <w:behaviors>
          <w:behavior w:val="content"/>
        </w:behaviors>
        <w:guid w:val="{37E3CCF1-BD38-4E39-A2E9-466574B7680B}"/>
      </w:docPartPr>
      <w:docPartBody>
        <w:p w:rsidR="00000000" w:rsidRDefault="00B5589F" w:rsidP="00B5589F">
          <w:pPr>
            <w:pStyle w:val="89A1D8AE32CC4018B6D7C3BCE9031B911"/>
          </w:pPr>
          <w:r w:rsidRPr="006F0493">
            <w:rPr>
              <w:rStyle w:val="PlaceholderText"/>
              <w:color w:val="FF000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9F"/>
    <w:rsid w:val="00B5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89F"/>
    <w:rPr>
      <w:color w:val="808080"/>
    </w:rPr>
  </w:style>
  <w:style w:type="paragraph" w:customStyle="1" w:styleId="167D5ACABB10448AAC6202B5F4986CAE">
    <w:name w:val="167D5ACABB10448AAC6202B5F4986CAE"/>
  </w:style>
  <w:style w:type="paragraph" w:customStyle="1" w:styleId="656ABBE861504629BE8048610A085B49">
    <w:name w:val="656ABBE861504629BE8048610A085B49"/>
  </w:style>
  <w:style w:type="paragraph" w:customStyle="1" w:styleId="DDCC580A73434172BA9862C3A352DE29">
    <w:name w:val="DDCC580A73434172BA9862C3A352DE29"/>
  </w:style>
  <w:style w:type="paragraph" w:customStyle="1" w:styleId="9A637010B192461EBB938AC52590475A">
    <w:name w:val="9A637010B192461EBB938AC52590475A"/>
  </w:style>
  <w:style w:type="paragraph" w:customStyle="1" w:styleId="5C404D12D6CE49C1BE455B81D13BEAD4">
    <w:name w:val="5C404D12D6CE49C1BE455B81D13BEAD4"/>
  </w:style>
  <w:style w:type="paragraph" w:customStyle="1" w:styleId="B55797C6ACD2435DB6D8221BDC48C851">
    <w:name w:val="B55797C6ACD2435DB6D8221BDC48C851"/>
  </w:style>
  <w:style w:type="paragraph" w:customStyle="1" w:styleId="4CF66321DE6949F4893C3BB91010F416">
    <w:name w:val="4CF66321DE6949F4893C3BB91010F416"/>
  </w:style>
  <w:style w:type="paragraph" w:customStyle="1" w:styleId="89A1D8AE32CC4018B6D7C3BCE9031B91">
    <w:name w:val="89A1D8AE32CC4018B6D7C3BCE9031B91"/>
  </w:style>
  <w:style w:type="paragraph" w:customStyle="1" w:styleId="1CE696250FF444399459C6A0D24F1BE5">
    <w:name w:val="1CE696250FF444399459C6A0D24F1BE5"/>
  </w:style>
  <w:style w:type="paragraph" w:customStyle="1" w:styleId="167D5ACABB10448AAC6202B5F4986CAE1">
    <w:name w:val="167D5ACABB10448AAC6202B5F4986CAE1"/>
    <w:rsid w:val="00B5589F"/>
    <w:pPr>
      <w:spacing w:after="0" w:line="480" w:lineRule="auto"/>
    </w:pPr>
    <w:rPr>
      <w:rFonts w:ascii="Times New Roman" w:eastAsiaTheme="minorHAnsi" w:hAnsi="Times New Roman" w:cs="Times New Roman"/>
      <w:sz w:val="24"/>
      <w:szCs w:val="24"/>
    </w:rPr>
  </w:style>
  <w:style w:type="paragraph" w:customStyle="1" w:styleId="656ABBE861504629BE8048610A085B491">
    <w:name w:val="656ABBE861504629BE8048610A085B491"/>
    <w:rsid w:val="00B5589F"/>
    <w:pPr>
      <w:spacing w:after="0" w:line="480" w:lineRule="auto"/>
    </w:pPr>
    <w:rPr>
      <w:rFonts w:ascii="Times New Roman" w:eastAsiaTheme="minorHAnsi" w:hAnsi="Times New Roman" w:cs="Times New Roman"/>
      <w:sz w:val="24"/>
      <w:szCs w:val="24"/>
    </w:rPr>
  </w:style>
  <w:style w:type="paragraph" w:customStyle="1" w:styleId="DDCC580A73434172BA9862C3A352DE291">
    <w:name w:val="DDCC580A73434172BA9862C3A352DE291"/>
    <w:rsid w:val="00B5589F"/>
    <w:pPr>
      <w:spacing w:after="0" w:line="480" w:lineRule="auto"/>
    </w:pPr>
    <w:rPr>
      <w:rFonts w:ascii="Times New Roman" w:eastAsiaTheme="minorHAnsi" w:hAnsi="Times New Roman" w:cs="Times New Roman"/>
      <w:sz w:val="24"/>
      <w:szCs w:val="24"/>
    </w:rPr>
  </w:style>
  <w:style w:type="paragraph" w:customStyle="1" w:styleId="9A637010B192461EBB938AC52590475A1">
    <w:name w:val="9A637010B192461EBB938AC52590475A1"/>
    <w:rsid w:val="00B5589F"/>
    <w:pPr>
      <w:spacing w:after="0" w:line="480" w:lineRule="auto"/>
    </w:pPr>
    <w:rPr>
      <w:rFonts w:ascii="Times New Roman" w:eastAsiaTheme="minorHAnsi" w:hAnsi="Times New Roman" w:cs="Times New Roman"/>
      <w:sz w:val="24"/>
      <w:szCs w:val="24"/>
    </w:rPr>
  </w:style>
  <w:style w:type="paragraph" w:customStyle="1" w:styleId="5C404D12D6CE49C1BE455B81D13BEAD41">
    <w:name w:val="5C404D12D6CE49C1BE455B81D13BEAD41"/>
    <w:rsid w:val="00B5589F"/>
    <w:pPr>
      <w:spacing w:after="0" w:line="480" w:lineRule="auto"/>
    </w:pPr>
    <w:rPr>
      <w:rFonts w:ascii="Times New Roman" w:eastAsiaTheme="minorHAnsi" w:hAnsi="Times New Roman" w:cs="Times New Roman"/>
      <w:sz w:val="24"/>
      <w:szCs w:val="24"/>
    </w:rPr>
  </w:style>
  <w:style w:type="paragraph" w:customStyle="1" w:styleId="B55797C6ACD2435DB6D8221BDC48C8511">
    <w:name w:val="B55797C6ACD2435DB6D8221BDC48C8511"/>
    <w:rsid w:val="00B5589F"/>
    <w:pPr>
      <w:spacing w:after="0" w:line="480" w:lineRule="auto"/>
    </w:pPr>
    <w:rPr>
      <w:rFonts w:ascii="Times New Roman" w:eastAsiaTheme="minorHAnsi" w:hAnsi="Times New Roman" w:cs="Times New Roman"/>
      <w:sz w:val="24"/>
      <w:szCs w:val="24"/>
    </w:rPr>
  </w:style>
  <w:style w:type="paragraph" w:customStyle="1" w:styleId="4CF66321DE6949F4893C3BB91010F4161">
    <w:name w:val="4CF66321DE6949F4893C3BB91010F4161"/>
    <w:rsid w:val="00B5589F"/>
    <w:pPr>
      <w:spacing w:after="0" w:line="480" w:lineRule="auto"/>
    </w:pPr>
    <w:rPr>
      <w:rFonts w:ascii="Times New Roman" w:eastAsiaTheme="minorHAnsi" w:hAnsi="Times New Roman" w:cs="Times New Roman"/>
      <w:sz w:val="24"/>
      <w:szCs w:val="24"/>
    </w:rPr>
  </w:style>
  <w:style w:type="paragraph" w:customStyle="1" w:styleId="89A1D8AE32CC4018B6D7C3BCE9031B911">
    <w:name w:val="89A1D8AE32CC4018B6D7C3BCE9031B911"/>
    <w:rsid w:val="00B5589F"/>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89F"/>
    <w:rPr>
      <w:color w:val="808080"/>
    </w:rPr>
  </w:style>
  <w:style w:type="paragraph" w:customStyle="1" w:styleId="167D5ACABB10448AAC6202B5F4986CAE">
    <w:name w:val="167D5ACABB10448AAC6202B5F4986CAE"/>
  </w:style>
  <w:style w:type="paragraph" w:customStyle="1" w:styleId="656ABBE861504629BE8048610A085B49">
    <w:name w:val="656ABBE861504629BE8048610A085B49"/>
  </w:style>
  <w:style w:type="paragraph" w:customStyle="1" w:styleId="DDCC580A73434172BA9862C3A352DE29">
    <w:name w:val="DDCC580A73434172BA9862C3A352DE29"/>
  </w:style>
  <w:style w:type="paragraph" w:customStyle="1" w:styleId="9A637010B192461EBB938AC52590475A">
    <w:name w:val="9A637010B192461EBB938AC52590475A"/>
  </w:style>
  <w:style w:type="paragraph" w:customStyle="1" w:styleId="5C404D12D6CE49C1BE455B81D13BEAD4">
    <w:name w:val="5C404D12D6CE49C1BE455B81D13BEAD4"/>
  </w:style>
  <w:style w:type="paragraph" w:customStyle="1" w:styleId="B55797C6ACD2435DB6D8221BDC48C851">
    <w:name w:val="B55797C6ACD2435DB6D8221BDC48C851"/>
  </w:style>
  <w:style w:type="paragraph" w:customStyle="1" w:styleId="4CF66321DE6949F4893C3BB91010F416">
    <w:name w:val="4CF66321DE6949F4893C3BB91010F416"/>
  </w:style>
  <w:style w:type="paragraph" w:customStyle="1" w:styleId="89A1D8AE32CC4018B6D7C3BCE9031B91">
    <w:name w:val="89A1D8AE32CC4018B6D7C3BCE9031B91"/>
  </w:style>
  <w:style w:type="paragraph" w:customStyle="1" w:styleId="1CE696250FF444399459C6A0D24F1BE5">
    <w:name w:val="1CE696250FF444399459C6A0D24F1BE5"/>
  </w:style>
  <w:style w:type="paragraph" w:customStyle="1" w:styleId="167D5ACABB10448AAC6202B5F4986CAE1">
    <w:name w:val="167D5ACABB10448AAC6202B5F4986CAE1"/>
    <w:rsid w:val="00B5589F"/>
    <w:pPr>
      <w:spacing w:after="0" w:line="480" w:lineRule="auto"/>
    </w:pPr>
    <w:rPr>
      <w:rFonts w:ascii="Times New Roman" w:eastAsiaTheme="minorHAnsi" w:hAnsi="Times New Roman" w:cs="Times New Roman"/>
      <w:sz w:val="24"/>
      <w:szCs w:val="24"/>
    </w:rPr>
  </w:style>
  <w:style w:type="paragraph" w:customStyle="1" w:styleId="656ABBE861504629BE8048610A085B491">
    <w:name w:val="656ABBE861504629BE8048610A085B491"/>
    <w:rsid w:val="00B5589F"/>
    <w:pPr>
      <w:spacing w:after="0" w:line="480" w:lineRule="auto"/>
    </w:pPr>
    <w:rPr>
      <w:rFonts w:ascii="Times New Roman" w:eastAsiaTheme="minorHAnsi" w:hAnsi="Times New Roman" w:cs="Times New Roman"/>
      <w:sz w:val="24"/>
      <w:szCs w:val="24"/>
    </w:rPr>
  </w:style>
  <w:style w:type="paragraph" w:customStyle="1" w:styleId="DDCC580A73434172BA9862C3A352DE291">
    <w:name w:val="DDCC580A73434172BA9862C3A352DE291"/>
    <w:rsid w:val="00B5589F"/>
    <w:pPr>
      <w:spacing w:after="0" w:line="480" w:lineRule="auto"/>
    </w:pPr>
    <w:rPr>
      <w:rFonts w:ascii="Times New Roman" w:eastAsiaTheme="minorHAnsi" w:hAnsi="Times New Roman" w:cs="Times New Roman"/>
      <w:sz w:val="24"/>
      <w:szCs w:val="24"/>
    </w:rPr>
  </w:style>
  <w:style w:type="paragraph" w:customStyle="1" w:styleId="9A637010B192461EBB938AC52590475A1">
    <w:name w:val="9A637010B192461EBB938AC52590475A1"/>
    <w:rsid w:val="00B5589F"/>
    <w:pPr>
      <w:spacing w:after="0" w:line="480" w:lineRule="auto"/>
    </w:pPr>
    <w:rPr>
      <w:rFonts w:ascii="Times New Roman" w:eastAsiaTheme="minorHAnsi" w:hAnsi="Times New Roman" w:cs="Times New Roman"/>
      <w:sz w:val="24"/>
      <w:szCs w:val="24"/>
    </w:rPr>
  </w:style>
  <w:style w:type="paragraph" w:customStyle="1" w:styleId="5C404D12D6CE49C1BE455B81D13BEAD41">
    <w:name w:val="5C404D12D6CE49C1BE455B81D13BEAD41"/>
    <w:rsid w:val="00B5589F"/>
    <w:pPr>
      <w:spacing w:after="0" w:line="480" w:lineRule="auto"/>
    </w:pPr>
    <w:rPr>
      <w:rFonts w:ascii="Times New Roman" w:eastAsiaTheme="minorHAnsi" w:hAnsi="Times New Roman" w:cs="Times New Roman"/>
      <w:sz w:val="24"/>
      <w:szCs w:val="24"/>
    </w:rPr>
  </w:style>
  <w:style w:type="paragraph" w:customStyle="1" w:styleId="B55797C6ACD2435DB6D8221BDC48C8511">
    <w:name w:val="B55797C6ACD2435DB6D8221BDC48C8511"/>
    <w:rsid w:val="00B5589F"/>
    <w:pPr>
      <w:spacing w:after="0" w:line="480" w:lineRule="auto"/>
    </w:pPr>
    <w:rPr>
      <w:rFonts w:ascii="Times New Roman" w:eastAsiaTheme="minorHAnsi" w:hAnsi="Times New Roman" w:cs="Times New Roman"/>
      <w:sz w:val="24"/>
      <w:szCs w:val="24"/>
    </w:rPr>
  </w:style>
  <w:style w:type="paragraph" w:customStyle="1" w:styleId="4CF66321DE6949F4893C3BB91010F4161">
    <w:name w:val="4CF66321DE6949F4893C3BB91010F4161"/>
    <w:rsid w:val="00B5589F"/>
    <w:pPr>
      <w:spacing w:after="0" w:line="480" w:lineRule="auto"/>
    </w:pPr>
    <w:rPr>
      <w:rFonts w:ascii="Times New Roman" w:eastAsiaTheme="minorHAnsi" w:hAnsi="Times New Roman" w:cs="Times New Roman"/>
      <w:sz w:val="24"/>
      <w:szCs w:val="24"/>
    </w:rPr>
  </w:style>
  <w:style w:type="paragraph" w:customStyle="1" w:styleId="89A1D8AE32CC4018B6D7C3BCE9031B911">
    <w:name w:val="89A1D8AE32CC4018B6D7C3BCE9031B911"/>
    <w:rsid w:val="00B5589F"/>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315E-4924-4F45-B8C0-B4D38077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Historical Cell Site Order Only (2703) for email.dotm</Template>
  <TotalTime>8</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4</cp:revision>
  <dcterms:created xsi:type="dcterms:W3CDTF">2018-02-26T15:45:00Z</dcterms:created>
  <dcterms:modified xsi:type="dcterms:W3CDTF">2018-02-26T15:53:00Z</dcterms:modified>
</cp:coreProperties>
</file>