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4B" w:rsidRDefault="00EC0E4B">
      <w:pPr>
        <w:jc w:val="center"/>
        <w:rPr>
          <w:lang w:val="es-MX"/>
        </w:rPr>
      </w:pPr>
      <w:r>
        <w:rPr>
          <w:lang w:val="es-MX"/>
        </w:rPr>
        <w:t>EN EL JUZGADO DE DISTRITO DE LOS ESTADOS UNIDOS</w:t>
      </w:r>
    </w:p>
    <w:p w:rsidR="00EC0E4B" w:rsidRDefault="00EC0E4B">
      <w:pPr>
        <w:jc w:val="center"/>
        <w:rPr>
          <w:lang w:val="es-MX"/>
        </w:rPr>
      </w:pPr>
      <w:r>
        <w:rPr>
          <w:lang w:val="es-MX"/>
        </w:rPr>
        <w:t>PARA EL DISTRIT</w:t>
      </w:r>
      <w:r w:rsidR="00FB6591">
        <w:rPr>
          <w:lang w:val="es-MX"/>
        </w:rPr>
        <w:t>O DEL SUR DE TEXAS</w:t>
      </w:r>
      <w:r w:rsidR="00FB6591">
        <w:rPr>
          <w:lang w:val="es-MX"/>
        </w:rPr>
        <w:br/>
        <w:t>DIVISION GALVES</w:t>
      </w:r>
      <w:r>
        <w:rPr>
          <w:lang w:val="es-MX"/>
        </w:rPr>
        <w:t>TON</w:t>
      </w:r>
    </w:p>
    <w:p w:rsidR="00EC0E4B" w:rsidRDefault="00EC0E4B" w:rsidP="00EE6843">
      <w:pPr>
        <w:rPr>
          <w:lang w:val="es-MX"/>
        </w:rPr>
      </w:pPr>
    </w:p>
    <w:p w:rsidR="00EC0E4B" w:rsidRDefault="00EE6843" w:rsidP="00EE6843">
      <w:pPr>
        <w:tabs>
          <w:tab w:val="center" w:pos="5400"/>
        </w:tabs>
        <w:rPr>
          <w:lang w:val="es-MX"/>
        </w:rPr>
      </w:pPr>
      <w:r>
        <w:rPr>
          <w:lang w:val="es-MX"/>
        </w:rPr>
        <w:t>ESTADOS UNIDOS DE AMERICA</w:t>
      </w:r>
      <w:r>
        <w:rPr>
          <w:lang w:val="es-MX"/>
        </w:rPr>
        <w:tab/>
      </w:r>
      <w:r w:rsidR="00EC0E4B">
        <w:rPr>
          <w:lang w:val="es-MX"/>
        </w:rPr>
        <w:t>§</w:t>
      </w:r>
    </w:p>
    <w:p w:rsidR="00EC0E4B" w:rsidRDefault="00EC0E4B" w:rsidP="00EE6843">
      <w:pPr>
        <w:tabs>
          <w:tab w:val="center" w:pos="5400"/>
        </w:tabs>
        <w:rPr>
          <w:lang w:val="es-MX"/>
        </w:rPr>
      </w:pPr>
      <w:r>
        <w:rPr>
          <w:lang w:val="es-MX"/>
        </w:rPr>
        <w:tab/>
        <w:t>§</w:t>
      </w:r>
    </w:p>
    <w:p w:rsidR="00EC0E4B" w:rsidRDefault="00EC0E4B" w:rsidP="00EE6843">
      <w:pPr>
        <w:tabs>
          <w:tab w:val="center" w:pos="5400"/>
        </w:tabs>
        <w:rPr>
          <w:lang w:val="es-MX"/>
        </w:rPr>
      </w:pPr>
      <w:r>
        <w:rPr>
          <w:lang w:val="es-MX"/>
        </w:rPr>
        <w:t>Parte Actora</w:t>
      </w:r>
      <w:r>
        <w:rPr>
          <w:lang w:val="es-MX"/>
        </w:rPr>
        <w:tab/>
        <w:t>§</w:t>
      </w:r>
    </w:p>
    <w:p w:rsidR="00EC0E4B" w:rsidRDefault="00EC0E4B" w:rsidP="00EE6843">
      <w:pPr>
        <w:tabs>
          <w:tab w:val="center" w:pos="5400"/>
        </w:tabs>
        <w:rPr>
          <w:lang w:val="es-MX"/>
        </w:rPr>
      </w:pPr>
      <w:r>
        <w:rPr>
          <w:lang w:val="es-MX"/>
        </w:rPr>
        <w:tab/>
        <w:t>§</w:t>
      </w:r>
    </w:p>
    <w:p w:rsidR="00EC0E4B" w:rsidRDefault="00EE6843" w:rsidP="00EE6843">
      <w:pPr>
        <w:tabs>
          <w:tab w:val="center" w:pos="5400"/>
        </w:tabs>
        <w:rPr>
          <w:lang w:val="es-MX"/>
        </w:rPr>
      </w:pPr>
      <w:r>
        <w:rPr>
          <w:lang w:val="es-MX"/>
        </w:rPr>
        <w:t>v</w:t>
      </w:r>
      <w:r w:rsidR="00EC0E4B">
        <w:rPr>
          <w:lang w:val="es-MX"/>
        </w:rPr>
        <w:t>s.</w:t>
      </w:r>
      <w:r w:rsidR="00EC0E4B">
        <w:rPr>
          <w:lang w:val="es-MX"/>
        </w:rPr>
        <w:tab/>
        <w:t>§</w:t>
      </w:r>
      <w:r w:rsidR="00EC0E4B">
        <w:rPr>
          <w:lang w:val="es-MX"/>
        </w:rPr>
        <w:tab/>
        <w:t>EXPEDIENTE PENAL NO. H-</w:t>
      </w:r>
    </w:p>
    <w:p w:rsidR="00EC0E4B" w:rsidRDefault="00EC0E4B" w:rsidP="00EE6843">
      <w:pPr>
        <w:tabs>
          <w:tab w:val="center" w:pos="5400"/>
        </w:tabs>
        <w:rPr>
          <w:lang w:val="es-MX"/>
        </w:rPr>
      </w:pPr>
      <w:r>
        <w:rPr>
          <w:lang w:val="es-MX"/>
        </w:rPr>
        <w:tab/>
        <w:t>§</w:t>
      </w:r>
    </w:p>
    <w:p w:rsidR="00EC0E4B" w:rsidRDefault="00EC0E4B" w:rsidP="00EE6843">
      <w:pPr>
        <w:tabs>
          <w:tab w:val="center" w:pos="5400"/>
        </w:tabs>
        <w:rPr>
          <w:lang w:val="es-MX"/>
        </w:rPr>
      </w:pPr>
      <w:r>
        <w:rPr>
          <w:lang w:val="es-MX"/>
        </w:rPr>
        <w:tab/>
        <w:t>§</w:t>
      </w:r>
    </w:p>
    <w:p w:rsidR="00EC0E4B" w:rsidRDefault="00EC0E4B" w:rsidP="00EE6843">
      <w:pPr>
        <w:tabs>
          <w:tab w:val="center" w:pos="5400"/>
        </w:tabs>
        <w:rPr>
          <w:lang w:val="es-MX"/>
        </w:rPr>
      </w:pPr>
      <w:r>
        <w:rPr>
          <w:lang w:val="es-MX"/>
        </w:rPr>
        <w:tab/>
        <w:t>§</w:t>
      </w:r>
    </w:p>
    <w:p w:rsidR="00EC0E4B" w:rsidRDefault="00EE6843" w:rsidP="00EE6843">
      <w:pPr>
        <w:tabs>
          <w:tab w:val="center" w:pos="5400"/>
        </w:tabs>
        <w:rPr>
          <w:lang w:val="es-MX"/>
        </w:rPr>
      </w:pPr>
      <w:r>
        <w:rPr>
          <w:lang w:val="es-MX"/>
        </w:rPr>
        <w:t>Acu</w:t>
      </w:r>
      <w:r w:rsidR="00EC0E4B">
        <w:rPr>
          <w:lang w:val="es-MX"/>
        </w:rPr>
        <w:t>sado</w:t>
      </w:r>
      <w:r w:rsidR="00EC0E4B">
        <w:rPr>
          <w:lang w:val="es-MX"/>
        </w:rPr>
        <w:tab/>
        <w:t>§</w:t>
      </w:r>
    </w:p>
    <w:p w:rsidR="00EC0E4B" w:rsidRDefault="00EC0E4B" w:rsidP="00EE6843">
      <w:pPr>
        <w:rPr>
          <w:lang w:val="es-MX"/>
        </w:rPr>
      </w:pPr>
    </w:p>
    <w:p w:rsidR="00EC0E4B" w:rsidRDefault="00EC0E4B" w:rsidP="00EE6843">
      <w:pPr>
        <w:jc w:val="center"/>
        <w:rPr>
          <w:lang w:val="es-MX"/>
        </w:rPr>
      </w:pPr>
      <w:r>
        <w:rPr>
          <w:u w:val="single"/>
          <w:lang w:val="es-MX"/>
        </w:rPr>
        <w:t>RENUNCIA A AUDIENCIA DE DETENCIÓN</w:t>
      </w:r>
    </w:p>
    <w:p w:rsidR="00EC0E4B" w:rsidRDefault="00EC0E4B" w:rsidP="00EE6843">
      <w:pPr>
        <w:jc w:val="both"/>
        <w:rPr>
          <w:lang w:val="es-MX"/>
        </w:rPr>
      </w:pPr>
    </w:p>
    <w:p w:rsidR="00EC0E4B" w:rsidRDefault="00EE6843" w:rsidP="00EE6843">
      <w:pPr>
        <w:spacing w:line="480" w:lineRule="auto"/>
        <w:jc w:val="both"/>
        <w:rPr>
          <w:lang w:val="es-MX"/>
        </w:rPr>
      </w:pPr>
      <w:r>
        <w:rPr>
          <w:lang w:val="es-MX"/>
        </w:rPr>
        <w:tab/>
      </w:r>
      <w:r w:rsidR="00EC0E4B">
        <w:rPr>
          <w:lang w:val="es-MX"/>
        </w:rPr>
        <w:t>Yo, _____________________, entiendo que los Estados Unidos de América le ha solicitado al/la Juez que me mantenga detenido(a), sin fianza ni otras condiciones de libertad, mientras se me tramita el juicio.</w:t>
      </w:r>
    </w:p>
    <w:p w:rsidR="00EC0E4B" w:rsidRDefault="00EE6843" w:rsidP="00EE6843">
      <w:pPr>
        <w:spacing w:line="480" w:lineRule="auto"/>
        <w:jc w:val="both"/>
        <w:rPr>
          <w:lang w:val="es-MX"/>
        </w:rPr>
      </w:pPr>
      <w:r>
        <w:rPr>
          <w:lang w:val="es-MX"/>
        </w:rPr>
        <w:tab/>
      </w:r>
      <w:r w:rsidR="00EC0E4B">
        <w:rPr>
          <w:lang w:val="es-MX"/>
        </w:rPr>
        <w:t>Entiendo que el gobierno asevera que no existe ninguna condición, ni combinación de condiciones, que razonablemente asegure mi presencia en el juicio, como se requiere, y/o ni la seguridad de cualesquiera otras personas y/o ni la seguridad de la comunidad.</w:t>
      </w:r>
    </w:p>
    <w:p w:rsidR="00EC0E4B" w:rsidRDefault="00EE6843" w:rsidP="00EE6843">
      <w:pPr>
        <w:spacing w:line="480" w:lineRule="auto"/>
        <w:jc w:val="both"/>
        <w:rPr>
          <w:lang w:val="es-MX"/>
        </w:rPr>
      </w:pPr>
      <w:r>
        <w:rPr>
          <w:lang w:val="es-MX"/>
        </w:rPr>
        <w:tab/>
      </w:r>
      <w:r w:rsidR="00EC0E4B">
        <w:rPr>
          <w:lang w:val="es-MX"/>
        </w:rPr>
        <w:t>Entiendo que las acusaciones pendientes en mi contra en esta acusación formal del gran jurado hacen que exista una presunción refutable de que no existe ninguna condición ni combinación de condiciones que razonablemente aseguren mi presencia y/o ni la seguridad de la comunidad.  Asimismo entiendo que el gobierno tiene la obligación definitiva de demostrarle al/la Juez por preponderancia de pruebas que yo me fugaría en lugar de quedarme y enfrentar los cargos y debe demostrarle al/la Juez con pruebas claras y convincentes que yo representaría un peligro para la comunidad si no se me mantiene detenido(a).</w:t>
      </w:r>
    </w:p>
    <w:p w:rsidR="00EC0E4B" w:rsidRDefault="00EE6843" w:rsidP="00EE6843">
      <w:pPr>
        <w:spacing w:line="480" w:lineRule="auto"/>
        <w:jc w:val="both"/>
        <w:rPr>
          <w:lang w:val="es-MX"/>
        </w:rPr>
      </w:pPr>
      <w:r>
        <w:rPr>
          <w:lang w:val="es-MX"/>
        </w:rPr>
        <w:tab/>
      </w:r>
      <w:r w:rsidR="00EC0E4B">
        <w:rPr>
          <w:lang w:val="es-MX"/>
        </w:rPr>
        <w:t>Entiendo que tengo el derecho a tener una audiencia para hacer que el gobierno satisfaga su obligación de probar y que en esa audiencia mi abogado(a) tendría el derecho de resumir testimonio, presentar pruebas, llamar testigos, contra-interrogar a los testigos del gobierno, y explicar las razones por las que no se me debe dejar detenido(a).</w:t>
      </w:r>
    </w:p>
    <w:p w:rsidR="00EC0E4B" w:rsidRDefault="00EE6843" w:rsidP="00EE6843">
      <w:pPr>
        <w:spacing w:line="480" w:lineRule="auto"/>
        <w:jc w:val="both"/>
        <w:rPr>
          <w:lang w:val="es-MX"/>
        </w:rPr>
      </w:pPr>
      <w:r>
        <w:rPr>
          <w:lang w:val="es-MX"/>
        </w:rPr>
        <w:lastRenderedPageBreak/>
        <w:tab/>
      </w:r>
      <w:r w:rsidR="00EC0E4B">
        <w:rPr>
          <w:lang w:val="es-MX"/>
        </w:rPr>
        <w:t>Entiendo cada uno de mis derechos a la luz de la solicitud del gobierno de que se me detenga sin fianza, y la obligación de probar del gobierno, pero decido renunciar a mi derecho a tener esa audiencia de detención.</w:t>
      </w:r>
    </w:p>
    <w:p w:rsidR="00EC0E4B" w:rsidRDefault="00EE6843" w:rsidP="00EE6843">
      <w:pPr>
        <w:spacing w:line="480" w:lineRule="auto"/>
        <w:jc w:val="both"/>
        <w:rPr>
          <w:lang w:val="es-MX"/>
        </w:rPr>
      </w:pPr>
      <w:r>
        <w:rPr>
          <w:lang w:val="es-MX"/>
        </w:rPr>
        <w:tab/>
      </w:r>
      <w:r w:rsidR="00EC0E4B">
        <w:rPr>
          <w:lang w:val="es-MX"/>
        </w:rPr>
        <w:t>Entiendo que al renunciar a la audiencia de detención, doy mi consentimiento a que el/la Juez use la información contenida en la acusación formal/denuncia y en el Reporte de los Servicios Previos al Juicio para tomar la decisión de si debo quedar detenido(a) o salir bajo fianza.</w:t>
      </w:r>
    </w:p>
    <w:p w:rsidR="00EC0E4B" w:rsidRDefault="00EE6843" w:rsidP="00EE6843">
      <w:pPr>
        <w:tabs>
          <w:tab w:val="left" w:pos="1260"/>
        </w:tabs>
        <w:spacing w:line="480" w:lineRule="auto"/>
        <w:jc w:val="both"/>
        <w:rPr>
          <w:lang w:val="es-MX"/>
        </w:rPr>
      </w:pPr>
      <w:r>
        <w:rPr>
          <w:lang w:val="es-MX"/>
        </w:rPr>
        <w:tab/>
      </w:r>
      <w:r w:rsidR="00EC0E4B">
        <w:rPr>
          <w:lang w:val="es-MX"/>
        </w:rPr>
        <w:t>Asimismo, aún si este es un caso al que no se aplica la presunción de ley, le informo al/la Juez que que estoy firmando esta renuncia a sabiendas, voluntariamente, y sin reservación de ninguna especie.  No se me han  hecho promesas ni amenazas ni a mí ni a mi familia para obtener esta renuncia.  No deseo pelear la aseveración del gobierno de que debo quedar detenido sin fianza.</w:t>
      </w:r>
    </w:p>
    <w:p w:rsidR="00EC0E4B" w:rsidRDefault="00EE6843" w:rsidP="00EE6843">
      <w:pPr>
        <w:spacing w:line="480" w:lineRule="auto"/>
        <w:jc w:val="both"/>
        <w:rPr>
          <w:lang w:val="es-MX"/>
        </w:rPr>
      </w:pPr>
      <w:r>
        <w:rPr>
          <w:lang w:val="es-MX"/>
        </w:rPr>
        <w:tab/>
      </w:r>
      <w:r w:rsidR="00EC0E4B">
        <w:rPr>
          <w:lang w:val="es-MX"/>
        </w:rPr>
        <w:t>FIRMADA este _</w:t>
      </w:r>
      <w:bookmarkStart w:id="0" w:name="_GoBack"/>
      <w:bookmarkEnd w:id="0"/>
      <w:r w:rsidR="00EC0E4B">
        <w:rPr>
          <w:lang w:val="es-MX"/>
        </w:rPr>
        <w:t xml:space="preserve">______ día de ___________________ de </w:t>
      </w:r>
      <w:r w:rsidR="003A7D27">
        <w:rPr>
          <w:lang w:val="es-MX"/>
        </w:rPr>
        <w:t>__</w:t>
      </w:r>
      <w:r w:rsidR="004A7ED5">
        <w:rPr>
          <w:lang w:val="es-MX"/>
        </w:rPr>
        <w:t>___</w:t>
      </w:r>
      <w:r w:rsidR="003A7D27">
        <w:rPr>
          <w:lang w:val="es-MX"/>
        </w:rPr>
        <w:t>___.</w:t>
      </w:r>
    </w:p>
    <w:p w:rsidR="00EC0E4B" w:rsidRDefault="00EC0E4B" w:rsidP="00EE6843">
      <w:pPr>
        <w:spacing w:line="480" w:lineRule="auto"/>
        <w:jc w:val="both"/>
        <w:rPr>
          <w:lang w:val="es-MX"/>
        </w:rPr>
      </w:pPr>
    </w:p>
    <w:p w:rsidR="00EC0E4B" w:rsidRDefault="00EC0E4B" w:rsidP="00EE6843">
      <w:pPr>
        <w:jc w:val="both"/>
        <w:rPr>
          <w:lang w:val="es-MX"/>
        </w:rPr>
      </w:pPr>
      <w:r>
        <w:rPr>
          <w:lang w:val="es-MX"/>
        </w:rPr>
        <w:t>____________________________________</w:t>
      </w:r>
    </w:p>
    <w:p w:rsidR="00EC0E4B" w:rsidRDefault="00EC0E4B" w:rsidP="00EE6843">
      <w:pPr>
        <w:jc w:val="both"/>
        <w:rPr>
          <w:lang w:val="es-MX"/>
        </w:rPr>
      </w:pPr>
      <w:r>
        <w:rPr>
          <w:lang w:val="es-MX"/>
        </w:rPr>
        <w:t>ACUSADO</w:t>
      </w:r>
    </w:p>
    <w:p w:rsidR="00EC0E4B" w:rsidRDefault="00EC0E4B" w:rsidP="00EE6843">
      <w:pPr>
        <w:jc w:val="both"/>
        <w:rPr>
          <w:lang w:val="es-MX"/>
        </w:rPr>
      </w:pPr>
    </w:p>
    <w:p w:rsidR="00EC0E4B" w:rsidRDefault="00EC0E4B" w:rsidP="00EE6843">
      <w:pPr>
        <w:jc w:val="both"/>
        <w:rPr>
          <w:lang w:val="es-MX"/>
        </w:rPr>
      </w:pPr>
    </w:p>
    <w:p w:rsidR="00EC0E4B" w:rsidRDefault="00EC0E4B" w:rsidP="00EE6843">
      <w:pPr>
        <w:jc w:val="both"/>
        <w:rPr>
          <w:lang w:val="es-MX"/>
        </w:rPr>
      </w:pPr>
    </w:p>
    <w:p w:rsidR="00EC0E4B" w:rsidRDefault="00EC0E4B" w:rsidP="00FB6591">
      <w:pPr>
        <w:tabs>
          <w:tab w:val="left" w:pos="4320"/>
          <w:tab w:val="left" w:pos="6120"/>
        </w:tabs>
        <w:jc w:val="both"/>
        <w:rPr>
          <w:lang w:val="es-MX"/>
        </w:rPr>
      </w:pPr>
      <w:r>
        <w:rPr>
          <w:lang w:val="es-MX"/>
        </w:rPr>
        <w:t>______</w:t>
      </w:r>
      <w:r w:rsidR="00EE6843">
        <w:rPr>
          <w:lang w:val="es-MX"/>
        </w:rPr>
        <w:t>______________________________</w:t>
      </w:r>
      <w:r w:rsidR="00EE6843">
        <w:rPr>
          <w:lang w:val="es-MX"/>
        </w:rPr>
        <w:tab/>
      </w:r>
      <w:r>
        <w:rPr>
          <w:lang w:val="es-MX"/>
        </w:rPr>
        <w:t>____________________________________</w:t>
      </w:r>
    </w:p>
    <w:p w:rsidR="00EC0E4B" w:rsidRDefault="00EC0E4B" w:rsidP="004A7ED5">
      <w:pPr>
        <w:tabs>
          <w:tab w:val="center" w:pos="8280"/>
        </w:tabs>
        <w:jc w:val="both"/>
        <w:rPr>
          <w:lang w:val="es-MX"/>
        </w:rPr>
      </w:pPr>
      <w:r>
        <w:rPr>
          <w:lang w:val="es-MX"/>
        </w:rPr>
        <w:t>ABOG</w:t>
      </w:r>
      <w:r w:rsidR="004A7ED5">
        <w:rPr>
          <w:lang w:val="es-MX"/>
        </w:rPr>
        <w:t>ADO(A) DEL (LA) ACUSADO(A)</w:t>
      </w:r>
      <w:r w:rsidR="004A7ED5">
        <w:rPr>
          <w:lang w:val="es-MX"/>
        </w:rPr>
        <w:tab/>
      </w:r>
      <w:sdt>
        <w:sdtPr>
          <w:rPr>
            <w:caps/>
            <w:lang w:val="es-MX"/>
          </w:rPr>
          <w:alias w:val="Duty Magistrate Judge"/>
          <w:tag w:val="Duty Magistrate Judge"/>
          <w:id w:val="1101998927"/>
          <w:placeholder>
            <w:docPart w:val="DefaultPlaceholder_1082065159"/>
          </w:placeholder>
          <w:dropDownList>
            <w:listItem w:value="Choose an item."/>
            <w:listItem w:displayText="Peter Bray" w:value="Peter Bray"/>
            <w:listItem w:displayText="Christina A. Bryan" w:value="Christina A. Bryan"/>
            <w:listItem w:displayText="Andrew M. Edison" w:value="Andrew M. Edison"/>
            <w:listItem w:displayText="Dena Hanovice Palermo" w:value="Dena Hanovice Palermo"/>
          </w:dropDownList>
        </w:sdtPr>
        <w:sdtEndPr/>
        <w:sdtContent>
          <w:r w:rsidR="00FB6591" w:rsidRPr="00FB6591">
            <w:rPr>
              <w:caps/>
              <w:lang w:val="es-MX"/>
            </w:rPr>
            <w:t>Andrew M. Edison</w:t>
          </w:r>
        </w:sdtContent>
      </w:sdt>
    </w:p>
    <w:p w:rsidR="00EC0E4B" w:rsidRDefault="00EC0E4B" w:rsidP="004A7ED5">
      <w:pPr>
        <w:tabs>
          <w:tab w:val="center" w:pos="8280"/>
        </w:tabs>
        <w:jc w:val="both"/>
        <w:rPr>
          <w:lang w:val="es-MX"/>
        </w:rPr>
      </w:pPr>
      <w:r>
        <w:rPr>
          <w:lang w:val="es-MX"/>
        </w:rPr>
        <w:tab/>
        <w:t>JUEZ FEDERAL DE INSTRUCCIÓN</w:t>
      </w:r>
    </w:p>
    <w:sectPr w:rsidR="00EC0E4B" w:rsidSect="00EE6843">
      <w:footerReference w:type="even" r:id="rId6"/>
      <w:footerReference w:type="default" r:id="rId7"/>
      <w:pgSz w:w="12240" w:h="15840"/>
      <w:pgMar w:top="1440"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0CF" w:rsidRDefault="00C830CF">
      <w:r>
        <w:separator/>
      </w:r>
    </w:p>
  </w:endnote>
  <w:endnote w:type="continuationSeparator" w:id="0">
    <w:p w:rsidR="00C830CF" w:rsidRDefault="00C8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4B" w:rsidRDefault="00EC0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E4B" w:rsidRDefault="00EC0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4B" w:rsidRDefault="00EC0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7BD">
      <w:rPr>
        <w:rStyle w:val="PageNumber"/>
        <w:noProof/>
      </w:rPr>
      <w:t>2</w:t>
    </w:r>
    <w:r>
      <w:rPr>
        <w:rStyle w:val="PageNumber"/>
      </w:rPr>
      <w:fldChar w:fldCharType="end"/>
    </w:r>
  </w:p>
  <w:p w:rsidR="00EC0E4B" w:rsidRDefault="00EC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0CF" w:rsidRDefault="00C830CF">
      <w:r>
        <w:separator/>
      </w:r>
    </w:p>
  </w:footnote>
  <w:footnote w:type="continuationSeparator" w:id="0">
    <w:p w:rsidR="00C830CF" w:rsidRDefault="00C83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27"/>
    <w:rsid w:val="000D47BD"/>
    <w:rsid w:val="001147BB"/>
    <w:rsid w:val="00142B40"/>
    <w:rsid w:val="00364936"/>
    <w:rsid w:val="003A7D27"/>
    <w:rsid w:val="004A7ED5"/>
    <w:rsid w:val="00547A82"/>
    <w:rsid w:val="00552F60"/>
    <w:rsid w:val="005533AF"/>
    <w:rsid w:val="005A39B5"/>
    <w:rsid w:val="005D1057"/>
    <w:rsid w:val="007C3672"/>
    <w:rsid w:val="00864FC3"/>
    <w:rsid w:val="00A11E8D"/>
    <w:rsid w:val="00BA0770"/>
    <w:rsid w:val="00C830CF"/>
    <w:rsid w:val="00D716B6"/>
    <w:rsid w:val="00D7259E"/>
    <w:rsid w:val="00E978A0"/>
    <w:rsid w:val="00EC0E4B"/>
    <w:rsid w:val="00EE6843"/>
    <w:rsid w:val="00FB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7DB10"/>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BA0770"/>
    <w:rPr>
      <w:color w:val="808080"/>
    </w:rPr>
  </w:style>
  <w:style w:type="paragraph" w:styleId="BalloonText">
    <w:name w:val="Balloon Text"/>
    <w:basedOn w:val="Normal"/>
    <w:link w:val="BalloonTextChar"/>
    <w:rsid w:val="00BA0770"/>
    <w:rPr>
      <w:rFonts w:ascii="Tahoma" w:hAnsi="Tahoma" w:cs="Tahoma"/>
      <w:sz w:val="16"/>
      <w:szCs w:val="16"/>
    </w:rPr>
  </w:style>
  <w:style w:type="character" w:customStyle="1" w:styleId="BalloonTextChar">
    <w:name w:val="Balloon Text Char"/>
    <w:basedOn w:val="DefaultParagraphFont"/>
    <w:link w:val="BalloonText"/>
    <w:rsid w:val="00BA0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B31EDCB3-85AB-4F73-9F55-BFF066174D91}"/>
      </w:docPartPr>
      <w:docPartBody>
        <w:p w:rsidR="00F629C7" w:rsidRDefault="00665B6F">
          <w:r w:rsidRPr="00C112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B6F"/>
    <w:rsid w:val="00665B6F"/>
    <w:rsid w:val="00F6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B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 EL JUZGADO DE DISTRITO DE LOS ESTADOS UNIDOS</vt:lpstr>
    </vt:vector>
  </TitlesOfParts>
  <Company>Law Office of Ramon del Villar</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JUZGADO DE DISTRITO DE LOS ESTADOS UNIDOS</dc:title>
  <dc:creator>Ramon M. del Villar</dc:creator>
  <cp:lastModifiedBy>DawnaKelly</cp:lastModifiedBy>
  <cp:revision>9</cp:revision>
  <cp:lastPrinted>2001-02-15T09:56:00Z</cp:lastPrinted>
  <dcterms:created xsi:type="dcterms:W3CDTF">2018-02-28T00:13:00Z</dcterms:created>
  <dcterms:modified xsi:type="dcterms:W3CDTF">2018-09-17T15:31:00Z</dcterms:modified>
</cp:coreProperties>
</file>