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EA1" w:rsidRPr="00296EA0" w:rsidRDefault="00B55B63" w:rsidP="00A42EA1">
      <w:pPr>
        <w:spacing w:line="240" w:lineRule="auto"/>
        <w:jc w:val="center"/>
        <w:rPr>
          <w:rFonts w:eastAsia="Calibri"/>
          <w:b/>
        </w:rPr>
      </w:pPr>
      <w:r>
        <w:rPr>
          <w:rFonts w:eastAsia="Calibri"/>
          <w:b/>
          <w:noProof/>
        </w:rPr>
        <w:drawing>
          <wp:anchor distT="0" distB="0" distL="114300" distR="114300" simplePos="0" relativeHeight="251658240" behindDoc="1" locked="1" layoutInCell="0" allowOverlap="1">
            <wp:simplePos x="0" y="0"/>
            <wp:positionH relativeFrom="page">
              <wp:posOffset>228600</wp:posOffset>
            </wp:positionH>
            <wp:positionV relativeFrom="page">
              <wp:posOffset>228600</wp:posOffset>
            </wp:positionV>
            <wp:extent cx="2167128" cy="6858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ED (2).png"/>
                    <pic:cNvPicPr/>
                  </pic:nvPicPr>
                  <pic:blipFill>
                    <a:blip r:embed="rId7">
                      <a:extLst>
                        <a:ext uri="{28A0092B-C50C-407E-A947-70E740481C1C}">
                          <a14:useLocalDpi xmlns:a14="http://schemas.microsoft.com/office/drawing/2010/main" val="0"/>
                        </a:ext>
                      </a:extLst>
                    </a:blip>
                    <a:stretch>
                      <a:fillRect/>
                    </a:stretch>
                  </pic:blipFill>
                  <pic:spPr>
                    <a:xfrm>
                      <a:off x="0" y="0"/>
                      <a:ext cx="2167128" cy="685800"/>
                    </a:xfrm>
                    <a:prstGeom prst="rect">
                      <a:avLst/>
                    </a:prstGeom>
                  </pic:spPr>
                </pic:pic>
              </a:graphicData>
            </a:graphic>
            <wp14:sizeRelH relativeFrom="page">
              <wp14:pctWidth>0</wp14:pctWidth>
            </wp14:sizeRelH>
            <wp14:sizeRelV relativeFrom="page">
              <wp14:pctHeight>0</wp14:pctHeight>
            </wp14:sizeRelV>
          </wp:anchor>
        </w:drawing>
      </w:r>
      <w:r w:rsidR="00A42EA1" w:rsidRPr="00296EA0">
        <w:rPr>
          <w:rFonts w:eastAsia="Calibri"/>
          <w:b/>
        </w:rPr>
        <w:t>UNITED STATES DISTRICT COURT</w:t>
      </w:r>
    </w:p>
    <w:p w:rsidR="00A42EA1" w:rsidRPr="00296EA0" w:rsidRDefault="00A42EA1" w:rsidP="00A42EA1">
      <w:pPr>
        <w:spacing w:line="240" w:lineRule="auto"/>
        <w:jc w:val="center"/>
        <w:rPr>
          <w:rFonts w:eastAsia="Calibri"/>
          <w:b/>
        </w:rPr>
      </w:pPr>
      <w:r w:rsidRPr="00296EA0">
        <w:rPr>
          <w:rFonts w:eastAsia="Calibri"/>
          <w:b/>
        </w:rPr>
        <w:t>SOUTHERN DISTRICT OF TEXAS</w:t>
      </w:r>
    </w:p>
    <w:p w:rsidR="00A42EA1" w:rsidRPr="00296EA0" w:rsidRDefault="00A42EA1" w:rsidP="00A42EA1">
      <w:pPr>
        <w:spacing w:line="240" w:lineRule="auto"/>
        <w:jc w:val="center"/>
        <w:rPr>
          <w:rFonts w:eastAsia="Calibri"/>
          <w:b/>
        </w:rPr>
      </w:pPr>
      <w:r w:rsidRPr="00296EA0">
        <w:rPr>
          <w:rFonts w:eastAsia="Calibri"/>
          <w:b/>
        </w:rPr>
        <w:t>HOUSTON DIVISION</w:t>
      </w:r>
    </w:p>
    <w:p w:rsidR="00A42EA1" w:rsidRPr="00296EA0" w:rsidRDefault="00A42EA1" w:rsidP="00A42EA1">
      <w:pPr>
        <w:spacing w:line="240" w:lineRule="auto"/>
        <w:jc w:val="both"/>
        <w:rPr>
          <w:rFonts w:eastAsia="Calibri"/>
        </w:rPr>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A42EA1" w:rsidRPr="00296EA0" w:rsidTr="00A42EA1">
        <w:trPr>
          <w:jc w:val="center"/>
        </w:trPr>
        <w:tc>
          <w:tcPr>
            <w:tcW w:w="4635" w:type="dxa"/>
            <w:vMerge w:val="restart"/>
          </w:tcPr>
          <w:p w:rsidR="00A42EA1" w:rsidRPr="00296EA0" w:rsidRDefault="00A42EA1" w:rsidP="00A42EA1">
            <w:pPr>
              <w:spacing w:line="240" w:lineRule="auto"/>
              <w:rPr>
                <w:rFonts w:eastAsia="Calibri"/>
              </w:rPr>
            </w:pPr>
            <w:r w:rsidRPr="00296EA0">
              <w:rPr>
                <w:rFonts w:eastAsia="Calibri"/>
              </w:rPr>
              <w:t xml:space="preserve">In the matter of the </w:t>
            </w:r>
            <w:r w:rsidRPr="00A42EA1">
              <w:rPr>
                <w:rFonts w:eastAsia="Calibri"/>
              </w:rPr>
              <w:t>a</w:t>
            </w:r>
            <w:r w:rsidRPr="00296EA0">
              <w:rPr>
                <w:rFonts w:eastAsia="Calibri"/>
              </w:rPr>
              <w:t>pplication of the</w:t>
            </w:r>
            <w:r w:rsidRPr="00296EA0">
              <w:rPr>
                <w:rFonts w:eastAsia="Calibri"/>
              </w:rPr>
              <w:tab/>
              <w:t xml:space="preserve"> </w:t>
            </w:r>
          </w:p>
          <w:p w:rsidR="00A42EA1" w:rsidRPr="00296EA0" w:rsidRDefault="00A42EA1" w:rsidP="00A42EA1">
            <w:pPr>
              <w:spacing w:line="240" w:lineRule="auto"/>
              <w:rPr>
                <w:rFonts w:eastAsia="Calibri"/>
              </w:rPr>
            </w:pPr>
            <w:r w:rsidRPr="00296EA0">
              <w:rPr>
                <w:rFonts w:eastAsia="Calibri"/>
              </w:rPr>
              <w:t xml:space="preserve">United States of America for an Order </w:t>
            </w:r>
          </w:p>
          <w:p w:rsidR="00A42EA1" w:rsidRPr="00A42EA1" w:rsidRDefault="00A42EA1" w:rsidP="00A42EA1">
            <w:pPr>
              <w:spacing w:line="240" w:lineRule="auto"/>
              <w:rPr>
                <w:rFonts w:eastAsia="Calibri"/>
              </w:rPr>
            </w:pPr>
            <w:r w:rsidRPr="00A42EA1">
              <w:rPr>
                <w:rFonts w:eastAsia="Calibri"/>
              </w:rPr>
              <w:t>A</w:t>
            </w:r>
            <w:r w:rsidRPr="00296EA0">
              <w:rPr>
                <w:rFonts w:eastAsia="Calibri"/>
              </w:rPr>
              <w:t xml:space="preserve">uthorizing </w:t>
            </w:r>
            <w:r w:rsidRPr="00A42EA1">
              <w:rPr>
                <w:rFonts w:eastAsia="Calibri"/>
              </w:rPr>
              <w:t>the Disclosure of Location</w:t>
            </w:r>
          </w:p>
          <w:p w:rsidR="00A42EA1" w:rsidRPr="00A42EA1" w:rsidRDefault="00A42EA1" w:rsidP="00A42EA1">
            <w:pPr>
              <w:spacing w:line="240" w:lineRule="auto"/>
              <w:rPr>
                <w:rFonts w:eastAsia="Calibri"/>
              </w:rPr>
            </w:pPr>
            <w:r w:rsidRPr="00A42EA1">
              <w:rPr>
                <w:rFonts w:eastAsia="Calibri"/>
              </w:rPr>
              <w:t>Based Electronic Communications Data</w:t>
            </w:r>
          </w:p>
          <w:p w:rsidR="00A42EA1" w:rsidRPr="00296EA0" w:rsidRDefault="00A42EA1" w:rsidP="00A42EA1">
            <w:pPr>
              <w:spacing w:line="240" w:lineRule="auto"/>
              <w:rPr>
                <w:rFonts w:eastAsia="Calibri"/>
              </w:rPr>
            </w:pPr>
            <w:r w:rsidRPr="00A42EA1">
              <w:rPr>
                <w:rFonts w:eastAsia="Calibri"/>
              </w:rPr>
              <w:t xml:space="preserve">for Cellular Telephone </w:t>
            </w:r>
          </w:p>
          <w:sdt>
            <w:sdtPr>
              <w:rPr>
                <w:rFonts w:eastAsia="Calibri"/>
                <w:b/>
              </w:rPr>
              <w:alias w:val="Target Device"/>
              <w:tag w:val="Target Device"/>
              <w:id w:val="-1507667135"/>
              <w:placeholder>
                <w:docPart w:val="AA684E4B7FD64BF1BA45AD43A6A504C9"/>
              </w:placeholder>
              <w:showingPlcHdr/>
              <w:text/>
            </w:sdtPr>
            <w:sdtEndPr/>
            <w:sdtContent>
              <w:p w:rsidR="00A42EA1" w:rsidRPr="00753B9D" w:rsidRDefault="00261AB8" w:rsidP="00A42EA1">
                <w:pPr>
                  <w:spacing w:line="240" w:lineRule="auto"/>
                  <w:rPr>
                    <w:rFonts w:eastAsia="Calibri"/>
                    <w:b/>
                  </w:rPr>
                </w:pPr>
                <w:r w:rsidRPr="00261AB8">
                  <w:rPr>
                    <w:rStyle w:val="PlaceholderText"/>
                  </w:rPr>
                  <w:t>Click here to enter text.</w:t>
                </w:r>
              </w:p>
            </w:sdtContent>
          </w:sdt>
        </w:tc>
        <w:tc>
          <w:tcPr>
            <w:tcW w:w="157" w:type="dxa"/>
            <w:vMerge w:val="restart"/>
          </w:tcPr>
          <w:p w:rsidR="00A42EA1" w:rsidRPr="00296EA0" w:rsidRDefault="00A42EA1" w:rsidP="00A42EA1">
            <w:pPr>
              <w:spacing w:line="240" w:lineRule="auto"/>
              <w:jc w:val="center"/>
              <w:rPr>
                <w:rFonts w:eastAsia="Calibri"/>
              </w:rPr>
            </w:pPr>
            <w:r w:rsidRPr="00296EA0">
              <w:rPr>
                <w:rFonts w:eastAsia="Calibri"/>
              </w:rPr>
              <w:t>§</w:t>
            </w:r>
            <w:r w:rsidRPr="00296EA0">
              <w:rPr>
                <w:rFonts w:eastAsia="Calibri"/>
              </w:rPr>
              <w:br/>
              <w:t>§</w:t>
            </w:r>
            <w:r w:rsidRPr="00296EA0">
              <w:rPr>
                <w:rFonts w:eastAsia="Calibri"/>
              </w:rPr>
              <w:br/>
              <w:t>§</w:t>
            </w:r>
            <w:r w:rsidRPr="00296EA0">
              <w:rPr>
                <w:rFonts w:eastAsia="Calibri"/>
              </w:rPr>
              <w:br/>
              <w:t>§</w:t>
            </w:r>
            <w:r w:rsidRPr="00296EA0">
              <w:rPr>
                <w:rFonts w:eastAsia="Calibri"/>
              </w:rPr>
              <w:br/>
              <w:t>§§§§</w:t>
            </w:r>
          </w:p>
        </w:tc>
        <w:tc>
          <w:tcPr>
            <w:tcW w:w="4568" w:type="dxa"/>
          </w:tcPr>
          <w:p w:rsidR="00A42EA1" w:rsidRPr="00296EA0" w:rsidRDefault="00A42EA1" w:rsidP="00A42EA1">
            <w:pPr>
              <w:spacing w:line="240" w:lineRule="auto"/>
              <w:rPr>
                <w:rFonts w:eastAsia="Calibri"/>
              </w:rPr>
            </w:pPr>
          </w:p>
        </w:tc>
      </w:tr>
      <w:tr w:rsidR="00A42EA1" w:rsidRPr="00296EA0" w:rsidTr="00A42EA1">
        <w:trPr>
          <w:jc w:val="center"/>
        </w:trPr>
        <w:tc>
          <w:tcPr>
            <w:tcW w:w="4635" w:type="dxa"/>
            <w:vMerge/>
          </w:tcPr>
          <w:p w:rsidR="00A42EA1" w:rsidRPr="00296EA0" w:rsidRDefault="00A42EA1" w:rsidP="00A42EA1">
            <w:pPr>
              <w:spacing w:line="240" w:lineRule="auto"/>
              <w:rPr>
                <w:rFonts w:eastAsia="Calibri"/>
              </w:rPr>
            </w:pPr>
          </w:p>
        </w:tc>
        <w:tc>
          <w:tcPr>
            <w:tcW w:w="157" w:type="dxa"/>
            <w:vMerge/>
          </w:tcPr>
          <w:p w:rsidR="00A42EA1" w:rsidRPr="00296EA0" w:rsidRDefault="00A42EA1" w:rsidP="00A42EA1">
            <w:pPr>
              <w:spacing w:line="240" w:lineRule="auto"/>
              <w:jc w:val="center"/>
              <w:rPr>
                <w:rFonts w:eastAsia="Calibri"/>
              </w:rPr>
            </w:pPr>
          </w:p>
        </w:tc>
        <w:tc>
          <w:tcPr>
            <w:tcW w:w="4568" w:type="dxa"/>
          </w:tcPr>
          <w:p w:rsidR="00A42EA1" w:rsidRPr="00296EA0" w:rsidRDefault="00A42EA1" w:rsidP="00A42EA1">
            <w:pPr>
              <w:spacing w:line="240" w:lineRule="auto"/>
              <w:rPr>
                <w:rFonts w:eastAsia="Calibri"/>
              </w:rPr>
            </w:pPr>
          </w:p>
        </w:tc>
      </w:tr>
      <w:tr w:rsidR="00A42EA1" w:rsidRPr="00296EA0" w:rsidTr="00A42EA1">
        <w:trPr>
          <w:jc w:val="center"/>
        </w:trPr>
        <w:tc>
          <w:tcPr>
            <w:tcW w:w="4635" w:type="dxa"/>
            <w:vMerge/>
          </w:tcPr>
          <w:p w:rsidR="00A42EA1" w:rsidRPr="00296EA0" w:rsidRDefault="00A42EA1" w:rsidP="00A42EA1">
            <w:pPr>
              <w:spacing w:line="240" w:lineRule="auto"/>
              <w:rPr>
                <w:rFonts w:eastAsia="Calibri"/>
              </w:rPr>
            </w:pPr>
          </w:p>
        </w:tc>
        <w:tc>
          <w:tcPr>
            <w:tcW w:w="157" w:type="dxa"/>
            <w:vMerge/>
          </w:tcPr>
          <w:p w:rsidR="00A42EA1" w:rsidRPr="00296EA0" w:rsidRDefault="00A42EA1" w:rsidP="00A42EA1">
            <w:pPr>
              <w:spacing w:line="240" w:lineRule="auto"/>
              <w:jc w:val="center"/>
              <w:rPr>
                <w:rFonts w:eastAsia="Calibri"/>
              </w:rPr>
            </w:pPr>
          </w:p>
        </w:tc>
        <w:tc>
          <w:tcPr>
            <w:tcW w:w="4568" w:type="dxa"/>
          </w:tcPr>
          <w:p w:rsidR="00A42EA1" w:rsidRPr="00296EA0" w:rsidRDefault="00A42EA1" w:rsidP="00A42EA1">
            <w:pPr>
              <w:spacing w:line="240" w:lineRule="auto"/>
              <w:jc w:val="center"/>
              <w:rPr>
                <w:rFonts w:eastAsia="Calibri"/>
              </w:rPr>
            </w:pPr>
            <w:r w:rsidRPr="00296EA0">
              <w:rPr>
                <w:rFonts w:eastAsia="Calibri"/>
              </w:rPr>
              <w:t>Case No</w:t>
            </w:r>
            <w:r w:rsidR="00991E96">
              <w:rPr>
                <w:rFonts w:eastAsia="Calibri"/>
              </w:rPr>
              <w:t xml:space="preserve">. </w:t>
            </w:r>
            <w:sdt>
              <w:sdtPr>
                <w:rPr>
                  <w:rFonts w:eastAsia="Calibri"/>
                </w:rPr>
                <w:alias w:val="Case Number"/>
                <w:tag w:val="Case Number"/>
                <w:id w:val="858403839"/>
                <w:placeholder>
                  <w:docPart w:val="13DB81F8079D46AB90E03D7692212690"/>
                </w:placeholder>
                <w:showingPlcHdr/>
                <w:text/>
              </w:sdtPr>
              <w:sdtEndPr/>
              <w:sdtContent>
                <w:r w:rsidR="00261AB8" w:rsidRPr="00261AB8">
                  <w:rPr>
                    <w:rStyle w:val="PlaceholderText"/>
                  </w:rPr>
                  <w:t>Click here to enter text.</w:t>
                </w:r>
              </w:sdtContent>
            </w:sdt>
          </w:p>
        </w:tc>
      </w:tr>
      <w:tr w:rsidR="00A42EA1" w:rsidRPr="00296EA0" w:rsidTr="00A42EA1">
        <w:trPr>
          <w:jc w:val="center"/>
        </w:trPr>
        <w:tc>
          <w:tcPr>
            <w:tcW w:w="4635" w:type="dxa"/>
            <w:vMerge/>
          </w:tcPr>
          <w:p w:rsidR="00A42EA1" w:rsidRPr="00296EA0" w:rsidRDefault="00A42EA1" w:rsidP="00A42EA1">
            <w:pPr>
              <w:spacing w:line="240" w:lineRule="auto"/>
              <w:rPr>
                <w:rFonts w:eastAsia="Calibri"/>
              </w:rPr>
            </w:pPr>
          </w:p>
        </w:tc>
        <w:tc>
          <w:tcPr>
            <w:tcW w:w="157" w:type="dxa"/>
            <w:vMerge/>
          </w:tcPr>
          <w:p w:rsidR="00A42EA1" w:rsidRPr="00296EA0" w:rsidRDefault="00A42EA1" w:rsidP="00A42EA1">
            <w:pPr>
              <w:spacing w:line="240" w:lineRule="auto"/>
              <w:jc w:val="center"/>
              <w:rPr>
                <w:rFonts w:eastAsia="Calibri"/>
              </w:rPr>
            </w:pPr>
          </w:p>
        </w:tc>
        <w:tc>
          <w:tcPr>
            <w:tcW w:w="4568" w:type="dxa"/>
          </w:tcPr>
          <w:p w:rsidR="00A42EA1" w:rsidRPr="00296EA0" w:rsidRDefault="00A42EA1" w:rsidP="00A42EA1">
            <w:pPr>
              <w:spacing w:line="240" w:lineRule="auto"/>
              <w:jc w:val="center"/>
              <w:rPr>
                <w:rFonts w:eastAsia="Calibri"/>
              </w:rPr>
            </w:pPr>
          </w:p>
        </w:tc>
      </w:tr>
      <w:tr w:rsidR="00A42EA1" w:rsidRPr="00296EA0" w:rsidTr="00A42EA1">
        <w:trPr>
          <w:jc w:val="center"/>
        </w:trPr>
        <w:tc>
          <w:tcPr>
            <w:tcW w:w="4635" w:type="dxa"/>
            <w:vMerge/>
          </w:tcPr>
          <w:p w:rsidR="00A42EA1" w:rsidRPr="00296EA0" w:rsidRDefault="00A42EA1" w:rsidP="00A42EA1">
            <w:pPr>
              <w:spacing w:line="240" w:lineRule="auto"/>
              <w:rPr>
                <w:rFonts w:eastAsia="Calibri"/>
              </w:rPr>
            </w:pPr>
          </w:p>
        </w:tc>
        <w:tc>
          <w:tcPr>
            <w:tcW w:w="157" w:type="dxa"/>
            <w:vMerge/>
          </w:tcPr>
          <w:p w:rsidR="00A42EA1" w:rsidRPr="00296EA0" w:rsidRDefault="00A42EA1" w:rsidP="00A42EA1">
            <w:pPr>
              <w:spacing w:line="240" w:lineRule="auto"/>
              <w:jc w:val="center"/>
              <w:rPr>
                <w:rFonts w:eastAsia="Calibri"/>
              </w:rPr>
            </w:pPr>
          </w:p>
        </w:tc>
        <w:tc>
          <w:tcPr>
            <w:tcW w:w="4568" w:type="dxa"/>
          </w:tcPr>
          <w:p w:rsidR="00A42EA1" w:rsidRPr="002A6156" w:rsidRDefault="00A42EA1" w:rsidP="00A42EA1">
            <w:pPr>
              <w:spacing w:line="240" w:lineRule="auto"/>
              <w:jc w:val="center"/>
              <w:rPr>
                <w:rFonts w:eastAsia="Calibri"/>
                <w:b/>
              </w:rPr>
            </w:pPr>
            <w:r w:rsidRPr="002A6156">
              <w:rPr>
                <w:rFonts w:eastAsia="Calibri"/>
                <w:b/>
              </w:rPr>
              <w:t>(UNDER SEAL)</w:t>
            </w:r>
          </w:p>
        </w:tc>
      </w:tr>
    </w:tbl>
    <w:p w:rsidR="00A42EA1" w:rsidRPr="00296EA0" w:rsidRDefault="00A42EA1" w:rsidP="00A42EA1">
      <w:pPr>
        <w:spacing w:line="240" w:lineRule="auto"/>
        <w:rPr>
          <w:rFonts w:eastAsia="Calibri"/>
        </w:rPr>
      </w:pPr>
    </w:p>
    <w:p w:rsidR="00A42EA1" w:rsidRPr="00A42EA1" w:rsidRDefault="00A42EA1" w:rsidP="00A42EA1">
      <w:pPr>
        <w:jc w:val="center"/>
        <w:rPr>
          <w:b/>
          <w:u w:val="single"/>
        </w:rPr>
      </w:pPr>
      <w:r w:rsidRPr="00A42EA1">
        <w:rPr>
          <w:b/>
          <w:u w:val="single"/>
        </w:rPr>
        <w:t>ORDER AUTHORIZING GPS LOCATION MONITORING DATA</w:t>
      </w:r>
    </w:p>
    <w:p w:rsidR="00A42EA1" w:rsidRPr="00753B9D" w:rsidRDefault="00A42EA1" w:rsidP="00753B9D">
      <w:pPr>
        <w:ind w:firstLine="720"/>
        <w:jc w:val="both"/>
        <w:rPr>
          <w:rFonts w:eastAsia="Calibri"/>
          <w:b/>
        </w:rPr>
      </w:pPr>
      <w:r w:rsidRPr="00A42EA1">
        <w:t>Before the Court is an application for a search warrant (“application”) under Federal Rule of Criminal Procedure 41 and 18 U.S.C</w:t>
      </w:r>
      <w:r>
        <w:t xml:space="preserve">. </w:t>
      </w:r>
      <w:r w:rsidRPr="00A42EA1">
        <w:t>§ 2703(c)(l)(A), to authorize the use of global positioning monitoring data (“</w:t>
      </w:r>
      <w:r w:rsidRPr="00A42EA1">
        <w:rPr>
          <w:b/>
        </w:rPr>
        <w:t>GPS</w:t>
      </w:r>
      <w:r w:rsidRPr="00A42EA1">
        <w:t xml:space="preserve"> </w:t>
      </w:r>
      <w:r w:rsidRPr="00A42EA1">
        <w:rPr>
          <w:b/>
        </w:rPr>
        <w:t>Data</w:t>
      </w:r>
      <w:r w:rsidRPr="00A42EA1">
        <w:t xml:space="preserve">”) </w:t>
      </w:r>
      <w:r w:rsidR="001A1FE6">
        <w:t>f</w:t>
      </w:r>
      <w:r w:rsidRPr="00A42EA1">
        <w:t xml:space="preserve">or mobile telephone number </w:t>
      </w:r>
      <w:sdt>
        <w:sdtPr>
          <w:rPr>
            <w:rFonts w:eastAsia="Calibri"/>
            <w:b/>
          </w:rPr>
          <w:alias w:val="Target Device"/>
          <w:tag w:val="Target Device"/>
          <w:id w:val="-49384191"/>
          <w:placeholder>
            <w:docPart w:val="8DDFF4DE276A491597724D945919322B"/>
          </w:placeholder>
          <w:showingPlcHdr/>
          <w:text/>
        </w:sdtPr>
        <w:sdtEndPr/>
        <w:sdtContent>
          <w:r w:rsidR="00261AB8" w:rsidRPr="00261AB8">
            <w:rPr>
              <w:rStyle w:val="PlaceholderText"/>
            </w:rPr>
            <w:t>Click here to enter text.</w:t>
          </w:r>
        </w:sdtContent>
      </w:sdt>
      <w:r w:rsidR="00753B9D" w:rsidRPr="00A42EA1">
        <w:t xml:space="preserve"> </w:t>
      </w:r>
      <w:r w:rsidRPr="00A42EA1">
        <w:t>("</w:t>
      </w:r>
      <w:r w:rsidRPr="00A42EA1">
        <w:rPr>
          <w:b/>
        </w:rPr>
        <w:t>Target</w:t>
      </w:r>
      <w:r w:rsidRPr="00A42EA1">
        <w:t xml:space="preserve"> </w:t>
      </w:r>
      <w:r w:rsidRPr="00A42EA1">
        <w:rPr>
          <w:b/>
        </w:rPr>
        <w:t>Device</w:t>
      </w:r>
      <w:r w:rsidRPr="00A42EA1">
        <w:t>")</w:t>
      </w:r>
      <w:r>
        <w:t xml:space="preserve">.  </w:t>
      </w:r>
      <w:r w:rsidRPr="00A42EA1">
        <w:t xml:space="preserve"> </w:t>
      </w:r>
      <w:sdt>
        <w:sdtPr>
          <w:rPr>
            <w:b/>
          </w:rPr>
          <w:alias w:val="Service Provder"/>
          <w:tag w:val="Service Provider"/>
          <w:id w:val="-1321955659"/>
          <w:placeholder>
            <w:docPart w:val="F83022E249F54681A9B8DDBAEAF2D1B5"/>
          </w:placeholder>
          <w:showingPlcHdr/>
          <w:text/>
        </w:sdtPr>
        <w:sdtEndPr/>
        <w:sdtContent>
          <w:r w:rsidR="00261AB8" w:rsidRPr="00261AB8">
            <w:rPr>
              <w:rStyle w:val="PlaceholderText"/>
            </w:rPr>
            <w:t>Click here to enter text.</w:t>
          </w:r>
        </w:sdtContent>
      </w:sdt>
      <w:r w:rsidR="00E537E7">
        <w:t xml:space="preserve"> is the service provider of the </w:t>
      </w:r>
      <w:r w:rsidR="00E537E7" w:rsidRPr="00E537E7">
        <w:rPr>
          <w:b/>
        </w:rPr>
        <w:t>Target Device</w:t>
      </w:r>
      <w:r w:rsidR="00E537E7">
        <w:t>.</w:t>
      </w:r>
      <w:r w:rsidR="00A81A1D">
        <w:t xml:space="preserve"> </w:t>
      </w:r>
      <w:sdt>
        <w:sdtPr>
          <w:alias w:val="Device Utilized By"/>
          <w:tag w:val="Device Utilized By"/>
          <w:id w:val="310441775"/>
          <w:placeholder>
            <w:docPart w:val="6B5F2B8D6C3C45A9AE6BB403C67E2521"/>
          </w:placeholder>
          <w:showingPlcHdr/>
          <w:text/>
        </w:sdtPr>
        <w:sdtEndPr/>
        <w:sdtContent>
          <w:r w:rsidR="00CE2EA4" w:rsidRPr="003E102C">
            <w:rPr>
              <w:rStyle w:val="PlaceholderText"/>
            </w:rPr>
            <w:t>Click or tap here to enter text.</w:t>
          </w:r>
        </w:sdtContent>
      </w:sdt>
      <w:r w:rsidR="00DC14A3">
        <w:t xml:space="preserve"> </w:t>
      </w:r>
      <w:r w:rsidR="00A81A1D" w:rsidRPr="00A42EA1">
        <w:t xml:space="preserve">is </w:t>
      </w:r>
      <w:r w:rsidR="00A81A1D">
        <w:t xml:space="preserve">the </w:t>
      </w:r>
      <w:r w:rsidR="00A81A1D" w:rsidRPr="00A42EA1">
        <w:t>use</w:t>
      </w:r>
      <w:r w:rsidR="00A81A1D">
        <w:t xml:space="preserve">r of the </w:t>
      </w:r>
      <w:r w:rsidR="00A81A1D" w:rsidRPr="00E537E7">
        <w:rPr>
          <w:b/>
        </w:rPr>
        <w:t xml:space="preserve">Target </w:t>
      </w:r>
      <w:proofErr w:type="gramStart"/>
      <w:r w:rsidR="00A81A1D" w:rsidRPr="00E537E7">
        <w:rPr>
          <w:b/>
        </w:rPr>
        <w:t>Device</w:t>
      </w:r>
      <w:r w:rsidR="00A81A1D">
        <w:t>.</w:t>
      </w:r>
      <w:proofErr w:type="gramEnd"/>
      <w:r w:rsidR="00A81A1D">
        <w:t xml:space="preserve"> </w:t>
      </w:r>
      <w:r w:rsidRPr="00A42EA1">
        <w:t xml:space="preserve">The Court finds that there is probable cause to believe that the </w:t>
      </w:r>
      <w:r w:rsidRPr="00A42EA1">
        <w:rPr>
          <w:b/>
        </w:rPr>
        <w:t>GPS</w:t>
      </w:r>
      <w:r w:rsidRPr="00A42EA1">
        <w:t xml:space="preserve"> </w:t>
      </w:r>
      <w:r w:rsidRPr="00A42EA1">
        <w:rPr>
          <w:b/>
        </w:rPr>
        <w:t>Data</w:t>
      </w:r>
      <w:r w:rsidRPr="00A42EA1">
        <w:t xml:space="preserve"> is relevant to an ongoing criminal investigation by the agents of the </w:t>
      </w:r>
      <w:sdt>
        <w:sdtPr>
          <w:rPr>
            <w:b/>
          </w:rPr>
          <w:alias w:val="Investigative Agency"/>
          <w:tag w:val="Investigative Agency"/>
          <w:id w:val="1223795543"/>
          <w:placeholder>
            <w:docPart w:val="A8F6FD42A5AA4807A305C47EC52DA1DC"/>
          </w:placeholder>
          <w:showingPlcHdr/>
          <w:text/>
        </w:sdtPr>
        <w:sdtEndPr/>
        <w:sdtContent>
          <w:r w:rsidR="00261AB8" w:rsidRPr="00261AB8">
            <w:rPr>
              <w:rStyle w:val="PlaceholderText"/>
            </w:rPr>
            <w:t>Click here to enter text.</w:t>
          </w:r>
        </w:sdtContent>
      </w:sdt>
      <w:r w:rsidRPr="00A42EA1">
        <w:t xml:space="preserve"> (“</w:t>
      </w:r>
      <w:r w:rsidRPr="00A42EA1">
        <w:rPr>
          <w:b/>
        </w:rPr>
        <w:t>Investigative</w:t>
      </w:r>
      <w:r w:rsidRPr="00A42EA1">
        <w:t xml:space="preserve"> </w:t>
      </w:r>
      <w:r w:rsidRPr="00A42EA1">
        <w:rPr>
          <w:b/>
        </w:rPr>
        <w:t>Agency</w:t>
      </w:r>
      <w:r w:rsidRPr="00A42EA1">
        <w:t>”) and will lead to evidence of violations</w:t>
      </w:r>
      <w:r>
        <w:t xml:space="preserve"> </w:t>
      </w:r>
      <w:r w:rsidRPr="00A42EA1">
        <w:t xml:space="preserve">of federal criminal statutes, including </w:t>
      </w:r>
      <w:sdt>
        <w:sdtPr>
          <w:rPr>
            <w:b/>
          </w:rPr>
          <w:alias w:val="Federal Criminal Statutes"/>
          <w:tag w:val="Federal Criminal Statutes"/>
          <w:id w:val="276763269"/>
          <w:placeholder>
            <w:docPart w:val="C1556F35CE7F45A89A567A5E999C8910"/>
          </w:placeholder>
          <w:showingPlcHdr/>
          <w:text/>
        </w:sdtPr>
        <w:sdtEndPr/>
        <w:sdtContent>
          <w:r w:rsidR="00261AB8" w:rsidRPr="00261AB8">
            <w:rPr>
              <w:rStyle w:val="PlaceholderText"/>
            </w:rPr>
            <w:t>Click here to enter text.</w:t>
          </w:r>
        </w:sdtContent>
      </w:sdt>
      <w:r w:rsidRPr="00A42EA1">
        <w:t xml:space="preserve"> relating</w:t>
      </w:r>
      <w:r>
        <w:t xml:space="preserve"> </w:t>
      </w:r>
      <w:r w:rsidRPr="00A42EA1">
        <w:t xml:space="preserve">to </w:t>
      </w:r>
      <w:sdt>
        <w:sdtPr>
          <w:rPr>
            <w:b/>
          </w:rPr>
          <w:alias w:val="Description of Crime"/>
          <w:tag w:val="Description of Crime"/>
          <w:id w:val="1365556228"/>
          <w:placeholder>
            <w:docPart w:val="5F0331AC180447E6A26266A09E674613"/>
          </w:placeholder>
          <w:showingPlcHdr/>
          <w:text/>
        </w:sdtPr>
        <w:sdtEndPr/>
        <w:sdtContent>
          <w:r w:rsidR="00261AB8" w:rsidRPr="00261AB8">
            <w:rPr>
              <w:rStyle w:val="PlaceholderText"/>
            </w:rPr>
            <w:t>Click here to enter text.</w:t>
          </w:r>
        </w:sdtContent>
      </w:sdt>
      <w:r w:rsidRPr="00A42EA1">
        <w:t>,</w:t>
      </w:r>
      <w:r>
        <w:t xml:space="preserve"> </w:t>
      </w:r>
      <w:r w:rsidRPr="00A42EA1">
        <w:t>that</w:t>
      </w:r>
      <w:r>
        <w:t xml:space="preserve"> </w:t>
      </w:r>
      <w:r w:rsidRPr="00A42EA1">
        <w:t>have</w:t>
      </w:r>
      <w:r>
        <w:t xml:space="preserve"> </w:t>
      </w:r>
      <w:r w:rsidRPr="00A42EA1">
        <w:t>been,</w:t>
      </w:r>
      <w:r>
        <w:t xml:space="preserve"> </w:t>
      </w:r>
      <w:r w:rsidRPr="00A42EA1">
        <w:t>are</w:t>
      </w:r>
      <w:r>
        <w:t xml:space="preserve"> </w:t>
      </w:r>
      <w:r w:rsidRPr="00A42EA1">
        <w:t>being</w:t>
      </w:r>
      <w:r>
        <w:t xml:space="preserve"> </w:t>
      </w:r>
      <w:r w:rsidRPr="00A42EA1">
        <w:t>committed,</w:t>
      </w:r>
      <w:r>
        <w:t xml:space="preserve"> </w:t>
      </w:r>
      <w:r w:rsidRPr="00A42EA1">
        <w:t>and</w:t>
      </w:r>
      <w:r>
        <w:t xml:space="preserve"> </w:t>
      </w:r>
      <w:r w:rsidRPr="00A42EA1">
        <w:t>will</w:t>
      </w:r>
      <w:r>
        <w:t xml:space="preserve"> </w:t>
      </w:r>
      <w:r w:rsidRPr="00A42EA1">
        <w:t>be</w:t>
      </w:r>
      <w:r>
        <w:t xml:space="preserve"> </w:t>
      </w:r>
      <w:r w:rsidRPr="00A42EA1">
        <w:t>committed</w:t>
      </w:r>
      <w:r>
        <w:t xml:space="preserve"> </w:t>
      </w:r>
      <w:r w:rsidR="00D7743C">
        <w:t>in the future</w:t>
      </w:r>
      <w:r w:rsidRPr="00A42EA1">
        <w:t>.</w:t>
      </w:r>
    </w:p>
    <w:p w:rsidR="00A42EA1" w:rsidRPr="00A42EA1" w:rsidRDefault="00A42EA1" w:rsidP="00A42EA1">
      <w:pPr>
        <w:ind w:firstLine="720"/>
        <w:jc w:val="both"/>
      </w:pPr>
      <w:r w:rsidRPr="00A42EA1">
        <w:t>The Court further finds reason to believe that, at this time, notice to the customer or subscriber about the contents of this Order or the application will jeopardize that ongoing investigation.</w:t>
      </w:r>
    </w:p>
    <w:p w:rsidR="00A42EA1" w:rsidRPr="00A42EA1" w:rsidRDefault="00A42EA1" w:rsidP="00A42EA1">
      <w:pPr>
        <w:ind w:firstLine="720"/>
      </w:pPr>
      <w:r w:rsidRPr="00A42EA1">
        <w:t>Accordingly, it is ORDERED that:</w:t>
      </w:r>
    </w:p>
    <w:p w:rsidR="00A42EA1" w:rsidRDefault="00A42EA1" w:rsidP="00A42EA1">
      <w:pPr>
        <w:pStyle w:val="ListParagraph"/>
        <w:numPr>
          <w:ilvl w:val="0"/>
          <w:numId w:val="2"/>
        </w:numPr>
        <w:ind w:left="0" w:firstLine="720"/>
        <w:jc w:val="both"/>
      </w:pPr>
      <w:r w:rsidRPr="00A42EA1">
        <w:rPr>
          <w:b/>
        </w:rPr>
        <w:t>GPS Data Monitoring.</w:t>
      </w:r>
      <w:r>
        <w:t xml:space="preserve">  </w:t>
      </w:r>
      <w:sdt>
        <w:sdtPr>
          <w:rPr>
            <w:b/>
          </w:rPr>
          <w:alias w:val="Service Provider"/>
          <w:tag w:val="Service Provider"/>
          <w:id w:val="1707366313"/>
          <w:placeholder>
            <w:docPart w:val="F36F550ED1B74DD0B40FD6A87F09AEE7"/>
          </w:placeholder>
          <w:showingPlcHdr/>
          <w:text/>
        </w:sdtPr>
        <w:sdtEndPr/>
        <w:sdtContent>
          <w:r w:rsidR="00261AB8" w:rsidRPr="00261AB8">
            <w:rPr>
              <w:rStyle w:val="PlaceholderText"/>
            </w:rPr>
            <w:t>Click here to enter text.</w:t>
          </w:r>
        </w:sdtContent>
      </w:sdt>
      <w:r w:rsidR="00753B9D" w:rsidRPr="00A42EA1">
        <w:t xml:space="preserve"> </w:t>
      </w:r>
      <w:r w:rsidRPr="00A42EA1">
        <w:t xml:space="preserve">is authorized to provide the </w:t>
      </w:r>
      <w:r w:rsidRPr="00A42EA1">
        <w:rPr>
          <w:b/>
        </w:rPr>
        <w:t>Investigative</w:t>
      </w:r>
      <w:r w:rsidRPr="00A42EA1">
        <w:t xml:space="preserve"> </w:t>
      </w:r>
      <w:r w:rsidRPr="00A42EA1">
        <w:rPr>
          <w:b/>
        </w:rPr>
        <w:t>Agency</w:t>
      </w:r>
      <w:r w:rsidRPr="00A42EA1">
        <w:t xml:space="preserve"> with </w:t>
      </w:r>
      <w:r w:rsidRPr="00A42EA1">
        <w:rPr>
          <w:b/>
        </w:rPr>
        <w:t>GPS</w:t>
      </w:r>
      <w:r w:rsidRPr="00A42EA1">
        <w:t xml:space="preserve"> </w:t>
      </w:r>
      <w:r w:rsidRPr="00A42EA1">
        <w:rPr>
          <w:b/>
        </w:rPr>
        <w:t>Data</w:t>
      </w:r>
      <w:r w:rsidRPr="00A42EA1">
        <w:t xml:space="preserve">, including but not limited to data indicating the specific latitude and longitude (or E-911 Phase II data or other precise location information concerning) of </w:t>
      </w:r>
      <w:r w:rsidRPr="00A42EA1">
        <w:lastRenderedPageBreak/>
        <w:t xml:space="preserve">the </w:t>
      </w:r>
      <w:r w:rsidRPr="00A42EA1">
        <w:rPr>
          <w:b/>
        </w:rPr>
        <w:t>Target</w:t>
      </w:r>
      <w:r w:rsidRPr="00A42EA1">
        <w:t xml:space="preserve"> </w:t>
      </w:r>
      <w:r w:rsidRPr="00A42EA1">
        <w:rPr>
          <w:b/>
        </w:rPr>
        <w:t>Device</w:t>
      </w:r>
      <w:r w:rsidRPr="00A42EA1">
        <w:t xml:space="preserve"> (the "</w:t>
      </w:r>
      <w:r w:rsidRPr="00A42EA1">
        <w:rPr>
          <w:b/>
        </w:rPr>
        <w:t>Requested</w:t>
      </w:r>
      <w:r w:rsidRPr="00A42EA1">
        <w:t xml:space="preserve"> </w:t>
      </w:r>
      <w:r w:rsidRPr="00A42EA1">
        <w:rPr>
          <w:b/>
        </w:rPr>
        <w:t>Information</w:t>
      </w:r>
      <w:r w:rsidRPr="00A42EA1">
        <w:t xml:space="preserve">") for a period of </w:t>
      </w:r>
      <w:sdt>
        <w:sdtPr>
          <w:alias w:val="Number of days"/>
          <w:tag w:val="Number of days"/>
          <w:id w:val="2146158474"/>
          <w:placeholder>
            <w:docPart w:val="05C8B58642304F6188850D40D3C0489C"/>
          </w:placeholder>
          <w:showingPlcHdr/>
          <w:dropDownList>
            <w:listItem w:value="Choose an item."/>
            <w:listItem w:displayText="30" w:value="30"/>
            <w:listItem w:displayText="60" w:value="60"/>
          </w:dropDownList>
        </w:sdtPr>
        <w:sdtEndPr/>
        <w:sdtContent>
          <w:r w:rsidR="00261AB8" w:rsidRPr="00261AB8">
            <w:rPr>
              <w:rStyle w:val="PlaceholderText"/>
            </w:rPr>
            <w:t>Choose an item.</w:t>
          </w:r>
        </w:sdtContent>
      </w:sdt>
      <w:r w:rsidRPr="00A42EA1">
        <w:t xml:space="preserve"> days from the date of the issuance of this Order or </w:t>
      </w:r>
      <w:proofErr w:type="gramStart"/>
      <w:r w:rsidRPr="00A42EA1">
        <w:t>until such time as</w:t>
      </w:r>
      <w:proofErr w:type="gramEnd"/>
      <w:r w:rsidRPr="00A42EA1">
        <w:t xml:space="preserve"> the investigative goals have been accomplished, whichever occurs sooner.</w:t>
      </w:r>
    </w:p>
    <w:p w:rsidR="00A42EA1" w:rsidRDefault="00A42EA1" w:rsidP="00A42EA1">
      <w:pPr>
        <w:pStyle w:val="ListParagraph"/>
        <w:numPr>
          <w:ilvl w:val="0"/>
          <w:numId w:val="2"/>
        </w:numPr>
        <w:ind w:left="0" w:firstLine="720"/>
        <w:jc w:val="both"/>
      </w:pPr>
      <w:r w:rsidRPr="00A42EA1">
        <w:rPr>
          <w:b/>
        </w:rPr>
        <w:t>Subject</w:t>
      </w:r>
      <w:r w:rsidRPr="00A42EA1">
        <w:t xml:space="preserve"> </w:t>
      </w:r>
      <w:r w:rsidRPr="00A42EA1">
        <w:rPr>
          <w:b/>
        </w:rPr>
        <w:t>telephone</w:t>
      </w:r>
      <w:r>
        <w:t xml:space="preserve">.  </w:t>
      </w:r>
      <w:r w:rsidRPr="00A42EA1">
        <w:t xml:space="preserve">This authorization applies to the </w:t>
      </w:r>
      <w:r w:rsidRPr="00A42EA1">
        <w:rPr>
          <w:b/>
        </w:rPr>
        <w:t>Target</w:t>
      </w:r>
      <w:r w:rsidRPr="00A42EA1">
        <w:t xml:space="preserve"> </w:t>
      </w:r>
      <w:r w:rsidRPr="00A42EA1">
        <w:rPr>
          <w:b/>
        </w:rPr>
        <w:t>Device</w:t>
      </w:r>
      <w:r w:rsidRPr="00A42EA1">
        <w:t xml:space="preserve"> and to all telephones subsequently assigned the same telephone number, electronic serial number (ESN), Mobile Identification Number (MIN) or Mobile Directory Number (MDN), Subscriber Identity Module (SIM), Mobile Subscriber Identity (MSID), International Mobile Subscriber Identifier (IMSI), International Mobile Station Equipment Identity (IMEI), Urban Fleet Mobile Identifier (UFMI), cable pair, or binding post as the </w:t>
      </w:r>
      <w:r w:rsidRPr="00A42EA1">
        <w:rPr>
          <w:b/>
        </w:rPr>
        <w:t>Target</w:t>
      </w:r>
      <w:r w:rsidRPr="00A42EA1">
        <w:t xml:space="preserve"> </w:t>
      </w:r>
      <w:r w:rsidRPr="00A42EA1">
        <w:rPr>
          <w:b/>
        </w:rPr>
        <w:t>Device</w:t>
      </w:r>
      <w:r w:rsidRPr="00A42EA1">
        <w:t xml:space="preserve"> for the duration of this Order.</w:t>
      </w:r>
    </w:p>
    <w:p w:rsidR="00A42EA1" w:rsidRDefault="00A42EA1" w:rsidP="00A42EA1">
      <w:pPr>
        <w:pStyle w:val="ListParagraph"/>
        <w:numPr>
          <w:ilvl w:val="0"/>
          <w:numId w:val="2"/>
        </w:numPr>
        <w:ind w:left="0" w:firstLine="720"/>
        <w:jc w:val="both"/>
      </w:pPr>
      <w:r w:rsidRPr="00A42EA1">
        <w:rPr>
          <w:b/>
        </w:rPr>
        <w:t xml:space="preserve">Continuing obligations for the next </w:t>
      </w:r>
      <w:sdt>
        <w:sdtPr>
          <w:rPr>
            <w:b/>
          </w:rPr>
          <w:alias w:val="Number of days"/>
          <w:tag w:val="Number of days"/>
          <w:id w:val="1216552874"/>
          <w:placeholder>
            <w:docPart w:val="9FE312A5E0F54AFB8ECA44C68450CAF7"/>
          </w:placeholder>
          <w:showingPlcHdr/>
          <w:dropDownList>
            <w:listItem w:value="Choose an item."/>
            <w:listItem w:displayText="30" w:value="30"/>
            <w:listItem w:displayText="60" w:value="60"/>
          </w:dropDownList>
        </w:sdtPr>
        <w:sdtEndPr/>
        <w:sdtContent>
          <w:r w:rsidR="00261AB8" w:rsidRPr="00261AB8">
            <w:rPr>
              <w:rStyle w:val="PlaceholderText"/>
            </w:rPr>
            <w:t>Choose an item.</w:t>
          </w:r>
        </w:sdtContent>
      </w:sdt>
      <w:r w:rsidRPr="00A42EA1">
        <w:rPr>
          <w:b/>
        </w:rPr>
        <w:t xml:space="preserve"> days.</w:t>
      </w:r>
      <w:r>
        <w:t xml:space="preserve">  </w:t>
      </w:r>
      <w:r w:rsidRPr="00A42EA1">
        <w:t xml:space="preserve">For the duration of this Order, </w:t>
      </w:r>
      <w:sdt>
        <w:sdtPr>
          <w:rPr>
            <w:b/>
          </w:rPr>
          <w:alias w:val="Service Provider"/>
          <w:tag w:val="Service Provider"/>
          <w:id w:val="848306442"/>
          <w:placeholder>
            <w:docPart w:val="0387229EA94D41D4B4B71C01AFADBAB9"/>
          </w:placeholder>
          <w:showingPlcHdr/>
          <w:text/>
        </w:sdtPr>
        <w:sdtEndPr/>
        <w:sdtContent>
          <w:r w:rsidR="00261AB8" w:rsidRPr="00261AB8">
            <w:rPr>
              <w:rStyle w:val="PlaceholderText"/>
            </w:rPr>
            <w:t>Click here to enter text.</w:t>
          </w:r>
        </w:sdtContent>
      </w:sdt>
      <w:r w:rsidR="00753B9D">
        <w:t xml:space="preserve"> </w:t>
      </w:r>
      <w:r w:rsidRPr="00A42EA1">
        <w:t xml:space="preserve">is directed: (a) to furnish the </w:t>
      </w:r>
      <w:r w:rsidRPr="00753B9D">
        <w:rPr>
          <w:b/>
        </w:rPr>
        <w:t>GPS</w:t>
      </w:r>
      <w:r w:rsidRPr="00A42EA1">
        <w:t xml:space="preserve"> </w:t>
      </w:r>
      <w:r w:rsidRPr="00753B9D">
        <w:rPr>
          <w:b/>
        </w:rPr>
        <w:t>Data</w:t>
      </w:r>
      <w:r w:rsidRPr="00A42EA1">
        <w:t xml:space="preserve"> to the </w:t>
      </w:r>
      <w:r w:rsidRPr="00753B9D">
        <w:rPr>
          <w:b/>
        </w:rPr>
        <w:t>Investigative</w:t>
      </w:r>
      <w:r w:rsidRPr="00A42EA1">
        <w:t xml:space="preserve"> </w:t>
      </w:r>
      <w:r w:rsidRPr="00753B9D">
        <w:rPr>
          <w:b/>
        </w:rPr>
        <w:t>Agency</w:t>
      </w:r>
      <w:r w:rsidRPr="00A42EA1">
        <w:t xml:space="preserve"> in electronic format, at reasonable intervals, during regular business hours; (b) to notify the </w:t>
      </w:r>
      <w:r w:rsidRPr="00753B9D">
        <w:rPr>
          <w:b/>
        </w:rPr>
        <w:t>Investigative</w:t>
      </w:r>
      <w:r w:rsidRPr="00A42EA1">
        <w:t xml:space="preserve"> </w:t>
      </w:r>
      <w:r w:rsidRPr="00753B9D">
        <w:rPr>
          <w:b/>
        </w:rPr>
        <w:t>Agency</w:t>
      </w:r>
      <w:r w:rsidRPr="00A42EA1">
        <w:t xml:space="preserve"> of any change in the service provided to the </w:t>
      </w:r>
      <w:r w:rsidRPr="00753B9D">
        <w:rPr>
          <w:b/>
        </w:rPr>
        <w:t>Target</w:t>
      </w:r>
      <w:r w:rsidRPr="00A42EA1">
        <w:t xml:space="preserve"> </w:t>
      </w:r>
      <w:r w:rsidRPr="00753B9D">
        <w:rPr>
          <w:b/>
        </w:rPr>
        <w:t>Device</w:t>
      </w:r>
      <w:r w:rsidRPr="00A42EA1">
        <w:t xml:space="preserve">; and (c) not to terminate or restrict service to the </w:t>
      </w:r>
      <w:r w:rsidRPr="00753B9D">
        <w:rPr>
          <w:b/>
        </w:rPr>
        <w:t>Target</w:t>
      </w:r>
      <w:r w:rsidRPr="00A42EA1">
        <w:t xml:space="preserve"> </w:t>
      </w:r>
      <w:r w:rsidRPr="00753B9D">
        <w:rPr>
          <w:b/>
        </w:rPr>
        <w:t>Device</w:t>
      </w:r>
      <w:r w:rsidRPr="00A42EA1">
        <w:t xml:space="preserve"> without prior notice to the </w:t>
      </w:r>
      <w:r w:rsidRPr="00753B9D">
        <w:rPr>
          <w:b/>
        </w:rPr>
        <w:t>Investigative</w:t>
      </w:r>
      <w:r w:rsidRPr="00A42EA1">
        <w:t xml:space="preserve"> </w:t>
      </w:r>
      <w:r w:rsidRPr="00753B9D">
        <w:rPr>
          <w:b/>
        </w:rPr>
        <w:t>Agency</w:t>
      </w:r>
      <w:r w:rsidRPr="00A42EA1">
        <w:t xml:space="preserve"> and</w:t>
      </w:r>
      <w:r>
        <w:t xml:space="preserve"> </w:t>
      </w:r>
      <w:r w:rsidRPr="00A42EA1">
        <w:t>the opportunity for that agency to assume financial responsibility for continued service.</w:t>
      </w:r>
    </w:p>
    <w:p w:rsidR="00A42EA1" w:rsidRDefault="00A42EA1" w:rsidP="00A42EA1">
      <w:pPr>
        <w:pStyle w:val="ListParagraph"/>
        <w:numPr>
          <w:ilvl w:val="0"/>
          <w:numId w:val="2"/>
        </w:numPr>
        <w:ind w:left="0" w:firstLine="720"/>
        <w:jc w:val="both"/>
      </w:pPr>
      <w:r w:rsidRPr="00753B9D">
        <w:rPr>
          <w:b/>
        </w:rPr>
        <w:t>Compensation</w:t>
      </w:r>
      <w:r>
        <w:t xml:space="preserve">.  </w:t>
      </w:r>
      <w:r w:rsidRPr="00A42EA1">
        <w:t xml:space="preserve">The </w:t>
      </w:r>
      <w:r w:rsidRPr="00753B9D">
        <w:rPr>
          <w:b/>
        </w:rPr>
        <w:t>Investigative</w:t>
      </w:r>
      <w:r w:rsidRPr="00A42EA1">
        <w:t xml:space="preserve"> </w:t>
      </w:r>
      <w:r w:rsidRPr="00753B9D">
        <w:rPr>
          <w:b/>
        </w:rPr>
        <w:t>Agency</w:t>
      </w:r>
      <w:r w:rsidRPr="00A42EA1">
        <w:t xml:space="preserve"> is to reimburse </w:t>
      </w:r>
      <w:sdt>
        <w:sdtPr>
          <w:rPr>
            <w:b/>
          </w:rPr>
          <w:alias w:val="Service Provider"/>
          <w:tag w:val="Service Provider"/>
          <w:id w:val="2105455495"/>
          <w:placeholder>
            <w:docPart w:val="DD79AC485AEA49F6831E3A2DBA62C780"/>
          </w:placeholder>
          <w:showingPlcHdr/>
          <w:text/>
        </w:sdtPr>
        <w:sdtEndPr/>
        <w:sdtContent>
          <w:r w:rsidR="00261AB8" w:rsidRPr="00261AB8">
            <w:rPr>
              <w:rStyle w:val="PlaceholderText"/>
            </w:rPr>
            <w:t>Click here to enter text.</w:t>
          </w:r>
        </w:sdtContent>
      </w:sdt>
      <w:r w:rsidR="00B2665F">
        <w:rPr>
          <w:b/>
        </w:rPr>
        <w:t>,</w:t>
      </w:r>
      <w:r w:rsidRPr="00A42EA1">
        <w:t xml:space="preserve"> and any other person or entity required to furnish facilities or assistance, the reasonable costs incurred in complying with this Order, other than the cost of providing telephone toll records and listings.</w:t>
      </w:r>
    </w:p>
    <w:p w:rsidR="00A42EA1" w:rsidRDefault="00A42EA1" w:rsidP="00A42EA1">
      <w:pPr>
        <w:pStyle w:val="ListParagraph"/>
        <w:numPr>
          <w:ilvl w:val="0"/>
          <w:numId w:val="2"/>
        </w:numPr>
        <w:ind w:left="0" w:firstLine="720"/>
        <w:jc w:val="both"/>
      </w:pPr>
      <w:r w:rsidRPr="00753B9D">
        <w:rPr>
          <w:b/>
        </w:rPr>
        <w:t>Location</w:t>
      </w:r>
      <w:r>
        <w:t xml:space="preserve">.  </w:t>
      </w:r>
      <w:r w:rsidRPr="00A42EA1">
        <w:t>Pursuant to 18 U.S.C</w:t>
      </w:r>
      <w:r>
        <w:t xml:space="preserve">. </w:t>
      </w:r>
      <w:r w:rsidRPr="00A42EA1">
        <w:t xml:space="preserve">§ 3117, in the event the </w:t>
      </w:r>
      <w:r w:rsidRPr="00753B9D">
        <w:rPr>
          <w:b/>
        </w:rPr>
        <w:t>Target</w:t>
      </w:r>
      <w:r w:rsidRPr="00A42EA1">
        <w:t xml:space="preserve"> </w:t>
      </w:r>
      <w:r w:rsidRPr="00753B9D">
        <w:rPr>
          <w:b/>
        </w:rPr>
        <w:t>Device</w:t>
      </w:r>
      <w:r w:rsidRPr="00A42EA1">
        <w:t xml:space="preserve"> travels outside the Southern District of Texas, monitoring of the data may take place in any other jurisdiction within the United States.</w:t>
      </w:r>
    </w:p>
    <w:p w:rsidR="00A42EA1" w:rsidRPr="00A42EA1" w:rsidRDefault="00A42EA1" w:rsidP="00A42EA1">
      <w:pPr>
        <w:pStyle w:val="ListParagraph"/>
        <w:numPr>
          <w:ilvl w:val="0"/>
          <w:numId w:val="2"/>
        </w:numPr>
        <w:ind w:left="0" w:firstLine="720"/>
        <w:jc w:val="both"/>
      </w:pPr>
      <w:r w:rsidRPr="00753B9D">
        <w:rPr>
          <w:b/>
        </w:rPr>
        <w:lastRenderedPageBreak/>
        <w:t>Sealing</w:t>
      </w:r>
      <w:r w:rsidRPr="00A42EA1">
        <w:t xml:space="preserve"> </w:t>
      </w:r>
      <w:r w:rsidRPr="00753B9D">
        <w:rPr>
          <w:b/>
        </w:rPr>
        <w:t>and</w:t>
      </w:r>
      <w:r w:rsidRPr="00A42EA1">
        <w:t xml:space="preserve"> </w:t>
      </w:r>
      <w:r w:rsidRPr="00753B9D">
        <w:rPr>
          <w:b/>
        </w:rPr>
        <w:t>non</w:t>
      </w:r>
      <w:r w:rsidRPr="00A42EA1">
        <w:t>-</w:t>
      </w:r>
      <w:r w:rsidRPr="00753B9D">
        <w:rPr>
          <w:b/>
        </w:rPr>
        <w:t>disclosure</w:t>
      </w:r>
      <w:r>
        <w:t xml:space="preserve">.  </w:t>
      </w:r>
      <w:r w:rsidRPr="00A42EA1">
        <w:t>This Order and application are to remain sealed for 180 days following its entry</w:t>
      </w:r>
      <w:r>
        <w:t xml:space="preserve">.  </w:t>
      </w:r>
      <w:r w:rsidR="00B43B90">
        <w:t>A</w:t>
      </w:r>
      <w:r w:rsidRPr="00A42EA1">
        <w:t xml:space="preserve">ll service providers, persons, and entities obligated to provide the assistance described, are not to disclose the existence of this Order, the </w:t>
      </w:r>
      <w:r w:rsidRPr="00753B9D">
        <w:rPr>
          <w:b/>
        </w:rPr>
        <w:t>GPS</w:t>
      </w:r>
      <w:r w:rsidRPr="00A42EA1">
        <w:t xml:space="preserve"> </w:t>
      </w:r>
      <w:r w:rsidRPr="00753B9D">
        <w:rPr>
          <w:b/>
        </w:rPr>
        <w:t>Data</w:t>
      </w:r>
      <w:r w:rsidRPr="00A42EA1">
        <w:t xml:space="preserve"> monitoring, or investigation to the listed subscriber</w:t>
      </w:r>
      <w:r w:rsidR="00B43B90">
        <w:t>, user,</w:t>
      </w:r>
      <w:r w:rsidRPr="00A42EA1">
        <w:t xml:space="preserve"> or to any others, except to their attorneys for legal advice</w:t>
      </w:r>
      <w:r w:rsidR="00B43B90">
        <w:t xml:space="preserve">, unless and until </w:t>
      </w:r>
      <w:r w:rsidRPr="00A42EA1">
        <w:t xml:space="preserve">the Court </w:t>
      </w:r>
      <w:r w:rsidR="00B43B90">
        <w:t>o</w:t>
      </w:r>
      <w:r w:rsidRPr="00A42EA1">
        <w:t>rder</w:t>
      </w:r>
      <w:r w:rsidR="00B43B90">
        <w:t>s otherwise</w:t>
      </w:r>
      <w:r w:rsidRPr="00A42EA1">
        <w:t>.</w:t>
      </w:r>
    </w:p>
    <w:p w:rsidR="00A42EA1" w:rsidRPr="00B25E08" w:rsidRDefault="00A42EA1" w:rsidP="00112A06">
      <w:pPr>
        <w:keepLines/>
        <w:ind w:firstLine="720"/>
        <w:rPr>
          <w:b/>
        </w:rPr>
      </w:pPr>
      <w:r w:rsidRPr="00B25E08">
        <w:rPr>
          <w:b/>
        </w:rPr>
        <w:t>All other authority requested in this application is denied.</w:t>
      </w:r>
    </w:p>
    <w:p w:rsidR="00A42EA1" w:rsidRDefault="00A42EA1" w:rsidP="00112A06">
      <w:pPr>
        <w:keepLines/>
        <w:tabs>
          <w:tab w:val="left" w:pos="4680"/>
        </w:tabs>
        <w:ind w:firstLine="720"/>
      </w:pPr>
      <w:r w:rsidRPr="00C61D39">
        <w:t>Signed on</w:t>
      </w:r>
      <w:r w:rsidR="00261AB8">
        <w:t xml:space="preserve"> </w:t>
      </w:r>
      <w:sdt>
        <w:sdtPr>
          <w:alias w:val="Signed Date"/>
          <w:tag w:val="Signed Date"/>
          <w:id w:val="589357856"/>
          <w:placeholder>
            <w:docPart w:val="261FFBC12C18426C82518AD723F22C92"/>
          </w:placeholder>
          <w:showingPlcHdr/>
          <w:date>
            <w:dateFormat w:val="MMMM d, yyyy"/>
            <w:lid w:val="en-US"/>
            <w:storeMappedDataAs w:val="dateTime"/>
            <w:calendar w:val="gregorian"/>
          </w:date>
        </w:sdtPr>
        <w:sdtEndPr/>
        <w:sdtContent>
          <w:r w:rsidR="00261AB8" w:rsidRPr="003E102C">
            <w:rPr>
              <w:rStyle w:val="PlaceholderText"/>
            </w:rPr>
            <w:t>Click to enter a date.</w:t>
          </w:r>
        </w:sdtContent>
      </w:sdt>
      <w:r w:rsidR="00261AB8">
        <w:t>,</w:t>
      </w:r>
      <w:r>
        <w:t xml:space="preserve"> at Houston, Texas.</w:t>
      </w:r>
    </w:p>
    <w:p w:rsidR="00A42EA1" w:rsidRDefault="00A42EA1" w:rsidP="00112A06">
      <w:pPr>
        <w:keepLines/>
        <w:spacing w:line="240" w:lineRule="auto"/>
      </w:pPr>
    </w:p>
    <w:p w:rsidR="00A42EA1" w:rsidRDefault="00A42EA1" w:rsidP="00112A06">
      <w:pPr>
        <w:keepLines/>
        <w:spacing w:line="240" w:lineRule="auto"/>
      </w:pPr>
    </w:p>
    <w:p w:rsidR="00B43B90" w:rsidRDefault="00B43B90" w:rsidP="00112A06">
      <w:pPr>
        <w:keepLines/>
        <w:spacing w:line="240" w:lineRule="auto"/>
      </w:pPr>
    </w:p>
    <w:p w:rsidR="00A42EA1" w:rsidRPr="00F71276" w:rsidRDefault="00A42EA1" w:rsidP="00112A06">
      <w:pPr>
        <w:keepLines/>
        <w:spacing w:line="240" w:lineRule="auto"/>
        <w:rPr>
          <w:b/>
        </w:rPr>
      </w:pPr>
    </w:p>
    <w:p w:rsidR="00A42EA1" w:rsidRPr="00112A06" w:rsidRDefault="00A42EA1" w:rsidP="00112A06">
      <w:pPr>
        <w:keepLines/>
        <w:tabs>
          <w:tab w:val="center" w:pos="6480"/>
        </w:tabs>
        <w:spacing w:line="240" w:lineRule="auto"/>
        <w:rPr>
          <w:u w:val="single"/>
        </w:rPr>
      </w:pPr>
      <w:r w:rsidRPr="00F71276">
        <w:rPr>
          <w:b/>
        </w:rPr>
        <w:tab/>
      </w:r>
      <w:r w:rsidRPr="00112A06">
        <w:rPr>
          <w:u w:val="single"/>
        </w:rPr>
        <w:t>___________________________________</w:t>
      </w:r>
    </w:p>
    <w:p w:rsidR="00A42EA1" w:rsidRPr="00F71276" w:rsidRDefault="00A42EA1" w:rsidP="00112A06">
      <w:pPr>
        <w:keepLines/>
        <w:tabs>
          <w:tab w:val="center" w:pos="6480"/>
        </w:tabs>
        <w:spacing w:line="240" w:lineRule="auto"/>
        <w:rPr>
          <w:b/>
        </w:rPr>
      </w:pPr>
      <w:r w:rsidRPr="00F71276">
        <w:rPr>
          <w:b/>
        </w:rPr>
        <w:tab/>
        <w:t>Dena Hanovice Palermo</w:t>
      </w:r>
    </w:p>
    <w:p w:rsidR="00A42EA1" w:rsidRPr="00112A06" w:rsidRDefault="00A42EA1" w:rsidP="00112A06">
      <w:pPr>
        <w:keepLines/>
        <w:tabs>
          <w:tab w:val="center" w:pos="6480"/>
        </w:tabs>
        <w:spacing w:line="240" w:lineRule="auto"/>
        <w:rPr>
          <w:b/>
          <w:u w:val="single"/>
        </w:rPr>
      </w:pPr>
      <w:r w:rsidRPr="00A42EA1">
        <w:tab/>
      </w:r>
      <w:r w:rsidRPr="00A81A1D">
        <w:rPr>
          <w:b/>
        </w:rPr>
        <w:t>United States Magistrate Judge</w:t>
      </w:r>
    </w:p>
    <w:sectPr w:rsidR="00A42EA1" w:rsidRPr="00112A06" w:rsidSect="00261AB8">
      <w:footerReference w:type="default" r:id="rId8"/>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AB8" w:rsidRDefault="00261AB8" w:rsidP="00B7406A">
      <w:pPr>
        <w:spacing w:line="240" w:lineRule="auto"/>
      </w:pPr>
      <w:r>
        <w:separator/>
      </w:r>
    </w:p>
  </w:endnote>
  <w:endnote w:type="continuationSeparator" w:id="0">
    <w:p w:rsidR="00261AB8" w:rsidRDefault="00261AB8" w:rsidP="00B740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06A" w:rsidRPr="00261AB8" w:rsidRDefault="00261AB8" w:rsidP="00261AB8">
    <w:pPr>
      <w:pStyle w:val="Footer"/>
      <w:jc w:val="right"/>
      <w:rPr>
        <w:i/>
        <w:sz w:val="20"/>
        <w:szCs w:val="20"/>
      </w:rPr>
    </w:pPr>
    <w:r w:rsidRPr="009440DD">
      <w:rPr>
        <w:i/>
        <w:sz w:val="20"/>
        <w:szCs w:val="20"/>
      </w:rPr>
      <w:t xml:space="preserve">Revised </w:t>
    </w:r>
    <w:r>
      <w:rPr>
        <w:i/>
        <w:sz w:val="20"/>
        <w:szCs w:val="20"/>
      </w:rPr>
      <w:t>7/12/2018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AB8" w:rsidRDefault="00261AB8" w:rsidP="00B7406A">
      <w:pPr>
        <w:spacing w:line="240" w:lineRule="auto"/>
      </w:pPr>
      <w:r>
        <w:separator/>
      </w:r>
    </w:p>
  </w:footnote>
  <w:footnote w:type="continuationSeparator" w:id="0">
    <w:p w:rsidR="00261AB8" w:rsidRDefault="00261AB8" w:rsidP="00B740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52446"/>
    <w:multiLevelType w:val="hybridMultilevel"/>
    <w:tmpl w:val="7DD00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B423FD"/>
    <w:multiLevelType w:val="multilevel"/>
    <w:tmpl w:val="9D9E330E"/>
    <w:styleLink w:val="My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stylePaneSortMethod w:val="0000"/>
  <w:documentProtection w:edit="forms" w:enforcement="1" w:cryptProviderType="rsaAES" w:cryptAlgorithmClass="hash" w:cryptAlgorithmType="typeAny" w:cryptAlgorithmSid="14" w:cryptSpinCount="100000" w:hash="fRH12qsTk+Nz7eQ63+U6QUMM/vCxggbNJVNuCIBopgkgaHcNlGkkCNLLTIoCKWh/I2G4RQTZmnVw8W+2/88fMA==" w:salt="YJtsZ6OiPbNyV4XED2jx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B8"/>
    <w:rsid w:val="000943EB"/>
    <w:rsid w:val="000D7321"/>
    <w:rsid w:val="000E4922"/>
    <w:rsid w:val="001126AF"/>
    <w:rsid w:val="00112A06"/>
    <w:rsid w:val="0012499F"/>
    <w:rsid w:val="001504CF"/>
    <w:rsid w:val="0019594B"/>
    <w:rsid w:val="001A1FE6"/>
    <w:rsid w:val="001E13BB"/>
    <w:rsid w:val="001F3B1C"/>
    <w:rsid w:val="0022605B"/>
    <w:rsid w:val="002450B1"/>
    <w:rsid w:val="0025561F"/>
    <w:rsid w:val="00261AB8"/>
    <w:rsid w:val="00261CAE"/>
    <w:rsid w:val="00267A60"/>
    <w:rsid w:val="00285140"/>
    <w:rsid w:val="002956FB"/>
    <w:rsid w:val="002A6156"/>
    <w:rsid w:val="002B2BC7"/>
    <w:rsid w:val="002D6838"/>
    <w:rsid w:val="002E1189"/>
    <w:rsid w:val="002F00EF"/>
    <w:rsid w:val="002F49C2"/>
    <w:rsid w:val="0031016A"/>
    <w:rsid w:val="00312682"/>
    <w:rsid w:val="00321E37"/>
    <w:rsid w:val="003263BD"/>
    <w:rsid w:val="00352626"/>
    <w:rsid w:val="00355D09"/>
    <w:rsid w:val="003C61C7"/>
    <w:rsid w:val="003D19B5"/>
    <w:rsid w:val="00414A07"/>
    <w:rsid w:val="004210AB"/>
    <w:rsid w:val="004415BA"/>
    <w:rsid w:val="00477B75"/>
    <w:rsid w:val="004A3392"/>
    <w:rsid w:val="004C19D0"/>
    <w:rsid w:val="004C3C55"/>
    <w:rsid w:val="004F57E8"/>
    <w:rsid w:val="005441AB"/>
    <w:rsid w:val="00554658"/>
    <w:rsid w:val="005E6C5D"/>
    <w:rsid w:val="00627547"/>
    <w:rsid w:val="00637F10"/>
    <w:rsid w:val="006672A3"/>
    <w:rsid w:val="006A1692"/>
    <w:rsid w:val="006B4849"/>
    <w:rsid w:val="006E7895"/>
    <w:rsid w:val="006F55F5"/>
    <w:rsid w:val="006F6E86"/>
    <w:rsid w:val="0071382F"/>
    <w:rsid w:val="0072209C"/>
    <w:rsid w:val="00753B9D"/>
    <w:rsid w:val="00760617"/>
    <w:rsid w:val="00766103"/>
    <w:rsid w:val="00791D48"/>
    <w:rsid w:val="007C1F76"/>
    <w:rsid w:val="007C75B2"/>
    <w:rsid w:val="007E4285"/>
    <w:rsid w:val="0080115A"/>
    <w:rsid w:val="0080296F"/>
    <w:rsid w:val="00806D7C"/>
    <w:rsid w:val="008653AE"/>
    <w:rsid w:val="0088714E"/>
    <w:rsid w:val="008A06C3"/>
    <w:rsid w:val="008A2399"/>
    <w:rsid w:val="009060F1"/>
    <w:rsid w:val="00917786"/>
    <w:rsid w:val="009201D8"/>
    <w:rsid w:val="00927628"/>
    <w:rsid w:val="009544B8"/>
    <w:rsid w:val="009676CC"/>
    <w:rsid w:val="00981F7B"/>
    <w:rsid w:val="00991E96"/>
    <w:rsid w:val="009A0C6E"/>
    <w:rsid w:val="009B30BF"/>
    <w:rsid w:val="009C7346"/>
    <w:rsid w:val="009D2890"/>
    <w:rsid w:val="009D47EE"/>
    <w:rsid w:val="00A35C7D"/>
    <w:rsid w:val="00A41FED"/>
    <w:rsid w:val="00A42EA1"/>
    <w:rsid w:val="00A47123"/>
    <w:rsid w:val="00A601AE"/>
    <w:rsid w:val="00A70887"/>
    <w:rsid w:val="00A81A1D"/>
    <w:rsid w:val="00B03FDD"/>
    <w:rsid w:val="00B11334"/>
    <w:rsid w:val="00B25E08"/>
    <w:rsid w:val="00B2665F"/>
    <w:rsid w:val="00B4359F"/>
    <w:rsid w:val="00B43B90"/>
    <w:rsid w:val="00B51F3B"/>
    <w:rsid w:val="00B55B63"/>
    <w:rsid w:val="00B7406A"/>
    <w:rsid w:val="00B96E40"/>
    <w:rsid w:val="00BA6076"/>
    <w:rsid w:val="00BC438B"/>
    <w:rsid w:val="00BE603C"/>
    <w:rsid w:val="00C359E2"/>
    <w:rsid w:val="00CB0E7E"/>
    <w:rsid w:val="00CE2EA4"/>
    <w:rsid w:val="00CF7CDB"/>
    <w:rsid w:val="00D33434"/>
    <w:rsid w:val="00D501F6"/>
    <w:rsid w:val="00D7743C"/>
    <w:rsid w:val="00DC14A3"/>
    <w:rsid w:val="00DC7C7D"/>
    <w:rsid w:val="00E537E7"/>
    <w:rsid w:val="00E762A7"/>
    <w:rsid w:val="00EA7C16"/>
    <w:rsid w:val="00EE15BA"/>
    <w:rsid w:val="00F24737"/>
    <w:rsid w:val="00F335E6"/>
    <w:rsid w:val="00F71276"/>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CD8F4-2947-430C-9187-A584C629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61AB8"/>
    <w:rPr>
      <w:rFonts w:ascii="Times New Roman" w:hAnsi="Times New Roman"/>
      <w:b/>
      <w:color w:val="FF0000"/>
      <w:sz w:val="24"/>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A42EA1"/>
    <w:pPr>
      <w:ind w:left="720"/>
      <w:contextualSpacing/>
    </w:pPr>
  </w:style>
  <w:style w:type="character" w:customStyle="1" w:styleId="Style1">
    <w:name w:val="Style1"/>
    <w:basedOn w:val="DefaultParagraphFont"/>
    <w:uiPriority w:val="1"/>
    <w:rsid w:val="001504CF"/>
    <w:rPr>
      <w:b/>
      <w:color w:val="FF0000"/>
    </w:rPr>
  </w:style>
  <w:style w:type="character" w:customStyle="1" w:styleId="Bold">
    <w:name w:val="Bold"/>
    <w:basedOn w:val="DefaultParagraphFont"/>
    <w:uiPriority w:val="1"/>
    <w:rsid w:val="003D19B5"/>
    <w:rPr>
      <w:b/>
    </w:rPr>
  </w:style>
  <w:style w:type="paragraph" w:styleId="Header">
    <w:name w:val="header"/>
    <w:basedOn w:val="Normal"/>
    <w:link w:val="HeaderChar"/>
    <w:uiPriority w:val="99"/>
    <w:unhideWhenUsed/>
    <w:rsid w:val="00B7406A"/>
    <w:pPr>
      <w:tabs>
        <w:tab w:val="center" w:pos="4680"/>
        <w:tab w:val="right" w:pos="9360"/>
      </w:tabs>
      <w:spacing w:line="240" w:lineRule="auto"/>
    </w:pPr>
  </w:style>
  <w:style w:type="character" w:customStyle="1" w:styleId="HeaderChar">
    <w:name w:val="Header Char"/>
    <w:basedOn w:val="DefaultParagraphFont"/>
    <w:link w:val="Header"/>
    <w:uiPriority w:val="99"/>
    <w:rsid w:val="00B7406A"/>
    <w:rPr>
      <w:rFonts w:ascii="Times New Roman" w:hAnsi="Times New Roman"/>
      <w:szCs w:val="24"/>
    </w:rPr>
  </w:style>
  <w:style w:type="paragraph" w:styleId="Footer">
    <w:name w:val="footer"/>
    <w:basedOn w:val="Normal"/>
    <w:link w:val="FooterChar"/>
    <w:uiPriority w:val="99"/>
    <w:unhideWhenUsed/>
    <w:rsid w:val="00B7406A"/>
    <w:pPr>
      <w:tabs>
        <w:tab w:val="center" w:pos="4680"/>
        <w:tab w:val="right" w:pos="9360"/>
      </w:tabs>
      <w:spacing w:line="240" w:lineRule="auto"/>
    </w:pPr>
  </w:style>
  <w:style w:type="character" w:customStyle="1" w:styleId="FooterChar">
    <w:name w:val="Footer Char"/>
    <w:basedOn w:val="DefaultParagraphFont"/>
    <w:link w:val="Footer"/>
    <w:uiPriority w:val="99"/>
    <w:rsid w:val="00B7406A"/>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Kelly\Documents\MJ\DHP\GPS%20Location%20Monitoring%20Data%20Warrant%20-%20Order%20for%20Assistance%20Executing%20revised%207-12-18.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684E4B7FD64BF1BA45AD43A6A504C9"/>
        <w:category>
          <w:name w:val="General"/>
          <w:gallery w:val="placeholder"/>
        </w:category>
        <w:types>
          <w:type w:val="bbPlcHdr"/>
        </w:types>
        <w:behaviors>
          <w:behavior w:val="content"/>
        </w:behaviors>
        <w:guid w:val="{4669D333-DAB4-458C-B3D8-45DFBD1D6F76}"/>
      </w:docPartPr>
      <w:docPartBody>
        <w:p w:rsidR="001767AB" w:rsidRDefault="00A95398" w:rsidP="00A95398">
          <w:pPr>
            <w:pStyle w:val="AA684E4B7FD64BF1BA45AD43A6A504C94"/>
          </w:pPr>
          <w:r w:rsidRPr="00261AB8">
            <w:rPr>
              <w:rStyle w:val="PlaceholderText"/>
            </w:rPr>
            <w:t>Click here to enter text.</w:t>
          </w:r>
        </w:p>
      </w:docPartBody>
    </w:docPart>
    <w:docPart>
      <w:docPartPr>
        <w:name w:val="13DB81F8079D46AB90E03D7692212690"/>
        <w:category>
          <w:name w:val="General"/>
          <w:gallery w:val="placeholder"/>
        </w:category>
        <w:types>
          <w:type w:val="bbPlcHdr"/>
        </w:types>
        <w:behaviors>
          <w:behavior w:val="content"/>
        </w:behaviors>
        <w:guid w:val="{DF008CB8-A0C2-4DE8-A651-3FCCC1E1ADD2}"/>
      </w:docPartPr>
      <w:docPartBody>
        <w:p w:rsidR="001767AB" w:rsidRDefault="00A95398" w:rsidP="00A95398">
          <w:pPr>
            <w:pStyle w:val="13DB81F8079D46AB90E03D76922126904"/>
          </w:pPr>
          <w:r w:rsidRPr="00261AB8">
            <w:rPr>
              <w:rStyle w:val="PlaceholderText"/>
            </w:rPr>
            <w:t>Click here to enter text.</w:t>
          </w:r>
        </w:p>
      </w:docPartBody>
    </w:docPart>
    <w:docPart>
      <w:docPartPr>
        <w:name w:val="8DDFF4DE276A491597724D945919322B"/>
        <w:category>
          <w:name w:val="General"/>
          <w:gallery w:val="placeholder"/>
        </w:category>
        <w:types>
          <w:type w:val="bbPlcHdr"/>
        </w:types>
        <w:behaviors>
          <w:behavior w:val="content"/>
        </w:behaviors>
        <w:guid w:val="{87B94710-55DE-47C7-A631-A83537E6EA3D}"/>
      </w:docPartPr>
      <w:docPartBody>
        <w:p w:rsidR="001767AB" w:rsidRDefault="00A95398" w:rsidP="00A95398">
          <w:pPr>
            <w:pStyle w:val="8DDFF4DE276A491597724D945919322B4"/>
          </w:pPr>
          <w:r w:rsidRPr="00261AB8">
            <w:rPr>
              <w:rStyle w:val="PlaceholderText"/>
            </w:rPr>
            <w:t>Click here to enter text.</w:t>
          </w:r>
        </w:p>
      </w:docPartBody>
    </w:docPart>
    <w:docPart>
      <w:docPartPr>
        <w:name w:val="F83022E249F54681A9B8DDBAEAF2D1B5"/>
        <w:category>
          <w:name w:val="General"/>
          <w:gallery w:val="placeholder"/>
        </w:category>
        <w:types>
          <w:type w:val="bbPlcHdr"/>
        </w:types>
        <w:behaviors>
          <w:behavior w:val="content"/>
        </w:behaviors>
        <w:guid w:val="{66C3C37F-03DB-4A61-BD72-570C566F6DAB}"/>
      </w:docPartPr>
      <w:docPartBody>
        <w:p w:rsidR="001767AB" w:rsidRDefault="00A95398" w:rsidP="00A95398">
          <w:pPr>
            <w:pStyle w:val="F83022E249F54681A9B8DDBAEAF2D1B54"/>
          </w:pPr>
          <w:r w:rsidRPr="00261AB8">
            <w:rPr>
              <w:rStyle w:val="PlaceholderText"/>
            </w:rPr>
            <w:t>Click here to enter text.</w:t>
          </w:r>
        </w:p>
      </w:docPartBody>
    </w:docPart>
    <w:docPart>
      <w:docPartPr>
        <w:name w:val="A8F6FD42A5AA4807A305C47EC52DA1DC"/>
        <w:category>
          <w:name w:val="General"/>
          <w:gallery w:val="placeholder"/>
        </w:category>
        <w:types>
          <w:type w:val="bbPlcHdr"/>
        </w:types>
        <w:behaviors>
          <w:behavior w:val="content"/>
        </w:behaviors>
        <w:guid w:val="{96CA0539-A88C-4327-B71C-CE3BCF2F8E8B}"/>
      </w:docPartPr>
      <w:docPartBody>
        <w:p w:rsidR="001767AB" w:rsidRDefault="00A95398" w:rsidP="00A95398">
          <w:pPr>
            <w:pStyle w:val="A8F6FD42A5AA4807A305C47EC52DA1DC4"/>
          </w:pPr>
          <w:r w:rsidRPr="00261AB8">
            <w:rPr>
              <w:rStyle w:val="PlaceholderText"/>
            </w:rPr>
            <w:t>Click here to enter text.</w:t>
          </w:r>
        </w:p>
      </w:docPartBody>
    </w:docPart>
    <w:docPart>
      <w:docPartPr>
        <w:name w:val="C1556F35CE7F45A89A567A5E999C8910"/>
        <w:category>
          <w:name w:val="General"/>
          <w:gallery w:val="placeholder"/>
        </w:category>
        <w:types>
          <w:type w:val="bbPlcHdr"/>
        </w:types>
        <w:behaviors>
          <w:behavior w:val="content"/>
        </w:behaviors>
        <w:guid w:val="{FDCE9F3F-2695-4FCF-A13B-9C0F0B64BD60}"/>
      </w:docPartPr>
      <w:docPartBody>
        <w:p w:rsidR="001767AB" w:rsidRDefault="00A95398" w:rsidP="00A95398">
          <w:pPr>
            <w:pStyle w:val="C1556F35CE7F45A89A567A5E999C89104"/>
          </w:pPr>
          <w:r w:rsidRPr="00261AB8">
            <w:rPr>
              <w:rStyle w:val="PlaceholderText"/>
            </w:rPr>
            <w:t>Click here to enter text.</w:t>
          </w:r>
        </w:p>
      </w:docPartBody>
    </w:docPart>
    <w:docPart>
      <w:docPartPr>
        <w:name w:val="5F0331AC180447E6A26266A09E674613"/>
        <w:category>
          <w:name w:val="General"/>
          <w:gallery w:val="placeholder"/>
        </w:category>
        <w:types>
          <w:type w:val="bbPlcHdr"/>
        </w:types>
        <w:behaviors>
          <w:behavior w:val="content"/>
        </w:behaviors>
        <w:guid w:val="{01871403-C5EF-43C7-AEB5-8831DFCA8155}"/>
      </w:docPartPr>
      <w:docPartBody>
        <w:p w:rsidR="001767AB" w:rsidRDefault="00A95398" w:rsidP="00A95398">
          <w:pPr>
            <w:pStyle w:val="5F0331AC180447E6A26266A09E6746134"/>
          </w:pPr>
          <w:r w:rsidRPr="00261AB8">
            <w:rPr>
              <w:rStyle w:val="PlaceholderText"/>
            </w:rPr>
            <w:t>Click here to enter text.</w:t>
          </w:r>
        </w:p>
      </w:docPartBody>
    </w:docPart>
    <w:docPart>
      <w:docPartPr>
        <w:name w:val="F36F550ED1B74DD0B40FD6A87F09AEE7"/>
        <w:category>
          <w:name w:val="General"/>
          <w:gallery w:val="placeholder"/>
        </w:category>
        <w:types>
          <w:type w:val="bbPlcHdr"/>
        </w:types>
        <w:behaviors>
          <w:behavior w:val="content"/>
        </w:behaviors>
        <w:guid w:val="{31BB7500-B4D8-4803-99B8-2ACAE437E3C8}"/>
      </w:docPartPr>
      <w:docPartBody>
        <w:p w:rsidR="001767AB" w:rsidRDefault="00A95398" w:rsidP="00A95398">
          <w:pPr>
            <w:pStyle w:val="F36F550ED1B74DD0B40FD6A87F09AEE74"/>
          </w:pPr>
          <w:r w:rsidRPr="00261AB8">
            <w:rPr>
              <w:rStyle w:val="PlaceholderText"/>
            </w:rPr>
            <w:t>Click here to enter text.</w:t>
          </w:r>
        </w:p>
      </w:docPartBody>
    </w:docPart>
    <w:docPart>
      <w:docPartPr>
        <w:name w:val="05C8B58642304F6188850D40D3C0489C"/>
        <w:category>
          <w:name w:val="General"/>
          <w:gallery w:val="placeholder"/>
        </w:category>
        <w:types>
          <w:type w:val="bbPlcHdr"/>
        </w:types>
        <w:behaviors>
          <w:behavior w:val="content"/>
        </w:behaviors>
        <w:guid w:val="{FD21CB4A-AD23-439A-865B-FB41071906A2}"/>
      </w:docPartPr>
      <w:docPartBody>
        <w:p w:rsidR="001767AB" w:rsidRDefault="00A95398" w:rsidP="00A95398">
          <w:pPr>
            <w:pStyle w:val="05C8B58642304F6188850D40D3C0489C4"/>
          </w:pPr>
          <w:r w:rsidRPr="00261AB8">
            <w:rPr>
              <w:rStyle w:val="PlaceholderText"/>
            </w:rPr>
            <w:t>Choose an item.</w:t>
          </w:r>
        </w:p>
      </w:docPartBody>
    </w:docPart>
    <w:docPart>
      <w:docPartPr>
        <w:name w:val="9FE312A5E0F54AFB8ECA44C68450CAF7"/>
        <w:category>
          <w:name w:val="General"/>
          <w:gallery w:val="placeholder"/>
        </w:category>
        <w:types>
          <w:type w:val="bbPlcHdr"/>
        </w:types>
        <w:behaviors>
          <w:behavior w:val="content"/>
        </w:behaviors>
        <w:guid w:val="{26AB378D-1200-41F0-8858-3F54E1B18325}"/>
      </w:docPartPr>
      <w:docPartBody>
        <w:p w:rsidR="001767AB" w:rsidRDefault="00A95398" w:rsidP="00A95398">
          <w:pPr>
            <w:pStyle w:val="9FE312A5E0F54AFB8ECA44C68450CAF74"/>
          </w:pPr>
          <w:r w:rsidRPr="00261AB8">
            <w:rPr>
              <w:rStyle w:val="PlaceholderText"/>
            </w:rPr>
            <w:t>Choose an item.</w:t>
          </w:r>
        </w:p>
      </w:docPartBody>
    </w:docPart>
    <w:docPart>
      <w:docPartPr>
        <w:name w:val="0387229EA94D41D4B4B71C01AFADBAB9"/>
        <w:category>
          <w:name w:val="General"/>
          <w:gallery w:val="placeholder"/>
        </w:category>
        <w:types>
          <w:type w:val="bbPlcHdr"/>
        </w:types>
        <w:behaviors>
          <w:behavior w:val="content"/>
        </w:behaviors>
        <w:guid w:val="{DE15D14E-6C4D-4D27-A1B1-A433073F6D97}"/>
      </w:docPartPr>
      <w:docPartBody>
        <w:p w:rsidR="001767AB" w:rsidRDefault="00A95398" w:rsidP="00A95398">
          <w:pPr>
            <w:pStyle w:val="0387229EA94D41D4B4B71C01AFADBAB94"/>
          </w:pPr>
          <w:r w:rsidRPr="00261AB8">
            <w:rPr>
              <w:rStyle w:val="PlaceholderText"/>
            </w:rPr>
            <w:t>Click here to enter text.</w:t>
          </w:r>
        </w:p>
      </w:docPartBody>
    </w:docPart>
    <w:docPart>
      <w:docPartPr>
        <w:name w:val="DD79AC485AEA49F6831E3A2DBA62C780"/>
        <w:category>
          <w:name w:val="General"/>
          <w:gallery w:val="placeholder"/>
        </w:category>
        <w:types>
          <w:type w:val="bbPlcHdr"/>
        </w:types>
        <w:behaviors>
          <w:behavior w:val="content"/>
        </w:behaviors>
        <w:guid w:val="{9B0C9A27-2576-4416-8CD0-926E923A9538}"/>
      </w:docPartPr>
      <w:docPartBody>
        <w:p w:rsidR="001767AB" w:rsidRDefault="00A95398" w:rsidP="00A95398">
          <w:pPr>
            <w:pStyle w:val="DD79AC485AEA49F6831E3A2DBA62C7804"/>
          </w:pPr>
          <w:r w:rsidRPr="00261AB8">
            <w:rPr>
              <w:rStyle w:val="PlaceholderText"/>
            </w:rPr>
            <w:t>Click here to enter text.</w:t>
          </w:r>
        </w:p>
      </w:docPartBody>
    </w:docPart>
    <w:docPart>
      <w:docPartPr>
        <w:name w:val="261FFBC12C18426C82518AD723F22C92"/>
        <w:category>
          <w:name w:val="General"/>
          <w:gallery w:val="placeholder"/>
        </w:category>
        <w:types>
          <w:type w:val="bbPlcHdr"/>
        </w:types>
        <w:behaviors>
          <w:behavior w:val="content"/>
        </w:behaviors>
        <w:guid w:val="{232C7BFC-DD0C-4E2F-86C2-B5E45BE493D4}"/>
      </w:docPartPr>
      <w:docPartBody>
        <w:p w:rsidR="001767AB" w:rsidRDefault="00A95398" w:rsidP="00A95398">
          <w:pPr>
            <w:pStyle w:val="261FFBC12C18426C82518AD723F22C923"/>
          </w:pPr>
          <w:r w:rsidRPr="003E102C">
            <w:rPr>
              <w:rStyle w:val="PlaceholderText"/>
            </w:rPr>
            <w:t>Click to enter a date.</w:t>
          </w:r>
        </w:p>
      </w:docPartBody>
    </w:docPart>
    <w:docPart>
      <w:docPartPr>
        <w:name w:val="6B5F2B8D6C3C45A9AE6BB403C67E2521"/>
        <w:category>
          <w:name w:val="General"/>
          <w:gallery w:val="placeholder"/>
        </w:category>
        <w:types>
          <w:type w:val="bbPlcHdr"/>
        </w:types>
        <w:behaviors>
          <w:behavior w:val="content"/>
        </w:behaviors>
        <w:guid w:val="{E192B1EE-0F37-4222-821B-9D235E5D9361}"/>
      </w:docPartPr>
      <w:docPartBody>
        <w:p w:rsidR="001767AB" w:rsidRDefault="00A95398" w:rsidP="00A95398">
          <w:pPr>
            <w:pStyle w:val="6B5F2B8D6C3C45A9AE6BB403C67E2521"/>
          </w:pPr>
          <w:r w:rsidRPr="003E10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98"/>
    <w:rsid w:val="001767AB"/>
    <w:rsid w:val="00A9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398"/>
    <w:rPr>
      <w:rFonts w:ascii="Times New Roman" w:hAnsi="Times New Roman"/>
      <w:b/>
      <w:color w:val="FF0000"/>
      <w:sz w:val="24"/>
    </w:rPr>
  </w:style>
  <w:style w:type="paragraph" w:customStyle="1" w:styleId="AA684E4B7FD64BF1BA45AD43A6A504C9">
    <w:name w:val="AA684E4B7FD64BF1BA45AD43A6A504C9"/>
  </w:style>
  <w:style w:type="paragraph" w:customStyle="1" w:styleId="13DB81F8079D46AB90E03D7692212690">
    <w:name w:val="13DB81F8079D46AB90E03D7692212690"/>
  </w:style>
  <w:style w:type="paragraph" w:customStyle="1" w:styleId="8DDFF4DE276A491597724D945919322B">
    <w:name w:val="8DDFF4DE276A491597724D945919322B"/>
  </w:style>
  <w:style w:type="paragraph" w:customStyle="1" w:styleId="F83022E249F54681A9B8DDBAEAF2D1B5">
    <w:name w:val="F83022E249F54681A9B8DDBAEAF2D1B5"/>
  </w:style>
  <w:style w:type="character" w:customStyle="1" w:styleId="Style1">
    <w:name w:val="Style1"/>
    <w:basedOn w:val="DefaultParagraphFont"/>
    <w:uiPriority w:val="1"/>
    <w:rsid w:val="00A95398"/>
    <w:rPr>
      <w:b/>
      <w:color w:val="FF0000"/>
    </w:rPr>
  </w:style>
  <w:style w:type="paragraph" w:customStyle="1" w:styleId="03913F3B8E434FA48A5BD40C7EF550DA">
    <w:name w:val="03913F3B8E434FA48A5BD40C7EF550DA"/>
  </w:style>
  <w:style w:type="paragraph" w:customStyle="1" w:styleId="A8F6FD42A5AA4807A305C47EC52DA1DC">
    <w:name w:val="A8F6FD42A5AA4807A305C47EC52DA1DC"/>
  </w:style>
  <w:style w:type="paragraph" w:customStyle="1" w:styleId="C1556F35CE7F45A89A567A5E999C8910">
    <w:name w:val="C1556F35CE7F45A89A567A5E999C8910"/>
  </w:style>
  <w:style w:type="paragraph" w:customStyle="1" w:styleId="5F0331AC180447E6A26266A09E674613">
    <w:name w:val="5F0331AC180447E6A26266A09E674613"/>
  </w:style>
  <w:style w:type="paragraph" w:customStyle="1" w:styleId="F36F550ED1B74DD0B40FD6A87F09AEE7">
    <w:name w:val="F36F550ED1B74DD0B40FD6A87F09AEE7"/>
  </w:style>
  <w:style w:type="paragraph" w:customStyle="1" w:styleId="05C8B58642304F6188850D40D3C0489C">
    <w:name w:val="05C8B58642304F6188850D40D3C0489C"/>
  </w:style>
  <w:style w:type="paragraph" w:customStyle="1" w:styleId="9FE312A5E0F54AFB8ECA44C68450CAF7">
    <w:name w:val="9FE312A5E0F54AFB8ECA44C68450CAF7"/>
  </w:style>
  <w:style w:type="paragraph" w:customStyle="1" w:styleId="0387229EA94D41D4B4B71C01AFADBAB9">
    <w:name w:val="0387229EA94D41D4B4B71C01AFADBAB9"/>
  </w:style>
  <w:style w:type="paragraph" w:customStyle="1" w:styleId="DD79AC485AEA49F6831E3A2DBA62C780">
    <w:name w:val="DD79AC485AEA49F6831E3A2DBA62C780"/>
  </w:style>
  <w:style w:type="paragraph" w:customStyle="1" w:styleId="AA684E4B7FD64BF1BA45AD43A6A504C91">
    <w:name w:val="AA684E4B7FD64BF1BA45AD43A6A504C91"/>
    <w:rsid w:val="00A95398"/>
    <w:pPr>
      <w:spacing w:after="0" w:line="480" w:lineRule="auto"/>
    </w:pPr>
    <w:rPr>
      <w:rFonts w:ascii="Times New Roman" w:eastAsiaTheme="minorHAnsi" w:hAnsi="Times New Roman" w:cs="Times New Roman"/>
      <w:sz w:val="24"/>
      <w:szCs w:val="24"/>
    </w:rPr>
  </w:style>
  <w:style w:type="paragraph" w:customStyle="1" w:styleId="13DB81F8079D46AB90E03D76922126901">
    <w:name w:val="13DB81F8079D46AB90E03D76922126901"/>
    <w:rsid w:val="00A95398"/>
    <w:pPr>
      <w:spacing w:after="0" w:line="480" w:lineRule="auto"/>
    </w:pPr>
    <w:rPr>
      <w:rFonts w:ascii="Times New Roman" w:eastAsiaTheme="minorHAnsi" w:hAnsi="Times New Roman" w:cs="Times New Roman"/>
      <w:sz w:val="24"/>
      <w:szCs w:val="24"/>
    </w:rPr>
  </w:style>
  <w:style w:type="paragraph" w:customStyle="1" w:styleId="8DDFF4DE276A491597724D945919322B1">
    <w:name w:val="8DDFF4DE276A491597724D945919322B1"/>
    <w:rsid w:val="00A95398"/>
    <w:pPr>
      <w:spacing w:after="0" w:line="480" w:lineRule="auto"/>
    </w:pPr>
    <w:rPr>
      <w:rFonts w:ascii="Times New Roman" w:eastAsiaTheme="minorHAnsi" w:hAnsi="Times New Roman" w:cs="Times New Roman"/>
      <w:sz w:val="24"/>
      <w:szCs w:val="24"/>
    </w:rPr>
  </w:style>
  <w:style w:type="paragraph" w:customStyle="1" w:styleId="F83022E249F54681A9B8DDBAEAF2D1B51">
    <w:name w:val="F83022E249F54681A9B8DDBAEAF2D1B51"/>
    <w:rsid w:val="00A95398"/>
    <w:pPr>
      <w:spacing w:after="0" w:line="480" w:lineRule="auto"/>
    </w:pPr>
    <w:rPr>
      <w:rFonts w:ascii="Times New Roman" w:eastAsiaTheme="minorHAnsi" w:hAnsi="Times New Roman" w:cs="Times New Roman"/>
      <w:sz w:val="24"/>
      <w:szCs w:val="24"/>
    </w:rPr>
  </w:style>
  <w:style w:type="paragraph" w:customStyle="1" w:styleId="03913F3B8E434FA48A5BD40C7EF550DA1">
    <w:name w:val="03913F3B8E434FA48A5BD40C7EF550DA1"/>
    <w:rsid w:val="00A95398"/>
    <w:pPr>
      <w:spacing w:after="0" w:line="480" w:lineRule="auto"/>
    </w:pPr>
    <w:rPr>
      <w:rFonts w:ascii="Times New Roman" w:eastAsiaTheme="minorHAnsi" w:hAnsi="Times New Roman" w:cs="Times New Roman"/>
      <w:sz w:val="24"/>
      <w:szCs w:val="24"/>
    </w:rPr>
  </w:style>
  <w:style w:type="paragraph" w:customStyle="1" w:styleId="A8F6FD42A5AA4807A305C47EC52DA1DC1">
    <w:name w:val="A8F6FD42A5AA4807A305C47EC52DA1DC1"/>
    <w:rsid w:val="00A95398"/>
    <w:pPr>
      <w:spacing w:after="0" w:line="480" w:lineRule="auto"/>
    </w:pPr>
    <w:rPr>
      <w:rFonts w:ascii="Times New Roman" w:eastAsiaTheme="minorHAnsi" w:hAnsi="Times New Roman" w:cs="Times New Roman"/>
      <w:sz w:val="24"/>
      <w:szCs w:val="24"/>
    </w:rPr>
  </w:style>
  <w:style w:type="paragraph" w:customStyle="1" w:styleId="C1556F35CE7F45A89A567A5E999C89101">
    <w:name w:val="C1556F35CE7F45A89A567A5E999C89101"/>
    <w:rsid w:val="00A95398"/>
    <w:pPr>
      <w:spacing w:after="0" w:line="480" w:lineRule="auto"/>
    </w:pPr>
    <w:rPr>
      <w:rFonts w:ascii="Times New Roman" w:eastAsiaTheme="minorHAnsi" w:hAnsi="Times New Roman" w:cs="Times New Roman"/>
      <w:sz w:val="24"/>
      <w:szCs w:val="24"/>
    </w:rPr>
  </w:style>
  <w:style w:type="paragraph" w:customStyle="1" w:styleId="5F0331AC180447E6A26266A09E6746131">
    <w:name w:val="5F0331AC180447E6A26266A09E6746131"/>
    <w:rsid w:val="00A95398"/>
    <w:pPr>
      <w:spacing w:after="0" w:line="480" w:lineRule="auto"/>
    </w:pPr>
    <w:rPr>
      <w:rFonts w:ascii="Times New Roman" w:eastAsiaTheme="minorHAnsi" w:hAnsi="Times New Roman" w:cs="Times New Roman"/>
      <w:sz w:val="24"/>
      <w:szCs w:val="24"/>
    </w:rPr>
  </w:style>
  <w:style w:type="paragraph" w:customStyle="1" w:styleId="F36F550ED1B74DD0B40FD6A87F09AEE71">
    <w:name w:val="F36F550ED1B74DD0B40FD6A87F09AEE71"/>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05C8B58642304F6188850D40D3C0489C1">
    <w:name w:val="05C8B58642304F6188850D40D3C0489C1"/>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9FE312A5E0F54AFB8ECA44C68450CAF71">
    <w:name w:val="9FE312A5E0F54AFB8ECA44C68450CAF71"/>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0387229EA94D41D4B4B71C01AFADBAB91">
    <w:name w:val="0387229EA94D41D4B4B71C01AFADBAB91"/>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DD79AC485AEA49F6831E3A2DBA62C7801">
    <w:name w:val="DD79AC485AEA49F6831E3A2DBA62C7801"/>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261FFBC12C18426C82518AD723F22C92">
    <w:name w:val="261FFBC12C18426C82518AD723F22C92"/>
    <w:rsid w:val="00A95398"/>
    <w:pPr>
      <w:spacing w:after="0" w:line="480" w:lineRule="auto"/>
    </w:pPr>
    <w:rPr>
      <w:rFonts w:ascii="Times New Roman" w:eastAsiaTheme="minorHAnsi" w:hAnsi="Times New Roman" w:cs="Times New Roman"/>
      <w:sz w:val="24"/>
      <w:szCs w:val="24"/>
    </w:rPr>
  </w:style>
  <w:style w:type="paragraph" w:customStyle="1" w:styleId="AA684E4B7FD64BF1BA45AD43A6A504C92">
    <w:name w:val="AA684E4B7FD64BF1BA45AD43A6A504C92"/>
    <w:rsid w:val="00A95398"/>
    <w:pPr>
      <w:spacing w:after="0" w:line="480" w:lineRule="auto"/>
    </w:pPr>
    <w:rPr>
      <w:rFonts w:ascii="Times New Roman" w:eastAsiaTheme="minorHAnsi" w:hAnsi="Times New Roman" w:cs="Times New Roman"/>
      <w:sz w:val="24"/>
      <w:szCs w:val="24"/>
    </w:rPr>
  </w:style>
  <w:style w:type="paragraph" w:customStyle="1" w:styleId="13DB81F8079D46AB90E03D76922126902">
    <w:name w:val="13DB81F8079D46AB90E03D76922126902"/>
    <w:rsid w:val="00A95398"/>
    <w:pPr>
      <w:spacing w:after="0" w:line="480" w:lineRule="auto"/>
    </w:pPr>
    <w:rPr>
      <w:rFonts w:ascii="Times New Roman" w:eastAsiaTheme="minorHAnsi" w:hAnsi="Times New Roman" w:cs="Times New Roman"/>
      <w:sz w:val="24"/>
      <w:szCs w:val="24"/>
    </w:rPr>
  </w:style>
  <w:style w:type="paragraph" w:customStyle="1" w:styleId="8DDFF4DE276A491597724D945919322B2">
    <w:name w:val="8DDFF4DE276A491597724D945919322B2"/>
    <w:rsid w:val="00A95398"/>
    <w:pPr>
      <w:spacing w:after="0" w:line="480" w:lineRule="auto"/>
    </w:pPr>
    <w:rPr>
      <w:rFonts w:ascii="Times New Roman" w:eastAsiaTheme="minorHAnsi" w:hAnsi="Times New Roman" w:cs="Times New Roman"/>
      <w:sz w:val="24"/>
      <w:szCs w:val="24"/>
    </w:rPr>
  </w:style>
  <w:style w:type="paragraph" w:customStyle="1" w:styleId="F83022E249F54681A9B8DDBAEAF2D1B52">
    <w:name w:val="F83022E249F54681A9B8DDBAEAF2D1B52"/>
    <w:rsid w:val="00A95398"/>
    <w:pPr>
      <w:spacing w:after="0" w:line="480" w:lineRule="auto"/>
    </w:pPr>
    <w:rPr>
      <w:rFonts w:ascii="Times New Roman" w:eastAsiaTheme="minorHAnsi" w:hAnsi="Times New Roman" w:cs="Times New Roman"/>
      <w:sz w:val="24"/>
      <w:szCs w:val="24"/>
    </w:rPr>
  </w:style>
  <w:style w:type="paragraph" w:customStyle="1" w:styleId="03913F3B8E434FA48A5BD40C7EF550DA2">
    <w:name w:val="03913F3B8E434FA48A5BD40C7EF550DA2"/>
    <w:rsid w:val="00A95398"/>
    <w:pPr>
      <w:spacing w:after="0" w:line="480" w:lineRule="auto"/>
    </w:pPr>
    <w:rPr>
      <w:rFonts w:ascii="Times New Roman" w:eastAsiaTheme="minorHAnsi" w:hAnsi="Times New Roman" w:cs="Times New Roman"/>
      <w:sz w:val="24"/>
      <w:szCs w:val="24"/>
    </w:rPr>
  </w:style>
  <w:style w:type="paragraph" w:customStyle="1" w:styleId="A8F6FD42A5AA4807A305C47EC52DA1DC2">
    <w:name w:val="A8F6FD42A5AA4807A305C47EC52DA1DC2"/>
    <w:rsid w:val="00A95398"/>
    <w:pPr>
      <w:spacing w:after="0" w:line="480" w:lineRule="auto"/>
    </w:pPr>
    <w:rPr>
      <w:rFonts w:ascii="Times New Roman" w:eastAsiaTheme="minorHAnsi" w:hAnsi="Times New Roman" w:cs="Times New Roman"/>
      <w:sz w:val="24"/>
      <w:szCs w:val="24"/>
    </w:rPr>
  </w:style>
  <w:style w:type="paragraph" w:customStyle="1" w:styleId="C1556F35CE7F45A89A567A5E999C89102">
    <w:name w:val="C1556F35CE7F45A89A567A5E999C89102"/>
    <w:rsid w:val="00A95398"/>
    <w:pPr>
      <w:spacing w:after="0" w:line="480" w:lineRule="auto"/>
    </w:pPr>
    <w:rPr>
      <w:rFonts w:ascii="Times New Roman" w:eastAsiaTheme="minorHAnsi" w:hAnsi="Times New Roman" w:cs="Times New Roman"/>
      <w:sz w:val="24"/>
      <w:szCs w:val="24"/>
    </w:rPr>
  </w:style>
  <w:style w:type="paragraph" w:customStyle="1" w:styleId="5F0331AC180447E6A26266A09E6746132">
    <w:name w:val="5F0331AC180447E6A26266A09E6746132"/>
    <w:rsid w:val="00A95398"/>
    <w:pPr>
      <w:spacing w:after="0" w:line="480" w:lineRule="auto"/>
    </w:pPr>
    <w:rPr>
      <w:rFonts w:ascii="Times New Roman" w:eastAsiaTheme="minorHAnsi" w:hAnsi="Times New Roman" w:cs="Times New Roman"/>
      <w:sz w:val="24"/>
      <w:szCs w:val="24"/>
    </w:rPr>
  </w:style>
  <w:style w:type="paragraph" w:customStyle="1" w:styleId="F36F550ED1B74DD0B40FD6A87F09AEE72">
    <w:name w:val="F36F550ED1B74DD0B40FD6A87F09AEE72"/>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05C8B58642304F6188850D40D3C0489C2">
    <w:name w:val="05C8B58642304F6188850D40D3C0489C2"/>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9FE312A5E0F54AFB8ECA44C68450CAF72">
    <w:name w:val="9FE312A5E0F54AFB8ECA44C68450CAF72"/>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0387229EA94D41D4B4B71C01AFADBAB92">
    <w:name w:val="0387229EA94D41D4B4B71C01AFADBAB92"/>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DD79AC485AEA49F6831E3A2DBA62C7802">
    <w:name w:val="DD79AC485AEA49F6831E3A2DBA62C7802"/>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261FFBC12C18426C82518AD723F22C921">
    <w:name w:val="261FFBC12C18426C82518AD723F22C921"/>
    <w:rsid w:val="00A95398"/>
    <w:pPr>
      <w:spacing w:after="0" w:line="480" w:lineRule="auto"/>
    </w:pPr>
    <w:rPr>
      <w:rFonts w:ascii="Times New Roman" w:eastAsiaTheme="minorHAnsi" w:hAnsi="Times New Roman" w:cs="Times New Roman"/>
      <w:sz w:val="24"/>
      <w:szCs w:val="24"/>
    </w:rPr>
  </w:style>
  <w:style w:type="paragraph" w:customStyle="1" w:styleId="AA684E4B7FD64BF1BA45AD43A6A504C93">
    <w:name w:val="AA684E4B7FD64BF1BA45AD43A6A504C93"/>
    <w:rsid w:val="00A95398"/>
    <w:pPr>
      <w:spacing w:after="0" w:line="480" w:lineRule="auto"/>
    </w:pPr>
    <w:rPr>
      <w:rFonts w:ascii="Times New Roman" w:eastAsiaTheme="minorHAnsi" w:hAnsi="Times New Roman" w:cs="Times New Roman"/>
      <w:sz w:val="24"/>
      <w:szCs w:val="24"/>
    </w:rPr>
  </w:style>
  <w:style w:type="paragraph" w:customStyle="1" w:styleId="13DB81F8079D46AB90E03D76922126903">
    <w:name w:val="13DB81F8079D46AB90E03D76922126903"/>
    <w:rsid w:val="00A95398"/>
    <w:pPr>
      <w:spacing w:after="0" w:line="480" w:lineRule="auto"/>
    </w:pPr>
    <w:rPr>
      <w:rFonts w:ascii="Times New Roman" w:eastAsiaTheme="minorHAnsi" w:hAnsi="Times New Roman" w:cs="Times New Roman"/>
      <w:sz w:val="24"/>
      <w:szCs w:val="24"/>
    </w:rPr>
  </w:style>
  <w:style w:type="paragraph" w:customStyle="1" w:styleId="8DDFF4DE276A491597724D945919322B3">
    <w:name w:val="8DDFF4DE276A491597724D945919322B3"/>
    <w:rsid w:val="00A95398"/>
    <w:pPr>
      <w:spacing w:after="0" w:line="480" w:lineRule="auto"/>
    </w:pPr>
    <w:rPr>
      <w:rFonts w:ascii="Times New Roman" w:eastAsiaTheme="minorHAnsi" w:hAnsi="Times New Roman" w:cs="Times New Roman"/>
      <w:sz w:val="24"/>
      <w:szCs w:val="24"/>
    </w:rPr>
  </w:style>
  <w:style w:type="paragraph" w:customStyle="1" w:styleId="F83022E249F54681A9B8DDBAEAF2D1B53">
    <w:name w:val="F83022E249F54681A9B8DDBAEAF2D1B53"/>
    <w:rsid w:val="00A95398"/>
    <w:pPr>
      <w:spacing w:after="0" w:line="480" w:lineRule="auto"/>
    </w:pPr>
    <w:rPr>
      <w:rFonts w:ascii="Times New Roman" w:eastAsiaTheme="minorHAnsi" w:hAnsi="Times New Roman" w:cs="Times New Roman"/>
      <w:sz w:val="24"/>
      <w:szCs w:val="24"/>
    </w:rPr>
  </w:style>
  <w:style w:type="paragraph" w:customStyle="1" w:styleId="03913F3B8E434FA48A5BD40C7EF550DA3">
    <w:name w:val="03913F3B8E434FA48A5BD40C7EF550DA3"/>
    <w:rsid w:val="00A95398"/>
    <w:pPr>
      <w:spacing w:after="0" w:line="480" w:lineRule="auto"/>
    </w:pPr>
    <w:rPr>
      <w:rFonts w:ascii="Times New Roman" w:eastAsiaTheme="minorHAnsi" w:hAnsi="Times New Roman" w:cs="Times New Roman"/>
      <w:sz w:val="24"/>
      <w:szCs w:val="24"/>
    </w:rPr>
  </w:style>
  <w:style w:type="paragraph" w:customStyle="1" w:styleId="A8F6FD42A5AA4807A305C47EC52DA1DC3">
    <w:name w:val="A8F6FD42A5AA4807A305C47EC52DA1DC3"/>
    <w:rsid w:val="00A95398"/>
    <w:pPr>
      <w:spacing w:after="0" w:line="480" w:lineRule="auto"/>
    </w:pPr>
    <w:rPr>
      <w:rFonts w:ascii="Times New Roman" w:eastAsiaTheme="minorHAnsi" w:hAnsi="Times New Roman" w:cs="Times New Roman"/>
      <w:sz w:val="24"/>
      <w:szCs w:val="24"/>
    </w:rPr>
  </w:style>
  <w:style w:type="paragraph" w:customStyle="1" w:styleId="C1556F35CE7F45A89A567A5E999C89103">
    <w:name w:val="C1556F35CE7F45A89A567A5E999C89103"/>
    <w:rsid w:val="00A95398"/>
    <w:pPr>
      <w:spacing w:after="0" w:line="480" w:lineRule="auto"/>
    </w:pPr>
    <w:rPr>
      <w:rFonts w:ascii="Times New Roman" w:eastAsiaTheme="minorHAnsi" w:hAnsi="Times New Roman" w:cs="Times New Roman"/>
      <w:sz w:val="24"/>
      <w:szCs w:val="24"/>
    </w:rPr>
  </w:style>
  <w:style w:type="paragraph" w:customStyle="1" w:styleId="5F0331AC180447E6A26266A09E6746133">
    <w:name w:val="5F0331AC180447E6A26266A09E6746133"/>
    <w:rsid w:val="00A95398"/>
    <w:pPr>
      <w:spacing w:after="0" w:line="480" w:lineRule="auto"/>
    </w:pPr>
    <w:rPr>
      <w:rFonts w:ascii="Times New Roman" w:eastAsiaTheme="minorHAnsi" w:hAnsi="Times New Roman" w:cs="Times New Roman"/>
      <w:sz w:val="24"/>
      <w:szCs w:val="24"/>
    </w:rPr>
  </w:style>
  <w:style w:type="paragraph" w:customStyle="1" w:styleId="F36F550ED1B74DD0B40FD6A87F09AEE73">
    <w:name w:val="F36F550ED1B74DD0B40FD6A87F09AEE73"/>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05C8B58642304F6188850D40D3C0489C3">
    <w:name w:val="05C8B58642304F6188850D40D3C0489C3"/>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9FE312A5E0F54AFB8ECA44C68450CAF73">
    <w:name w:val="9FE312A5E0F54AFB8ECA44C68450CAF73"/>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0387229EA94D41D4B4B71C01AFADBAB93">
    <w:name w:val="0387229EA94D41D4B4B71C01AFADBAB93"/>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DD79AC485AEA49F6831E3A2DBA62C7803">
    <w:name w:val="DD79AC485AEA49F6831E3A2DBA62C7803"/>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261FFBC12C18426C82518AD723F22C922">
    <w:name w:val="261FFBC12C18426C82518AD723F22C922"/>
    <w:rsid w:val="00A95398"/>
    <w:pPr>
      <w:spacing w:after="0" w:line="480" w:lineRule="auto"/>
    </w:pPr>
    <w:rPr>
      <w:rFonts w:ascii="Times New Roman" w:eastAsiaTheme="minorHAnsi" w:hAnsi="Times New Roman" w:cs="Times New Roman"/>
      <w:sz w:val="24"/>
      <w:szCs w:val="24"/>
    </w:rPr>
  </w:style>
  <w:style w:type="paragraph" w:customStyle="1" w:styleId="AA684E4B7FD64BF1BA45AD43A6A504C94">
    <w:name w:val="AA684E4B7FD64BF1BA45AD43A6A504C94"/>
    <w:rsid w:val="00A95398"/>
    <w:pPr>
      <w:spacing w:after="0" w:line="480" w:lineRule="auto"/>
    </w:pPr>
    <w:rPr>
      <w:rFonts w:ascii="Times New Roman" w:eastAsiaTheme="minorHAnsi" w:hAnsi="Times New Roman" w:cs="Times New Roman"/>
      <w:sz w:val="24"/>
      <w:szCs w:val="24"/>
    </w:rPr>
  </w:style>
  <w:style w:type="paragraph" w:customStyle="1" w:styleId="13DB81F8079D46AB90E03D76922126904">
    <w:name w:val="13DB81F8079D46AB90E03D76922126904"/>
    <w:rsid w:val="00A95398"/>
    <w:pPr>
      <w:spacing w:after="0" w:line="480" w:lineRule="auto"/>
    </w:pPr>
    <w:rPr>
      <w:rFonts w:ascii="Times New Roman" w:eastAsiaTheme="minorHAnsi" w:hAnsi="Times New Roman" w:cs="Times New Roman"/>
      <w:sz w:val="24"/>
      <w:szCs w:val="24"/>
    </w:rPr>
  </w:style>
  <w:style w:type="paragraph" w:customStyle="1" w:styleId="8DDFF4DE276A491597724D945919322B4">
    <w:name w:val="8DDFF4DE276A491597724D945919322B4"/>
    <w:rsid w:val="00A95398"/>
    <w:pPr>
      <w:spacing w:after="0" w:line="480" w:lineRule="auto"/>
    </w:pPr>
    <w:rPr>
      <w:rFonts w:ascii="Times New Roman" w:eastAsiaTheme="minorHAnsi" w:hAnsi="Times New Roman" w:cs="Times New Roman"/>
      <w:sz w:val="24"/>
      <w:szCs w:val="24"/>
    </w:rPr>
  </w:style>
  <w:style w:type="paragraph" w:customStyle="1" w:styleId="F83022E249F54681A9B8DDBAEAF2D1B54">
    <w:name w:val="F83022E249F54681A9B8DDBAEAF2D1B54"/>
    <w:rsid w:val="00A95398"/>
    <w:pPr>
      <w:spacing w:after="0" w:line="480" w:lineRule="auto"/>
    </w:pPr>
    <w:rPr>
      <w:rFonts w:ascii="Times New Roman" w:eastAsiaTheme="minorHAnsi" w:hAnsi="Times New Roman" w:cs="Times New Roman"/>
      <w:sz w:val="24"/>
      <w:szCs w:val="24"/>
    </w:rPr>
  </w:style>
  <w:style w:type="paragraph" w:customStyle="1" w:styleId="6B5F2B8D6C3C45A9AE6BB403C67E2521">
    <w:name w:val="6B5F2B8D6C3C45A9AE6BB403C67E2521"/>
    <w:rsid w:val="00A95398"/>
    <w:pPr>
      <w:spacing w:after="0" w:line="480" w:lineRule="auto"/>
    </w:pPr>
    <w:rPr>
      <w:rFonts w:ascii="Times New Roman" w:eastAsiaTheme="minorHAnsi" w:hAnsi="Times New Roman" w:cs="Times New Roman"/>
      <w:sz w:val="24"/>
      <w:szCs w:val="24"/>
    </w:rPr>
  </w:style>
  <w:style w:type="paragraph" w:customStyle="1" w:styleId="A8F6FD42A5AA4807A305C47EC52DA1DC4">
    <w:name w:val="A8F6FD42A5AA4807A305C47EC52DA1DC4"/>
    <w:rsid w:val="00A95398"/>
    <w:pPr>
      <w:spacing w:after="0" w:line="480" w:lineRule="auto"/>
    </w:pPr>
    <w:rPr>
      <w:rFonts w:ascii="Times New Roman" w:eastAsiaTheme="minorHAnsi" w:hAnsi="Times New Roman" w:cs="Times New Roman"/>
      <w:sz w:val="24"/>
      <w:szCs w:val="24"/>
    </w:rPr>
  </w:style>
  <w:style w:type="paragraph" w:customStyle="1" w:styleId="C1556F35CE7F45A89A567A5E999C89104">
    <w:name w:val="C1556F35CE7F45A89A567A5E999C89104"/>
    <w:rsid w:val="00A95398"/>
    <w:pPr>
      <w:spacing w:after="0" w:line="480" w:lineRule="auto"/>
    </w:pPr>
    <w:rPr>
      <w:rFonts w:ascii="Times New Roman" w:eastAsiaTheme="minorHAnsi" w:hAnsi="Times New Roman" w:cs="Times New Roman"/>
      <w:sz w:val="24"/>
      <w:szCs w:val="24"/>
    </w:rPr>
  </w:style>
  <w:style w:type="paragraph" w:customStyle="1" w:styleId="5F0331AC180447E6A26266A09E6746134">
    <w:name w:val="5F0331AC180447E6A26266A09E6746134"/>
    <w:rsid w:val="00A95398"/>
    <w:pPr>
      <w:spacing w:after="0" w:line="480" w:lineRule="auto"/>
    </w:pPr>
    <w:rPr>
      <w:rFonts w:ascii="Times New Roman" w:eastAsiaTheme="minorHAnsi" w:hAnsi="Times New Roman" w:cs="Times New Roman"/>
      <w:sz w:val="24"/>
      <w:szCs w:val="24"/>
    </w:rPr>
  </w:style>
  <w:style w:type="paragraph" w:customStyle="1" w:styleId="F36F550ED1B74DD0B40FD6A87F09AEE74">
    <w:name w:val="F36F550ED1B74DD0B40FD6A87F09AEE74"/>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05C8B58642304F6188850D40D3C0489C4">
    <w:name w:val="05C8B58642304F6188850D40D3C0489C4"/>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9FE312A5E0F54AFB8ECA44C68450CAF74">
    <w:name w:val="9FE312A5E0F54AFB8ECA44C68450CAF74"/>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0387229EA94D41D4B4B71C01AFADBAB94">
    <w:name w:val="0387229EA94D41D4B4B71C01AFADBAB94"/>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DD79AC485AEA49F6831E3A2DBA62C7804">
    <w:name w:val="DD79AC485AEA49F6831E3A2DBA62C7804"/>
    <w:rsid w:val="00A95398"/>
    <w:pPr>
      <w:spacing w:after="0" w:line="480" w:lineRule="auto"/>
      <w:ind w:left="720"/>
      <w:contextualSpacing/>
    </w:pPr>
    <w:rPr>
      <w:rFonts w:ascii="Times New Roman" w:eastAsiaTheme="minorHAnsi" w:hAnsi="Times New Roman" w:cs="Times New Roman"/>
      <w:sz w:val="24"/>
      <w:szCs w:val="24"/>
    </w:rPr>
  </w:style>
  <w:style w:type="paragraph" w:customStyle="1" w:styleId="261FFBC12C18426C82518AD723F22C923">
    <w:name w:val="261FFBC12C18426C82518AD723F22C923"/>
    <w:rsid w:val="00A95398"/>
    <w:pPr>
      <w:spacing w:after="0" w:line="48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GPS Location Monitoring Data Warrant - Order for Assistance Executing revised 7-12-18.dotm</Template>
  <TotalTime>18</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DawnaKelly</dc:creator>
  <cp:lastModifiedBy>DawnaKelly</cp:lastModifiedBy>
  <cp:revision>3</cp:revision>
  <dcterms:created xsi:type="dcterms:W3CDTF">2018-07-13T03:29:00Z</dcterms:created>
  <dcterms:modified xsi:type="dcterms:W3CDTF">2018-07-13T04:41:00Z</dcterms:modified>
</cp:coreProperties>
</file>