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BF6A" w14:textId="77777777" w:rsidR="00D00824" w:rsidRPr="00121DC4" w:rsidRDefault="005B3E08" w:rsidP="00D00824">
      <w:pPr>
        <w:suppressAutoHyphens w:val="0"/>
        <w:spacing w:after="360"/>
        <w:jc w:val="center"/>
        <w:rPr>
          <w:rFonts w:ascii="Century Schoolbook" w:hAnsi="Century Schoolbook"/>
          <w:b/>
          <w:bCs/>
          <w:szCs w:val="24"/>
        </w:rPr>
      </w:pPr>
      <w:r w:rsidRPr="00121DC4">
        <w:rPr>
          <w:rFonts w:ascii="Century Schoolbook" w:hAnsi="Century Schoolbook"/>
          <w:b/>
          <w:bCs/>
          <w:szCs w:val="24"/>
        </w:rPr>
        <w:t>Form 2</w:t>
      </w:r>
    </w:p>
    <w:p w14:paraId="5536099E" w14:textId="77777777" w:rsidR="00D00824" w:rsidRPr="00121DC4" w:rsidRDefault="005B3E08">
      <w:pPr>
        <w:pStyle w:val="Header"/>
        <w:tabs>
          <w:tab w:val="clear" w:pos="9360"/>
        </w:tabs>
        <w:jc w:val="center"/>
        <w:rPr>
          <w:rFonts w:ascii="Century Schoolbook" w:hAnsi="Century Schoolbook"/>
          <w:szCs w:val="24"/>
        </w:rPr>
        <w:sectPr w:rsidR="00D00824" w:rsidRPr="00121DC4" w:rsidSect="00D00824">
          <w:headerReference w:type="default" r:id="rId8"/>
          <w:footerReference w:type="default" r:id="rId9"/>
          <w:footerReference w:type="first" r:id="rId10"/>
          <w:pgSz w:w="12240" w:h="15840" w:code="1"/>
          <w:pgMar w:top="1440" w:right="1440" w:bottom="1440" w:left="1440" w:header="1008" w:footer="1152" w:gutter="0"/>
          <w:cols w:space="720"/>
          <w:vAlign w:val="center"/>
          <w:titlePg/>
          <w:docGrid w:linePitch="360"/>
        </w:sectPr>
      </w:pPr>
      <w:r w:rsidRPr="00121DC4">
        <w:rPr>
          <w:rFonts w:ascii="Century Schoolbook" w:hAnsi="Century Schoolbook"/>
          <w:szCs w:val="24"/>
        </w:rPr>
        <w:t>Consent to Proceed Before a Magistrate Judge</w:t>
      </w:r>
    </w:p>
    <w:p w14:paraId="151BD083" w14:textId="77777777" w:rsidR="00D00824" w:rsidRPr="00121DC4" w:rsidRDefault="00D00824" w:rsidP="00D00824">
      <w:pPr>
        <w:pStyle w:val="Normal0"/>
        <w:jc w:val="center"/>
        <w:rPr>
          <w:rFonts w:ascii="Century Schoolbook" w:hAnsi="Century Schoolbook"/>
          <w:b/>
          <w:bCs/>
          <w:szCs w:val="24"/>
        </w:rPr>
        <w:sectPr w:rsidR="00D00824" w:rsidRPr="00121DC4" w:rsidSect="00D00824">
          <w:type w:val="continuous"/>
          <w:pgSz w:w="12240" w:h="15840" w:code="1"/>
          <w:pgMar w:top="1440" w:right="1440" w:bottom="1440" w:left="1440" w:header="1008" w:footer="1152" w:gutter="0"/>
          <w:cols w:space="720"/>
          <w:vAlign w:val="center"/>
          <w:titlePg/>
          <w:docGrid w:linePitch="360"/>
        </w:sectPr>
      </w:pPr>
    </w:p>
    <w:p w14:paraId="671AEA75" w14:textId="77777777" w:rsidR="00D00824" w:rsidRPr="00121DC4" w:rsidRDefault="005B3E08" w:rsidP="00D00824">
      <w:pPr>
        <w:pStyle w:val="Normal0"/>
        <w:jc w:val="center"/>
        <w:rPr>
          <w:rFonts w:ascii="Century Schoolbook" w:hAnsi="Century Schoolbook"/>
          <w:smallCaps/>
          <w:szCs w:val="24"/>
        </w:rPr>
      </w:pPr>
      <w:r w:rsidRPr="00121DC4">
        <w:rPr>
          <w:rFonts w:ascii="Century Schoolbook" w:hAnsi="Century Schoolbook"/>
          <w:b/>
          <w:bCs/>
          <w:smallCaps/>
          <w:szCs w:val="24"/>
        </w:rPr>
        <w:lastRenderedPageBreak/>
        <w:t>United States District Court</w:t>
      </w:r>
    </w:p>
    <w:p w14:paraId="0EA1858A" w14:textId="77777777" w:rsidR="00D00824" w:rsidRPr="00121DC4" w:rsidRDefault="005B3E08" w:rsidP="00D00824">
      <w:pPr>
        <w:pStyle w:val="Normal0"/>
        <w:jc w:val="center"/>
        <w:rPr>
          <w:rFonts w:ascii="Century Schoolbook" w:hAnsi="Century Schoolbook"/>
          <w:b/>
          <w:bCs/>
          <w:smallCaps/>
          <w:szCs w:val="24"/>
        </w:rPr>
      </w:pPr>
      <w:r w:rsidRPr="00121DC4">
        <w:rPr>
          <w:rFonts w:ascii="Century Schoolbook" w:hAnsi="Century Schoolbook"/>
          <w:b/>
          <w:bCs/>
          <w:smallCaps/>
          <w:szCs w:val="24"/>
        </w:rPr>
        <w:t>Southern District of Texas</w:t>
      </w:r>
    </w:p>
    <w:p w14:paraId="658CBC59" w14:textId="77777777" w:rsidR="00D00824" w:rsidRPr="00121DC4" w:rsidRDefault="005B3E08" w:rsidP="00D00824">
      <w:pPr>
        <w:pStyle w:val="Normal0"/>
        <w:jc w:val="center"/>
        <w:rPr>
          <w:rFonts w:ascii="Century Schoolbook" w:hAnsi="Century Schoolbook"/>
          <w:b/>
          <w:bCs/>
          <w:szCs w:val="24"/>
        </w:rPr>
      </w:pPr>
      <w:r w:rsidRPr="00121DC4">
        <w:rPr>
          <w:rFonts w:ascii="Century Schoolbook" w:hAnsi="Century Schoolbook"/>
          <w:b/>
          <w:bCs/>
          <w:smallCaps/>
          <w:szCs w:val="24"/>
        </w:rPr>
        <w:t>Houston Division</w:t>
      </w:r>
    </w:p>
    <w:p w14:paraId="63228B88" w14:textId="77777777" w:rsidR="00D00824" w:rsidRPr="00121DC4" w:rsidRDefault="00D00824" w:rsidP="00D00824">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2970"/>
        <w:gridCol w:w="270"/>
        <w:gridCol w:w="3240"/>
      </w:tblGrid>
      <w:tr w:rsidR="006E7102" w:rsidRPr="00121DC4" w14:paraId="316B01F8" w14:textId="77777777" w:rsidTr="00D00824">
        <w:trPr>
          <w:trHeight w:val="1127"/>
          <w:jc w:val="center"/>
        </w:trPr>
        <w:tc>
          <w:tcPr>
            <w:tcW w:w="2970" w:type="dxa"/>
          </w:tcPr>
          <w:p w14:paraId="70CB5301" w14:textId="7BDB1231" w:rsidR="00D00824" w:rsidRPr="00121DC4" w:rsidRDefault="00496F85" w:rsidP="00D00824">
            <w:pPr>
              <w:pStyle w:val="Normal0"/>
              <w:rPr>
                <w:rFonts w:ascii="Century Schoolbook" w:hAnsi="Century Schoolbook"/>
                <w:szCs w:val="24"/>
              </w:rPr>
            </w:pPr>
            <w:r w:rsidRPr="00121DC4">
              <w:rPr>
                <w:rFonts w:ascii="Century Schoolbook" w:hAnsi="Century Schoolbook"/>
                <w:szCs w:val="24"/>
              </w:rPr>
              <w:t>____________________,</w:t>
            </w:r>
            <w:r w:rsidR="005B3E08" w:rsidRPr="00121DC4">
              <w:rPr>
                <w:rFonts w:ascii="Century Schoolbook" w:hAnsi="Century Schoolbook"/>
                <w:szCs w:val="24"/>
              </w:rPr>
              <w:tab/>
            </w:r>
            <w:r w:rsidR="005B3E08" w:rsidRPr="00121DC4">
              <w:rPr>
                <w:rFonts w:ascii="Century Schoolbook" w:hAnsi="Century Schoolbook"/>
                <w:szCs w:val="24"/>
              </w:rPr>
              <w:tab/>
              <w:t>Plaintiff,</w:t>
            </w:r>
          </w:p>
          <w:p w14:paraId="433C4207" w14:textId="77777777" w:rsidR="00D00824" w:rsidRPr="00121DC4" w:rsidRDefault="00D00824" w:rsidP="00D00824">
            <w:pPr>
              <w:pStyle w:val="Normal0"/>
              <w:rPr>
                <w:rFonts w:ascii="Century Schoolbook" w:hAnsi="Century Schoolbook"/>
                <w:szCs w:val="24"/>
              </w:rPr>
            </w:pPr>
          </w:p>
          <w:p w14:paraId="79BDD956" w14:textId="77777777" w:rsidR="00D00824" w:rsidRPr="00121DC4" w:rsidRDefault="00D00824" w:rsidP="00D00824">
            <w:pPr>
              <w:pStyle w:val="Normal0"/>
              <w:rPr>
                <w:rFonts w:ascii="Century Schoolbook" w:hAnsi="Century Schoolbook"/>
                <w:szCs w:val="24"/>
              </w:rPr>
            </w:pPr>
          </w:p>
          <w:p w14:paraId="0347AD6F"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ab/>
              <w:t xml:space="preserve">vs. </w:t>
            </w:r>
          </w:p>
          <w:p w14:paraId="6FD53218" w14:textId="77777777" w:rsidR="00D00824" w:rsidRPr="00121DC4" w:rsidRDefault="00D00824" w:rsidP="00D00824">
            <w:pPr>
              <w:pStyle w:val="Normal0"/>
              <w:rPr>
                <w:rFonts w:ascii="Century Schoolbook" w:hAnsi="Century Schoolbook"/>
                <w:szCs w:val="24"/>
              </w:rPr>
            </w:pPr>
          </w:p>
          <w:p w14:paraId="60EFBA74" w14:textId="77777777" w:rsidR="00D00824" w:rsidRPr="00121DC4" w:rsidRDefault="00D00824" w:rsidP="00D00824">
            <w:pPr>
              <w:pStyle w:val="Normal0"/>
              <w:rPr>
                <w:rFonts w:ascii="Century Schoolbook" w:hAnsi="Century Schoolbook"/>
                <w:szCs w:val="24"/>
              </w:rPr>
            </w:pPr>
          </w:p>
          <w:p w14:paraId="67D0EF19"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____________________,</w:t>
            </w:r>
          </w:p>
          <w:p w14:paraId="55716EB1"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ab/>
            </w:r>
            <w:r w:rsidRPr="00121DC4">
              <w:rPr>
                <w:rFonts w:ascii="Century Schoolbook" w:hAnsi="Century Schoolbook"/>
                <w:szCs w:val="24"/>
              </w:rPr>
              <w:tab/>
              <w:t>Defendant.</w:t>
            </w:r>
          </w:p>
        </w:tc>
        <w:tc>
          <w:tcPr>
            <w:tcW w:w="270" w:type="dxa"/>
          </w:tcPr>
          <w:p w14:paraId="7BB0699E"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39D0D320"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1B404EDD"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0D1E3EC4"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5C5AADCF"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1DCAB86A"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051188A9"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0CB4802F"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03A634D0"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tc>
        <w:tc>
          <w:tcPr>
            <w:tcW w:w="3240" w:type="dxa"/>
          </w:tcPr>
          <w:p w14:paraId="1A44C9B6" w14:textId="77777777" w:rsidR="00D00824" w:rsidRPr="00121DC4" w:rsidRDefault="005B3E08" w:rsidP="00D00824">
            <w:pPr>
              <w:pStyle w:val="Normal0"/>
              <w:ind w:firstLine="134"/>
              <w:rPr>
                <w:rFonts w:ascii="Century Schoolbook" w:hAnsi="Century Schoolbook"/>
                <w:szCs w:val="24"/>
              </w:rPr>
            </w:pPr>
            <w:r w:rsidRPr="00121DC4">
              <w:rPr>
                <w:rFonts w:ascii="Century Schoolbook" w:hAnsi="Century Schoolbook"/>
                <w:smallCaps/>
                <w:szCs w:val="24"/>
              </w:rPr>
              <w:t>Civil Action No</w:t>
            </w:r>
            <w:r w:rsidRPr="00121DC4">
              <w:rPr>
                <w:rFonts w:ascii="Century Schoolbook" w:hAnsi="Century Schoolbook"/>
                <w:szCs w:val="24"/>
              </w:rPr>
              <w:t>.</w:t>
            </w:r>
          </w:p>
          <w:p w14:paraId="5BFAFCCB" w14:textId="72C3CA2A" w:rsidR="00D00824" w:rsidRPr="00121DC4" w:rsidRDefault="005B3E08" w:rsidP="00D00824">
            <w:pPr>
              <w:pStyle w:val="Normal0"/>
              <w:ind w:firstLine="134"/>
              <w:rPr>
                <w:rFonts w:ascii="Century Schoolbook" w:hAnsi="Century Schoolbook"/>
                <w:szCs w:val="24"/>
              </w:rPr>
            </w:pPr>
            <w:r w:rsidRPr="00121DC4">
              <w:rPr>
                <w:rFonts w:ascii="Century Schoolbook" w:hAnsi="Century Schoolbook"/>
                <w:szCs w:val="24"/>
              </w:rPr>
              <w:t>_______________</w:t>
            </w:r>
          </w:p>
          <w:p w14:paraId="46C0E1FF" w14:textId="77777777" w:rsidR="00D00824" w:rsidRPr="00121DC4" w:rsidRDefault="00D00824" w:rsidP="00D00824">
            <w:pPr>
              <w:pStyle w:val="Normal0"/>
              <w:ind w:firstLine="134"/>
              <w:rPr>
                <w:rFonts w:ascii="Century Schoolbook" w:hAnsi="Century Schoolbook"/>
                <w:szCs w:val="24"/>
              </w:rPr>
            </w:pPr>
          </w:p>
          <w:p w14:paraId="70AABCD7" w14:textId="77777777" w:rsidR="00D00824" w:rsidRPr="00121DC4" w:rsidRDefault="00D00824" w:rsidP="00D00824">
            <w:pPr>
              <w:pStyle w:val="Normal0"/>
              <w:ind w:firstLine="134"/>
              <w:rPr>
                <w:rFonts w:ascii="Century Schoolbook" w:hAnsi="Century Schoolbook"/>
                <w:szCs w:val="24"/>
              </w:rPr>
            </w:pPr>
          </w:p>
          <w:p w14:paraId="611B6FB3" w14:textId="77777777" w:rsidR="00D00824" w:rsidRPr="00121DC4" w:rsidRDefault="005B3E08" w:rsidP="00121DC4">
            <w:pPr>
              <w:pStyle w:val="Normal0"/>
              <w:ind w:right="-210" w:firstLine="134"/>
              <w:rPr>
                <w:rFonts w:ascii="Century Schoolbook" w:hAnsi="Century Schoolbook"/>
                <w:szCs w:val="24"/>
              </w:rPr>
            </w:pPr>
            <w:r w:rsidRPr="00121DC4">
              <w:rPr>
                <w:rFonts w:ascii="Century Schoolbook" w:hAnsi="Century Schoolbook"/>
                <w:smallCaps/>
                <w:szCs w:val="24"/>
              </w:rPr>
              <w:t>Judge Charles Eskridge</w:t>
            </w:r>
          </w:p>
          <w:p w14:paraId="74991FEF" w14:textId="77777777" w:rsidR="00D00824" w:rsidRPr="00121DC4" w:rsidRDefault="00D00824" w:rsidP="00D00824">
            <w:pPr>
              <w:pStyle w:val="Normal0"/>
              <w:ind w:firstLine="522"/>
              <w:rPr>
                <w:rFonts w:ascii="Century Schoolbook" w:hAnsi="Century Schoolbook"/>
                <w:szCs w:val="24"/>
              </w:rPr>
            </w:pPr>
          </w:p>
        </w:tc>
      </w:tr>
    </w:tbl>
    <w:p w14:paraId="0C646ACE" w14:textId="77777777" w:rsidR="00D00824" w:rsidRPr="00121DC4" w:rsidRDefault="005B3E08" w:rsidP="002B58B5">
      <w:pPr>
        <w:spacing w:before="200"/>
        <w:jc w:val="center"/>
        <w:rPr>
          <w:rFonts w:ascii="Century Schoolbook" w:eastAsia="SimSun" w:hAnsi="Century Schoolbook" w:cs="Times New Roman"/>
          <w:b/>
          <w:bCs/>
          <w:smallCaps/>
          <w:szCs w:val="24"/>
        </w:rPr>
      </w:pPr>
      <w:r w:rsidRPr="00121DC4">
        <w:rPr>
          <w:rFonts w:ascii="Century Schoolbook" w:eastAsia="SimSun" w:hAnsi="Century Schoolbook" w:cs="Times New Roman"/>
          <w:b/>
          <w:bCs/>
          <w:smallCaps/>
          <w:szCs w:val="24"/>
        </w:rPr>
        <w:t xml:space="preserve">Notice of the Right to Proceed </w:t>
      </w:r>
    </w:p>
    <w:p w14:paraId="036219B6" w14:textId="77777777" w:rsidR="00D00824" w:rsidRPr="00121DC4" w:rsidRDefault="005B3E08" w:rsidP="00D00824">
      <w:pPr>
        <w:spacing w:after="240"/>
        <w:jc w:val="center"/>
        <w:rPr>
          <w:rFonts w:ascii="Century Schoolbook" w:eastAsia="SimSun" w:hAnsi="Century Schoolbook" w:cs="Times New Roman"/>
          <w:b/>
          <w:bCs/>
          <w:smallCaps/>
          <w:szCs w:val="24"/>
        </w:rPr>
        <w:sectPr w:rsidR="00D00824" w:rsidRPr="00121DC4" w:rsidSect="0022125D">
          <w:footerReference w:type="first" r:id="rId11"/>
          <w:pgSz w:w="12240" w:h="15840" w:code="1"/>
          <w:pgMar w:top="2160" w:right="2880" w:bottom="2160" w:left="2880" w:header="1008" w:footer="1152" w:gutter="0"/>
          <w:pgNumType w:start="2"/>
          <w:cols w:space="720"/>
          <w:titlePg/>
          <w:docGrid w:linePitch="360"/>
        </w:sectPr>
      </w:pPr>
      <w:r w:rsidRPr="00121DC4">
        <w:rPr>
          <w:rFonts w:ascii="Century Schoolbook" w:eastAsia="SimSun" w:hAnsi="Century Schoolbook" w:cs="Times New Roman"/>
          <w:b/>
          <w:bCs/>
          <w:smallCaps/>
          <w:szCs w:val="24"/>
        </w:rPr>
        <w:t>In a Civil Case Before a Magistrate Judge</w:t>
      </w:r>
    </w:p>
    <w:p w14:paraId="6581096C" w14:textId="77777777" w:rsidR="00D00824" w:rsidRPr="00121DC4" w:rsidRDefault="005B3E08" w:rsidP="0076723F">
      <w:pPr>
        <w:spacing w:after="120"/>
        <w:ind w:firstLine="432"/>
        <w:jc w:val="both"/>
        <w:rPr>
          <w:rFonts w:ascii="Century Schoolbook" w:eastAsia="SimSun" w:hAnsi="Century Schoolbook" w:cs="Times New Roman"/>
          <w:szCs w:val="24"/>
        </w:rPr>
      </w:pPr>
      <w:r w:rsidRPr="00121DC4">
        <w:rPr>
          <w:rFonts w:ascii="Century Schoolbook" w:eastAsia="SimSun" w:hAnsi="Century Schoolbook" w:cs="Times New Roman"/>
          <w:szCs w:val="24"/>
        </w:rPr>
        <w:t>With the consent of all parties, a United States Magistrate Judge may preside in a civil case, including a jury trial and entry of a final judgment.</w:t>
      </w:r>
    </w:p>
    <w:p w14:paraId="225357D1" w14:textId="77777777" w:rsidR="00D00824" w:rsidRPr="00121DC4" w:rsidRDefault="005B3E08" w:rsidP="0076723F">
      <w:pPr>
        <w:spacing w:after="120"/>
        <w:ind w:firstLine="432"/>
        <w:jc w:val="both"/>
        <w:rPr>
          <w:rFonts w:ascii="Century Schoolbook" w:eastAsia="SimSun" w:hAnsi="Century Schoolbook" w:cs="Times New Roman"/>
          <w:szCs w:val="24"/>
        </w:rPr>
      </w:pPr>
      <w:r w:rsidRPr="00121DC4">
        <w:rPr>
          <w:rFonts w:ascii="Century Schoolbook" w:eastAsia="SimSun" w:hAnsi="Century Schoolbook" w:cs="Times New Roman"/>
          <w:szCs w:val="24"/>
        </w:rPr>
        <w:t>The choice to proceed before a Magistrate Judge is entirely yours. Tell only the Clerk. Neither the District Judge nor the Magistrate Judge will be told unless and until all the parties agree.</w:t>
      </w:r>
    </w:p>
    <w:p w14:paraId="725CAFC2" w14:textId="77777777" w:rsidR="00D00824" w:rsidRPr="00121DC4" w:rsidRDefault="005B3E08" w:rsidP="0076723F">
      <w:pPr>
        <w:spacing w:after="120"/>
        <w:ind w:firstLine="432"/>
        <w:jc w:val="both"/>
        <w:rPr>
          <w:rFonts w:ascii="Century Schoolbook" w:eastAsia="SimSun" w:hAnsi="Century Schoolbook" w:cs="Times New Roman"/>
          <w:szCs w:val="24"/>
        </w:rPr>
      </w:pPr>
      <w:r w:rsidRPr="00121DC4">
        <w:rPr>
          <w:rFonts w:ascii="Century Schoolbook" w:eastAsia="SimSun" w:hAnsi="Century Schoolbook" w:cs="Times New Roman"/>
          <w:szCs w:val="24"/>
        </w:rPr>
        <w:t>The District Judge to whom your case is assigned must approve the referral to a Magistrate Judge.</w:t>
      </w:r>
    </w:p>
    <w:p w14:paraId="68CFA693" w14:textId="77777777" w:rsidR="00D00824" w:rsidRPr="00121DC4" w:rsidRDefault="005B3E08" w:rsidP="0076723F">
      <w:pPr>
        <w:spacing w:after="120"/>
        <w:ind w:firstLine="432"/>
        <w:jc w:val="both"/>
        <w:rPr>
          <w:rFonts w:ascii="Century Schoolbook" w:eastAsia="SimSun" w:hAnsi="Century Schoolbook" w:cs="Times New Roman"/>
          <w:szCs w:val="24"/>
        </w:rPr>
      </w:pPr>
      <w:r w:rsidRPr="00121DC4">
        <w:rPr>
          <w:rFonts w:ascii="Century Schoolbook" w:eastAsia="SimSun" w:hAnsi="Century Schoolbook" w:cs="Times New Roman"/>
          <w:szCs w:val="24"/>
        </w:rPr>
        <w:t>You must use the consent form attached to these procedures. Complete the form but do not otherwise modify it. The form is also available from the Office of the Clerk of Court.</w:t>
      </w:r>
    </w:p>
    <w:p w14:paraId="01365469" w14:textId="7D3F1F3B" w:rsidR="00D00824" w:rsidRPr="00121DC4" w:rsidRDefault="00121DC4" w:rsidP="00D00824">
      <w:pPr>
        <w:ind w:left="5040" w:hanging="1800"/>
        <w:jc w:val="both"/>
        <w:rPr>
          <w:rFonts w:ascii="Century Schoolbook" w:eastAsia="SimSun" w:hAnsi="Century Schoolbook" w:cs="Times New Roman"/>
          <w:szCs w:val="24"/>
        </w:rPr>
      </w:pPr>
      <w:r>
        <w:rPr>
          <w:rFonts w:ascii="Century Schoolbook" w:eastAsia="SimSun" w:hAnsi="Century Schoolbook" w:cs="Times New Roman"/>
          <w:szCs w:val="24"/>
        </w:rPr>
        <w:t>Nathan Ochsner</w:t>
      </w:r>
      <w:r w:rsidR="005B3E08" w:rsidRPr="00121DC4">
        <w:rPr>
          <w:rFonts w:ascii="Century Schoolbook" w:eastAsia="SimSun" w:hAnsi="Century Schoolbook" w:cs="Times New Roman"/>
          <w:szCs w:val="24"/>
        </w:rPr>
        <w:t>, Clerk</w:t>
      </w:r>
    </w:p>
    <w:p w14:paraId="1C50EF0D" w14:textId="77777777" w:rsidR="00D00824" w:rsidRPr="00121DC4" w:rsidRDefault="005B3E08" w:rsidP="00D00824">
      <w:pPr>
        <w:ind w:left="5040" w:hanging="1800"/>
        <w:jc w:val="both"/>
        <w:rPr>
          <w:rFonts w:ascii="Century Schoolbook" w:eastAsia="SimSun" w:hAnsi="Century Schoolbook" w:cs="Times New Roman"/>
          <w:szCs w:val="24"/>
        </w:rPr>
      </w:pPr>
      <w:r w:rsidRPr="00121DC4">
        <w:rPr>
          <w:rFonts w:ascii="Century Schoolbook" w:eastAsia="SimSun" w:hAnsi="Century Schoolbook" w:cs="Times New Roman"/>
          <w:szCs w:val="24"/>
        </w:rPr>
        <w:t>United States District Clerk</w:t>
      </w:r>
    </w:p>
    <w:p w14:paraId="67EF9452" w14:textId="77777777" w:rsidR="00D00824" w:rsidRPr="00121DC4" w:rsidRDefault="005B3E08" w:rsidP="00D00824">
      <w:pPr>
        <w:ind w:left="5040" w:hanging="1800"/>
        <w:jc w:val="both"/>
        <w:rPr>
          <w:rFonts w:ascii="Century Schoolbook" w:eastAsia="SimSun" w:hAnsi="Century Schoolbook" w:cs="Times New Roman"/>
          <w:szCs w:val="24"/>
        </w:rPr>
      </w:pPr>
      <w:r w:rsidRPr="00121DC4">
        <w:rPr>
          <w:rFonts w:ascii="Century Schoolbook" w:eastAsia="SimSun" w:hAnsi="Century Schoolbook" w:cs="Times New Roman"/>
          <w:szCs w:val="24"/>
        </w:rPr>
        <w:t>Southern District of Texas</w:t>
      </w:r>
    </w:p>
    <w:p w14:paraId="6D1A07E2" w14:textId="77777777" w:rsidR="00D00824" w:rsidRPr="00121DC4" w:rsidRDefault="00D00824">
      <w:pPr>
        <w:rPr>
          <w:rFonts w:ascii="Century Schoolbook" w:eastAsia="SimSun" w:hAnsi="Century Schoolbook" w:cs="Times New Roman"/>
          <w:szCs w:val="24"/>
        </w:rPr>
      </w:pPr>
    </w:p>
    <w:p w14:paraId="1AAD5573" w14:textId="77777777" w:rsidR="00D00824" w:rsidRPr="00121DC4" w:rsidRDefault="00D00824">
      <w:pPr>
        <w:suppressAutoHyphens w:val="0"/>
        <w:spacing w:after="160" w:line="259" w:lineRule="auto"/>
        <w:rPr>
          <w:rFonts w:ascii="Century Schoolbook" w:hAnsi="Century Schoolbook"/>
          <w:szCs w:val="24"/>
        </w:rPr>
        <w:sectPr w:rsidR="00D00824" w:rsidRPr="00121DC4" w:rsidSect="00D00824">
          <w:type w:val="continuous"/>
          <w:pgSz w:w="12240" w:h="15840" w:code="1"/>
          <w:pgMar w:top="2160" w:right="2880" w:bottom="2160" w:left="2880" w:header="1008" w:footer="1152" w:gutter="0"/>
          <w:cols w:space="720"/>
          <w:titlePg/>
          <w:docGrid w:linePitch="360"/>
        </w:sectPr>
      </w:pPr>
    </w:p>
    <w:p w14:paraId="06B3E96F" w14:textId="77777777" w:rsidR="00D00824" w:rsidRPr="00121DC4" w:rsidRDefault="005B3E08" w:rsidP="00D00824">
      <w:pPr>
        <w:pStyle w:val="Normal0"/>
        <w:jc w:val="center"/>
        <w:rPr>
          <w:rFonts w:ascii="Century Schoolbook" w:hAnsi="Century Schoolbook"/>
          <w:smallCaps/>
          <w:szCs w:val="24"/>
        </w:rPr>
      </w:pPr>
      <w:r w:rsidRPr="00121DC4">
        <w:rPr>
          <w:rFonts w:ascii="Century Schoolbook" w:hAnsi="Century Schoolbook"/>
          <w:b/>
          <w:bCs/>
          <w:smallCaps/>
          <w:szCs w:val="24"/>
        </w:rPr>
        <w:lastRenderedPageBreak/>
        <w:t>United States District Court</w:t>
      </w:r>
    </w:p>
    <w:p w14:paraId="3F0EF3D5" w14:textId="77777777" w:rsidR="00D00824" w:rsidRPr="00121DC4" w:rsidRDefault="005B3E08" w:rsidP="00D00824">
      <w:pPr>
        <w:pStyle w:val="Normal0"/>
        <w:jc w:val="center"/>
        <w:rPr>
          <w:rFonts w:ascii="Century Schoolbook" w:hAnsi="Century Schoolbook"/>
          <w:b/>
          <w:bCs/>
          <w:smallCaps/>
          <w:szCs w:val="24"/>
        </w:rPr>
      </w:pPr>
      <w:r w:rsidRPr="00121DC4">
        <w:rPr>
          <w:rFonts w:ascii="Century Schoolbook" w:hAnsi="Century Schoolbook"/>
          <w:b/>
          <w:bCs/>
          <w:smallCaps/>
          <w:szCs w:val="24"/>
        </w:rPr>
        <w:t>Southern District of Texas</w:t>
      </w:r>
    </w:p>
    <w:p w14:paraId="3BAD082C" w14:textId="77777777" w:rsidR="00D00824" w:rsidRPr="00121DC4" w:rsidRDefault="005B3E08" w:rsidP="00D00824">
      <w:pPr>
        <w:pStyle w:val="Normal0"/>
        <w:jc w:val="center"/>
        <w:rPr>
          <w:rFonts w:ascii="Century Schoolbook" w:hAnsi="Century Schoolbook"/>
          <w:b/>
          <w:bCs/>
          <w:szCs w:val="24"/>
        </w:rPr>
      </w:pPr>
      <w:r w:rsidRPr="00121DC4">
        <w:rPr>
          <w:rFonts w:ascii="Century Schoolbook" w:hAnsi="Century Schoolbook"/>
          <w:b/>
          <w:bCs/>
          <w:smallCaps/>
          <w:szCs w:val="24"/>
        </w:rPr>
        <w:t>Houston Division</w:t>
      </w:r>
    </w:p>
    <w:p w14:paraId="781F58FF" w14:textId="77777777" w:rsidR="00D00824" w:rsidRPr="00121DC4" w:rsidRDefault="00D00824" w:rsidP="00D00824">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2970"/>
        <w:gridCol w:w="270"/>
        <w:gridCol w:w="3240"/>
      </w:tblGrid>
      <w:tr w:rsidR="006E7102" w:rsidRPr="00121DC4" w14:paraId="6E10602E" w14:textId="77777777" w:rsidTr="00D00824">
        <w:trPr>
          <w:trHeight w:val="1127"/>
          <w:jc w:val="center"/>
        </w:trPr>
        <w:tc>
          <w:tcPr>
            <w:tcW w:w="2970" w:type="dxa"/>
          </w:tcPr>
          <w:p w14:paraId="65A626BF" w14:textId="613C018E" w:rsidR="00D00824" w:rsidRPr="00121DC4" w:rsidRDefault="00496F85" w:rsidP="00D00824">
            <w:pPr>
              <w:pStyle w:val="Normal0"/>
              <w:rPr>
                <w:rFonts w:ascii="Century Schoolbook" w:hAnsi="Century Schoolbook"/>
                <w:szCs w:val="24"/>
              </w:rPr>
            </w:pPr>
            <w:r w:rsidRPr="00121DC4">
              <w:rPr>
                <w:rFonts w:ascii="Century Schoolbook" w:hAnsi="Century Schoolbook"/>
                <w:szCs w:val="24"/>
              </w:rPr>
              <w:t>____________________</w:t>
            </w:r>
            <w:r w:rsidR="005B3E08" w:rsidRPr="00121DC4">
              <w:rPr>
                <w:rFonts w:ascii="Century Schoolbook" w:hAnsi="Century Schoolbook"/>
                <w:szCs w:val="24"/>
              </w:rPr>
              <w:t>,</w:t>
            </w:r>
          </w:p>
          <w:p w14:paraId="32294DD2"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ab/>
            </w:r>
            <w:r w:rsidRPr="00121DC4">
              <w:rPr>
                <w:rFonts w:ascii="Century Schoolbook" w:hAnsi="Century Schoolbook"/>
                <w:szCs w:val="24"/>
              </w:rPr>
              <w:tab/>
              <w:t>Plaintiff,</w:t>
            </w:r>
          </w:p>
          <w:p w14:paraId="759B425C" w14:textId="77777777" w:rsidR="00D00824" w:rsidRPr="00121DC4" w:rsidRDefault="00D00824" w:rsidP="00D00824">
            <w:pPr>
              <w:pStyle w:val="Normal0"/>
              <w:rPr>
                <w:rFonts w:ascii="Century Schoolbook" w:hAnsi="Century Schoolbook"/>
                <w:szCs w:val="24"/>
              </w:rPr>
            </w:pPr>
          </w:p>
          <w:p w14:paraId="604DB1CA" w14:textId="77777777" w:rsidR="00D00824" w:rsidRPr="00121DC4" w:rsidRDefault="00D00824" w:rsidP="00D00824">
            <w:pPr>
              <w:pStyle w:val="Normal0"/>
              <w:rPr>
                <w:rFonts w:ascii="Century Schoolbook" w:hAnsi="Century Schoolbook"/>
                <w:szCs w:val="24"/>
              </w:rPr>
            </w:pPr>
          </w:p>
          <w:p w14:paraId="1FAA81A7"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ab/>
              <w:t xml:space="preserve">vs. </w:t>
            </w:r>
          </w:p>
          <w:p w14:paraId="6B3CB364" w14:textId="77777777" w:rsidR="00D00824" w:rsidRPr="00121DC4" w:rsidRDefault="00D00824" w:rsidP="00D00824">
            <w:pPr>
              <w:pStyle w:val="Normal0"/>
              <w:rPr>
                <w:rFonts w:ascii="Century Schoolbook" w:hAnsi="Century Schoolbook"/>
                <w:szCs w:val="24"/>
              </w:rPr>
            </w:pPr>
          </w:p>
          <w:p w14:paraId="12BAE75C" w14:textId="77777777" w:rsidR="00D00824" w:rsidRPr="00121DC4" w:rsidRDefault="00D00824" w:rsidP="00D00824">
            <w:pPr>
              <w:pStyle w:val="Normal0"/>
              <w:rPr>
                <w:rFonts w:ascii="Century Schoolbook" w:hAnsi="Century Schoolbook"/>
                <w:szCs w:val="24"/>
              </w:rPr>
            </w:pPr>
          </w:p>
          <w:p w14:paraId="274A7AC8"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____________________,</w:t>
            </w:r>
          </w:p>
          <w:p w14:paraId="6F5513A2"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ab/>
            </w:r>
            <w:r w:rsidRPr="00121DC4">
              <w:rPr>
                <w:rFonts w:ascii="Century Schoolbook" w:hAnsi="Century Schoolbook"/>
                <w:szCs w:val="24"/>
              </w:rPr>
              <w:tab/>
              <w:t>Defendant.</w:t>
            </w:r>
          </w:p>
        </w:tc>
        <w:tc>
          <w:tcPr>
            <w:tcW w:w="270" w:type="dxa"/>
          </w:tcPr>
          <w:p w14:paraId="2DDF2AE9"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657DE643"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29F78C55"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18CF5340"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64B984D5"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3C29BD44"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284EA409"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6BF7A7F0"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p w14:paraId="16F284A5" w14:textId="77777777" w:rsidR="00D00824" w:rsidRPr="00121DC4" w:rsidRDefault="005B3E08" w:rsidP="00D00824">
            <w:pPr>
              <w:pStyle w:val="Normal0"/>
              <w:rPr>
                <w:rFonts w:ascii="Century Schoolbook" w:hAnsi="Century Schoolbook"/>
                <w:szCs w:val="24"/>
              </w:rPr>
            </w:pPr>
            <w:r w:rsidRPr="00121DC4">
              <w:rPr>
                <w:rFonts w:ascii="Century Schoolbook" w:hAnsi="Century Schoolbook"/>
                <w:szCs w:val="24"/>
              </w:rPr>
              <w:t>§</w:t>
            </w:r>
          </w:p>
        </w:tc>
        <w:tc>
          <w:tcPr>
            <w:tcW w:w="3240" w:type="dxa"/>
          </w:tcPr>
          <w:p w14:paraId="70D77B7D" w14:textId="77777777" w:rsidR="00D00824" w:rsidRPr="00121DC4" w:rsidRDefault="005B3E08" w:rsidP="00D00824">
            <w:pPr>
              <w:pStyle w:val="Normal0"/>
              <w:ind w:firstLine="134"/>
              <w:rPr>
                <w:rFonts w:ascii="Century Schoolbook" w:hAnsi="Century Schoolbook"/>
                <w:szCs w:val="24"/>
              </w:rPr>
            </w:pPr>
            <w:r w:rsidRPr="00121DC4">
              <w:rPr>
                <w:rFonts w:ascii="Century Schoolbook" w:hAnsi="Century Schoolbook"/>
                <w:smallCaps/>
                <w:szCs w:val="24"/>
              </w:rPr>
              <w:t>Civil Action No</w:t>
            </w:r>
            <w:r w:rsidRPr="00121DC4">
              <w:rPr>
                <w:rFonts w:ascii="Century Schoolbook" w:hAnsi="Century Schoolbook"/>
                <w:szCs w:val="24"/>
              </w:rPr>
              <w:t>.</w:t>
            </w:r>
          </w:p>
          <w:p w14:paraId="15A96A8A" w14:textId="1C473754" w:rsidR="00D00824" w:rsidRPr="00121DC4" w:rsidRDefault="005B3E08" w:rsidP="00D00824">
            <w:pPr>
              <w:pStyle w:val="Normal0"/>
              <w:ind w:firstLine="134"/>
              <w:rPr>
                <w:rFonts w:ascii="Century Schoolbook" w:hAnsi="Century Schoolbook"/>
                <w:szCs w:val="24"/>
              </w:rPr>
            </w:pPr>
            <w:r w:rsidRPr="00121DC4">
              <w:rPr>
                <w:rFonts w:ascii="Century Schoolbook" w:hAnsi="Century Schoolbook"/>
                <w:szCs w:val="24"/>
              </w:rPr>
              <w:t>______________</w:t>
            </w:r>
            <w:r w:rsidR="00496F85" w:rsidRPr="00121DC4">
              <w:rPr>
                <w:rFonts w:ascii="Century Schoolbook" w:hAnsi="Century Schoolbook"/>
                <w:szCs w:val="24"/>
              </w:rPr>
              <w:t>_</w:t>
            </w:r>
          </w:p>
          <w:p w14:paraId="1F68FAFD" w14:textId="77777777" w:rsidR="00D00824" w:rsidRPr="00121DC4" w:rsidRDefault="00D00824" w:rsidP="00D00824">
            <w:pPr>
              <w:pStyle w:val="Normal0"/>
              <w:ind w:firstLine="134"/>
              <w:rPr>
                <w:rFonts w:ascii="Century Schoolbook" w:hAnsi="Century Schoolbook"/>
                <w:szCs w:val="24"/>
              </w:rPr>
            </w:pPr>
          </w:p>
          <w:p w14:paraId="197180FF" w14:textId="77777777" w:rsidR="00D00824" w:rsidRPr="00121DC4" w:rsidRDefault="00D00824" w:rsidP="00D00824">
            <w:pPr>
              <w:pStyle w:val="Normal0"/>
              <w:ind w:firstLine="134"/>
              <w:rPr>
                <w:rFonts w:ascii="Century Schoolbook" w:hAnsi="Century Schoolbook"/>
                <w:szCs w:val="24"/>
              </w:rPr>
            </w:pPr>
          </w:p>
          <w:p w14:paraId="326E7C3F" w14:textId="77777777" w:rsidR="00D00824" w:rsidRPr="00121DC4" w:rsidRDefault="005B3E08" w:rsidP="00121DC4">
            <w:pPr>
              <w:pStyle w:val="Normal0"/>
              <w:ind w:right="-30" w:firstLine="134"/>
              <w:rPr>
                <w:rFonts w:ascii="Century Schoolbook" w:hAnsi="Century Schoolbook"/>
                <w:szCs w:val="24"/>
              </w:rPr>
            </w:pPr>
            <w:r w:rsidRPr="00121DC4">
              <w:rPr>
                <w:rFonts w:ascii="Century Schoolbook" w:hAnsi="Century Schoolbook"/>
                <w:smallCaps/>
                <w:szCs w:val="24"/>
              </w:rPr>
              <w:t>Judge Charles Eskridge</w:t>
            </w:r>
          </w:p>
          <w:p w14:paraId="53A14CE9" w14:textId="77777777" w:rsidR="00D00824" w:rsidRPr="00121DC4" w:rsidRDefault="00D00824" w:rsidP="00D00824">
            <w:pPr>
              <w:pStyle w:val="Normal0"/>
              <w:ind w:firstLine="522"/>
              <w:rPr>
                <w:rFonts w:ascii="Century Schoolbook" w:hAnsi="Century Schoolbook"/>
                <w:szCs w:val="24"/>
              </w:rPr>
            </w:pPr>
          </w:p>
        </w:tc>
      </w:tr>
    </w:tbl>
    <w:p w14:paraId="10E87CF5" w14:textId="77777777" w:rsidR="00D00824" w:rsidRPr="00121DC4" w:rsidRDefault="005B3E08" w:rsidP="00121DC4">
      <w:pPr>
        <w:spacing w:before="240" w:after="200"/>
        <w:ind w:left="101"/>
        <w:jc w:val="center"/>
        <w:rPr>
          <w:rFonts w:ascii="Century Schoolbook" w:hAnsi="Century Schoolbook"/>
          <w:b/>
          <w:smallCaps/>
          <w:szCs w:val="24"/>
        </w:rPr>
      </w:pPr>
      <w:r w:rsidRPr="00121DC4">
        <w:rPr>
          <w:rFonts w:ascii="Century Schoolbook" w:hAnsi="Century Schoolbook"/>
          <w:b/>
          <w:smallCaps/>
          <w:szCs w:val="24"/>
        </w:rPr>
        <w:t>Consent to Proceed Before a Magistrate Judge</w:t>
      </w:r>
    </w:p>
    <w:p w14:paraId="420E6E3D" w14:textId="77777777" w:rsidR="00D00824" w:rsidRPr="00121DC4" w:rsidRDefault="005B3E08" w:rsidP="0076723F">
      <w:pPr>
        <w:widowControl w:val="0"/>
        <w:suppressAutoHyphens w:val="0"/>
        <w:autoSpaceDE w:val="0"/>
        <w:autoSpaceDN w:val="0"/>
        <w:spacing w:before="1" w:after="120"/>
        <w:ind w:firstLine="432"/>
        <w:jc w:val="both"/>
        <w:rPr>
          <w:rFonts w:ascii="Century Schoolbook" w:eastAsia="Times New Roman" w:hAnsi="Century Schoolbook" w:cs="Times New Roman"/>
          <w:szCs w:val="24"/>
          <w:lang w:eastAsia="en-US"/>
        </w:rPr>
      </w:pPr>
      <w:r w:rsidRPr="00121DC4">
        <w:rPr>
          <w:rFonts w:ascii="Century Schoolbook" w:eastAsia="Times New Roman" w:hAnsi="Century Schoolbook" w:cs="Times New Roman"/>
          <w:szCs w:val="24"/>
          <w:lang w:eastAsia="en-US"/>
        </w:rPr>
        <w:t>In accordance with 28 U.S.C. § 636(c), all parties to this action waive their right to proceed before a District Judge of this Court and consent to have a United States Magistrate Judge conduct all further proceedings, including hearings and rulings on motions, pretrial conferences and trial, and entry of judgment.</w:t>
      </w:r>
    </w:p>
    <w:p w14:paraId="3EA7EC95" w14:textId="77777777" w:rsidR="00D00824" w:rsidRPr="00121DC4" w:rsidRDefault="005B3E08" w:rsidP="0076723F">
      <w:pPr>
        <w:widowControl w:val="0"/>
        <w:suppressAutoHyphens w:val="0"/>
        <w:autoSpaceDE w:val="0"/>
        <w:autoSpaceDN w:val="0"/>
        <w:spacing w:before="1" w:after="240"/>
        <w:ind w:firstLine="432"/>
        <w:rPr>
          <w:rFonts w:ascii="Century Schoolbook" w:eastAsia="Times New Roman" w:hAnsi="Century Schoolbook" w:cs="Times New Roman"/>
          <w:szCs w:val="24"/>
          <w:lang w:eastAsia="en-US"/>
        </w:rPr>
      </w:pPr>
      <w:r w:rsidRPr="00121DC4">
        <w:rPr>
          <w:rFonts w:ascii="Century Schoolbook" w:eastAsia="Times New Roman" w:hAnsi="Century Schoolbook" w:cs="Times New Roman"/>
          <w:szCs w:val="24"/>
          <w:lang w:eastAsia="en-US"/>
        </w:rPr>
        <w:t>Counsel for all parties execute this form as follows:</w:t>
      </w:r>
    </w:p>
    <w:p w14:paraId="4B2BE27A" w14:textId="77777777" w:rsidR="00D00824" w:rsidRPr="00121DC4" w:rsidRDefault="005B3E08" w:rsidP="00D00824">
      <w:pPr>
        <w:widowControl w:val="0"/>
        <w:suppressAutoHyphens w:val="0"/>
        <w:autoSpaceDE w:val="0"/>
        <w:autoSpaceDN w:val="0"/>
        <w:spacing w:before="1" w:after="240"/>
        <w:ind w:right="432"/>
        <w:rPr>
          <w:rFonts w:ascii="Century Schoolbook" w:eastAsia="Times New Roman" w:hAnsi="Century Schoolbook" w:cs="Times New Roman"/>
          <w:szCs w:val="24"/>
          <w:lang w:eastAsia="en-US"/>
        </w:rPr>
      </w:pPr>
      <w:r w:rsidRPr="00121DC4">
        <w:rPr>
          <w:rFonts w:ascii="Century Schoolbook" w:eastAsia="Times New Roman" w:hAnsi="Century Schoolbook" w:cs="Times New Roman"/>
          <w:szCs w:val="24"/>
          <w:lang w:eastAsia="en-US"/>
        </w:rPr>
        <w:t xml:space="preserve">_____________________  </w:t>
      </w:r>
      <w:r w:rsidRPr="00121DC4">
        <w:rPr>
          <w:rFonts w:ascii="Century Schoolbook" w:eastAsia="Times New Roman" w:hAnsi="Century Schoolbook" w:cs="Times New Roman"/>
          <w:i/>
          <w:iCs/>
          <w:szCs w:val="24"/>
          <w:lang w:eastAsia="en-US"/>
        </w:rPr>
        <w:t xml:space="preserve">for </w:t>
      </w:r>
      <w:r w:rsidRPr="00121DC4">
        <w:rPr>
          <w:rFonts w:ascii="Century Schoolbook" w:eastAsia="Times New Roman" w:hAnsi="Century Schoolbook" w:cs="Times New Roman"/>
          <w:szCs w:val="24"/>
          <w:lang w:eastAsia="en-US"/>
        </w:rPr>
        <w:t>______________________</w:t>
      </w:r>
    </w:p>
    <w:p w14:paraId="6D9C2DB2" w14:textId="77777777" w:rsidR="00D00824" w:rsidRPr="00121DC4" w:rsidRDefault="005B3E08" w:rsidP="00D00824">
      <w:pPr>
        <w:widowControl w:val="0"/>
        <w:suppressAutoHyphens w:val="0"/>
        <w:autoSpaceDE w:val="0"/>
        <w:autoSpaceDN w:val="0"/>
        <w:spacing w:before="1" w:after="240"/>
        <w:ind w:right="432"/>
        <w:rPr>
          <w:rFonts w:ascii="Century Schoolbook" w:eastAsia="Times New Roman" w:hAnsi="Century Schoolbook" w:cs="Times New Roman"/>
          <w:szCs w:val="24"/>
          <w:lang w:eastAsia="en-US"/>
        </w:rPr>
      </w:pPr>
      <w:r w:rsidRPr="00121DC4">
        <w:rPr>
          <w:rFonts w:ascii="Century Schoolbook" w:eastAsia="Times New Roman" w:hAnsi="Century Schoolbook" w:cs="Times New Roman"/>
          <w:szCs w:val="24"/>
          <w:lang w:eastAsia="en-US"/>
        </w:rPr>
        <w:t xml:space="preserve">_____________________  </w:t>
      </w:r>
      <w:r w:rsidRPr="00121DC4">
        <w:rPr>
          <w:rFonts w:ascii="Century Schoolbook" w:eastAsia="Times New Roman" w:hAnsi="Century Schoolbook" w:cs="Times New Roman"/>
          <w:i/>
          <w:iCs/>
          <w:szCs w:val="24"/>
          <w:lang w:eastAsia="en-US"/>
        </w:rPr>
        <w:t xml:space="preserve">for </w:t>
      </w:r>
      <w:r w:rsidRPr="00121DC4">
        <w:rPr>
          <w:rFonts w:ascii="Century Schoolbook" w:eastAsia="Times New Roman" w:hAnsi="Century Schoolbook" w:cs="Times New Roman"/>
          <w:szCs w:val="24"/>
          <w:lang w:eastAsia="en-US"/>
        </w:rPr>
        <w:t>______________________</w:t>
      </w:r>
    </w:p>
    <w:p w14:paraId="1B91FB87" w14:textId="77777777" w:rsidR="00D00824" w:rsidRPr="00121DC4" w:rsidRDefault="005B3E08">
      <w:pPr>
        <w:suppressAutoHyphens w:val="0"/>
        <w:spacing w:after="160" w:line="259" w:lineRule="auto"/>
        <w:rPr>
          <w:rFonts w:ascii="Century Schoolbook" w:eastAsia="Times New Roman" w:hAnsi="Century Schoolbook" w:cs="Times New Roman"/>
          <w:b/>
          <w:bCs/>
          <w:smallCaps/>
          <w:w w:val="105"/>
          <w:szCs w:val="24"/>
          <w:lang w:eastAsia="en-US"/>
        </w:rPr>
      </w:pPr>
      <w:r w:rsidRPr="00121DC4">
        <w:rPr>
          <w:rFonts w:ascii="Century Schoolbook" w:eastAsia="Times New Roman" w:hAnsi="Century Schoolbook" w:cs="Times New Roman"/>
          <w:b/>
          <w:bCs/>
          <w:smallCaps/>
          <w:w w:val="105"/>
          <w:szCs w:val="24"/>
          <w:lang w:eastAsia="en-US"/>
        </w:rPr>
        <w:br w:type="page"/>
      </w:r>
    </w:p>
    <w:p w14:paraId="3B93381D" w14:textId="77777777" w:rsidR="00121DC4" w:rsidRPr="00121DC4" w:rsidRDefault="00121DC4" w:rsidP="00121DC4">
      <w:pPr>
        <w:pStyle w:val="Normal0"/>
        <w:jc w:val="center"/>
        <w:rPr>
          <w:rFonts w:ascii="Century Schoolbook" w:hAnsi="Century Schoolbook"/>
          <w:smallCaps/>
          <w:szCs w:val="24"/>
        </w:rPr>
      </w:pPr>
      <w:r w:rsidRPr="00121DC4">
        <w:rPr>
          <w:rFonts w:ascii="Century Schoolbook" w:hAnsi="Century Schoolbook"/>
          <w:b/>
          <w:bCs/>
          <w:smallCaps/>
          <w:szCs w:val="24"/>
        </w:rPr>
        <w:lastRenderedPageBreak/>
        <w:t>United States District Court</w:t>
      </w:r>
    </w:p>
    <w:p w14:paraId="19DC91F2" w14:textId="77777777" w:rsidR="00121DC4" w:rsidRPr="00121DC4" w:rsidRDefault="00121DC4" w:rsidP="00121DC4">
      <w:pPr>
        <w:pStyle w:val="Normal0"/>
        <w:jc w:val="center"/>
        <w:rPr>
          <w:rFonts w:ascii="Century Schoolbook" w:hAnsi="Century Schoolbook"/>
          <w:b/>
          <w:bCs/>
          <w:smallCaps/>
          <w:szCs w:val="24"/>
        </w:rPr>
      </w:pPr>
      <w:r w:rsidRPr="00121DC4">
        <w:rPr>
          <w:rFonts w:ascii="Century Schoolbook" w:hAnsi="Century Schoolbook"/>
          <w:b/>
          <w:bCs/>
          <w:smallCaps/>
          <w:szCs w:val="24"/>
        </w:rPr>
        <w:t>Southern District of Texas</w:t>
      </w:r>
    </w:p>
    <w:p w14:paraId="3DD7A97C" w14:textId="77777777" w:rsidR="00121DC4" w:rsidRPr="00121DC4" w:rsidRDefault="00121DC4" w:rsidP="00121DC4">
      <w:pPr>
        <w:pStyle w:val="Normal0"/>
        <w:jc w:val="center"/>
        <w:rPr>
          <w:rFonts w:ascii="Century Schoolbook" w:hAnsi="Century Schoolbook"/>
          <w:b/>
          <w:bCs/>
          <w:szCs w:val="24"/>
        </w:rPr>
      </w:pPr>
      <w:r w:rsidRPr="00121DC4">
        <w:rPr>
          <w:rFonts w:ascii="Century Schoolbook" w:hAnsi="Century Schoolbook"/>
          <w:b/>
          <w:bCs/>
          <w:smallCaps/>
          <w:szCs w:val="24"/>
        </w:rPr>
        <w:t>Houston Division</w:t>
      </w:r>
    </w:p>
    <w:p w14:paraId="158DD935" w14:textId="77777777" w:rsidR="00121DC4" w:rsidRPr="00121DC4" w:rsidRDefault="00121DC4" w:rsidP="00121DC4">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2970"/>
        <w:gridCol w:w="270"/>
        <w:gridCol w:w="3240"/>
      </w:tblGrid>
      <w:tr w:rsidR="00121DC4" w:rsidRPr="00121DC4" w14:paraId="58CA2824" w14:textId="77777777" w:rsidTr="007A5A11">
        <w:trPr>
          <w:trHeight w:val="1127"/>
          <w:jc w:val="center"/>
        </w:trPr>
        <w:tc>
          <w:tcPr>
            <w:tcW w:w="2970" w:type="dxa"/>
          </w:tcPr>
          <w:p w14:paraId="7DD293F3"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____________________,</w:t>
            </w:r>
          </w:p>
          <w:p w14:paraId="1282DF58"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ab/>
            </w:r>
            <w:r w:rsidRPr="00121DC4">
              <w:rPr>
                <w:rFonts w:ascii="Century Schoolbook" w:hAnsi="Century Schoolbook"/>
                <w:szCs w:val="24"/>
              </w:rPr>
              <w:tab/>
              <w:t>Plaintiff,</w:t>
            </w:r>
          </w:p>
          <w:p w14:paraId="41BEF56E" w14:textId="77777777" w:rsidR="00121DC4" w:rsidRPr="00121DC4" w:rsidRDefault="00121DC4" w:rsidP="007A5A11">
            <w:pPr>
              <w:pStyle w:val="Normal0"/>
              <w:rPr>
                <w:rFonts w:ascii="Century Schoolbook" w:hAnsi="Century Schoolbook"/>
                <w:szCs w:val="24"/>
              </w:rPr>
            </w:pPr>
          </w:p>
          <w:p w14:paraId="55DA5B38" w14:textId="77777777" w:rsidR="00121DC4" w:rsidRPr="00121DC4" w:rsidRDefault="00121DC4" w:rsidP="007A5A11">
            <w:pPr>
              <w:pStyle w:val="Normal0"/>
              <w:rPr>
                <w:rFonts w:ascii="Century Schoolbook" w:hAnsi="Century Schoolbook"/>
                <w:szCs w:val="24"/>
              </w:rPr>
            </w:pPr>
          </w:p>
          <w:p w14:paraId="34EA6084"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ab/>
              <w:t xml:space="preserve">vs. </w:t>
            </w:r>
          </w:p>
          <w:p w14:paraId="1E857462" w14:textId="77777777" w:rsidR="00121DC4" w:rsidRPr="00121DC4" w:rsidRDefault="00121DC4" w:rsidP="007A5A11">
            <w:pPr>
              <w:pStyle w:val="Normal0"/>
              <w:rPr>
                <w:rFonts w:ascii="Century Schoolbook" w:hAnsi="Century Schoolbook"/>
                <w:szCs w:val="24"/>
              </w:rPr>
            </w:pPr>
          </w:p>
          <w:p w14:paraId="00CE9192" w14:textId="77777777" w:rsidR="00121DC4" w:rsidRPr="00121DC4" w:rsidRDefault="00121DC4" w:rsidP="007A5A11">
            <w:pPr>
              <w:pStyle w:val="Normal0"/>
              <w:rPr>
                <w:rFonts w:ascii="Century Schoolbook" w:hAnsi="Century Schoolbook"/>
                <w:szCs w:val="24"/>
              </w:rPr>
            </w:pPr>
          </w:p>
          <w:p w14:paraId="0FB349D6"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____________________,</w:t>
            </w:r>
          </w:p>
          <w:p w14:paraId="6C244845"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ab/>
            </w:r>
            <w:r w:rsidRPr="00121DC4">
              <w:rPr>
                <w:rFonts w:ascii="Century Schoolbook" w:hAnsi="Century Schoolbook"/>
                <w:szCs w:val="24"/>
              </w:rPr>
              <w:tab/>
              <w:t>Defendant.</w:t>
            </w:r>
          </w:p>
        </w:tc>
        <w:tc>
          <w:tcPr>
            <w:tcW w:w="270" w:type="dxa"/>
          </w:tcPr>
          <w:p w14:paraId="46F566E1"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w:t>
            </w:r>
          </w:p>
          <w:p w14:paraId="4F78A5DF"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w:t>
            </w:r>
          </w:p>
          <w:p w14:paraId="62803793"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w:t>
            </w:r>
          </w:p>
          <w:p w14:paraId="6BE0DAE4"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w:t>
            </w:r>
          </w:p>
          <w:p w14:paraId="2C3A4A86"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w:t>
            </w:r>
          </w:p>
          <w:p w14:paraId="5349CD85"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w:t>
            </w:r>
          </w:p>
          <w:p w14:paraId="515E5529"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w:t>
            </w:r>
          </w:p>
          <w:p w14:paraId="2AF5EAAD"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w:t>
            </w:r>
          </w:p>
          <w:p w14:paraId="3738AE17" w14:textId="77777777" w:rsidR="00121DC4" w:rsidRPr="00121DC4" w:rsidRDefault="00121DC4" w:rsidP="007A5A11">
            <w:pPr>
              <w:pStyle w:val="Normal0"/>
              <w:rPr>
                <w:rFonts w:ascii="Century Schoolbook" w:hAnsi="Century Schoolbook"/>
                <w:szCs w:val="24"/>
              </w:rPr>
            </w:pPr>
            <w:r w:rsidRPr="00121DC4">
              <w:rPr>
                <w:rFonts w:ascii="Century Schoolbook" w:hAnsi="Century Schoolbook"/>
                <w:szCs w:val="24"/>
              </w:rPr>
              <w:t>§</w:t>
            </w:r>
          </w:p>
        </w:tc>
        <w:tc>
          <w:tcPr>
            <w:tcW w:w="3240" w:type="dxa"/>
          </w:tcPr>
          <w:p w14:paraId="147B6786" w14:textId="77777777" w:rsidR="00121DC4" w:rsidRPr="00121DC4" w:rsidRDefault="00121DC4" w:rsidP="007A5A11">
            <w:pPr>
              <w:pStyle w:val="Normal0"/>
              <w:ind w:firstLine="134"/>
              <w:rPr>
                <w:rFonts w:ascii="Century Schoolbook" w:hAnsi="Century Schoolbook"/>
                <w:szCs w:val="24"/>
              </w:rPr>
            </w:pPr>
            <w:r w:rsidRPr="00121DC4">
              <w:rPr>
                <w:rFonts w:ascii="Century Schoolbook" w:hAnsi="Century Schoolbook"/>
                <w:smallCaps/>
                <w:szCs w:val="24"/>
              </w:rPr>
              <w:t>Civil Action No</w:t>
            </w:r>
            <w:r w:rsidRPr="00121DC4">
              <w:rPr>
                <w:rFonts w:ascii="Century Schoolbook" w:hAnsi="Century Schoolbook"/>
                <w:szCs w:val="24"/>
              </w:rPr>
              <w:t>.</w:t>
            </w:r>
          </w:p>
          <w:p w14:paraId="5D3F37E0" w14:textId="77777777" w:rsidR="00121DC4" w:rsidRPr="00121DC4" w:rsidRDefault="00121DC4" w:rsidP="007A5A11">
            <w:pPr>
              <w:pStyle w:val="Normal0"/>
              <w:ind w:firstLine="134"/>
              <w:rPr>
                <w:rFonts w:ascii="Century Schoolbook" w:hAnsi="Century Schoolbook"/>
                <w:szCs w:val="24"/>
              </w:rPr>
            </w:pPr>
            <w:r w:rsidRPr="00121DC4">
              <w:rPr>
                <w:rFonts w:ascii="Century Schoolbook" w:hAnsi="Century Schoolbook"/>
                <w:szCs w:val="24"/>
              </w:rPr>
              <w:t>_______________</w:t>
            </w:r>
          </w:p>
          <w:p w14:paraId="5D4F6F0E" w14:textId="77777777" w:rsidR="00121DC4" w:rsidRPr="00121DC4" w:rsidRDefault="00121DC4" w:rsidP="007A5A11">
            <w:pPr>
              <w:pStyle w:val="Normal0"/>
              <w:ind w:firstLine="134"/>
              <w:rPr>
                <w:rFonts w:ascii="Century Schoolbook" w:hAnsi="Century Schoolbook"/>
                <w:szCs w:val="24"/>
              </w:rPr>
            </w:pPr>
          </w:p>
          <w:p w14:paraId="4B644E64" w14:textId="77777777" w:rsidR="00121DC4" w:rsidRPr="00121DC4" w:rsidRDefault="00121DC4" w:rsidP="007A5A11">
            <w:pPr>
              <w:pStyle w:val="Normal0"/>
              <w:ind w:firstLine="134"/>
              <w:rPr>
                <w:rFonts w:ascii="Century Schoolbook" w:hAnsi="Century Schoolbook"/>
                <w:szCs w:val="24"/>
              </w:rPr>
            </w:pPr>
          </w:p>
          <w:p w14:paraId="62203827" w14:textId="77777777" w:rsidR="00121DC4" w:rsidRPr="00121DC4" w:rsidRDefault="00121DC4" w:rsidP="007A5A11">
            <w:pPr>
              <w:pStyle w:val="Normal0"/>
              <w:ind w:right="-30" w:firstLine="134"/>
              <w:rPr>
                <w:rFonts w:ascii="Century Schoolbook" w:hAnsi="Century Schoolbook"/>
                <w:szCs w:val="24"/>
              </w:rPr>
            </w:pPr>
            <w:r w:rsidRPr="00121DC4">
              <w:rPr>
                <w:rFonts w:ascii="Century Schoolbook" w:hAnsi="Century Schoolbook"/>
                <w:smallCaps/>
                <w:szCs w:val="24"/>
              </w:rPr>
              <w:t>Judge Charles Eskridge</w:t>
            </w:r>
          </w:p>
          <w:p w14:paraId="09172A9B" w14:textId="77777777" w:rsidR="00121DC4" w:rsidRPr="00121DC4" w:rsidRDefault="00121DC4" w:rsidP="007A5A11">
            <w:pPr>
              <w:pStyle w:val="Normal0"/>
              <w:ind w:firstLine="522"/>
              <w:rPr>
                <w:rFonts w:ascii="Century Schoolbook" w:hAnsi="Century Schoolbook"/>
                <w:szCs w:val="24"/>
              </w:rPr>
            </w:pPr>
          </w:p>
        </w:tc>
      </w:tr>
    </w:tbl>
    <w:p w14:paraId="4A6B393E" w14:textId="439E8945" w:rsidR="00D00824" w:rsidRPr="00121DC4" w:rsidRDefault="005B3E08" w:rsidP="00121DC4">
      <w:pPr>
        <w:widowControl w:val="0"/>
        <w:suppressAutoHyphens w:val="0"/>
        <w:autoSpaceDE w:val="0"/>
        <w:autoSpaceDN w:val="0"/>
        <w:spacing w:before="240" w:after="200"/>
        <w:ind w:left="1642" w:right="1642"/>
        <w:jc w:val="center"/>
        <w:rPr>
          <w:rFonts w:ascii="Century Schoolbook" w:eastAsia="Times New Roman" w:hAnsi="Century Schoolbook" w:cs="Times New Roman"/>
          <w:b/>
          <w:bCs/>
          <w:smallCaps/>
          <w:szCs w:val="24"/>
          <w:lang w:eastAsia="en-US"/>
        </w:rPr>
      </w:pPr>
      <w:r w:rsidRPr="00121DC4">
        <w:rPr>
          <w:rFonts w:ascii="Century Schoolbook" w:eastAsia="Times New Roman" w:hAnsi="Century Schoolbook" w:cs="Times New Roman"/>
          <w:b/>
          <w:bCs/>
          <w:smallCaps/>
          <w:w w:val="105"/>
          <w:szCs w:val="24"/>
          <w:lang w:eastAsia="en-US"/>
        </w:rPr>
        <w:t>Order to Reassign</w:t>
      </w:r>
    </w:p>
    <w:p w14:paraId="0E7FD924" w14:textId="7E9AB6DF" w:rsidR="00D00824" w:rsidRPr="00121DC4" w:rsidRDefault="005B3E08" w:rsidP="0076723F">
      <w:pPr>
        <w:widowControl w:val="0"/>
        <w:suppressAutoHyphens w:val="0"/>
        <w:autoSpaceDE w:val="0"/>
        <w:autoSpaceDN w:val="0"/>
        <w:spacing w:before="1" w:after="120"/>
        <w:ind w:firstLine="432"/>
        <w:jc w:val="both"/>
        <w:rPr>
          <w:rFonts w:ascii="Century Schoolbook" w:eastAsia="Times New Roman" w:hAnsi="Century Schoolbook" w:cs="Times New Roman"/>
          <w:szCs w:val="24"/>
          <w:lang w:eastAsia="en-US"/>
        </w:rPr>
      </w:pPr>
      <w:r w:rsidRPr="00121DC4">
        <w:rPr>
          <w:rFonts w:ascii="Century Schoolbook" w:eastAsia="Times New Roman" w:hAnsi="Century Schoolbook" w:cs="Times New Roman"/>
          <w:szCs w:val="24"/>
          <w:lang w:eastAsia="en-US"/>
        </w:rPr>
        <w:t xml:space="preserve">It is </w:t>
      </w:r>
      <w:r w:rsidRPr="00121DC4">
        <w:rPr>
          <w:rFonts w:ascii="Century Schoolbook" w:eastAsia="Times New Roman" w:hAnsi="Century Schoolbook" w:cs="Times New Roman"/>
          <w:smallCaps/>
          <w:szCs w:val="24"/>
          <w:lang w:eastAsia="en-US"/>
        </w:rPr>
        <w:t>ordered</w:t>
      </w:r>
      <w:r w:rsidRPr="00121DC4">
        <w:rPr>
          <w:rFonts w:ascii="Century Schoolbook" w:eastAsia="Times New Roman" w:hAnsi="Century Schoolbook" w:cs="Times New Roman"/>
          <w:szCs w:val="24"/>
          <w:lang w:eastAsia="en-US"/>
        </w:rPr>
        <w:t xml:space="preserve"> that the Clerk of Court shall reassign this action to United States Magistrate Judge </w:t>
      </w:r>
      <w:r w:rsidR="00F204DD">
        <w:rPr>
          <w:rFonts w:ascii="Century Schoolbook" w:eastAsia="Times New Roman" w:hAnsi="Century Schoolbook" w:cs="Times New Roman"/>
          <w:szCs w:val="24"/>
          <w:lang w:eastAsia="en-US"/>
        </w:rPr>
        <w:t>Christina A. Bryan</w:t>
      </w:r>
      <w:r w:rsidRPr="00121DC4">
        <w:rPr>
          <w:rFonts w:ascii="Century Schoolbook" w:eastAsia="Times New Roman" w:hAnsi="Century Schoolbook" w:cs="Times New Roman"/>
          <w:szCs w:val="24"/>
          <w:lang w:eastAsia="en-US"/>
        </w:rPr>
        <w:t xml:space="preserve"> to conduct all further proceedings, including hearings and rulings on motions, pretrial conferences and trial, and entry of judgment.</w:t>
      </w:r>
    </w:p>
    <w:p w14:paraId="59B9F6D8" w14:textId="77777777" w:rsidR="00D00824" w:rsidRPr="00121DC4" w:rsidRDefault="005B3E08" w:rsidP="0076723F">
      <w:pPr>
        <w:widowControl w:val="0"/>
        <w:suppressAutoHyphens w:val="0"/>
        <w:autoSpaceDE w:val="0"/>
        <w:autoSpaceDN w:val="0"/>
        <w:spacing w:before="1" w:after="120"/>
        <w:ind w:firstLine="432"/>
        <w:jc w:val="both"/>
        <w:rPr>
          <w:rFonts w:ascii="Century Schoolbook" w:eastAsia="Times New Roman" w:hAnsi="Century Schoolbook" w:cs="Times New Roman"/>
          <w:szCs w:val="24"/>
          <w:lang w:eastAsia="en-US"/>
        </w:rPr>
      </w:pPr>
      <w:r w:rsidRPr="00121DC4">
        <w:rPr>
          <w:rFonts w:ascii="Century Schoolbook" w:eastAsia="Times New Roman" w:hAnsi="Century Schoolbook" w:cs="Times New Roman"/>
          <w:szCs w:val="24"/>
          <w:lang w:eastAsia="en-US"/>
        </w:rPr>
        <w:t>Signed on ________________, at Houston, Texas.</w:t>
      </w:r>
    </w:p>
    <w:p w14:paraId="4E3FA239" w14:textId="77777777" w:rsidR="00D00824" w:rsidRPr="00121DC4" w:rsidRDefault="00D00824" w:rsidP="00D00824">
      <w:pPr>
        <w:widowControl w:val="0"/>
        <w:suppressAutoHyphens w:val="0"/>
        <w:autoSpaceDE w:val="0"/>
        <w:autoSpaceDN w:val="0"/>
        <w:spacing w:before="1" w:after="240"/>
        <w:ind w:left="101" w:right="432" w:firstLine="619"/>
        <w:rPr>
          <w:rFonts w:ascii="Century Schoolbook" w:eastAsia="Times New Roman" w:hAnsi="Century Schoolbook" w:cs="Times New Roman"/>
          <w:szCs w:val="24"/>
          <w:lang w:eastAsia="en-US"/>
        </w:rPr>
      </w:pPr>
    </w:p>
    <w:p w14:paraId="7A3F31CE" w14:textId="354ADEA8" w:rsidR="00D00824" w:rsidRPr="00121DC4" w:rsidRDefault="005B3E08" w:rsidP="00F204DD">
      <w:pPr>
        <w:widowControl w:val="0"/>
        <w:tabs>
          <w:tab w:val="left" w:pos="2880"/>
        </w:tabs>
        <w:suppressAutoHyphens w:val="0"/>
        <w:autoSpaceDE w:val="0"/>
        <w:autoSpaceDN w:val="0"/>
        <w:spacing w:before="1"/>
        <w:jc w:val="both"/>
        <w:rPr>
          <w:rFonts w:ascii="Century Schoolbook" w:eastAsia="Times New Roman" w:hAnsi="Century Schoolbook" w:cs="Times New Roman"/>
          <w:szCs w:val="24"/>
          <w:lang w:eastAsia="en-US"/>
        </w:rPr>
      </w:pPr>
      <w:r w:rsidRPr="00121DC4">
        <w:rPr>
          <w:rFonts w:ascii="Century Schoolbook" w:eastAsia="Times New Roman" w:hAnsi="Century Schoolbook" w:cs="Times New Roman"/>
          <w:szCs w:val="24"/>
          <w:lang w:eastAsia="en-US"/>
        </w:rPr>
        <w:tab/>
        <w:t>_____________________</w:t>
      </w:r>
      <w:r w:rsidR="00F204DD">
        <w:rPr>
          <w:rFonts w:ascii="Century Schoolbook" w:eastAsia="Times New Roman" w:hAnsi="Century Schoolbook" w:cs="Times New Roman"/>
          <w:szCs w:val="24"/>
          <w:lang w:eastAsia="en-US"/>
        </w:rPr>
        <w:t>_____</w:t>
      </w:r>
    </w:p>
    <w:p w14:paraId="6566A884" w14:textId="77777777" w:rsidR="00D00824" w:rsidRPr="00121DC4" w:rsidRDefault="005B3E08">
      <w:pPr>
        <w:widowControl w:val="0"/>
        <w:suppressAutoHyphens w:val="0"/>
        <w:autoSpaceDE w:val="0"/>
        <w:autoSpaceDN w:val="0"/>
        <w:spacing w:before="1"/>
        <w:ind w:right="428"/>
        <w:jc w:val="both"/>
        <w:rPr>
          <w:rFonts w:ascii="Century Schoolbook" w:eastAsia="Times New Roman" w:hAnsi="Century Schoolbook" w:cs="Times New Roman"/>
          <w:szCs w:val="24"/>
          <w:lang w:eastAsia="en-US"/>
        </w:rPr>
      </w:pPr>
      <w:r w:rsidRPr="00121DC4">
        <w:rPr>
          <w:rFonts w:ascii="Century Schoolbook" w:eastAsia="Times New Roman" w:hAnsi="Century Schoolbook" w:cs="Times New Roman"/>
          <w:szCs w:val="24"/>
          <w:lang w:eastAsia="en-US"/>
        </w:rPr>
        <w:tab/>
      </w:r>
      <w:r w:rsidRPr="00121DC4">
        <w:rPr>
          <w:rFonts w:ascii="Century Schoolbook" w:eastAsia="Times New Roman" w:hAnsi="Century Schoolbook" w:cs="Times New Roman"/>
          <w:szCs w:val="24"/>
          <w:lang w:eastAsia="en-US"/>
        </w:rPr>
        <w:tab/>
      </w:r>
      <w:r w:rsidRPr="00121DC4">
        <w:rPr>
          <w:rFonts w:ascii="Century Schoolbook" w:eastAsia="Times New Roman" w:hAnsi="Century Schoolbook" w:cs="Times New Roman"/>
          <w:szCs w:val="24"/>
          <w:lang w:eastAsia="en-US"/>
        </w:rPr>
        <w:tab/>
      </w:r>
      <w:r w:rsidRPr="00121DC4">
        <w:rPr>
          <w:rFonts w:ascii="Century Schoolbook" w:eastAsia="Times New Roman" w:hAnsi="Century Schoolbook" w:cs="Times New Roman"/>
          <w:szCs w:val="24"/>
          <w:lang w:eastAsia="en-US"/>
        </w:rPr>
        <w:tab/>
        <w:t>Hon. Charles Eskridge</w:t>
      </w:r>
    </w:p>
    <w:p w14:paraId="2E5BB362" w14:textId="77777777" w:rsidR="00D00824" w:rsidRPr="00121DC4" w:rsidRDefault="005B3E08" w:rsidP="00D00824">
      <w:pPr>
        <w:widowControl w:val="0"/>
        <w:suppressAutoHyphens w:val="0"/>
        <w:autoSpaceDE w:val="0"/>
        <w:autoSpaceDN w:val="0"/>
        <w:spacing w:before="1"/>
        <w:ind w:right="428"/>
        <w:jc w:val="both"/>
        <w:rPr>
          <w:rFonts w:ascii="Century Schoolbook" w:eastAsia="SimSun" w:hAnsi="Century Schoolbook" w:cs="Times New Roman"/>
          <w:szCs w:val="24"/>
        </w:rPr>
      </w:pPr>
      <w:r w:rsidRPr="00121DC4">
        <w:rPr>
          <w:rFonts w:ascii="Century Schoolbook" w:eastAsia="Times New Roman" w:hAnsi="Century Schoolbook" w:cs="Times New Roman"/>
          <w:szCs w:val="24"/>
          <w:lang w:eastAsia="en-US"/>
        </w:rPr>
        <w:tab/>
      </w:r>
      <w:r w:rsidRPr="00121DC4">
        <w:rPr>
          <w:rFonts w:ascii="Century Schoolbook" w:eastAsia="Times New Roman" w:hAnsi="Century Schoolbook" w:cs="Times New Roman"/>
          <w:szCs w:val="24"/>
          <w:lang w:eastAsia="en-US"/>
        </w:rPr>
        <w:tab/>
      </w:r>
      <w:r w:rsidRPr="00121DC4">
        <w:rPr>
          <w:rFonts w:ascii="Century Schoolbook" w:eastAsia="Times New Roman" w:hAnsi="Century Schoolbook" w:cs="Times New Roman"/>
          <w:szCs w:val="24"/>
          <w:lang w:eastAsia="en-US"/>
        </w:rPr>
        <w:tab/>
      </w:r>
      <w:r w:rsidRPr="00121DC4">
        <w:rPr>
          <w:rFonts w:ascii="Century Schoolbook" w:eastAsia="Times New Roman" w:hAnsi="Century Schoolbook" w:cs="Times New Roman"/>
          <w:szCs w:val="24"/>
          <w:lang w:eastAsia="en-US"/>
        </w:rPr>
        <w:tab/>
        <w:t>United States District Judge</w:t>
      </w:r>
    </w:p>
    <w:p w14:paraId="0EFD91DE" w14:textId="77777777" w:rsidR="00D00824" w:rsidRPr="00121DC4" w:rsidRDefault="00D00824">
      <w:pPr>
        <w:tabs>
          <w:tab w:val="center" w:pos="4680"/>
          <w:tab w:val="right" w:pos="9360"/>
        </w:tabs>
        <w:jc w:val="center"/>
        <w:rPr>
          <w:rFonts w:ascii="Century Schoolbook" w:hAnsi="Century Schoolbook"/>
          <w:b/>
          <w:szCs w:val="24"/>
        </w:rPr>
        <w:sectPr w:rsidR="00D00824" w:rsidRPr="00121DC4" w:rsidSect="00D00824">
          <w:headerReference w:type="default" r:id="rId12"/>
          <w:pgSz w:w="12240" w:h="15840" w:code="1"/>
          <w:pgMar w:top="2160" w:right="2880" w:bottom="2160" w:left="2880" w:header="1008" w:footer="1008" w:gutter="0"/>
          <w:cols w:space="720"/>
          <w:docGrid w:linePitch="360"/>
        </w:sectPr>
      </w:pPr>
    </w:p>
    <w:p w14:paraId="30D1AE44" w14:textId="77777777" w:rsidR="00D00824" w:rsidRPr="00121DC4" w:rsidRDefault="00D00824" w:rsidP="00A45365">
      <w:pPr>
        <w:suppressAutoHyphens w:val="0"/>
        <w:spacing w:after="160" w:line="259" w:lineRule="auto"/>
        <w:rPr>
          <w:rFonts w:ascii="Century Schoolbook" w:eastAsia="SimSun" w:hAnsi="Century Schoolbook" w:cs="Times New Roman"/>
          <w:szCs w:val="24"/>
          <w:u w:val="single"/>
        </w:rPr>
      </w:pPr>
    </w:p>
    <w:sectPr w:rsidR="00D00824" w:rsidRPr="00121DC4" w:rsidSect="00A45365">
      <w:headerReference w:type="default" r:id="rId13"/>
      <w:footerReference w:type="default" r:id="rId14"/>
      <w:type w:val="continuous"/>
      <w:pgSz w:w="12240" w:h="15840" w:code="1"/>
      <w:pgMar w:top="1440" w:right="1440" w:bottom="1440" w:left="1440" w:header="1008" w:footer="1008"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A01B" w14:textId="77777777" w:rsidR="00751E0A" w:rsidRDefault="00751E0A">
      <w:r>
        <w:separator/>
      </w:r>
    </w:p>
  </w:endnote>
  <w:endnote w:type="continuationSeparator" w:id="0">
    <w:p w14:paraId="0930D906" w14:textId="77777777" w:rsidR="00751E0A" w:rsidRDefault="0075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78480"/>
      <w:docPartObj>
        <w:docPartGallery w:val="Page Numbers (Bottom of Page)"/>
        <w:docPartUnique/>
      </w:docPartObj>
    </w:sdtPr>
    <w:sdtEndPr>
      <w:rPr>
        <w:rFonts w:ascii="Century Schoolbook" w:hAnsi="Century Schoolbook"/>
        <w:noProof/>
        <w:szCs w:val="24"/>
      </w:rPr>
    </w:sdtEndPr>
    <w:sdtContent>
      <w:p w14:paraId="6A644664" w14:textId="63765399" w:rsidR="0022125D" w:rsidRPr="0039616F" w:rsidRDefault="0022125D">
        <w:pPr>
          <w:pStyle w:val="Footer"/>
          <w:jc w:val="center"/>
          <w:rPr>
            <w:rFonts w:ascii="Century Schoolbook" w:hAnsi="Century Schoolbook"/>
            <w:szCs w:val="24"/>
          </w:rPr>
        </w:pPr>
        <w:r w:rsidRPr="0039616F">
          <w:rPr>
            <w:rFonts w:ascii="Century Schoolbook" w:hAnsi="Century Schoolbook"/>
            <w:szCs w:val="24"/>
          </w:rPr>
          <w:fldChar w:fldCharType="begin"/>
        </w:r>
        <w:r w:rsidRPr="0039616F">
          <w:rPr>
            <w:rFonts w:ascii="Century Schoolbook" w:hAnsi="Century Schoolbook"/>
            <w:szCs w:val="24"/>
          </w:rPr>
          <w:instrText xml:space="preserve"> PAGE   \* MERGEFORMAT </w:instrText>
        </w:r>
        <w:r w:rsidRPr="0039616F">
          <w:rPr>
            <w:rFonts w:ascii="Century Schoolbook" w:hAnsi="Century Schoolbook"/>
            <w:szCs w:val="24"/>
          </w:rPr>
          <w:fldChar w:fldCharType="separate"/>
        </w:r>
        <w:r w:rsidRPr="0039616F">
          <w:rPr>
            <w:rFonts w:ascii="Century Schoolbook" w:hAnsi="Century Schoolbook"/>
            <w:noProof/>
            <w:szCs w:val="24"/>
          </w:rPr>
          <w:t>2</w:t>
        </w:r>
        <w:r w:rsidRPr="0039616F">
          <w:rPr>
            <w:rFonts w:ascii="Century Schoolbook" w:hAnsi="Century Schoolbook"/>
            <w:noProof/>
            <w:szCs w:val="24"/>
          </w:rPr>
          <w:fldChar w:fldCharType="end"/>
        </w:r>
      </w:p>
    </w:sdtContent>
  </w:sdt>
  <w:p w14:paraId="0DA9F3D2" w14:textId="77777777" w:rsidR="0022125D" w:rsidRDefault="00221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0CF2" w14:textId="21E47B38" w:rsidR="0022125D" w:rsidRPr="0022125D" w:rsidRDefault="0022125D">
    <w:pPr>
      <w:pStyle w:val="Footer"/>
      <w:jc w:val="center"/>
      <w:rPr>
        <w:rFonts w:ascii="Garamond" w:hAnsi="Garamond"/>
        <w:sz w:val="26"/>
        <w:szCs w:val="26"/>
      </w:rPr>
    </w:pPr>
  </w:p>
  <w:p w14:paraId="6F58876E" w14:textId="77777777" w:rsidR="00EA48B1" w:rsidRDefault="00EA4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743145"/>
      <w:docPartObj>
        <w:docPartGallery w:val="Page Numbers (Bottom of Page)"/>
        <w:docPartUnique/>
      </w:docPartObj>
    </w:sdtPr>
    <w:sdtEndPr>
      <w:rPr>
        <w:rFonts w:ascii="Century Schoolbook" w:hAnsi="Century Schoolbook"/>
        <w:noProof/>
        <w:szCs w:val="24"/>
      </w:rPr>
    </w:sdtEndPr>
    <w:sdtContent>
      <w:p w14:paraId="53EEBE15" w14:textId="77777777" w:rsidR="0022125D" w:rsidRPr="00121DC4" w:rsidRDefault="0022125D">
        <w:pPr>
          <w:pStyle w:val="Footer"/>
          <w:jc w:val="center"/>
          <w:rPr>
            <w:rFonts w:ascii="Century Schoolbook" w:hAnsi="Century Schoolbook"/>
            <w:szCs w:val="24"/>
          </w:rPr>
        </w:pPr>
        <w:r w:rsidRPr="00121DC4">
          <w:rPr>
            <w:rFonts w:ascii="Century Schoolbook" w:hAnsi="Century Schoolbook"/>
            <w:szCs w:val="24"/>
          </w:rPr>
          <w:fldChar w:fldCharType="begin"/>
        </w:r>
        <w:r w:rsidRPr="00121DC4">
          <w:rPr>
            <w:rFonts w:ascii="Century Schoolbook" w:hAnsi="Century Schoolbook"/>
            <w:szCs w:val="24"/>
          </w:rPr>
          <w:instrText xml:space="preserve"> PAGE   \* MERGEFORMAT </w:instrText>
        </w:r>
        <w:r w:rsidRPr="00121DC4">
          <w:rPr>
            <w:rFonts w:ascii="Century Schoolbook" w:hAnsi="Century Schoolbook"/>
            <w:szCs w:val="24"/>
          </w:rPr>
          <w:fldChar w:fldCharType="separate"/>
        </w:r>
        <w:r w:rsidRPr="00121DC4">
          <w:rPr>
            <w:rFonts w:ascii="Century Schoolbook" w:hAnsi="Century Schoolbook"/>
            <w:noProof/>
            <w:szCs w:val="24"/>
          </w:rPr>
          <w:t>2</w:t>
        </w:r>
        <w:r w:rsidRPr="00121DC4">
          <w:rPr>
            <w:rFonts w:ascii="Century Schoolbook" w:hAnsi="Century Schoolbook"/>
            <w:noProof/>
            <w:szCs w:val="24"/>
          </w:rPr>
          <w:fldChar w:fldCharType="end"/>
        </w:r>
      </w:p>
    </w:sdtContent>
  </w:sdt>
  <w:p w14:paraId="08FF076B" w14:textId="77777777" w:rsidR="0022125D" w:rsidRDefault="002212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DAE1" w14:textId="77777777" w:rsidR="00751E0A" w:rsidRPr="00C669E8" w:rsidRDefault="00751E0A" w:rsidP="00D00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3E84" w14:textId="77777777" w:rsidR="00751E0A" w:rsidRDefault="00751E0A">
      <w:r>
        <w:separator/>
      </w:r>
    </w:p>
  </w:footnote>
  <w:footnote w:type="continuationSeparator" w:id="0">
    <w:p w14:paraId="3F04AE0A" w14:textId="77777777" w:rsidR="00751E0A" w:rsidRDefault="0075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2775" w14:textId="77777777" w:rsidR="00751E0A" w:rsidRDefault="00751E0A">
    <w:pPr>
      <w:pStyle w:val="Header"/>
      <w:tabs>
        <w:tab w:val="clear" w:pos="4680"/>
        <w:tab w:val="right" w:pos="5760"/>
        <w:tab w:val="left" w:pos="6120"/>
      </w:tabs>
      <w:rPr>
        <w:rFonts w:ascii="Garamond" w:hAnsi="Garamond"/>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E140" w14:textId="77777777" w:rsidR="00751E0A" w:rsidRDefault="00751E0A">
    <w:pPr>
      <w:pStyle w:val="Header"/>
      <w:tabs>
        <w:tab w:val="clear" w:pos="4680"/>
        <w:tab w:val="right" w:pos="5760"/>
        <w:tab w:val="left" w:pos="6120"/>
      </w:tabs>
      <w:rPr>
        <w:rFonts w:ascii="Garamond" w:hAnsi="Garamond"/>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FA82" w14:textId="77777777" w:rsidR="00751E0A" w:rsidRPr="00AF5152" w:rsidRDefault="00751E0A" w:rsidP="00D00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0D787B"/>
    <w:multiLevelType w:val="hybridMultilevel"/>
    <w:tmpl w:val="89FE5FD8"/>
    <w:lvl w:ilvl="0" w:tplc="779AF154">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EDEE74C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02E8DAEC">
      <w:numFmt w:val="bullet"/>
      <w:lvlText w:val="•"/>
      <w:lvlJc w:val="left"/>
      <w:pPr>
        <w:ind w:left="2433" w:hanging="720"/>
      </w:pPr>
      <w:rPr>
        <w:rFonts w:hint="default"/>
      </w:rPr>
    </w:lvl>
    <w:lvl w:ilvl="3" w:tplc="37541BFE">
      <w:numFmt w:val="bullet"/>
      <w:lvlText w:val="•"/>
      <w:lvlJc w:val="left"/>
      <w:pPr>
        <w:ind w:left="3326" w:hanging="720"/>
      </w:pPr>
      <w:rPr>
        <w:rFonts w:hint="default"/>
      </w:rPr>
    </w:lvl>
    <w:lvl w:ilvl="4" w:tplc="4D1696B8">
      <w:numFmt w:val="bullet"/>
      <w:lvlText w:val="•"/>
      <w:lvlJc w:val="left"/>
      <w:pPr>
        <w:ind w:left="4220" w:hanging="720"/>
      </w:pPr>
      <w:rPr>
        <w:rFonts w:hint="default"/>
      </w:rPr>
    </w:lvl>
    <w:lvl w:ilvl="5" w:tplc="AA32B09E">
      <w:numFmt w:val="bullet"/>
      <w:lvlText w:val="•"/>
      <w:lvlJc w:val="left"/>
      <w:pPr>
        <w:ind w:left="5113" w:hanging="720"/>
      </w:pPr>
      <w:rPr>
        <w:rFonts w:hint="default"/>
      </w:rPr>
    </w:lvl>
    <w:lvl w:ilvl="6" w:tplc="3D6A8FF2">
      <w:numFmt w:val="bullet"/>
      <w:lvlText w:val="•"/>
      <w:lvlJc w:val="left"/>
      <w:pPr>
        <w:ind w:left="6006" w:hanging="720"/>
      </w:pPr>
      <w:rPr>
        <w:rFonts w:hint="default"/>
      </w:rPr>
    </w:lvl>
    <w:lvl w:ilvl="7" w:tplc="D8F4BBC2">
      <w:numFmt w:val="bullet"/>
      <w:lvlText w:val="•"/>
      <w:lvlJc w:val="left"/>
      <w:pPr>
        <w:ind w:left="6900" w:hanging="720"/>
      </w:pPr>
      <w:rPr>
        <w:rFonts w:hint="default"/>
      </w:rPr>
    </w:lvl>
    <w:lvl w:ilvl="8" w:tplc="89FC1584">
      <w:numFmt w:val="bullet"/>
      <w:lvlText w:val="•"/>
      <w:lvlJc w:val="left"/>
      <w:pPr>
        <w:ind w:left="7793" w:hanging="720"/>
      </w:pPr>
      <w:rPr>
        <w:rFonts w:hint="default"/>
      </w:rPr>
    </w:lvl>
  </w:abstractNum>
  <w:abstractNum w:abstractNumId="6" w15:restartNumberingAfterBreak="0">
    <w:nsid w:val="08D63750"/>
    <w:multiLevelType w:val="hybridMultilevel"/>
    <w:tmpl w:val="7372413C"/>
    <w:lvl w:ilvl="0" w:tplc="A78058E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31BA3274">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FE5833FA">
      <w:numFmt w:val="bullet"/>
      <w:lvlText w:val="•"/>
      <w:lvlJc w:val="left"/>
      <w:pPr>
        <w:ind w:left="2433" w:hanging="720"/>
      </w:pPr>
      <w:rPr>
        <w:rFonts w:hint="default"/>
      </w:rPr>
    </w:lvl>
    <w:lvl w:ilvl="3" w:tplc="7E9C8E28">
      <w:numFmt w:val="bullet"/>
      <w:lvlText w:val="•"/>
      <w:lvlJc w:val="left"/>
      <w:pPr>
        <w:ind w:left="3326" w:hanging="720"/>
      </w:pPr>
      <w:rPr>
        <w:rFonts w:hint="default"/>
      </w:rPr>
    </w:lvl>
    <w:lvl w:ilvl="4" w:tplc="1654F266">
      <w:numFmt w:val="bullet"/>
      <w:lvlText w:val="•"/>
      <w:lvlJc w:val="left"/>
      <w:pPr>
        <w:ind w:left="4220" w:hanging="720"/>
      </w:pPr>
      <w:rPr>
        <w:rFonts w:hint="default"/>
      </w:rPr>
    </w:lvl>
    <w:lvl w:ilvl="5" w:tplc="CCD4621A">
      <w:numFmt w:val="bullet"/>
      <w:lvlText w:val="•"/>
      <w:lvlJc w:val="left"/>
      <w:pPr>
        <w:ind w:left="5113" w:hanging="720"/>
      </w:pPr>
      <w:rPr>
        <w:rFonts w:hint="default"/>
      </w:rPr>
    </w:lvl>
    <w:lvl w:ilvl="6" w:tplc="0FEC2B68">
      <w:numFmt w:val="bullet"/>
      <w:lvlText w:val="•"/>
      <w:lvlJc w:val="left"/>
      <w:pPr>
        <w:ind w:left="6006" w:hanging="720"/>
      </w:pPr>
      <w:rPr>
        <w:rFonts w:hint="default"/>
      </w:rPr>
    </w:lvl>
    <w:lvl w:ilvl="7" w:tplc="BF5E01F8">
      <w:numFmt w:val="bullet"/>
      <w:lvlText w:val="•"/>
      <w:lvlJc w:val="left"/>
      <w:pPr>
        <w:ind w:left="6900" w:hanging="720"/>
      </w:pPr>
      <w:rPr>
        <w:rFonts w:hint="default"/>
      </w:rPr>
    </w:lvl>
    <w:lvl w:ilvl="8" w:tplc="CD966F12">
      <w:numFmt w:val="bullet"/>
      <w:lvlText w:val="•"/>
      <w:lvlJc w:val="left"/>
      <w:pPr>
        <w:ind w:left="7793" w:hanging="720"/>
      </w:pPr>
      <w:rPr>
        <w:rFonts w:hint="default"/>
      </w:rPr>
    </w:lvl>
  </w:abstractNum>
  <w:abstractNum w:abstractNumId="7" w15:restartNumberingAfterBreak="0">
    <w:nsid w:val="13025C9E"/>
    <w:multiLevelType w:val="hybridMultilevel"/>
    <w:tmpl w:val="AD8EAC5E"/>
    <w:lvl w:ilvl="0" w:tplc="8B2C8DB0">
      <w:start w:val="1"/>
      <w:numFmt w:val="bullet"/>
      <w:lvlText w:val="o"/>
      <w:lvlJc w:val="left"/>
      <w:pPr>
        <w:ind w:left="1670" w:hanging="360"/>
      </w:pPr>
      <w:rPr>
        <w:rFonts w:ascii="Courier New" w:hAnsi="Courier New" w:cs="Courier New" w:hint="default"/>
      </w:rPr>
    </w:lvl>
    <w:lvl w:ilvl="1" w:tplc="310611D0" w:tentative="1">
      <w:start w:val="1"/>
      <w:numFmt w:val="bullet"/>
      <w:lvlText w:val="o"/>
      <w:lvlJc w:val="left"/>
      <w:pPr>
        <w:ind w:left="2390" w:hanging="360"/>
      </w:pPr>
      <w:rPr>
        <w:rFonts w:ascii="Courier New" w:hAnsi="Courier New" w:cs="Courier New" w:hint="default"/>
      </w:rPr>
    </w:lvl>
    <w:lvl w:ilvl="2" w:tplc="C990183A" w:tentative="1">
      <w:start w:val="1"/>
      <w:numFmt w:val="bullet"/>
      <w:lvlText w:val=""/>
      <w:lvlJc w:val="left"/>
      <w:pPr>
        <w:ind w:left="3110" w:hanging="360"/>
      </w:pPr>
      <w:rPr>
        <w:rFonts w:ascii="Wingdings" w:hAnsi="Wingdings" w:hint="default"/>
      </w:rPr>
    </w:lvl>
    <w:lvl w:ilvl="3" w:tplc="E7C05FF8" w:tentative="1">
      <w:start w:val="1"/>
      <w:numFmt w:val="bullet"/>
      <w:lvlText w:val=""/>
      <w:lvlJc w:val="left"/>
      <w:pPr>
        <w:ind w:left="3830" w:hanging="360"/>
      </w:pPr>
      <w:rPr>
        <w:rFonts w:ascii="Symbol" w:hAnsi="Symbol" w:hint="default"/>
      </w:rPr>
    </w:lvl>
    <w:lvl w:ilvl="4" w:tplc="01404D68" w:tentative="1">
      <w:start w:val="1"/>
      <w:numFmt w:val="bullet"/>
      <w:lvlText w:val="o"/>
      <w:lvlJc w:val="left"/>
      <w:pPr>
        <w:ind w:left="4550" w:hanging="360"/>
      </w:pPr>
      <w:rPr>
        <w:rFonts w:ascii="Courier New" w:hAnsi="Courier New" w:cs="Courier New" w:hint="default"/>
      </w:rPr>
    </w:lvl>
    <w:lvl w:ilvl="5" w:tplc="E51E56E6" w:tentative="1">
      <w:start w:val="1"/>
      <w:numFmt w:val="bullet"/>
      <w:lvlText w:val=""/>
      <w:lvlJc w:val="left"/>
      <w:pPr>
        <w:ind w:left="5270" w:hanging="360"/>
      </w:pPr>
      <w:rPr>
        <w:rFonts w:ascii="Wingdings" w:hAnsi="Wingdings" w:hint="default"/>
      </w:rPr>
    </w:lvl>
    <w:lvl w:ilvl="6" w:tplc="319226D6" w:tentative="1">
      <w:start w:val="1"/>
      <w:numFmt w:val="bullet"/>
      <w:lvlText w:val=""/>
      <w:lvlJc w:val="left"/>
      <w:pPr>
        <w:ind w:left="5990" w:hanging="360"/>
      </w:pPr>
      <w:rPr>
        <w:rFonts w:ascii="Symbol" w:hAnsi="Symbol" w:hint="default"/>
      </w:rPr>
    </w:lvl>
    <w:lvl w:ilvl="7" w:tplc="4A0AD0A0" w:tentative="1">
      <w:start w:val="1"/>
      <w:numFmt w:val="bullet"/>
      <w:lvlText w:val="o"/>
      <w:lvlJc w:val="left"/>
      <w:pPr>
        <w:ind w:left="6710" w:hanging="360"/>
      </w:pPr>
      <w:rPr>
        <w:rFonts w:ascii="Courier New" w:hAnsi="Courier New" w:cs="Courier New" w:hint="default"/>
      </w:rPr>
    </w:lvl>
    <w:lvl w:ilvl="8" w:tplc="1CECF5E4" w:tentative="1">
      <w:start w:val="1"/>
      <w:numFmt w:val="bullet"/>
      <w:lvlText w:val=""/>
      <w:lvlJc w:val="left"/>
      <w:pPr>
        <w:ind w:left="7430" w:hanging="360"/>
      </w:pPr>
      <w:rPr>
        <w:rFonts w:ascii="Wingdings" w:hAnsi="Wingdings" w:hint="default"/>
      </w:rPr>
    </w:lvl>
  </w:abstractNum>
  <w:abstractNum w:abstractNumId="8" w15:restartNumberingAfterBreak="0">
    <w:nsid w:val="137D5C07"/>
    <w:multiLevelType w:val="hybridMultilevel"/>
    <w:tmpl w:val="5EB6FBC6"/>
    <w:lvl w:ilvl="0" w:tplc="D21C296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2064F1EE">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BF12C3C8">
      <w:numFmt w:val="bullet"/>
      <w:lvlText w:val="•"/>
      <w:lvlJc w:val="left"/>
      <w:pPr>
        <w:ind w:left="2433" w:hanging="720"/>
      </w:pPr>
      <w:rPr>
        <w:rFonts w:hint="default"/>
      </w:rPr>
    </w:lvl>
    <w:lvl w:ilvl="3" w:tplc="63DC561E">
      <w:numFmt w:val="bullet"/>
      <w:lvlText w:val="•"/>
      <w:lvlJc w:val="left"/>
      <w:pPr>
        <w:ind w:left="3326" w:hanging="720"/>
      </w:pPr>
      <w:rPr>
        <w:rFonts w:hint="default"/>
      </w:rPr>
    </w:lvl>
    <w:lvl w:ilvl="4" w:tplc="413C19A6">
      <w:numFmt w:val="bullet"/>
      <w:lvlText w:val="•"/>
      <w:lvlJc w:val="left"/>
      <w:pPr>
        <w:ind w:left="4220" w:hanging="720"/>
      </w:pPr>
      <w:rPr>
        <w:rFonts w:hint="default"/>
      </w:rPr>
    </w:lvl>
    <w:lvl w:ilvl="5" w:tplc="63BA4FFC">
      <w:numFmt w:val="bullet"/>
      <w:lvlText w:val="•"/>
      <w:lvlJc w:val="left"/>
      <w:pPr>
        <w:ind w:left="5113" w:hanging="720"/>
      </w:pPr>
      <w:rPr>
        <w:rFonts w:hint="default"/>
      </w:rPr>
    </w:lvl>
    <w:lvl w:ilvl="6" w:tplc="FB2683F0">
      <w:numFmt w:val="bullet"/>
      <w:lvlText w:val="•"/>
      <w:lvlJc w:val="left"/>
      <w:pPr>
        <w:ind w:left="6006" w:hanging="720"/>
      </w:pPr>
      <w:rPr>
        <w:rFonts w:hint="default"/>
      </w:rPr>
    </w:lvl>
    <w:lvl w:ilvl="7" w:tplc="FC9A6468">
      <w:numFmt w:val="bullet"/>
      <w:lvlText w:val="•"/>
      <w:lvlJc w:val="left"/>
      <w:pPr>
        <w:ind w:left="6900" w:hanging="720"/>
      </w:pPr>
      <w:rPr>
        <w:rFonts w:hint="default"/>
      </w:rPr>
    </w:lvl>
    <w:lvl w:ilvl="8" w:tplc="415821AE">
      <w:numFmt w:val="bullet"/>
      <w:lvlText w:val="•"/>
      <w:lvlJc w:val="left"/>
      <w:pPr>
        <w:ind w:left="7793" w:hanging="720"/>
      </w:pPr>
      <w:rPr>
        <w:rFonts w:hint="default"/>
      </w:rPr>
    </w:lvl>
  </w:abstractNum>
  <w:abstractNum w:abstractNumId="9" w15:restartNumberingAfterBreak="0">
    <w:nsid w:val="156C1711"/>
    <w:multiLevelType w:val="hybridMultilevel"/>
    <w:tmpl w:val="CD5AB3C4"/>
    <w:lvl w:ilvl="0" w:tplc="91FA86E2">
      <w:start w:val="1"/>
      <w:numFmt w:val="upperLetter"/>
      <w:lvlText w:val="%1."/>
      <w:lvlJc w:val="left"/>
      <w:pPr>
        <w:ind w:left="720" w:hanging="360"/>
      </w:pPr>
      <w:rPr>
        <w:rFonts w:hint="default"/>
      </w:rPr>
    </w:lvl>
    <w:lvl w:ilvl="1" w:tplc="EF3689FE" w:tentative="1">
      <w:start w:val="1"/>
      <w:numFmt w:val="lowerLetter"/>
      <w:lvlText w:val="%2."/>
      <w:lvlJc w:val="left"/>
      <w:pPr>
        <w:ind w:left="1440" w:hanging="360"/>
      </w:pPr>
    </w:lvl>
    <w:lvl w:ilvl="2" w:tplc="47A4E8BC" w:tentative="1">
      <w:start w:val="1"/>
      <w:numFmt w:val="lowerRoman"/>
      <w:lvlText w:val="%3."/>
      <w:lvlJc w:val="right"/>
      <w:pPr>
        <w:ind w:left="2160" w:hanging="180"/>
      </w:pPr>
    </w:lvl>
    <w:lvl w:ilvl="3" w:tplc="3BB4C3BC" w:tentative="1">
      <w:start w:val="1"/>
      <w:numFmt w:val="decimal"/>
      <w:lvlText w:val="%4."/>
      <w:lvlJc w:val="left"/>
      <w:pPr>
        <w:ind w:left="2880" w:hanging="360"/>
      </w:pPr>
    </w:lvl>
    <w:lvl w:ilvl="4" w:tplc="98662306" w:tentative="1">
      <w:start w:val="1"/>
      <w:numFmt w:val="lowerLetter"/>
      <w:lvlText w:val="%5."/>
      <w:lvlJc w:val="left"/>
      <w:pPr>
        <w:ind w:left="3600" w:hanging="360"/>
      </w:pPr>
    </w:lvl>
    <w:lvl w:ilvl="5" w:tplc="F66E8380" w:tentative="1">
      <w:start w:val="1"/>
      <w:numFmt w:val="lowerRoman"/>
      <w:lvlText w:val="%6."/>
      <w:lvlJc w:val="right"/>
      <w:pPr>
        <w:ind w:left="4320" w:hanging="180"/>
      </w:pPr>
    </w:lvl>
    <w:lvl w:ilvl="6" w:tplc="3FBA4736" w:tentative="1">
      <w:start w:val="1"/>
      <w:numFmt w:val="decimal"/>
      <w:lvlText w:val="%7."/>
      <w:lvlJc w:val="left"/>
      <w:pPr>
        <w:ind w:left="5040" w:hanging="360"/>
      </w:pPr>
    </w:lvl>
    <w:lvl w:ilvl="7" w:tplc="5F0E1CF6" w:tentative="1">
      <w:start w:val="1"/>
      <w:numFmt w:val="lowerLetter"/>
      <w:lvlText w:val="%8."/>
      <w:lvlJc w:val="left"/>
      <w:pPr>
        <w:ind w:left="5760" w:hanging="360"/>
      </w:pPr>
    </w:lvl>
    <w:lvl w:ilvl="8" w:tplc="561844A4" w:tentative="1">
      <w:start w:val="1"/>
      <w:numFmt w:val="lowerRoman"/>
      <w:lvlText w:val="%9."/>
      <w:lvlJc w:val="right"/>
      <w:pPr>
        <w:ind w:left="6480" w:hanging="180"/>
      </w:pPr>
    </w:lvl>
  </w:abstractNum>
  <w:abstractNum w:abstractNumId="10" w15:restartNumberingAfterBreak="0">
    <w:nsid w:val="1A154D0F"/>
    <w:multiLevelType w:val="hybridMultilevel"/>
    <w:tmpl w:val="1E92125E"/>
    <w:lvl w:ilvl="0" w:tplc="D3F4D246">
      <w:start w:val="1"/>
      <w:numFmt w:val="bullet"/>
      <w:lvlText w:val="o"/>
      <w:lvlJc w:val="left"/>
      <w:pPr>
        <w:ind w:left="1440" w:hanging="360"/>
      </w:pPr>
      <w:rPr>
        <w:rFonts w:ascii="Courier New" w:hAnsi="Courier New" w:cs="Courier New" w:hint="default"/>
      </w:rPr>
    </w:lvl>
    <w:lvl w:ilvl="1" w:tplc="58704A08" w:tentative="1">
      <w:start w:val="1"/>
      <w:numFmt w:val="bullet"/>
      <w:lvlText w:val="o"/>
      <w:lvlJc w:val="left"/>
      <w:pPr>
        <w:ind w:left="2160" w:hanging="360"/>
      </w:pPr>
      <w:rPr>
        <w:rFonts w:ascii="Courier New" w:hAnsi="Courier New" w:cs="Courier New" w:hint="default"/>
      </w:rPr>
    </w:lvl>
    <w:lvl w:ilvl="2" w:tplc="890C1CC6" w:tentative="1">
      <w:start w:val="1"/>
      <w:numFmt w:val="bullet"/>
      <w:lvlText w:val=""/>
      <w:lvlJc w:val="left"/>
      <w:pPr>
        <w:ind w:left="2880" w:hanging="360"/>
      </w:pPr>
      <w:rPr>
        <w:rFonts w:ascii="Wingdings" w:hAnsi="Wingdings" w:hint="default"/>
      </w:rPr>
    </w:lvl>
    <w:lvl w:ilvl="3" w:tplc="5FB89B10" w:tentative="1">
      <w:start w:val="1"/>
      <w:numFmt w:val="bullet"/>
      <w:lvlText w:val=""/>
      <w:lvlJc w:val="left"/>
      <w:pPr>
        <w:ind w:left="3600" w:hanging="360"/>
      </w:pPr>
      <w:rPr>
        <w:rFonts w:ascii="Symbol" w:hAnsi="Symbol" w:hint="default"/>
      </w:rPr>
    </w:lvl>
    <w:lvl w:ilvl="4" w:tplc="3D763282" w:tentative="1">
      <w:start w:val="1"/>
      <w:numFmt w:val="bullet"/>
      <w:lvlText w:val="o"/>
      <w:lvlJc w:val="left"/>
      <w:pPr>
        <w:ind w:left="4320" w:hanging="360"/>
      </w:pPr>
      <w:rPr>
        <w:rFonts w:ascii="Courier New" w:hAnsi="Courier New" w:cs="Courier New" w:hint="default"/>
      </w:rPr>
    </w:lvl>
    <w:lvl w:ilvl="5" w:tplc="223EE716" w:tentative="1">
      <w:start w:val="1"/>
      <w:numFmt w:val="bullet"/>
      <w:lvlText w:val=""/>
      <w:lvlJc w:val="left"/>
      <w:pPr>
        <w:ind w:left="5040" w:hanging="360"/>
      </w:pPr>
      <w:rPr>
        <w:rFonts w:ascii="Wingdings" w:hAnsi="Wingdings" w:hint="default"/>
      </w:rPr>
    </w:lvl>
    <w:lvl w:ilvl="6" w:tplc="CAEAEF48" w:tentative="1">
      <w:start w:val="1"/>
      <w:numFmt w:val="bullet"/>
      <w:lvlText w:val=""/>
      <w:lvlJc w:val="left"/>
      <w:pPr>
        <w:ind w:left="5760" w:hanging="360"/>
      </w:pPr>
      <w:rPr>
        <w:rFonts w:ascii="Symbol" w:hAnsi="Symbol" w:hint="default"/>
      </w:rPr>
    </w:lvl>
    <w:lvl w:ilvl="7" w:tplc="24542598" w:tentative="1">
      <w:start w:val="1"/>
      <w:numFmt w:val="bullet"/>
      <w:lvlText w:val="o"/>
      <w:lvlJc w:val="left"/>
      <w:pPr>
        <w:ind w:left="6480" w:hanging="360"/>
      </w:pPr>
      <w:rPr>
        <w:rFonts w:ascii="Courier New" w:hAnsi="Courier New" w:cs="Courier New" w:hint="default"/>
      </w:rPr>
    </w:lvl>
    <w:lvl w:ilvl="8" w:tplc="BD96CDF8" w:tentative="1">
      <w:start w:val="1"/>
      <w:numFmt w:val="bullet"/>
      <w:lvlText w:val=""/>
      <w:lvlJc w:val="left"/>
      <w:pPr>
        <w:ind w:left="7200" w:hanging="360"/>
      </w:pPr>
      <w:rPr>
        <w:rFonts w:ascii="Wingdings" w:hAnsi="Wingdings" w:hint="default"/>
      </w:rPr>
    </w:lvl>
  </w:abstractNum>
  <w:abstractNum w:abstractNumId="11" w15:restartNumberingAfterBreak="0">
    <w:nsid w:val="1CF06972"/>
    <w:multiLevelType w:val="hybridMultilevel"/>
    <w:tmpl w:val="86A628FE"/>
    <w:lvl w:ilvl="0" w:tplc="331042C0">
      <w:start w:val="1"/>
      <w:numFmt w:val="lowerLetter"/>
      <w:lvlText w:val="%1."/>
      <w:lvlJc w:val="left"/>
      <w:pPr>
        <w:ind w:left="1800" w:hanging="360"/>
      </w:pPr>
      <w:rPr>
        <w:rFonts w:hint="default"/>
      </w:rPr>
    </w:lvl>
    <w:lvl w:ilvl="1" w:tplc="2786C770" w:tentative="1">
      <w:start w:val="1"/>
      <w:numFmt w:val="lowerLetter"/>
      <w:lvlText w:val="%2."/>
      <w:lvlJc w:val="left"/>
      <w:pPr>
        <w:ind w:left="2520" w:hanging="360"/>
      </w:pPr>
    </w:lvl>
    <w:lvl w:ilvl="2" w:tplc="BE988088" w:tentative="1">
      <w:start w:val="1"/>
      <w:numFmt w:val="lowerRoman"/>
      <w:lvlText w:val="%3."/>
      <w:lvlJc w:val="right"/>
      <w:pPr>
        <w:ind w:left="3240" w:hanging="180"/>
      </w:pPr>
    </w:lvl>
    <w:lvl w:ilvl="3" w:tplc="560A4E32" w:tentative="1">
      <w:start w:val="1"/>
      <w:numFmt w:val="decimal"/>
      <w:lvlText w:val="%4."/>
      <w:lvlJc w:val="left"/>
      <w:pPr>
        <w:ind w:left="3960" w:hanging="360"/>
      </w:pPr>
    </w:lvl>
    <w:lvl w:ilvl="4" w:tplc="4A6C9D3E" w:tentative="1">
      <w:start w:val="1"/>
      <w:numFmt w:val="lowerLetter"/>
      <w:lvlText w:val="%5."/>
      <w:lvlJc w:val="left"/>
      <w:pPr>
        <w:ind w:left="4680" w:hanging="360"/>
      </w:pPr>
    </w:lvl>
    <w:lvl w:ilvl="5" w:tplc="BDECA79C" w:tentative="1">
      <w:start w:val="1"/>
      <w:numFmt w:val="lowerRoman"/>
      <w:lvlText w:val="%6."/>
      <w:lvlJc w:val="right"/>
      <w:pPr>
        <w:ind w:left="5400" w:hanging="180"/>
      </w:pPr>
    </w:lvl>
    <w:lvl w:ilvl="6" w:tplc="904423AC" w:tentative="1">
      <w:start w:val="1"/>
      <w:numFmt w:val="decimal"/>
      <w:lvlText w:val="%7."/>
      <w:lvlJc w:val="left"/>
      <w:pPr>
        <w:ind w:left="6120" w:hanging="360"/>
      </w:pPr>
    </w:lvl>
    <w:lvl w:ilvl="7" w:tplc="D72A14A0" w:tentative="1">
      <w:start w:val="1"/>
      <w:numFmt w:val="lowerLetter"/>
      <w:lvlText w:val="%8."/>
      <w:lvlJc w:val="left"/>
      <w:pPr>
        <w:ind w:left="6840" w:hanging="360"/>
      </w:pPr>
    </w:lvl>
    <w:lvl w:ilvl="8" w:tplc="B568FA30" w:tentative="1">
      <w:start w:val="1"/>
      <w:numFmt w:val="lowerRoman"/>
      <w:lvlText w:val="%9."/>
      <w:lvlJc w:val="right"/>
      <w:pPr>
        <w:ind w:left="7560" w:hanging="180"/>
      </w:pPr>
    </w:lvl>
  </w:abstractNum>
  <w:abstractNum w:abstractNumId="12" w15:restartNumberingAfterBreak="0">
    <w:nsid w:val="1E1417E4"/>
    <w:multiLevelType w:val="hybridMultilevel"/>
    <w:tmpl w:val="87263114"/>
    <w:lvl w:ilvl="0" w:tplc="CD3627CC">
      <w:start w:val="1"/>
      <w:numFmt w:val="lowerLetter"/>
      <w:lvlText w:val="(%1)"/>
      <w:lvlJc w:val="left"/>
      <w:pPr>
        <w:ind w:left="2160" w:hanging="720"/>
      </w:pPr>
      <w:rPr>
        <w:rFonts w:hint="default"/>
      </w:rPr>
    </w:lvl>
    <w:lvl w:ilvl="1" w:tplc="FFEED8A0" w:tentative="1">
      <w:start w:val="1"/>
      <w:numFmt w:val="lowerLetter"/>
      <w:lvlText w:val="%2."/>
      <w:lvlJc w:val="left"/>
      <w:pPr>
        <w:ind w:left="2520" w:hanging="360"/>
      </w:pPr>
    </w:lvl>
    <w:lvl w:ilvl="2" w:tplc="13EEDED2" w:tentative="1">
      <w:start w:val="1"/>
      <w:numFmt w:val="lowerRoman"/>
      <w:lvlText w:val="%3."/>
      <w:lvlJc w:val="right"/>
      <w:pPr>
        <w:ind w:left="3240" w:hanging="180"/>
      </w:pPr>
    </w:lvl>
    <w:lvl w:ilvl="3" w:tplc="DC0E89A8" w:tentative="1">
      <w:start w:val="1"/>
      <w:numFmt w:val="decimal"/>
      <w:lvlText w:val="%4."/>
      <w:lvlJc w:val="left"/>
      <w:pPr>
        <w:ind w:left="3960" w:hanging="360"/>
      </w:pPr>
    </w:lvl>
    <w:lvl w:ilvl="4" w:tplc="8CEE0558" w:tentative="1">
      <w:start w:val="1"/>
      <w:numFmt w:val="lowerLetter"/>
      <w:lvlText w:val="%5."/>
      <w:lvlJc w:val="left"/>
      <w:pPr>
        <w:ind w:left="4680" w:hanging="360"/>
      </w:pPr>
    </w:lvl>
    <w:lvl w:ilvl="5" w:tplc="4530A290" w:tentative="1">
      <w:start w:val="1"/>
      <w:numFmt w:val="lowerRoman"/>
      <w:lvlText w:val="%6."/>
      <w:lvlJc w:val="right"/>
      <w:pPr>
        <w:ind w:left="5400" w:hanging="180"/>
      </w:pPr>
    </w:lvl>
    <w:lvl w:ilvl="6" w:tplc="1ADCB5D6" w:tentative="1">
      <w:start w:val="1"/>
      <w:numFmt w:val="decimal"/>
      <w:lvlText w:val="%7."/>
      <w:lvlJc w:val="left"/>
      <w:pPr>
        <w:ind w:left="6120" w:hanging="360"/>
      </w:pPr>
    </w:lvl>
    <w:lvl w:ilvl="7" w:tplc="76B479DA" w:tentative="1">
      <w:start w:val="1"/>
      <w:numFmt w:val="lowerLetter"/>
      <w:lvlText w:val="%8."/>
      <w:lvlJc w:val="left"/>
      <w:pPr>
        <w:ind w:left="6840" w:hanging="360"/>
      </w:pPr>
    </w:lvl>
    <w:lvl w:ilvl="8" w:tplc="2AFEE0C8" w:tentative="1">
      <w:start w:val="1"/>
      <w:numFmt w:val="lowerRoman"/>
      <w:lvlText w:val="%9."/>
      <w:lvlJc w:val="right"/>
      <w:pPr>
        <w:ind w:left="7560" w:hanging="180"/>
      </w:pPr>
    </w:lvl>
  </w:abstractNum>
  <w:abstractNum w:abstractNumId="13" w15:restartNumberingAfterBreak="0">
    <w:nsid w:val="244773A9"/>
    <w:multiLevelType w:val="hybridMultilevel"/>
    <w:tmpl w:val="D8E8E558"/>
    <w:lvl w:ilvl="0" w:tplc="13C4C99C">
      <w:start w:val="1"/>
      <w:numFmt w:val="decimal"/>
      <w:lvlText w:val="%1."/>
      <w:lvlJc w:val="left"/>
      <w:pPr>
        <w:ind w:left="720" w:hanging="720"/>
      </w:pPr>
      <w:rPr>
        <w:rFonts w:hint="default"/>
        <w:b/>
      </w:rPr>
    </w:lvl>
    <w:lvl w:ilvl="1" w:tplc="F62EE0CA" w:tentative="1">
      <w:start w:val="1"/>
      <w:numFmt w:val="lowerLetter"/>
      <w:lvlText w:val="%2."/>
      <w:lvlJc w:val="left"/>
      <w:pPr>
        <w:ind w:left="1440" w:hanging="360"/>
      </w:pPr>
    </w:lvl>
    <w:lvl w:ilvl="2" w:tplc="36164A8A" w:tentative="1">
      <w:start w:val="1"/>
      <w:numFmt w:val="lowerRoman"/>
      <w:lvlText w:val="%3."/>
      <w:lvlJc w:val="right"/>
      <w:pPr>
        <w:ind w:left="2160" w:hanging="180"/>
      </w:pPr>
    </w:lvl>
    <w:lvl w:ilvl="3" w:tplc="1610D242" w:tentative="1">
      <w:start w:val="1"/>
      <w:numFmt w:val="decimal"/>
      <w:lvlText w:val="%4."/>
      <w:lvlJc w:val="left"/>
      <w:pPr>
        <w:ind w:left="2880" w:hanging="360"/>
      </w:pPr>
    </w:lvl>
    <w:lvl w:ilvl="4" w:tplc="B0CE5250" w:tentative="1">
      <w:start w:val="1"/>
      <w:numFmt w:val="lowerLetter"/>
      <w:lvlText w:val="%5."/>
      <w:lvlJc w:val="left"/>
      <w:pPr>
        <w:ind w:left="3600" w:hanging="360"/>
      </w:pPr>
    </w:lvl>
    <w:lvl w:ilvl="5" w:tplc="2350FD1C" w:tentative="1">
      <w:start w:val="1"/>
      <w:numFmt w:val="lowerRoman"/>
      <w:lvlText w:val="%6."/>
      <w:lvlJc w:val="right"/>
      <w:pPr>
        <w:ind w:left="4320" w:hanging="180"/>
      </w:pPr>
    </w:lvl>
    <w:lvl w:ilvl="6" w:tplc="C660CF14" w:tentative="1">
      <w:start w:val="1"/>
      <w:numFmt w:val="decimal"/>
      <w:lvlText w:val="%7."/>
      <w:lvlJc w:val="left"/>
      <w:pPr>
        <w:ind w:left="5040" w:hanging="360"/>
      </w:pPr>
    </w:lvl>
    <w:lvl w:ilvl="7" w:tplc="C25263A4" w:tentative="1">
      <w:start w:val="1"/>
      <w:numFmt w:val="lowerLetter"/>
      <w:lvlText w:val="%8."/>
      <w:lvlJc w:val="left"/>
      <w:pPr>
        <w:ind w:left="5760" w:hanging="360"/>
      </w:pPr>
    </w:lvl>
    <w:lvl w:ilvl="8" w:tplc="FA202048" w:tentative="1">
      <w:start w:val="1"/>
      <w:numFmt w:val="lowerRoman"/>
      <w:lvlText w:val="%9."/>
      <w:lvlJc w:val="right"/>
      <w:pPr>
        <w:ind w:left="6480" w:hanging="180"/>
      </w:pPr>
    </w:lvl>
  </w:abstractNum>
  <w:abstractNum w:abstractNumId="14" w15:restartNumberingAfterBreak="0">
    <w:nsid w:val="2DA12D8C"/>
    <w:multiLevelType w:val="hybridMultilevel"/>
    <w:tmpl w:val="B96600AE"/>
    <w:lvl w:ilvl="0" w:tplc="EEAA8B36">
      <w:start w:val="1"/>
      <w:numFmt w:val="lowerLetter"/>
      <w:lvlText w:val="(%1)"/>
      <w:lvlJc w:val="left"/>
      <w:pPr>
        <w:ind w:left="2160" w:hanging="720"/>
      </w:pPr>
      <w:rPr>
        <w:rFonts w:hint="default"/>
      </w:rPr>
    </w:lvl>
    <w:lvl w:ilvl="1" w:tplc="2C24D110" w:tentative="1">
      <w:start w:val="1"/>
      <w:numFmt w:val="lowerLetter"/>
      <w:lvlText w:val="%2."/>
      <w:lvlJc w:val="left"/>
      <w:pPr>
        <w:ind w:left="2520" w:hanging="360"/>
      </w:pPr>
    </w:lvl>
    <w:lvl w:ilvl="2" w:tplc="FC48EBA2" w:tentative="1">
      <w:start w:val="1"/>
      <w:numFmt w:val="lowerRoman"/>
      <w:lvlText w:val="%3."/>
      <w:lvlJc w:val="right"/>
      <w:pPr>
        <w:ind w:left="3240" w:hanging="180"/>
      </w:pPr>
    </w:lvl>
    <w:lvl w:ilvl="3" w:tplc="2468257A" w:tentative="1">
      <w:start w:val="1"/>
      <w:numFmt w:val="decimal"/>
      <w:lvlText w:val="%4."/>
      <w:lvlJc w:val="left"/>
      <w:pPr>
        <w:ind w:left="3960" w:hanging="360"/>
      </w:pPr>
    </w:lvl>
    <w:lvl w:ilvl="4" w:tplc="FC3AF266" w:tentative="1">
      <w:start w:val="1"/>
      <w:numFmt w:val="lowerLetter"/>
      <w:lvlText w:val="%5."/>
      <w:lvlJc w:val="left"/>
      <w:pPr>
        <w:ind w:left="4680" w:hanging="360"/>
      </w:pPr>
    </w:lvl>
    <w:lvl w:ilvl="5" w:tplc="B386B9D6" w:tentative="1">
      <w:start w:val="1"/>
      <w:numFmt w:val="lowerRoman"/>
      <w:lvlText w:val="%6."/>
      <w:lvlJc w:val="right"/>
      <w:pPr>
        <w:ind w:left="5400" w:hanging="180"/>
      </w:pPr>
    </w:lvl>
    <w:lvl w:ilvl="6" w:tplc="DE7E14EA" w:tentative="1">
      <w:start w:val="1"/>
      <w:numFmt w:val="decimal"/>
      <w:lvlText w:val="%7."/>
      <w:lvlJc w:val="left"/>
      <w:pPr>
        <w:ind w:left="6120" w:hanging="360"/>
      </w:pPr>
    </w:lvl>
    <w:lvl w:ilvl="7" w:tplc="A33A583A" w:tentative="1">
      <w:start w:val="1"/>
      <w:numFmt w:val="lowerLetter"/>
      <w:lvlText w:val="%8."/>
      <w:lvlJc w:val="left"/>
      <w:pPr>
        <w:ind w:left="6840" w:hanging="360"/>
      </w:pPr>
    </w:lvl>
    <w:lvl w:ilvl="8" w:tplc="11C060C4" w:tentative="1">
      <w:start w:val="1"/>
      <w:numFmt w:val="lowerRoman"/>
      <w:lvlText w:val="%9."/>
      <w:lvlJc w:val="right"/>
      <w:pPr>
        <w:ind w:left="7560" w:hanging="180"/>
      </w:pPr>
    </w:lvl>
  </w:abstractNum>
  <w:abstractNum w:abstractNumId="15" w15:restartNumberingAfterBreak="0">
    <w:nsid w:val="2F5F1662"/>
    <w:multiLevelType w:val="hybridMultilevel"/>
    <w:tmpl w:val="DA2A30A8"/>
    <w:lvl w:ilvl="0" w:tplc="9C8875E6">
      <w:start w:val="1"/>
      <w:numFmt w:val="bullet"/>
      <w:lvlText w:val="o"/>
      <w:lvlJc w:val="left"/>
      <w:pPr>
        <w:ind w:left="1540" w:hanging="360"/>
      </w:pPr>
      <w:rPr>
        <w:rFonts w:ascii="Courier New" w:hAnsi="Courier New" w:cs="Courier New" w:hint="default"/>
      </w:rPr>
    </w:lvl>
    <w:lvl w:ilvl="1" w:tplc="8F10FA42" w:tentative="1">
      <w:start w:val="1"/>
      <w:numFmt w:val="bullet"/>
      <w:lvlText w:val="o"/>
      <w:lvlJc w:val="left"/>
      <w:pPr>
        <w:ind w:left="2260" w:hanging="360"/>
      </w:pPr>
      <w:rPr>
        <w:rFonts w:ascii="Courier New" w:hAnsi="Courier New" w:cs="Courier New" w:hint="default"/>
      </w:rPr>
    </w:lvl>
    <w:lvl w:ilvl="2" w:tplc="45844C72" w:tentative="1">
      <w:start w:val="1"/>
      <w:numFmt w:val="bullet"/>
      <w:lvlText w:val=""/>
      <w:lvlJc w:val="left"/>
      <w:pPr>
        <w:ind w:left="2980" w:hanging="360"/>
      </w:pPr>
      <w:rPr>
        <w:rFonts w:ascii="Wingdings" w:hAnsi="Wingdings" w:hint="default"/>
      </w:rPr>
    </w:lvl>
    <w:lvl w:ilvl="3" w:tplc="10C4A3B8" w:tentative="1">
      <w:start w:val="1"/>
      <w:numFmt w:val="bullet"/>
      <w:lvlText w:val=""/>
      <w:lvlJc w:val="left"/>
      <w:pPr>
        <w:ind w:left="3700" w:hanging="360"/>
      </w:pPr>
      <w:rPr>
        <w:rFonts w:ascii="Symbol" w:hAnsi="Symbol" w:hint="default"/>
      </w:rPr>
    </w:lvl>
    <w:lvl w:ilvl="4" w:tplc="790ADD88" w:tentative="1">
      <w:start w:val="1"/>
      <w:numFmt w:val="bullet"/>
      <w:lvlText w:val="o"/>
      <w:lvlJc w:val="left"/>
      <w:pPr>
        <w:ind w:left="4420" w:hanging="360"/>
      </w:pPr>
      <w:rPr>
        <w:rFonts w:ascii="Courier New" w:hAnsi="Courier New" w:cs="Courier New" w:hint="default"/>
      </w:rPr>
    </w:lvl>
    <w:lvl w:ilvl="5" w:tplc="26E81D5A" w:tentative="1">
      <w:start w:val="1"/>
      <w:numFmt w:val="bullet"/>
      <w:lvlText w:val=""/>
      <w:lvlJc w:val="left"/>
      <w:pPr>
        <w:ind w:left="5140" w:hanging="360"/>
      </w:pPr>
      <w:rPr>
        <w:rFonts w:ascii="Wingdings" w:hAnsi="Wingdings" w:hint="default"/>
      </w:rPr>
    </w:lvl>
    <w:lvl w:ilvl="6" w:tplc="7F8CAD3A" w:tentative="1">
      <w:start w:val="1"/>
      <w:numFmt w:val="bullet"/>
      <w:lvlText w:val=""/>
      <w:lvlJc w:val="left"/>
      <w:pPr>
        <w:ind w:left="5860" w:hanging="360"/>
      </w:pPr>
      <w:rPr>
        <w:rFonts w:ascii="Symbol" w:hAnsi="Symbol" w:hint="default"/>
      </w:rPr>
    </w:lvl>
    <w:lvl w:ilvl="7" w:tplc="2B72224C" w:tentative="1">
      <w:start w:val="1"/>
      <w:numFmt w:val="bullet"/>
      <w:lvlText w:val="o"/>
      <w:lvlJc w:val="left"/>
      <w:pPr>
        <w:ind w:left="6580" w:hanging="360"/>
      </w:pPr>
      <w:rPr>
        <w:rFonts w:ascii="Courier New" w:hAnsi="Courier New" w:cs="Courier New" w:hint="default"/>
      </w:rPr>
    </w:lvl>
    <w:lvl w:ilvl="8" w:tplc="476EACDA" w:tentative="1">
      <w:start w:val="1"/>
      <w:numFmt w:val="bullet"/>
      <w:lvlText w:val=""/>
      <w:lvlJc w:val="left"/>
      <w:pPr>
        <w:ind w:left="7300" w:hanging="360"/>
      </w:pPr>
      <w:rPr>
        <w:rFonts w:ascii="Wingdings" w:hAnsi="Wingdings" w:hint="default"/>
      </w:rPr>
    </w:lvl>
  </w:abstractNum>
  <w:abstractNum w:abstractNumId="16" w15:restartNumberingAfterBreak="0">
    <w:nsid w:val="305A3235"/>
    <w:multiLevelType w:val="hybridMultilevel"/>
    <w:tmpl w:val="BAB41AA2"/>
    <w:lvl w:ilvl="0" w:tplc="A21A6112">
      <w:start w:val="1"/>
      <w:numFmt w:val="decimal"/>
      <w:lvlText w:val="%1."/>
      <w:lvlJc w:val="left"/>
      <w:pPr>
        <w:ind w:left="720" w:hanging="360"/>
      </w:pPr>
      <w:rPr>
        <w:rFonts w:hint="default"/>
      </w:rPr>
    </w:lvl>
    <w:lvl w:ilvl="1" w:tplc="83DE4148" w:tentative="1">
      <w:start w:val="1"/>
      <w:numFmt w:val="lowerLetter"/>
      <w:lvlText w:val="%2."/>
      <w:lvlJc w:val="left"/>
      <w:pPr>
        <w:ind w:left="1440" w:hanging="360"/>
      </w:pPr>
    </w:lvl>
    <w:lvl w:ilvl="2" w:tplc="E54A0712" w:tentative="1">
      <w:start w:val="1"/>
      <w:numFmt w:val="lowerRoman"/>
      <w:lvlText w:val="%3."/>
      <w:lvlJc w:val="right"/>
      <w:pPr>
        <w:ind w:left="2160" w:hanging="180"/>
      </w:pPr>
    </w:lvl>
    <w:lvl w:ilvl="3" w:tplc="85126DE6" w:tentative="1">
      <w:start w:val="1"/>
      <w:numFmt w:val="decimal"/>
      <w:lvlText w:val="%4."/>
      <w:lvlJc w:val="left"/>
      <w:pPr>
        <w:ind w:left="2880" w:hanging="360"/>
      </w:pPr>
    </w:lvl>
    <w:lvl w:ilvl="4" w:tplc="7F8EDC26" w:tentative="1">
      <w:start w:val="1"/>
      <w:numFmt w:val="lowerLetter"/>
      <w:lvlText w:val="%5."/>
      <w:lvlJc w:val="left"/>
      <w:pPr>
        <w:ind w:left="3600" w:hanging="360"/>
      </w:pPr>
    </w:lvl>
    <w:lvl w:ilvl="5" w:tplc="4EC0858E" w:tentative="1">
      <w:start w:val="1"/>
      <w:numFmt w:val="lowerRoman"/>
      <w:lvlText w:val="%6."/>
      <w:lvlJc w:val="right"/>
      <w:pPr>
        <w:ind w:left="4320" w:hanging="180"/>
      </w:pPr>
    </w:lvl>
    <w:lvl w:ilvl="6" w:tplc="3A10D8E6" w:tentative="1">
      <w:start w:val="1"/>
      <w:numFmt w:val="decimal"/>
      <w:lvlText w:val="%7."/>
      <w:lvlJc w:val="left"/>
      <w:pPr>
        <w:ind w:left="5040" w:hanging="360"/>
      </w:pPr>
    </w:lvl>
    <w:lvl w:ilvl="7" w:tplc="810AD64E" w:tentative="1">
      <w:start w:val="1"/>
      <w:numFmt w:val="lowerLetter"/>
      <w:lvlText w:val="%8."/>
      <w:lvlJc w:val="left"/>
      <w:pPr>
        <w:ind w:left="5760" w:hanging="360"/>
      </w:pPr>
    </w:lvl>
    <w:lvl w:ilvl="8" w:tplc="178EF694" w:tentative="1">
      <w:start w:val="1"/>
      <w:numFmt w:val="lowerRoman"/>
      <w:lvlText w:val="%9."/>
      <w:lvlJc w:val="right"/>
      <w:pPr>
        <w:ind w:left="6480" w:hanging="180"/>
      </w:pPr>
    </w:lvl>
  </w:abstractNum>
  <w:abstractNum w:abstractNumId="17" w15:restartNumberingAfterBreak="0">
    <w:nsid w:val="32C5782D"/>
    <w:multiLevelType w:val="hybridMultilevel"/>
    <w:tmpl w:val="D5A0F8D0"/>
    <w:lvl w:ilvl="0" w:tplc="36DCE4CC">
      <w:start w:val="1"/>
      <w:numFmt w:val="decimal"/>
      <w:lvlText w:val="%1."/>
      <w:lvlJc w:val="left"/>
      <w:pPr>
        <w:ind w:left="720" w:hanging="720"/>
      </w:pPr>
      <w:rPr>
        <w:rFonts w:hint="default"/>
        <w:b/>
        <w:sz w:val="26"/>
        <w:szCs w:val="26"/>
      </w:rPr>
    </w:lvl>
    <w:lvl w:ilvl="1" w:tplc="E1589080">
      <w:start w:val="1"/>
      <w:numFmt w:val="lowerLetter"/>
      <w:lvlText w:val="%2."/>
      <w:lvlJc w:val="left"/>
      <w:pPr>
        <w:ind w:left="1440" w:hanging="720"/>
      </w:pPr>
      <w:rPr>
        <w:rFonts w:ascii="Garamond" w:hAnsi="Garamond" w:cs="Times New Roman"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tplc="FD069C38">
      <w:start w:val="1"/>
      <w:numFmt w:val="decimal"/>
      <w:lvlText w:val="(%3)"/>
      <w:lvlJc w:val="left"/>
      <w:pPr>
        <w:ind w:left="2340" w:hanging="360"/>
      </w:pPr>
      <w:rPr>
        <w:rFonts w:hint="default"/>
        <w:b w:val="0"/>
        <w:i w:val="0"/>
      </w:rPr>
    </w:lvl>
    <w:lvl w:ilvl="3" w:tplc="7F4634EE" w:tentative="1">
      <w:start w:val="1"/>
      <w:numFmt w:val="decimal"/>
      <w:lvlText w:val="%4."/>
      <w:lvlJc w:val="left"/>
      <w:pPr>
        <w:ind w:left="2880" w:hanging="360"/>
      </w:pPr>
    </w:lvl>
    <w:lvl w:ilvl="4" w:tplc="F28A1B1E" w:tentative="1">
      <w:start w:val="1"/>
      <w:numFmt w:val="lowerLetter"/>
      <w:lvlText w:val="%5."/>
      <w:lvlJc w:val="left"/>
      <w:pPr>
        <w:ind w:left="3600" w:hanging="360"/>
      </w:pPr>
    </w:lvl>
    <w:lvl w:ilvl="5" w:tplc="8F9266C8" w:tentative="1">
      <w:start w:val="1"/>
      <w:numFmt w:val="lowerRoman"/>
      <w:lvlText w:val="%6."/>
      <w:lvlJc w:val="right"/>
      <w:pPr>
        <w:ind w:left="4320" w:hanging="180"/>
      </w:pPr>
    </w:lvl>
    <w:lvl w:ilvl="6" w:tplc="7C684764" w:tentative="1">
      <w:start w:val="1"/>
      <w:numFmt w:val="decimal"/>
      <w:lvlText w:val="%7."/>
      <w:lvlJc w:val="left"/>
      <w:pPr>
        <w:ind w:left="5040" w:hanging="360"/>
      </w:pPr>
    </w:lvl>
    <w:lvl w:ilvl="7" w:tplc="30E046C6" w:tentative="1">
      <w:start w:val="1"/>
      <w:numFmt w:val="lowerLetter"/>
      <w:lvlText w:val="%8."/>
      <w:lvlJc w:val="left"/>
      <w:pPr>
        <w:ind w:left="5760" w:hanging="360"/>
      </w:pPr>
    </w:lvl>
    <w:lvl w:ilvl="8" w:tplc="7D42BA6E" w:tentative="1">
      <w:start w:val="1"/>
      <w:numFmt w:val="lowerRoman"/>
      <w:lvlText w:val="%9."/>
      <w:lvlJc w:val="right"/>
      <w:pPr>
        <w:ind w:left="6480" w:hanging="180"/>
      </w:pPr>
    </w:lvl>
  </w:abstractNum>
  <w:abstractNum w:abstractNumId="18" w15:restartNumberingAfterBreak="0">
    <w:nsid w:val="37394403"/>
    <w:multiLevelType w:val="hybridMultilevel"/>
    <w:tmpl w:val="EA9C2A94"/>
    <w:lvl w:ilvl="0" w:tplc="AA26F7BA">
      <w:start w:val="1"/>
      <w:numFmt w:val="bullet"/>
      <w:pStyle w:val="Bullets0"/>
      <w:lvlText w:val="•"/>
      <w:lvlJc w:val="left"/>
      <w:pPr>
        <w:tabs>
          <w:tab w:val="num" w:pos="720"/>
        </w:tabs>
        <w:ind w:left="720" w:hanging="720"/>
      </w:pPr>
      <w:rPr>
        <w:rFonts w:ascii="Times New Roman" w:hAnsi="Times New Roman" w:cs="Times New Roman" w:hint="default"/>
      </w:rPr>
    </w:lvl>
    <w:lvl w:ilvl="1" w:tplc="59547032" w:tentative="1">
      <w:start w:val="1"/>
      <w:numFmt w:val="bullet"/>
      <w:lvlText w:val="o"/>
      <w:lvlJc w:val="left"/>
      <w:pPr>
        <w:tabs>
          <w:tab w:val="num" w:pos="1440"/>
        </w:tabs>
        <w:ind w:left="1440" w:hanging="360"/>
      </w:pPr>
      <w:rPr>
        <w:rFonts w:ascii="Courier New" w:hAnsi="Courier New" w:cs="Courier New" w:hint="default"/>
      </w:rPr>
    </w:lvl>
    <w:lvl w:ilvl="2" w:tplc="AFDAEF28" w:tentative="1">
      <w:start w:val="1"/>
      <w:numFmt w:val="bullet"/>
      <w:lvlText w:val=""/>
      <w:lvlJc w:val="left"/>
      <w:pPr>
        <w:tabs>
          <w:tab w:val="num" w:pos="2160"/>
        </w:tabs>
        <w:ind w:left="2160" w:hanging="360"/>
      </w:pPr>
      <w:rPr>
        <w:rFonts w:ascii="Wingdings" w:hAnsi="Wingdings" w:hint="default"/>
      </w:rPr>
    </w:lvl>
    <w:lvl w:ilvl="3" w:tplc="652CCC46" w:tentative="1">
      <w:start w:val="1"/>
      <w:numFmt w:val="bullet"/>
      <w:lvlText w:val=""/>
      <w:lvlJc w:val="left"/>
      <w:pPr>
        <w:tabs>
          <w:tab w:val="num" w:pos="2880"/>
        </w:tabs>
        <w:ind w:left="2880" w:hanging="360"/>
      </w:pPr>
      <w:rPr>
        <w:rFonts w:ascii="Symbol" w:hAnsi="Symbol" w:hint="default"/>
      </w:rPr>
    </w:lvl>
    <w:lvl w:ilvl="4" w:tplc="4EE2B056" w:tentative="1">
      <w:start w:val="1"/>
      <w:numFmt w:val="bullet"/>
      <w:lvlText w:val="o"/>
      <w:lvlJc w:val="left"/>
      <w:pPr>
        <w:tabs>
          <w:tab w:val="num" w:pos="3600"/>
        </w:tabs>
        <w:ind w:left="3600" w:hanging="360"/>
      </w:pPr>
      <w:rPr>
        <w:rFonts w:ascii="Courier New" w:hAnsi="Courier New" w:cs="Courier New" w:hint="default"/>
      </w:rPr>
    </w:lvl>
    <w:lvl w:ilvl="5" w:tplc="66345CC6" w:tentative="1">
      <w:start w:val="1"/>
      <w:numFmt w:val="bullet"/>
      <w:lvlText w:val=""/>
      <w:lvlJc w:val="left"/>
      <w:pPr>
        <w:tabs>
          <w:tab w:val="num" w:pos="4320"/>
        </w:tabs>
        <w:ind w:left="4320" w:hanging="360"/>
      </w:pPr>
      <w:rPr>
        <w:rFonts w:ascii="Wingdings" w:hAnsi="Wingdings" w:hint="default"/>
      </w:rPr>
    </w:lvl>
    <w:lvl w:ilvl="6" w:tplc="9F2CF322" w:tentative="1">
      <w:start w:val="1"/>
      <w:numFmt w:val="bullet"/>
      <w:lvlText w:val=""/>
      <w:lvlJc w:val="left"/>
      <w:pPr>
        <w:tabs>
          <w:tab w:val="num" w:pos="5040"/>
        </w:tabs>
        <w:ind w:left="5040" w:hanging="360"/>
      </w:pPr>
      <w:rPr>
        <w:rFonts w:ascii="Symbol" w:hAnsi="Symbol" w:hint="default"/>
      </w:rPr>
    </w:lvl>
    <w:lvl w:ilvl="7" w:tplc="FC9ED34A" w:tentative="1">
      <w:start w:val="1"/>
      <w:numFmt w:val="bullet"/>
      <w:lvlText w:val="o"/>
      <w:lvlJc w:val="left"/>
      <w:pPr>
        <w:tabs>
          <w:tab w:val="num" w:pos="5760"/>
        </w:tabs>
        <w:ind w:left="5760" w:hanging="360"/>
      </w:pPr>
      <w:rPr>
        <w:rFonts w:ascii="Courier New" w:hAnsi="Courier New" w:cs="Courier New" w:hint="default"/>
      </w:rPr>
    </w:lvl>
    <w:lvl w:ilvl="8" w:tplc="6520FA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E7E6C"/>
    <w:multiLevelType w:val="hybridMultilevel"/>
    <w:tmpl w:val="5C64FADA"/>
    <w:lvl w:ilvl="0" w:tplc="52982A38">
      <w:start w:val="1"/>
      <w:numFmt w:val="lowerLetter"/>
      <w:lvlText w:val="%1."/>
      <w:lvlJc w:val="left"/>
      <w:pPr>
        <w:ind w:left="720" w:firstLine="0"/>
      </w:pPr>
      <w:rPr>
        <w:rFonts w:hint="default"/>
      </w:rPr>
    </w:lvl>
    <w:lvl w:ilvl="1" w:tplc="FE80085A" w:tentative="1">
      <w:start w:val="1"/>
      <w:numFmt w:val="lowerLetter"/>
      <w:lvlText w:val="%2."/>
      <w:lvlJc w:val="left"/>
      <w:pPr>
        <w:ind w:left="1440" w:hanging="360"/>
      </w:pPr>
    </w:lvl>
    <w:lvl w:ilvl="2" w:tplc="AF26B17C" w:tentative="1">
      <w:start w:val="1"/>
      <w:numFmt w:val="lowerRoman"/>
      <w:lvlText w:val="%3."/>
      <w:lvlJc w:val="right"/>
      <w:pPr>
        <w:ind w:left="2160" w:hanging="180"/>
      </w:pPr>
    </w:lvl>
    <w:lvl w:ilvl="3" w:tplc="71B01000" w:tentative="1">
      <w:start w:val="1"/>
      <w:numFmt w:val="decimal"/>
      <w:lvlText w:val="%4."/>
      <w:lvlJc w:val="left"/>
      <w:pPr>
        <w:ind w:left="2880" w:hanging="360"/>
      </w:pPr>
    </w:lvl>
    <w:lvl w:ilvl="4" w:tplc="1B88B6FC" w:tentative="1">
      <w:start w:val="1"/>
      <w:numFmt w:val="lowerLetter"/>
      <w:lvlText w:val="%5."/>
      <w:lvlJc w:val="left"/>
      <w:pPr>
        <w:ind w:left="3600" w:hanging="360"/>
      </w:pPr>
    </w:lvl>
    <w:lvl w:ilvl="5" w:tplc="5C7C6DBC" w:tentative="1">
      <w:start w:val="1"/>
      <w:numFmt w:val="lowerRoman"/>
      <w:lvlText w:val="%6."/>
      <w:lvlJc w:val="right"/>
      <w:pPr>
        <w:ind w:left="4320" w:hanging="180"/>
      </w:pPr>
    </w:lvl>
    <w:lvl w:ilvl="6" w:tplc="3FB09970" w:tentative="1">
      <w:start w:val="1"/>
      <w:numFmt w:val="decimal"/>
      <w:lvlText w:val="%7."/>
      <w:lvlJc w:val="left"/>
      <w:pPr>
        <w:ind w:left="5040" w:hanging="360"/>
      </w:pPr>
    </w:lvl>
    <w:lvl w:ilvl="7" w:tplc="DD5A3F56" w:tentative="1">
      <w:start w:val="1"/>
      <w:numFmt w:val="lowerLetter"/>
      <w:lvlText w:val="%8."/>
      <w:lvlJc w:val="left"/>
      <w:pPr>
        <w:ind w:left="5760" w:hanging="360"/>
      </w:pPr>
    </w:lvl>
    <w:lvl w:ilvl="8" w:tplc="3F364436" w:tentative="1">
      <w:start w:val="1"/>
      <w:numFmt w:val="lowerRoman"/>
      <w:lvlText w:val="%9."/>
      <w:lvlJc w:val="right"/>
      <w:pPr>
        <w:ind w:left="6480" w:hanging="180"/>
      </w:pPr>
    </w:lvl>
  </w:abstractNum>
  <w:abstractNum w:abstractNumId="20" w15:restartNumberingAfterBreak="0">
    <w:nsid w:val="383D4040"/>
    <w:multiLevelType w:val="hybridMultilevel"/>
    <w:tmpl w:val="2496DC24"/>
    <w:lvl w:ilvl="0" w:tplc="45426D10">
      <w:start w:val="1"/>
      <w:numFmt w:val="lowerLetter"/>
      <w:lvlText w:val="%1."/>
      <w:lvlJc w:val="left"/>
      <w:pPr>
        <w:ind w:left="720" w:firstLine="0"/>
      </w:pPr>
      <w:rPr>
        <w:rFonts w:hint="default"/>
      </w:rPr>
    </w:lvl>
    <w:lvl w:ilvl="1" w:tplc="8D0EC19C" w:tentative="1">
      <w:start w:val="1"/>
      <w:numFmt w:val="lowerLetter"/>
      <w:lvlText w:val="%2."/>
      <w:lvlJc w:val="left"/>
      <w:pPr>
        <w:ind w:left="1440" w:hanging="360"/>
      </w:pPr>
    </w:lvl>
    <w:lvl w:ilvl="2" w:tplc="31BC4962" w:tentative="1">
      <w:start w:val="1"/>
      <w:numFmt w:val="lowerRoman"/>
      <w:lvlText w:val="%3."/>
      <w:lvlJc w:val="right"/>
      <w:pPr>
        <w:ind w:left="2160" w:hanging="180"/>
      </w:pPr>
    </w:lvl>
    <w:lvl w:ilvl="3" w:tplc="9556A350" w:tentative="1">
      <w:start w:val="1"/>
      <w:numFmt w:val="decimal"/>
      <w:lvlText w:val="%4."/>
      <w:lvlJc w:val="left"/>
      <w:pPr>
        <w:ind w:left="2880" w:hanging="360"/>
      </w:pPr>
    </w:lvl>
    <w:lvl w:ilvl="4" w:tplc="B67EAC9A" w:tentative="1">
      <w:start w:val="1"/>
      <w:numFmt w:val="lowerLetter"/>
      <w:lvlText w:val="%5."/>
      <w:lvlJc w:val="left"/>
      <w:pPr>
        <w:ind w:left="3600" w:hanging="360"/>
      </w:pPr>
    </w:lvl>
    <w:lvl w:ilvl="5" w:tplc="23780A1A" w:tentative="1">
      <w:start w:val="1"/>
      <w:numFmt w:val="lowerRoman"/>
      <w:lvlText w:val="%6."/>
      <w:lvlJc w:val="right"/>
      <w:pPr>
        <w:ind w:left="4320" w:hanging="180"/>
      </w:pPr>
    </w:lvl>
    <w:lvl w:ilvl="6" w:tplc="DCF2C030" w:tentative="1">
      <w:start w:val="1"/>
      <w:numFmt w:val="decimal"/>
      <w:lvlText w:val="%7."/>
      <w:lvlJc w:val="left"/>
      <w:pPr>
        <w:ind w:left="5040" w:hanging="360"/>
      </w:pPr>
    </w:lvl>
    <w:lvl w:ilvl="7" w:tplc="9F26ECD0" w:tentative="1">
      <w:start w:val="1"/>
      <w:numFmt w:val="lowerLetter"/>
      <w:lvlText w:val="%8."/>
      <w:lvlJc w:val="left"/>
      <w:pPr>
        <w:ind w:left="5760" w:hanging="360"/>
      </w:pPr>
    </w:lvl>
    <w:lvl w:ilvl="8" w:tplc="9B9E9E82" w:tentative="1">
      <w:start w:val="1"/>
      <w:numFmt w:val="lowerRoman"/>
      <w:lvlText w:val="%9."/>
      <w:lvlJc w:val="right"/>
      <w:pPr>
        <w:ind w:left="6480" w:hanging="180"/>
      </w:pPr>
    </w:lvl>
  </w:abstractNum>
  <w:abstractNum w:abstractNumId="21" w15:restartNumberingAfterBreak="0">
    <w:nsid w:val="38710779"/>
    <w:multiLevelType w:val="hybridMultilevel"/>
    <w:tmpl w:val="BA0626C6"/>
    <w:lvl w:ilvl="0" w:tplc="5F34C604">
      <w:start w:val="1"/>
      <w:numFmt w:val="bullet"/>
      <w:lvlText w:val="o"/>
      <w:lvlJc w:val="left"/>
      <w:pPr>
        <w:ind w:left="1605" w:hanging="360"/>
      </w:pPr>
      <w:rPr>
        <w:rFonts w:ascii="Courier New" w:hAnsi="Courier New" w:cs="Courier New" w:hint="default"/>
      </w:rPr>
    </w:lvl>
    <w:lvl w:ilvl="1" w:tplc="24CAAE7C" w:tentative="1">
      <w:start w:val="1"/>
      <w:numFmt w:val="bullet"/>
      <w:lvlText w:val="o"/>
      <w:lvlJc w:val="left"/>
      <w:pPr>
        <w:ind w:left="2325" w:hanging="360"/>
      </w:pPr>
      <w:rPr>
        <w:rFonts w:ascii="Courier New" w:hAnsi="Courier New" w:cs="Courier New" w:hint="default"/>
      </w:rPr>
    </w:lvl>
    <w:lvl w:ilvl="2" w:tplc="39CA70DE" w:tentative="1">
      <w:start w:val="1"/>
      <w:numFmt w:val="bullet"/>
      <w:lvlText w:val=""/>
      <w:lvlJc w:val="left"/>
      <w:pPr>
        <w:ind w:left="3045" w:hanging="360"/>
      </w:pPr>
      <w:rPr>
        <w:rFonts w:ascii="Wingdings" w:hAnsi="Wingdings" w:hint="default"/>
      </w:rPr>
    </w:lvl>
    <w:lvl w:ilvl="3" w:tplc="56BE2280" w:tentative="1">
      <w:start w:val="1"/>
      <w:numFmt w:val="bullet"/>
      <w:lvlText w:val=""/>
      <w:lvlJc w:val="left"/>
      <w:pPr>
        <w:ind w:left="3765" w:hanging="360"/>
      </w:pPr>
      <w:rPr>
        <w:rFonts w:ascii="Symbol" w:hAnsi="Symbol" w:hint="default"/>
      </w:rPr>
    </w:lvl>
    <w:lvl w:ilvl="4" w:tplc="080E6DB0" w:tentative="1">
      <w:start w:val="1"/>
      <w:numFmt w:val="bullet"/>
      <w:lvlText w:val="o"/>
      <w:lvlJc w:val="left"/>
      <w:pPr>
        <w:ind w:left="4485" w:hanging="360"/>
      </w:pPr>
      <w:rPr>
        <w:rFonts w:ascii="Courier New" w:hAnsi="Courier New" w:cs="Courier New" w:hint="default"/>
      </w:rPr>
    </w:lvl>
    <w:lvl w:ilvl="5" w:tplc="78362C90" w:tentative="1">
      <w:start w:val="1"/>
      <w:numFmt w:val="bullet"/>
      <w:lvlText w:val=""/>
      <w:lvlJc w:val="left"/>
      <w:pPr>
        <w:ind w:left="5205" w:hanging="360"/>
      </w:pPr>
      <w:rPr>
        <w:rFonts w:ascii="Wingdings" w:hAnsi="Wingdings" w:hint="default"/>
      </w:rPr>
    </w:lvl>
    <w:lvl w:ilvl="6" w:tplc="EA9E69AA" w:tentative="1">
      <w:start w:val="1"/>
      <w:numFmt w:val="bullet"/>
      <w:lvlText w:val=""/>
      <w:lvlJc w:val="left"/>
      <w:pPr>
        <w:ind w:left="5925" w:hanging="360"/>
      </w:pPr>
      <w:rPr>
        <w:rFonts w:ascii="Symbol" w:hAnsi="Symbol" w:hint="default"/>
      </w:rPr>
    </w:lvl>
    <w:lvl w:ilvl="7" w:tplc="34F04DD2" w:tentative="1">
      <w:start w:val="1"/>
      <w:numFmt w:val="bullet"/>
      <w:lvlText w:val="o"/>
      <w:lvlJc w:val="left"/>
      <w:pPr>
        <w:ind w:left="6645" w:hanging="360"/>
      </w:pPr>
      <w:rPr>
        <w:rFonts w:ascii="Courier New" w:hAnsi="Courier New" w:cs="Courier New" w:hint="default"/>
      </w:rPr>
    </w:lvl>
    <w:lvl w:ilvl="8" w:tplc="CABC0BD2" w:tentative="1">
      <w:start w:val="1"/>
      <w:numFmt w:val="bullet"/>
      <w:lvlText w:val=""/>
      <w:lvlJc w:val="left"/>
      <w:pPr>
        <w:ind w:left="7365" w:hanging="360"/>
      </w:pPr>
      <w:rPr>
        <w:rFonts w:ascii="Wingdings" w:hAnsi="Wingdings" w:hint="default"/>
      </w:rPr>
    </w:lvl>
  </w:abstractNum>
  <w:abstractNum w:abstractNumId="22" w15:restartNumberingAfterBreak="0">
    <w:nsid w:val="3904182B"/>
    <w:multiLevelType w:val="hybridMultilevel"/>
    <w:tmpl w:val="B8DA1810"/>
    <w:lvl w:ilvl="0" w:tplc="EEDAA168">
      <w:start w:val="1"/>
      <w:numFmt w:val="bullet"/>
      <w:lvlText w:val="o"/>
      <w:lvlJc w:val="left"/>
      <w:pPr>
        <w:ind w:left="1440" w:hanging="360"/>
      </w:pPr>
      <w:rPr>
        <w:rFonts w:ascii="Courier New" w:hAnsi="Courier New" w:cs="Courier New" w:hint="default"/>
      </w:rPr>
    </w:lvl>
    <w:lvl w:ilvl="1" w:tplc="88A0E5EE" w:tentative="1">
      <w:start w:val="1"/>
      <w:numFmt w:val="bullet"/>
      <w:lvlText w:val="o"/>
      <w:lvlJc w:val="left"/>
      <w:pPr>
        <w:ind w:left="2160" w:hanging="360"/>
      </w:pPr>
      <w:rPr>
        <w:rFonts w:ascii="Courier New" w:hAnsi="Courier New" w:cs="Courier New" w:hint="default"/>
      </w:rPr>
    </w:lvl>
    <w:lvl w:ilvl="2" w:tplc="5BE621A0" w:tentative="1">
      <w:start w:val="1"/>
      <w:numFmt w:val="bullet"/>
      <w:lvlText w:val=""/>
      <w:lvlJc w:val="left"/>
      <w:pPr>
        <w:ind w:left="2880" w:hanging="360"/>
      </w:pPr>
      <w:rPr>
        <w:rFonts w:ascii="Wingdings" w:hAnsi="Wingdings" w:hint="default"/>
      </w:rPr>
    </w:lvl>
    <w:lvl w:ilvl="3" w:tplc="667AF106" w:tentative="1">
      <w:start w:val="1"/>
      <w:numFmt w:val="bullet"/>
      <w:lvlText w:val=""/>
      <w:lvlJc w:val="left"/>
      <w:pPr>
        <w:ind w:left="3600" w:hanging="360"/>
      </w:pPr>
      <w:rPr>
        <w:rFonts w:ascii="Symbol" w:hAnsi="Symbol" w:hint="default"/>
      </w:rPr>
    </w:lvl>
    <w:lvl w:ilvl="4" w:tplc="2668CC3C" w:tentative="1">
      <w:start w:val="1"/>
      <w:numFmt w:val="bullet"/>
      <w:lvlText w:val="o"/>
      <w:lvlJc w:val="left"/>
      <w:pPr>
        <w:ind w:left="4320" w:hanging="360"/>
      </w:pPr>
      <w:rPr>
        <w:rFonts w:ascii="Courier New" w:hAnsi="Courier New" w:cs="Courier New" w:hint="default"/>
      </w:rPr>
    </w:lvl>
    <w:lvl w:ilvl="5" w:tplc="A194194C" w:tentative="1">
      <w:start w:val="1"/>
      <w:numFmt w:val="bullet"/>
      <w:lvlText w:val=""/>
      <w:lvlJc w:val="left"/>
      <w:pPr>
        <w:ind w:left="5040" w:hanging="360"/>
      </w:pPr>
      <w:rPr>
        <w:rFonts w:ascii="Wingdings" w:hAnsi="Wingdings" w:hint="default"/>
      </w:rPr>
    </w:lvl>
    <w:lvl w:ilvl="6" w:tplc="E370DA7A" w:tentative="1">
      <w:start w:val="1"/>
      <w:numFmt w:val="bullet"/>
      <w:lvlText w:val=""/>
      <w:lvlJc w:val="left"/>
      <w:pPr>
        <w:ind w:left="5760" w:hanging="360"/>
      </w:pPr>
      <w:rPr>
        <w:rFonts w:ascii="Symbol" w:hAnsi="Symbol" w:hint="default"/>
      </w:rPr>
    </w:lvl>
    <w:lvl w:ilvl="7" w:tplc="FBA0E8D4" w:tentative="1">
      <w:start w:val="1"/>
      <w:numFmt w:val="bullet"/>
      <w:lvlText w:val="o"/>
      <w:lvlJc w:val="left"/>
      <w:pPr>
        <w:ind w:left="6480" w:hanging="360"/>
      </w:pPr>
      <w:rPr>
        <w:rFonts w:ascii="Courier New" w:hAnsi="Courier New" w:cs="Courier New" w:hint="default"/>
      </w:rPr>
    </w:lvl>
    <w:lvl w:ilvl="8" w:tplc="967CAB82" w:tentative="1">
      <w:start w:val="1"/>
      <w:numFmt w:val="bullet"/>
      <w:lvlText w:val=""/>
      <w:lvlJc w:val="left"/>
      <w:pPr>
        <w:ind w:left="7200" w:hanging="360"/>
      </w:pPr>
      <w:rPr>
        <w:rFonts w:ascii="Wingdings" w:hAnsi="Wingdings" w:hint="default"/>
      </w:rPr>
    </w:lvl>
  </w:abstractNum>
  <w:abstractNum w:abstractNumId="23" w15:restartNumberingAfterBreak="0">
    <w:nsid w:val="57DC6082"/>
    <w:multiLevelType w:val="hybridMultilevel"/>
    <w:tmpl w:val="97843F0E"/>
    <w:lvl w:ilvl="0" w:tplc="34668FB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5EA79E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8DC685F8">
      <w:numFmt w:val="bullet"/>
      <w:lvlText w:val="•"/>
      <w:lvlJc w:val="left"/>
      <w:pPr>
        <w:ind w:left="2433" w:hanging="720"/>
      </w:pPr>
      <w:rPr>
        <w:rFonts w:hint="default"/>
      </w:rPr>
    </w:lvl>
    <w:lvl w:ilvl="3" w:tplc="FE268A90">
      <w:numFmt w:val="bullet"/>
      <w:lvlText w:val="•"/>
      <w:lvlJc w:val="left"/>
      <w:pPr>
        <w:ind w:left="3326" w:hanging="720"/>
      </w:pPr>
      <w:rPr>
        <w:rFonts w:hint="default"/>
      </w:rPr>
    </w:lvl>
    <w:lvl w:ilvl="4" w:tplc="2D987096">
      <w:numFmt w:val="bullet"/>
      <w:lvlText w:val="•"/>
      <w:lvlJc w:val="left"/>
      <w:pPr>
        <w:ind w:left="4220" w:hanging="720"/>
      </w:pPr>
      <w:rPr>
        <w:rFonts w:hint="default"/>
      </w:rPr>
    </w:lvl>
    <w:lvl w:ilvl="5" w:tplc="B09AB7FC">
      <w:numFmt w:val="bullet"/>
      <w:lvlText w:val="•"/>
      <w:lvlJc w:val="left"/>
      <w:pPr>
        <w:ind w:left="5113" w:hanging="720"/>
      </w:pPr>
      <w:rPr>
        <w:rFonts w:hint="default"/>
      </w:rPr>
    </w:lvl>
    <w:lvl w:ilvl="6" w:tplc="F04AD61E">
      <w:numFmt w:val="bullet"/>
      <w:lvlText w:val="•"/>
      <w:lvlJc w:val="left"/>
      <w:pPr>
        <w:ind w:left="6006" w:hanging="720"/>
      </w:pPr>
      <w:rPr>
        <w:rFonts w:hint="default"/>
      </w:rPr>
    </w:lvl>
    <w:lvl w:ilvl="7" w:tplc="E684ECA6">
      <w:numFmt w:val="bullet"/>
      <w:lvlText w:val="•"/>
      <w:lvlJc w:val="left"/>
      <w:pPr>
        <w:ind w:left="6900" w:hanging="720"/>
      </w:pPr>
      <w:rPr>
        <w:rFonts w:hint="default"/>
      </w:rPr>
    </w:lvl>
    <w:lvl w:ilvl="8" w:tplc="6220CF6E">
      <w:numFmt w:val="bullet"/>
      <w:lvlText w:val="•"/>
      <w:lvlJc w:val="left"/>
      <w:pPr>
        <w:ind w:left="7793" w:hanging="720"/>
      </w:pPr>
      <w:rPr>
        <w:rFonts w:hint="default"/>
      </w:rPr>
    </w:lvl>
  </w:abstractNum>
  <w:abstractNum w:abstractNumId="24" w15:restartNumberingAfterBreak="0">
    <w:nsid w:val="5EB35077"/>
    <w:multiLevelType w:val="hybridMultilevel"/>
    <w:tmpl w:val="6E3C7FC2"/>
    <w:lvl w:ilvl="0" w:tplc="34DC463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E48AF1C">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66DC5E62">
      <w:numFmt w:val="bullet"/>
      <w:lvlText w:val="•"/>
      <w:lvlJc w:val="left"/>
      <w:pPr>
        <w:ind w:left="2433" w:hanging="720"/>
      </w:pPr>
      <w:rPr>
        <w:rFonts w:hint="default"/>
      </w:rPr>
    </w:lvl>
    <w:lvl w:ilvl="3" w:tplc="47CCE654">
      <w:numFmt w:val="bullet"/>
      <w:lvlText w:val="•"/>
      <w:lvlJc w:val="left"/>
      <w:pPr>
        <w:ind w:left="3326" w:hanging="720"/>
      </w:pPr>
      <w:rPr>
        <w:rFonts w:hint="default"/>
      </w:rPr>
    </w:lvl>
    <w:lvl w:ilvl="4" w:tplc="E1CA9524">
      <w:numFmt w:val="bullet"/>
      <w:lvlText w:val="•"/>
      <w:lvlJc w:val="left"/>
      <w:pPr>
        <w:ind w:left="4220" w:hanging="720"/>
      </w:pPr>
      <w:rPr>
        <w:rFonts w:hint="default"/>
      </w:rPr>
    </w:lvl>
    <w:lvl w:ilvl="5" w:tplc="2DF45938">
      <w:numFmt w:val="bullet"/>
      <w:lvlText w:val="•"/>
      <w:lvlJc w:val="left"/>
      <w:pPr>
        <w:ind w:left="5113" w:hanging="720"/>
      </w:pPr>
      <w:rPr>
        <w:rFonts w:hint="default"/>
      </w:rPr>
    </w:lvl>
    <w:lvl w:ilvl="6" w:tplc="47ACF60A">
      <w:numFmt w:val="bullet"/>
      <w:lvlText w:val="•"/>
      <w:lvlJc w:val="left"/>
      <w:pPr>
        <w:ind w:left="6006" w:hanging="720"/>
      </w:pPr>
      <w:rPr>
        <w:rFonts w:hint="default"/>
      </w:rPr>
    </w:lvl>
    <w:lvl w:ilvl="7" w:tplc="6C2AF562">
      <w:numFmt w:val="bullet"/>
      <w:lvlText w:val="•"/>
      <w:lvlJc w:val="left"/>
      <w:pPr>
        <w:ind w:left="6900" w:hanging="720"/>
      </w:pPr>
      <w:rPr>
        <w:rFonts w:hint="default"/>
      </w:rPr>
    </w:lvl>
    <w:lvl w:ilvl="8" w:tplc="71B232CA">
      <w:numFmt w:val="bullet"/>
      <w:lvlText w:val="•"/>
      <w:lvlJc w:val="left"/>
      <w:pPr>
        <w:ind w:left="7793" w:hanging="720"/>
      </w:pPr>
      <w:rPr>
        <w:rFonts w:hint="default"/>
      </w:rPr>
    </w:lvl>
  </w:abstractNum>
  <w:abstractNum w:abstractNumId="25" w15:restartNumberingAfterBreak="0">
    <w:nsid w:val="5FF16181"/>
    <w:multiLevelType w:val="hybridMultilevel"/>
    <w:tmpl w:val="C7EE9716"/>
    <w:lvl w:ilvl="0" w:tplc="F5E03AD2">
      <w:start w:val="1"/>
      <w:numFmt w:val="decimal"/>
      <w:lvlText w:val="%1."/>
      <w:lvlJc w:val="left"/>
      <w:pPr>
        <w:ind w:left="720" w:hanging="720"/>
      </w:pPr>
      <w:rPr>
        <w:rFonts w:hint="default"/>
      </w:rPr>
    </w:lvl>
    <w:lvl w:ilvl="1" w:tplc="1A70A430">
      <w:start w:val="1"/>
      <w:numFmt w:val="lowerLetter"/>
      <w:lvlText w:val="%2."/>
      <w:lvlJc w:val="left"/>
      <w:pPr>
        <w:ind w:left="1440" w:hanging="360"/>
      </w:pPr>
    </w:lvl>
    <w:lvl w:ilvl="2" w:tplc="3F66931A" w:tentative="1">
      <w:start w:val="1"/>
      <w:numFmt w:val="lowerRoman"/>
      <w:lvlText w:val="%3."/>
      <w:lvlJc w:val="right"/>
      <w:pPr>
        <w:ind w:left="2160" w:hanging="180"/>
      </w:pPr>
    </w:lvl>
    <w:lvl w:ilvl="3" w:tplc="F6E08628" w:tentative="1">
      <w:start w:val="1"/>
      <w:numFmt w:val="decimal"/>
      <w:lvlText w:val="%4."/>
      <w:lvlJc w:val="left"/>
      <w:pPr>
        <w:ind w:left="2880" w:hanging="360"/>
      </w:pPr>
    </w:lvl>
    <w:lvl w:ilvl="4" w:tplc="3860337C" w:tentative="1">
      <w:start w:val="1"/>
      <w:numFmt w:val="lowerLetter"/>
      <w:lvlText w:val="%5."/>
      <w:lvlJc w:val="left"/>
      <w:pPr>
        <w:ind w:left="3600" w:hanging="360"/>
      </w:pPr>
    </w:lvl>
    <w:lvl w:ilvl="5" w:tplc="90E89190" w:tentative="1">
      <w:start w:val="1"/>
      <w:numFmt w:val="lowerRoman"/>
      <w:lvlText w:val="%6."/>
      <w:lvlJc w:val="right"/>
      <w:pPr>
        <w:ind w:left="4320" w:hanging="180"/>
      </w:pPr>
    </w:lvl>
    <w:lvl w:ilvl="6" w:tplc="DE4CBCC2" w:tentative="1">
      <w:start w:val="1"/>
      <w:numFmt w:val="decimal"/>
      <w:lvlText w:val="%7."/>
      <w:lvlJc w:val="left"/>
      <w:pPr>
        <w:ind w:left="5040" w:hanging="360"/>
      </w:pPr>
    </w:lvl>
    <w:lvl w:ilvl="7" w:tplc="EE24597E" w:tentative="1">
      <w:start w:val="1"/>
      <w:numFmt w:val="lowerLetter"/>
      <w:lvlText w:val="%8."/>
      <w:lvlJc w:val="left"/>
      <w:pPr>
        <w:ind w:left="5760" w:hanging="360"/>
      </w:pPr>
    </w:lvl>
    <w:lvl w:ilvl="8" w:tplc="A0B82336" w:tentative="1">
      <w:start w:val="1"/>
      <w:numFmt w:val="lowerRoman"/>
      <w:lvlText w:val="%9."/>
      <w:lvlJc w:val="right"/>
      <w:pPr>
        <w:ind w:left="6480" w:hanging="180"/>
      </w:pPr>
    </w:lvl>
  </w:abstractNum>
  <w:abstractNum w:abstractNumId="26" w15:restartNumberingAfterBreak="0">
    <w:nsid w:val="6059757B"/>
    <w:multiLevelType w:val="hybridMultilevel"/>
    <w:tmpl w:val="75828472"/>
    <w:lvl w:ilvl="0" w:tplc="3288F9D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B20A9D76">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2982A47A">
      <w:numFmt w:val="bullet"/>
      <w:lvlText w:val="•"/>
      <w:lvlJc w:val="left"/>
      <w:pPr>
        <w:ind w:left="2433" w:hanging="720"/>
      </w:pPr>
      <w:rPr>
        <w:rFonts w:hint="default"/>
      </w:rPr>
    </w:lvl>
    <w:lvl w:ilvl="3" w:tplc="67849C88">
      <w:numFmt w:val="bullet"/>
      <w:lvlText w:val="•"/>
      <w:lvlJc w:val="left"/>
      <w:pPr>
        <w:ind w:left="3326" w:hanging="720"/>
      </w:pPr>
      <w:rPr>
        <w:rFonts w:hint="default"/>
      </w:rPr>
    </w:lvl>
    <w:lvl w:ilvl="4" w:tplc="A6604B22">
      <w:numFmt w:val="bullet"/>
      <w:lvlText w:val="•"/>
      <w:lvlJc w:val="left"/>
      <w:pPr>
        <w:ind w:left="4220" w:hanging="720"/>
      </w:pPr>
      <w:rPr>
        <w:rFonts w:hint="default"/>
      </w:rPr>
    </w:lvl>
    <w:lvl w:ilvl="5" w:tplc="DB3C510E">
      <w:numFmt w:val="bullet"/>
      <w:lvlText w:val="•"/>
      <w:lvlJc w:val="left"/>
      <w:pPr>
        <w:ind w:left="5113" w:hanging="720"/>
      </w:pPr>
      <w:rPr>
        <w:rFonts w:hint="default"/>
      </w:rPr>
    </w:lvl>
    <w:lvl w:ilvl="6" w:tplc="1E6EA6D0">
      <w:numFmt w:val="bullet"/>
      <w:lvlText w:val="•"/>
      <w:lvlJc w:val="left"/>
      <w:pPr>
        <w:ind w:left="6006" w:hanging="720"/>
      </w:pPr>
      <w:rPr>
        <w:rFonts w:hint="default"/>
      </w:rPr>
    </w:lvl>
    <w:lvl w:ilvl="7" w:tplc="1A4AF19E">
      <w:numFmt w:val="bullet"/>
      <w:lvlText w:val="•"/>
      <w:lvlJc w:val="left"/>
      <w:pPr>
        <w:ind w:left="6900" w:hanging="720"/>
      </w:pPr>
      <w:rPr>
        <w:rFonts w:hint="default"/>
      </w:rPr>
    </w:lvl>
    <w:lvl w:ilvl="8" w:tplc="D7461B44">
      <w:numFmt w:val="bullet"/>
      <w:lvlText w:val="•"/>
      <w:lvlJc w:val="left"/>
      <w:pPr>
        <w:ind w:left="7793" w:hanging="720"/>
      </w:pPr>
      <w:rPr>
        <w:rFonts w:hint="default"/>
      </w:rPr>
    </w:lvl>
  </w:abstractNum>
  <w:abstractNum w:abstractNumId="27" w15:restartNumberingAfterBreak="0">
    <w:nsid w:val="620D5560"/>
    <w:multiLevelType w:val="hybridMultilevel"/>
    <w:tmpl w:val="2794C5BA"/>
    <w:lvl w:ilvl="0" w:tplc="55EA5B1C">
      <w:start w:val="1"/>
      <w:numFmt w:val="bullet"/>
      <w:lvlText w:val="o"/>
      <w:lvlJc w:val="left"/>
      <w:pPr>
        <w:ind w:left="1540" w:hanging="360"/>
      </w:pPr>
      <w:rPr>
        <w:rFonts w:ascii="Courier New" w:hAnsi="Courier New" w:cs="Courier New" w:hint="default"/>
      </w:rPr>
    </w:lvl>
    <w:lvl w:ilvl="1" w:tplc="A734EE20" w:tentative="1">
      <w:start w:val="1"/>
      <w:numFmt w:val="bullet"/>
      <w:lvlText w:val="o"/>
      <w:lvlJc w:val="left"/>
      <w:pPr>
        <w:ind w:left="2260" w:hanging="360"/>
      </w:pPr>
      <w:rPr>
        <w:rFonts w:ascii="Courier New" w:hAnsi="Courier New" w:cs="Courier New" w:hint="default"/>
      </w:rPr>
    </w:lvl>
    <w:lvl w:ilvl="2" w:tplc="09042188" w:tentative="1">
      <w:start w:val="1"/>
      <w:numFmt w:val="bullet"/>
      <w:lvlText w:val=""/>
      <w:lvlJc w:val="left"/>
      <w:pPr>
        <w:ind w:left="2980" w:hanging="360"/>
      </w:pPr>
      <w:rPr>
        <w:rFonts w:ascii="Wingdings" w:hAnsi="Wingdings" w:hint="default"/>
      </w:rPr>
    </w:lvl>
    <w:lvl w:ilvl="3" w:tplc="B9D0DB5A" w:tentative="1">
      <w:start w:val="1"/>
      <w:numFmt w:val="bullet"/>
      <w:lvlText w:val=""/>
      <w:lvlJc w:val="left"/>
      <w:pPr>
        <w:ind w:left="3700" w:hanging="360"/>
      </w:pPr>
      <w:rPr>
        <w:rFonts w:ascii="Symbol" w:hAnsi="Symbol" w:hint="default"/>
      </w:rPr>
    </w:lvl>
    <w:lvl w:ilvl="4" w:tplc="937EF7A2" w:tentative="1">
      <w:start w:val="1"/>
      <w:numFmt w:val="bullet"/>
      <w:lvlText w:val="o"/>
      <w:lvlJc w:val="left"/>
      <w:pPr>
        <w:ind w:left="4420" w:hanging="360"/>
      </w:pPr>
      <w:rPr>
        <w:rFonts w:ascii="Courier New" w:hAnsi="Courier New" w:cs="Courier New" w:hint="default"/>
      </w:rPr>
    </w:lvl>
    <w:lvl w:ilvl="5" w:tplc="ADF625E6" w:tentative="1">
      <w:start w:val="1"/>
      <w:numFmt w:val="bullet"/>
      <w:lvlText w:val=""/>
      <w:lvlJc w:val="left"/>
      <w:pPr>
        <w:ind w:left="5140" w:hanging="360"/>
      </w:pPr>
      <w:rPr>
        <w:rFonts w:ascii="Wingdings" w:hAnsi="Wingdings" w:hint="default"/>
      </w:rPr>
    </w:lvl>
    <w:lvl w:ilvl="6" w:tplc="34B2DFBA" w:tentative="1">
      <w:start w:val="1"/>
      <w:numFmt w:val="bullet"/>
      <w:lvlText w:val=""/>
      <w:lvlJc w:val="left"/>
      <w:pPr>
        <w:ind w:left="5860" w:hanging="360"/>
      </w:pPr>
      <w:rPr>
        <w:rFonts w:ascii="Symbol" w:hAnsi="Symbol" w:hint="default"/>
      </w:rPr>
    </w:lvl>
    <w:lvl w:ilvl="7" w:tplc="96C0C462" w:tentative="1">
      <w:start w:val="1"/>
      <w:numFmt w:val="bullet"/>
      <w:lvlText w:val="o"/>
      <w:lvlJc w:val="left"/>
      <w:pPr>
        <w:ind w:left="6580" w:hanging="360"/>
      </w:pPr>
      <w:rPr>
        <w:rFonts w:ascii="Courier New" w:hAnsi="Courier New" w:cs="Courier New" w:hint="default"/>
      </w:rPr>
    </w:lvl>
    <w:lvl w:ilvl="8" w:tplc="75AA8150" w:tentative="1">
      <w:start w:val="1"/>
      <w:numFmt w:val="bullet"/>
      <w:lvlText w:val=""/>
      <w:lvlJc w:val="left"/>
      <w:pPr>
        <w:ind w:left="7300" w:hanging="360"/>
      </w:pPr>
      <w:rPr>
        <w:rFonts w:ascii="Wingdings" w:hAnsi="Wingdings" w:hint="default"/>
      </w:rPr>
    </w:lvl>
  </w:abstractNum>
  <w:abstractNum w:abstractNumId="28" w15:restartNumberingAfterBreak="0">
    <w:nsid w:val="658C6E8C"/>
    <w:multiLevelType w:val="hybridMultilevel"/>
    <w:tmpl w:val="6538A74A"/>
    <w:lvl w:ilvl="0" w:tplc="6F105C7A">
      <w:start w:val="1"/>
      <w:numFmt w:val="bullet"/>
      <w:lvlText w:val="o"/>
      <w:lvlJc w:val="left"/>
      <w:pPr>
        <w:ind w:left="1440" w:hanging="360"/>
      </w:pPr>
      <w:rPr>
        <w:rFonts w:ascii="Courier New" w:hAnsi="Courier New" w:cs="Courier New" w:hint="default"/>
      </w:rPr>
    </w:lvl>
    <w:lvl w:ilvl="1" w:tplc="529A59EE" w:tentative="1">
      <w:start w:val="1"/>
      <w:numFmt w:val="bullet"/>
      <w:lvlText w:val="o"/>
      <w:lvlJc w:val="left"/>
      <w:pPr>
        <w:ind w:left="2160" w:hanging="360"/>
      </w:pPr>
      <w:rPr>
        <w:rFonts w:ascii="Courier New" w:hAnsi="Courier New" w:cs="Courier New" w:hint="default"/>
      </w:rPr>
    </w:lvl>
    <w:lvl w:ilvl="2" w:tplc="5D526AAC" w:tentative="1">
      <w:start w:val="1"/>
      <w:numFmt w:val="bullet"/>
      <w:lvlText w:val=""/>
      <w:lvlJc w:val="left"/>
      <w:pPr>
        <w:ind w:left="2880" w:hanging="360"/>
      </w:pPr>
      <w:rPr>
        <w:rFonts w:ascii="Wingdings" w:hAnsi="Wingdings" w:hint="default"/>
      </w:rPr>
    </w:lvl>
    <w:lvl w:ilvl="3" w:tplc="AF82825A" w:tentative="1">
      <w:start w:val="1"/>
      <w:numFmt w:val="bullet"/>
      <w:lvlText w:val=""/>
      <w:lvlJc w:val="left"/>
      <w:pPr>
        <w:ind w:left="3600" w:hanging="360"/>
      </w:pPr>
      <w:rPr>
        <w:rFonts w:ascii="Symbol" w:hAnsi="Symbol" w:hint="default"/>
      </w:rPr>
    </w:lvl>
    <w:lvl w:ilvl="4" w:tplc="45C64DE4" w:tentative="1">
      <w:start w:val="1"/>
      <w:numFmt w:val="bullet"/>
      <w:lvlText w:val="o"/>
      <w:lvlJc w:val="left"/>
      <w:pPr>
        <w:ind w:left="4320" w:hanging="360"/>
      </w:pPr>
      <w:rPr>
        <w:rFonts w:ascii="Courier New" w:hAnsi="Courier New" w:cs="Courier New" w:hint="default"/>
      </w:rPr>
    </w:lvl>
    <w:lvl w:ilvl="5" w:tplc="AD066210" w:tentative="1">
      <w:start w:val="1"/>
      <w:numFmt w:val="bullet"/>
      <w:lvlText w:val=""/>
      <w:lvlJc w:val="left"/>
      <w:pPr>
        <w:ind w:left="5040" w:hanging="360"/>
      </w:pPr>
      <w:rPr>
        <w:rFonts w:ascii="Wingdings" w:hAnsi="Wingdings" w:hint="default"/>
      </w:rPr>
    </w:lvl>
    <w:lvl w:ilvl="6" w:tplc="8AA66DF2" w:tentative="1">
      <w:start w:val="1"/>
      <w:numFmt w:val="bullet"/>
      <w:lvlText w:val=""/>
      <w:lvlJc w:val="left"/>
      <w:pPr>
        <w:ind w:left="5760" w:hanging="360"/>
      </w:pPr>
      <w:rPr>
        <w:rFonts w:ascii="Symbol" w:hAnsi="Symbol" w:hint="default"/>
      </w:rPr>
    </w:lvl>
    <w:lvl w:ilvl="7" w:tplc="43FA3EA6" w:tentative="1">
      <w:start w:val="1"/>
      <w:numFmt w:val="bullet"/>
      <w:lvlText w:val="o"/>
      <w:lvlJc w:val="left"/>
      <w:pPr>
        <w:ind w:left="6480" w:hanging="360"/>
      </w:pPr>
      <w:rPr>
        <w:rFonts w:ascii="Courier New" w:hAnsi="Courier New" w:cs="Courier New" w:hint="default"/>
      </w:rPr>
    </w:lvl>
    <w:lvl w:ilvl="8" w:tplc="CABE853E" w:tentative="1">
      <w:start w:val="1"/>
      <w:numFmt w:val="bullet"/>
      <w:lvlText w:val=""/>
      <w:lvlJc w:val="left"/>
      <w:pPr>
        <w:ind w:left="7200" w:hanging="360"/>
      </w:pPr>
      <w:rPr>
        <w:rFonts w:ascii="Wingdings" w:hAnsi="Wingdings" w:hint="default"/>
      </w:rPr>
    </w:lvl>
  </w:abstractNum>
  <w:abstractNum w:abstractNumId="29" w15:restartNumberingAfterBreak="0">
    <w:nsid w:val="67480DC0"/>
    <w:multiLevelType w:val="hybridMultilevel"/>
    <w:tmpl w:val="E9CCDB52"/>
    <w:lvl w:ilvl="0" w:tplc="1E26EE5A">
      <w:start w:val="1"/>
      <w:numFmt w:val="decimal"/>
      <w:lvlText w:val="%1."/>
      <w:lvlJc w:val="left"/>
      <w:pPr>
        <w:ind w:left="720" w:hanging="360"/>
      </w:pPr>
      <w:rPr>
        <w:rFonts w:hint="default"/>
      </w:rPr>
    </w:lvl>
    <w:lvl w:ilvl="1" w:tplc="92F41708" w:tentative="1">
      <w:start w:val="1"/>
      <w:numFmt w:val="lowerLetter"/>
      <w:lvlText w:val="%2."/>
      <w:lvlJc w:val="left"/>
      <w:pPr>
        <w:ind w:left="1440" w:hanging="360"/>
      </w:pPr>
    </w:lvl>
    <w:lvl w:ilvl="2" w:tplc="F0AC927A" w:tentative="1">
      <w:start w:val="1"/>
      <w:numFmt w:val="lowerRoman"/>
      <w:lvlText w:val="%3."/>
      <w:lvlJc w:val="right"/>
      <w:pPr>
        <w:ind w:left="2160" w:hanging="180"/>
      </w:pPr>
    </w:lvl>
    <w:lvl w:ilvl="3" w:tplc="CFCE8754" w:tentative="1">
      <w:start w:val="1"/>
      <w:numFmt w:val="decimal"/>
      <w:lvlText w:val="%4."/>
      <w:lvlJc w:val="left"/>
      <w:pPr>
        <w:ind w:left="2880" w:hanging="360"/>
      </w:pPr>
    </w:lvl>
    <w:lvl w:ilvl="4" w:tplc="4C0A830C" w:tentative="1">
      <w:start w:val="1"/>
      <w:numFmt w:val="lowerLetter"/>
      <w:lvlText w:val="%5."/>
      <w:lvlJc w:val="left"/>
      <w:pPr>
        <w:ind w:left="3600" w:hanging="360"/>
      </w:pPr>
    </w:lvl>
    <w:lvl w:ilvl="5" w:tplc="F726FAF4" w:tentative="1">
      <w:start w:val="1"/>
      <w:numFmt w:val="lowerRoman"/>
      <w:lvlText w:val="%6."/>
      <w:lvlJc w:val="right"/>
      <w:pPr>
        <w:ind w:left="4320" w:hanging="180"/>
      </w:pPr>
    </w:lvl>
    <w:lvl w:ilvl="6" w:tplc="1EB6891A" w:tentative="1">
      <w:start w:val="1"/>
      <w:numFmt w:val="decimal"/>
      <w:lvlText w:val="%7."/>
      <w:lvlJc w:val="left"/>
      <w:pPr>
        <w:ind w:left="5040" w:hanging="360"/>
      </w:pPr>
    </w:lvl>
    <w:lvl w:ilvl="7" w:tplc="49B4D870" w:tentative="1">
      <w:start w:val="1"/>
      <w:numFmt w:val="lowerLetter"/>
      <w:lvlText w:val="%8."/>
      <w:lvlJc w:val="left"/>
      <w:pPr>
        <w:ind w:left="5760" w:hanging="360"/>
      </w:pPr>
    </w:lvl>
    <w:lvl w:ilvl="8" w:tplc="C5FA7986" w:tentative="1">
      <w:start w:val="1"/>
      <w:numFmt w:val="lowerRoman"/>
      <w:lvlText w:val="%9."/>
      <w:lvlJc w:val="right"/>
      <w:pPr>
        <w:ind w:left="6480" w:hanging="180"/>
      </w:pPr>
    </w:lvl>
  </w:abstractNum>
  <w:abstractNum w:abstractNumId="30" w15:restartNumberingAfterBreak="0">
    <w:nsid w:val="68276EB3"/>
    <w:multiLevelType w:val="hybridMultilevel"/>
    <w:tmpl w:val="39000964"/>
    <w:lvl w:ilvl="0" w:tplc="AFAAB438">
      <w:start w:val="1"/>
      <w:numFmt w:val="decimal"/>
      <w:lvlText w:val="%1."/>
      <w:lvlJc w:val="left"/>
      <w:pPr>
        <w:ind w:left="720" w:firstLine="0"/>
      </w:pPr>
      <w:rPr>
        <w:rFonts w:hint="default"/>
        <w:b/>
      </w:rPr>
    </w:lvl>
    <w:lvl w:ilvl="1" w:tplc="34D2DB14" w:tentative="1">
      <w:start w:val="1"/>
      <w:numFmt w:val="lowerLetter"/>
      <w:lvlText w:val="%2."/>
      <w:lvlJc w:val="left"/>
      <w:pPr>
        <w:ind w:left="1800" w:hanging="360"/>
      </w:pPr>
    </w:lvl>
    <w:lvl w:ilvl="2" w:tplc="31B448A8" w:tentative="1">
      <w:start w:val="1"/>
      <w:numFmt w:val="lowerRoman"/>
      <w:lvlText w:val="%3."/>
      <w:lvlJc w:val="right"/>
      <w:pPr>
        <w:ind w:left="2520" w:hanging="180"/>
      </w:pPr>
    </w:lvl>
    <w:lvl w:ilvl="3" w:tplc="C268C3C6" w:tentative="1">
      <w:start w:val="1"/>
      <w:numFmt w:val="decimal"/>
      <w:lvlText w:val="%4."/>
      <w:lvlJc w:val="left"/>
      <w:pPr>
        <w:ind w:left="3240" w:hanging="360"/>
      </w:pPr>
    </w:lvl>
    <w:lvl w:ilvl="4" w:tplc="04E66BE2" w:tentative="1">
      <w:start w:val="1"/>
      <w:numFmt w:val="lowerLetter"/>
      <w:lvlText w:val="%5."/>
      <w:lvlJc w:val="left"/>
      <w:pPr>
        <w:ind w:left="3960" w:hanging="360"/>
      </w:pPr>
    </w:lvl>
    <w:lvl w:ilvl="5" w:tplc="4D8AFBDA" w:tentative="1">
      <w:start w:val="1"/>
      <w:numFmt w:val="lowerRoman"/>
      <w:lvlText w:val="%6."/>
      <w:lvlJc w:val="right"/>
      <w:pPr>
        <w:ind w:left="4680" w:hanging="180"/>
      </w:pPr>
    </w:lvl>
    <w:lvl w:ilvl="6" w:tplc="7FECF44A" w:tentative="1">
      <w:start w:val="1"/>
      <w:numFmt w:val="decimal"/>
      <w:lvlText w:val="%7."/>
      <w:lvlJc w:val="left"/>
      <w:pPr>
        <w:ind w:left="5400" w:hanging="360"/>
      </w:pPr>
    </w:lvl>
    <w:lvl w:ilvl="7" w:tplc="4DC84250" w:tentative="1">
      <w:start w:val="1"/>
      <w:numFmt w:val="lowerLetter"/>
      <w:lvlText w:val="%8."/>
      <w:lvlJc w:val="left"/>
      <w:pPr>
        <w:ind w:left="6120" w:hanging="360"/>
      </w:pPr>
    </w:lvl>
    <w:lvl w:ilvl="8" w:tplc="682246A6" w:tentative="1">
      <w:start w:val="1"/>
      <w:numFmt w:val="lowerRoman"/>
      <w:lvlText w:val="%9."/>
      <w:lvlJc w:val="right"/>
      <w:pPr>
        <w:ind w:left="6840" w:hanging="180"/>
      </w:pPr>
    </w:lvl>
  </w:abstractNum>
  <w:abstractNum w:abstractNumId="31" w15:restartNumberingAfterBreak="0">
    <w:nsid w:val="6C75170A"/>
    <w:multiLevelType w:val="hybridMultilevel"/>
    <w:tmpl w:val="B71AEB52"/>
    <w:lvl w:ilvl="0" w:tplc="9E908582">
      <w:start w:val="1"/>
      <w:numFmt w:val="lowerLetter"/>
      <w:lvlText w:val="(%1)"/>
      <w:lvlJc w:val="left"/>
      <w:pPr>
        <w:ind w:left="720" w:firstLine="1440"/>
      </w:pPr>
      <w:rPr>
        <w:rFonts w:hint="default"/>
      </w:rPr>
    </w:lvl>
    <w:lvl w:ilvl="1" w:tplc="70E46424" w:tentative="1">
      <w:start w:val="1"/>
      <w:numFmt w:val="lowerLetter"/>
      <w:lvlText w:val="%2."/>
      <w:lvlJc w:val="left"/>
      <w:pPr>
        <w:ind w:left="2520" w:hanging="360"/>
      </w:pPr>
    </w:lvl>
    <w:lvl w:ilvl="2" w:tplc="1BB2C7A6" w:tentative="1">
      <w:start w:val="1"/>
      <w:numFmt w:val="lowerRoman"/>
      <w:lvlText w:val="%3."/>
      <w:lvlJc w:val="right"/>
      <w:pPr>
        <w:ind w:left="3240" w:hanging="180"/>
      </w:pPr>
    </w:lvl>
    <w:lvl w:ilvl="3" w:tplc="C32850C0" w:tentative="1">
      <w:start w:val="1"/>
      <w:numFmt w:val="decimal"/>
      <w:lvlText w:val="%4."/>
      <w:lvlJc w:val="left"/>
      <w:pPr>
        <w:ind w:left="3960" w:hanging="360"/>
      </w:pPr>
    </w:lvl>
    <w:lvl w:ilvl="4" w:tplc="5AD62FF6" w:tentative="1">
      <w:start w:val="1"/>
      <w:numFmt w:val="lowerLetter"/>
      <w:lvlText w:val="%5."/>
      <w:lvlJc w:val="left"/>
      <w:pPr>
        <w:ind w:left="4680" w:hanging="360"/>
      </w:pPr>
    </w:lvl>
    <w:lvl w:ilvl="5" w:tplc="6FF2F2A0" w:tentative="1">
      <w:start w:val="1"/>
      <w:numFmt w:val="lowerRoman"/>
      <w:lvlText w:val="%6."/>
      <w:lvlJc w:val="right"/>
      <w:pPr>
        <w:ind w:left="5400" w:hanging="180"/>
      </w:pPr>
    </w:lvl>
    <w:lvl w:ilvl="6" w:tplc="AC6C5E94" w:tentative="1">
      <w:start w:val="1"/>
      <w:numFmt w:val="decimal"/>
      <w:lvlText w:val="%7."/>
      <w:lvlJc w:val="left"/>
      <w:pPr>
        <w:ind w:left="6120" w:hanging="360"/>
      </w:pPr>
    </w:lvl>
    <w:lvl w:ilvl="7" w:tplc="DFCADE4C" w:tentative="1">
      <w:start w:val="1"/>
      <w:numFmt w:val="lowerLetter"/>
      <w:lvlText w:val="%8."/>
      <w:lvlJc w:val="left"/>
      <w:pPr>
        <w:ind w:left="6840" w:hanging="360"/>
      </w:pPr>
    </w:lvl>
    <w:lvl w:ilvl="8" w:tplc="B9601C34" w:tentative="1">
      <w:start w:val="1"/>
      <w:numFmt w:val="lowerRoman"/>
      <w:lvlText w:val="%9."/>
      <w:lvlJc w:val="right"/>
      <w:pPr>
        <w:ind w:left="7560" w:hanging="180"/>
      </w:pPr>
    </w:lvl>
  </w:abstractNum>
  <w:abstractNum w:abstractNumId="32" w15:restartNumberingAfterBreak="0">
    <w:nsid w:val="6EE94346"/>
    <w:multiLevelType w:val="hybridMultilevel"/>
    <w:tmpl w:val="2F8EA6B8"/>
    <w:lvl w:ilvl="0" w:tplc="3AAC4186">
      <w:start w:val="1"/>
      <w:numFmt w:val="bullet"/>
      <w:lvlText w:val="o"/>
      <w:lvlJc w:val="left"/>
      <w:pPr>
        <w:ind w:left="1440" w:hanging="360"/>
      </w:pPr>
      <w:rPr>
        <w:rFonts w:ascii="Courier New" w:hAnsi="Courier New" w:cs="Courier New" w:hint="default"/>
      </w:rPr>
    </w:lvl>
    <w:lvl w:ilvl="1" w:tplc="17AA34C2" w:tentative="1">
      <w:start w:val="1"/>
      <w:numFmt w:val="bullet"/>
      <w:lvlText w:val="o"/>
      <w:lvlJc w:val="left"/>
      <w:pPr>
        <w:ind w:left="2160" w:hanging="360"/>
      </w:pPr>
      <w:rPr>
        <w:rFonts w:ascii="Courier New" w:hAnsi="Courier New" w:cs="Courier New" w:hint="default"/>
      </w:rPr>
    </w:lvl>
    <w:lvl w:ilvl="2" w:tplc="8654E0B8" w:tentative="1">
      <w:start w:val="1"/>
      <w:numFmt w:val="bullet"/>
      <w:lvlText w:val=""/>
      <w:lvlJc w:val="left"/>
      <w:pPr>
        <w:ind w:left="2880" w:hanging="360"/>
      </w:pPr>
      <w:rPr>
        <w:rFonts w:ascii="Wingdings" w:hAnsi="Wingdings" w:hint="default"/>
      </w:rPr>
    </w:lvl>
    <w:lvl w:ilvl="3" w:tplc="72581754" w:tentative="1">
      <w:start w:val="1"/>
      <w:numFmt w:val="bullet"/>
      <w:lvlText w:val=""/>
      <w:lvlJc w:val="left"/>
      <w:pPr>
        <w:ind w:left="3600" w:hanging="360"/>
      </w:pPr>
      <w:rPr>
        <w:rFonts w:ascii="Symbol" w:hAnsi="Symbol" w:hint="default"/>
      </w:rPr>
    </w:lvl>
    <w:lvl w:ilvl="4" w:tplc="6D62B77A" w:tentative="1">
      <w:start w:val="1"/>
      <w:numFmt w:val="bullet"/>
      <w:lvlText w:val="o"/>
      <w:lvlJc w:val="left"/>
      <w:pPr>
        <w:ind w:left="4320" w:hanging="360"/>
      </w:pPr>
      <w:rPr>
        <w:rFonts w:ascii="Courier New" w:hAnsi="Courier New" w:cs="Courier New" w:hint="default"/>
      </w:rPr>
    </w:lvl>
    <w:lvl w:ilvl="5" w:tplc="5EE028C0" w:tentative="1">
      <w:start w:val="1"/>
      <w:numFmt w:val="bullet"/>
      <w:lvlText w:val=""/>
      <w:lvlJc w:val="left"/>
      <w:pPr>
        <w:ind w:left="5040" w:hanging="360"/>
      </w:pPr>
      <w:rPr>
        <w:rFonts w:ascii="Wingdings" w:hAnsi="Wingdings" w:hint="default"/>
      </w:rPr>
    </w:lvl>
    <w:lvl w:ilvl="6" w:tplc="A0F2D9D4" w:tentative="1">
      <w:start w:val="1"/>
      <w:numFmt w:val="bullet"/>
      <w:lvlText w:val=""/>
      <w:lvlJc w:val="left"/>
      <w:pPr>
        <w:ind w:left="5760" w:hanging="360"/>
      </w:pPr>
      <w:rPr>
        <w:rFonts w:ascii="Symbol" w:hAnsi="Symbol" w:hint="default"/>
      </w:rPr>
    </w:lvl>
    <w:lvl w:ilvl="7" w:tplc="2BDA9CA4" w:tentative="1">
      <w:start w:val="1"/>
      <w:numFmt w:val="bullet"/>
      <w:lvlText w:val="o"/>
      <w:lvlJc w:val="left"/>
      <w:pPr>
        <w:ind w:left="6480" w:hanging="360"/>
      </w:pPr>
      <w:rPr>
        <w:rFonts w:ascii="Courier New" w:hAnsi="Courier New" w:cs="Courier New" w:hint="default"/>
      </w:rPr>
    </w:lvl>
    <w:lvl w:ilvl="8" w:tplc="AC64F8EA" w:tentative="1">
      <w:start w:val="1"/>
      <w:numFmt w:val="bullet"/>
      <w:lvlText w:val=""/>
      <w:lvlJc w:val="left"/>
      <w:pPr>
        <w:ind w:left="7200" w:hanging="360"/>
      </w:pPr>
      <w:rPr>
        <w:rFonts w:ascii="Wingdings" w:hAnsi="Wingdings" w:hint="default"/>
      </w:rPr>
    </w:lvl>
  </w:abstractNum>
  <w:abstractNum w:abstractNumId="33" w15:restartNumberingAfterBreak="0">
    <w:nsid w:val="726141BB"/>
    <w:multiLevelType w:val="hybridMultilevel"/>
    <w:tmpl w:val="B8E6F790"/>
    <w:lvl w:ilvl="0" w:tplc="F22AFE4A">
      <w:start w:val="1"/>
      <w:numFmt w:val="bullet"/>
      <w:lvlText w:val="o"/>
      <w:lvlJc w:val="left"/>
      <w:pPr>
        <w:ind w:left="1440" w:hanging="360"/>
      </w:pPr>
      <w:rPr>
        <w:rFonts w:ascii="Courier New" w:hAnsi="Courier New" w:cs="Courier New" w:hint="default"/>
      </w:rPr>
    </w:lvl>
    <w:lvl w:ilvl="1" w:tplc="1AFA593A" w:tentative="1">
      <w:start w:val="1"/>
      <w:numFmt w:val="bullet"/>
      <w:lvlText w:val="o"/>
      <w:lvlJc w:val="left"/>
      <w:pPr>
        <w:ind w:left="2160" w:hanging="360"/>
      </w:pPr>
      <w:rPr>
        <w:rFonts w:ascii="Courier New" w:hAnsi="Courier New" w:cs="Courier New" w:hint="default"/>
      </w:rPr>
    </w:lvl>
    <w:lvl w:ilvl="2" w:tplc="5AF01E04" w:tentative="1">
      <w:start w:val="1"/>
      <w:numFmt w:val="bullet"/>
      <w:lvlText w:val=""/>
      <w:lvlJc w:val="left"/>
      <w:pPr>
        <w:ind w:left="2880" w:hanging="360"/>
      </w:pPr>
      <w:rPr>
        <w:rFonts w:ascii="Wingdings" w:hAnsi="Wingdings" w:hint="default"/>
      </w:rPr>
    </w:lvl>
    <w:lvl w:ilvl="3" w:tplc="F74E30B0" w:tentative="1">
      <w:start w:val="1"/>
      <w:numFmt w:val="bullet"/>
      <w:lvlText w:val=""/>
      <w:lvlJc w:val="left"/>
      <w:pPr>
        <w:ind w:left="3600" w:hanging="360"/>
      </w:pPr>
      <w:rPr>
        <w:rFonts w:ascii="Symbol" w:hAnsi="Symbol" w:hint="default"/>
      </w:rPr>
    </w:lvl>
    <w:lvl w:ilvl="4" w:tplc="428C7024" w:tentative="1">
      <w:start w:val="1"/>
      <w:numFmt w:val="bullet"/>
      <w:lvlText w:val="o"/>
      <w:lvlJc w:val="left"/>
      <w:pPr>
        <w:ind w:left="4320" w:hanging="360"/>
      </w:pPr>
      <w:rPr>
        <w:rFonts w:ascii="Courier New" w:hAnsi="Courier New" w:cs="Courier New" w:hint="default"/>
      </w:rPr>
    </w:lvl>
    <w:lvl w:ilvl="5" w:tplc="A8FC700C" w:tentative="1">
      <w:start w:val="1"/>
      <w:numFmt w:val="bullet"/>
      <w:lvlText w:val=""/>
      <w:lvlJc w:val="left"/>
      <w:pPr>
        <w:ind w:left="5040" w:hanging="360"/>
      </w:pPr>
      <w:rPr>
        <w:rFonts w:ascii="Wingdings" w:hAnsi="Wingdings" w:hint="default"/>
      </w:rPr>
    </w:lvl>
    <w:lvl w:ilvl="6" w:tplc="F3F0E572" w:tentative="1">
      <w:start w:val="1"/>
      <w:numFmt w:val="bullet"/>
      <w:lvlText w:val=""/>
      <w:lvlJc w:val="left"/>
      <w:pPr>
        <w:ind w:left="5760" w:hanging="360"/>
      </w:pPr>
      <w:rPr>
        <w:rFonts w:ascii="Symbol" w:hAnsi="Symbol" w:hint="default"/>
      </w:rPr>
    </w:lvl>
    <w:lvl w:ilvl="7" w:tplc="C944EDE2" w:tentative="1">
      <w:start w:val="1"/>
      <w:numFmt w:val="bullet"/>
      <w:lvlText w:val="o"/>
      <w:lvlJc w:val="left"/>
      <w:pPr>
        <w:ind w:left="6480" w:hanging="360"/>
      </w:pPr>
      <w:rPr>
        <w:rFonts w:ascii="Courier New" w:hAnsi="Courier New" w:cs="Courier New" w:hint="default"/>
      </w:rPr>
    </w:lvl>
    <w:lvl w:ilvl="8" w:tplc="A0F66828" w:tentative="1">
      <w:start w:val="1"/>
      <w:numFmt w:val="bullet"/>
      <w:lvlText w:val=""/>
      <w:lvlJc w:val="left"/>
      <w:pPr>
        <w:ind w:left="7200" w:hanging="360"/>
      </w:pPr>
      <w:rPr>
        <w:rFonts w:ascii="Wingdings" w:hAnsi="Wingdings" w:hint="default"/>
      </w:rPr>
    </w:lvl>
  </w:abstractNum>
  <w:abstractNum w:abstractNumId="34" w15:restartNumberingAfterBreak="0">
    <w:nsid w:val="73CD4457"/>
    <w:multiLevelType w:val="hybridMultilevel"/>
    <w:tmpl w:val="C7BC16E4"/>
    <w:lvl w:ilvl="0" w:tplc="21809514">
      <w:start w:val="1"/>
      <w:numFmt w:val="lowerLetter"/>
      <w:lvlText w:val="%1."/>
      <w:lvlJc w:val="left"/>
      <w:pPr>
        <w:ind w:left="720" w:hanging="720"/>
      </w:pPr>
      <w:rPr>
        <w:rFonts w:hint="default"/>
      </w:rPr>
    </w:lvl>
    <w:lvl w:ilvl="1" w:tplc="AB5C6118" w:tentative="1">
      <w:start w:val="1"/>
      <w:numFmt w:val="lowerLetter"/>
      <w:lvlText w:val="%2."/>
      <w:lvlJc w:val="left"/>
      <w:pPr>
        <w:ind w:left="2520" w:hanging="360"/>
      </w:pPr>
    </w:lvl>
    <w:lvl w:ilvl="2" w:tplc="29888ECA" w:tentative="1">
      <w:start w:val="1"/>
      <w:numFmt w:val="lowerRoman"/>
      <w:lvlText w:val="%3."/>
      <w:lvlJc w:val="right"/>
      <w:pPr>
        <w:ind w:left="3240" w:hanging="180"/>
      </w:pPr>
    </w:lvl>
    <w:lvl w:ilvl="3" w:tplc="7A4E6C48" w:tentative="1">
      <w:start w:val="1"/>
      <w:numFmt w:val="decimal"/>
      <w:lvlText w:val="%4."/>
      <w:lvlJc w:val="left"/>
      <w:pPr>
        <w:ind w:left="3960" w:hanging="360"/>
      </w:pPr>
    </w:lvl>
    <w:lvl w:ilvl="4" w:tplc="6D8ABA8C" w:tentative="1">
      <w:start w:val="1"/>
      <w:numFmt w:val="lowerLetter"/>
      <w:lvlText w:val="%5."/>
      <w:lvlJc w:val="left"/>
      <w:pPr>
        <w:ind w:left="4680" w:hanging="360"/>
      </w:pPr>
    </w:lvl>
    <w:lvl w:ilvl="5" w:tplc="252A1BFA" w:tentative="1">
      <w:start w:val="1"/>
      <w:numFmt w:val="lowerRoman"/>
      <w:lvlText w:val="%6."/>
      <w:lvlJc w:val="right"/>
      <w:pPr>
        <w:ind w:left="5400" w:hanging="180"/>
      </w:pPr>
    </w:lvl>
    <w:lvl w:ilvl="6" w:tplc="923469B2" w:tentative="1">
      <w:start w:val="1"/>
      <w:numFmt w:val="decimal"/>
      <w:lvlText w:val="%7."/>
      <w:lvlJc w:val="left"/>
      <w:pPr>
        <w:ind w:left="6120" w:hanging="360"/>
      </w:pPr>
    </w:lvl>
    <w:lvl w:ilvl="7" w:tplc="59C2C42C" w:tentative="1">
      <w:start w:val="1"/>
      <w:numFmt w:val="lowerLetter"/>
      <w:lvlText w:val="%8."/>
      <w:lvlJc w:val="left"/>
      <w:pPr>
        <w:ind w:left="6840" w:hanging="360"/>
      </w:pPr>
    </w:lvl>
    <w:lvl w:ilvl="8" w:tplc="65B8C32E" w:tentative="1">
      <w:start w:val="1"/>
      <w:numFmt w:val="lowerRoman"/>
      <w:lvlText w:val="%9."/>
      <w:lvlJc w:val="right"/>
      <w:pPr>
        <w:ind w:left="7560" w:hanging="180"/>
      </w:pPr>
    </w:lvl>
  </w:abstractNum>
  <w:abstractNum w:abstractNumId="35" w15:restartNumberingAfterBreak="0">
    <w:nsid w:val="74175987"/>
    <w:multiLevelType w:val="hybridMultilevel"/>
    <w:tmpl w:val="78FE3D5A"/>
    <w:lvl w:ilvl="0" w:tplc="3C620E2A">
      <w:start w:val="1"/>
      <w:numFmt w:val="decimal"/>
      <w:lvlText w:val="%1."/>
      <w:lvlJc w:val="left"/>
      <w:pPr>
        <w:ind w:left="720" w:hanging="720"/>
      </w:pPr>
      <w:rPr>
        <w:rFonts w:hint="default"/>
      </w:rPr>
    </w:lvl>
    <w:lvl w:ilvl="1" w:tplc="AD08B2D4">
      <w:start w:val="1"/>
      <w:numFmt w:val="lowerLetter"/>
      <w:lvlText w:val="%2."/>
      <w:lvlJc w:val="left"/>
      <w:pPr>
        <w:ind w:left="1800" w:hanging="360"/>
      </w:pPr>
    </w:lvl>
    <w:lvl w:ilvl="2" w:tplc="07FEFAD0" w:tentative="1">
      <w:start w:val="1"/>
      <w:numFmt w:val="lowerRoman"/>
      <w:lvlText w:val="%3."/>
      <w:lvlJc w:val="right"/>
      <w:pPr>
        <w:ind w:left="2520" w:hanging="180"/>
      </w:pPr>
    </w:lvl>
    <w:lvl w:ilvl="3" w:tplc="9BE8C340" w:tentative="1">
      <w:start w:val="1"/>
      <w:numFmt w:val="decimal"/>
      <w:lvlText w:val="%4."/>
      <w:lvlJc w:val="left"/>
      <w:pPr>
        <w:ind w:left="3240" w:hanging="360"/>
      </w:pPr>
    </w:lvl>
    <w:lvl w:ilvl="4" w:tplc="1A9AEE0C" w:tentative="1">
      <w:start w:val="1"/>
      <w:numFmt w:val="lowerLetter"/>
      <w:lvlText w:val="%5."/>
      <w:lvlJc w:val="left"/>
      <w:pPr>
        <w:ind w:left="3960" w:hanging="360"/>
      </w:pPr>
    </w:lvl>
    <w:lvl w:ilvl="5" w:tplc="C12E798C" w:tentative="1">
      <w:start w:val="1"/>
      <w:numFmt w:val="lowerRoman"/>
      <w:lvlText w:val="%6."/>
      <w:lvlJc w:val="right"/>
      <w:pPr>
        <w:ind w:left="4680" w:hanging="180"/>
      </w:pPr>
    </w:lvl>
    <w:lvl w:ilvl="6" w:tplc="94CA6D22" w:tentative="1">
      <w:start w:val="1"/>
      <w:numFmt w:val="decimal"/>
      <w:lvlText w:val="%7."/>
      <w:lvlJc w:val="left"/>
      <w:pPr>
        <w:ind w:left="5400" w:hanging="360"/>
      </w:pPr>
    </w:lvl>
    <w:lvl w:ilvl="7" w:tplc="46AE15AC" w:tentative="1">
      <w:start w:val="1"/>
      <w:numFmt w:val="lowerLetter"/>
      <w:lvlText w:val="%8."/>
      <w:lvlJc w:val="left"/>
      <w:pPr>
        <w:ind w:left="6120" w:hanging="360"/>
      </w:pPr>
    </w:lvl>
    <w:lvl w:ilvl="8" w:tplc="D3EA5350" w:tentative="1">
      <w:start w:val="1"/>
      <w:numFmt w:val="lowerRoman"/>
      <w:lvlText w:val="%9."/>
      <w:lvlJc w:val="right"/>
      <w:pPr>
        <w:ind w:left="6840" w:hanging="180"/>
      </w:pPr>
    </w:lvl>
  </w:abstractNum>
  <w:abstractNum w:abstractNumId="36" w15:restartNumberingAfterBreak="0">
    <w:nsid w:val="79AC0084"/>
    <w:multiLevelType w:val="hybridMultilevel"/>
    <w:tmpl w:val="FDFAFC22"/>
    <w:lvl w:ilvl="0" w:tplc="9E6C077C">
      <w:start w:val="1"/>
      <w:numFmt w:val="bullet"/>
      <w:lvlText w:val="o"/>
      <w:lvlJc w:val="left"/>
      <w:pPr>
        <w:ind w:left="1440" w:hanging="360"/>
      </w:pPr>
      <w:rPr>
        <w:rFonts w:ascii="Courier New" w:hAnsi="Courier New" w:cs="Courier New" w:hint="default"/>
      </w:rPr>
    </w:lvl>
    <w:lvl w:ilvl="1" w:tplc="5EDEEBD4" w:tentative="1">
      <w:start w:val="1"/>
      <w:numFmt w:val="bullet"/>
      <w:lvlText w:val="o"/>
      <w:lvlJc w:val="left"/>
      <w:pPr>
        <w:ind w:left="2160" w:hanging="360"/>
      </w:pPr>
      <w:rPr>
        <w:rFonts w:ascii="Courier New" w:hAnsi="Courier New" w:cs="Courier New" w:hint="default"/>
      </w:rPr>
    </w:lvl>
    <w:lvl w:ilvl="2" w:tplc="C0C4B454" w:tentative="1">
      <w:start w:val="1"/>
      <w:numFmt w:val="bullet"/>
      <w:lvlText w:val=""/>
      <w:lvlJc w:val="left"/>
      <w:pPr>
        <w:ind w:left="2880" w:hanging="360"/>
      </w:pPr>
      <w:rPr>
        <w:rFonts w:ascii="Wingdings" w:hAnsi="Wingdings" w:hint="default"/>
      </w:rPr>
    </w:lvl>
    <w:lvl w:ilvl="3" w:tplc="7D28F2C8" w:tentative="1">
      <w:start w:val="1"/>
      <w:numFmt w:val="bullet"/>
      <w:lvlText w:val=""/>
      <w:lvlJc w:val="left"/>
      <w:pPr>
        <w:ind w:left="3600" w:hanging="360"/>
      </w:pPr>
      <w:rPr>
        <w:rFonts w:ascii="Symbol" w:hAnsi="Symbol" w:hint="default"/>
      </w:rPr>
    </w:lvl>
    <w:lvl w:ilvl="4" w:tplc="785CEB14" w:tentative="1">
      <w:start w:val="1"/>
      <w:numFmt w:val="bullet"/>
      <w:lvlText w:val="o"/>
      <w:lvlJc w:val="left"/>
      <w:pPr>
        <w:ind w:left="4320" w:hanging="360"/>
      </w:pPr>
      <w:rPr>
        <w:rFonts w:ascii="Courier New" w:hAnsi="Courier New" w:cs="Courier New" w:hint="default"/>
      </w:rPr>
    </w:lvl>
    <w:lvl w:ilvl="5" w:tplc="0F6271AE" w:tentative="1">
      <w:start w:val="1"/>
      <w:numFmt w:val="bullet"/>
      <w:lvlText w:val=""/>
      <w:lvlJc w:val="left"/>
      <w:pPr>
        <w:ind w:left="5040" w:hanging="360"/>
      </w:pPr>
      <w:rPr>
        <w:rFonts w:ascii="Wingdings" w:hAnsi="Wingdings" w:hint="default"/>
      </w:rPr>
    </w:lvl>
    <w:lvl w:ilvl="6" w:tplc="AEDCB978" w:tentative="1">
      <w:start w:val="1"/>
      <w:numFmt w:val="bullet"/>
      <w:lvlText w:val=""/>
      <w:lvlJc w:val="left"/>
      <w:pPr>
        <w:ind w:left="5760" w:hanging="360"/>
      </w:pPr>
      <w:rPr>
        <w:rFonts w:ascii="Symbol" w:hAnsi="Symbol" w:hint="default"/>
      </w:rPr>
    </w:lvl>
    <w:lvl w:ilvl="7" w:tplc="D0EC84AE" w:tentative="1">
      <w:start w:val="1"/>
      <w:numFmt w:val="bullet"/>
      <w:lvlText w:val="o"/>
      <w:lvlJc w:val="left"/>
      <w:pPr>
        <w:ind w:left="6480" w:hanging="360"/>
      </w:pPr>
      <w:rPr>
        <w:rFonts w:ascii="Courier New" w:hAnsi="Courier New" w:cs="Courier New" w:hint="default"/>
      </w:rPr>
    </w:lvl>
    <w:lvl w:ilvl="8" w:tplc="86443DC0" w:tentative="1">
      <w:start w:val="1"/>
      <w:numFmt w:val="bullet"/>
      <w:lvlText w:val=""/>
      <w:lvlJc w:val="left"/>
      <w:pPr>
        <w:ind w:left="7200" w:hanging="360"/>
      </w:pPr>
      <w:rPr>
        <w:rFonts w:ascii="Wingdings" w:hAnsi="Wingdings" w:hint="default"/>
      </w:rPr>
    </w:lvl>
  </w:abstractNum>
  <w:abstractNum w:abstractNumId="37" w15:restartNumberingAfterBreak="0">
    <w:nsid w:val="7A752E42"/>
    <w:multiLevelType w:val="hybridMultilevel"/>
    <w:tmpl w:val="04BC213A"/>
    <w:lvl w:ilvl="0" w:tplc="6F742442">
      <w:start w:val="1"/>
      <w:numFmt w:val="upperLetter"/>
      <w:lvlText w:val="%1."/>
      <w:lvlJc w:val="left"/>
      <w:pPr>
        <w:ind w:left="720" w:firstLine="0"/>
      </w:pPr>
      <w:rPr>
        <w:rFonts w:hint="default"/>
      </w:rPr>
    </w:lvl>
    <w:lvl w:ilvl="1" w:tplc="3B94F8DC" w:tentative="1">
      <w:start w:val="1"/>
      <w:numFmt w:val="lowerLetter"/>
      <w:lvlText w:val="%2."/>
      <w:lvlJc w:val="left"/>
      <w:pPr>
        <w:ind w:left="1800" w:hanging="360"/>
      </w:pPr>
    </w:lvl>
    <w:lvl w:ilvl="2" w:tplc="AE9ACC60" w:tentative="1">
      <w:start w:val="1"/>
      <w:numFmt w:val="lowerRoman"/>
      <w:lvlText w:val="%3."/>
      <w:lvlJc w:val="right"/>
      <w:pPr>
        <w:ind w:left="2520" w:hanging="180"/>
      </w:pPr>
    </w:lvl>
    <w:lvl w:ilvl="3" w:tplc="2F86A16E" w:tentative="1">
      <w:start w:val="1"/>
      <w:numFmt w:val="decimal"/>
      <w:lvlText w:val="%4."/>
      <w:lvlJc w:val="left"/>
      <w:pPr>
        <w:ind w:left="3240" w:hanging="360"/>
      </w:pPr>
    </w:lvl>
    <w:lvl w:ilvl="4" w:tplc="68DE7612" w:tentative="1">
      <w:start w:val="1"/>
      <w:numFmt w:val="lowerLetter"/>
      <w:lvlText w:val="%5."/>
      <w:lvlJc w:val="left"/>
      <w:pPr>
        <w:ind w:left="3960" w:hanging="360"/>
      </w:pPr>
    </w:lvl>
    <w:lvl w:ilvl="5" w:tplc="223CD9C6" w:tentative="1">
      <w:start w:val="1"/>
      <w:numFmt w:val="lowerRoman"/>
      <w:lvlText w:val="%6."/>
      <w:lvlJc w:val="right"/>
      <w:pPr>
        <w:ind w:left="4680" w:hanging="180"/>
      </w:pPr>
    </w:lvl>
    <w:lvl w:ilvl="6" w:tplc="272E6A22" w:tentative="1">
      <w:start w:val="1"/>
      <w:numFmt w:val="decimal"/>
      <w:lvlText w:val="%7."/>
      <w:lvlJc w:val="left"/>
      <w:pPr>
        <w:ind w:left="5400" w:hanging="360"/>
      </w:pPr>
    </w:lvl>
    <w:lvl w:ilvl="7" w:tplc="1DC8EF12" w:tentative="1">
      <w:start w:val="1"/>
      <w:numFmt w:val="lowerLetter"/>
      <w:lvlText w:val="%8."/>
      <w:lvlJc w:val="left"/>
      <w:pPr>
        <w:ind w:left="6120" w:hanging="360"/>
      </w:pPr>
    </w:lvl>
    <w:lvl w:ilvl="8" w:tplc="0F685FFE" w:tentative="1">
      <w:start w:val="1"/>
      <w:numFmt w:val="lowerRoman"/>
      <w:lvlText w:val="%9."/>
      <w:lvlJc w:val="right"/>
      <w:pPr>
        <w:ind w:left="6840" w:hanging="180"/>
      </w:pPr>
    </w:lvl>
  </w:abstractNum>
  <w:num w:numId="1">
    <w:abstractNumId w:val="18"/>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25"/>
  </w:num>
  <w:num w:numId="13">
    <w:abstractNumId w:val="37"/>
  </w:num>
  <w:num w:numId="14">
    <w:abstractNumId w:val="35"/>
  </w:num>
  <w:num w:numId="15">
    <w:abstractNumId w:val="34"/>
  </w:num>
  <w:num w:numId="16">
    <w:abstractNumId w:val="11"/>
  </w:num>
  <w:num w:numId="17">
    <w:abstractNumId w:val="31"/>
  </w:num>
  <w:num w:numId="18">
    <w:abstractNumId w:val="14"/>
  </w:num>
  <w:num w:numId="19">
    <w:abstractNumId w:val="12"/>
  </w:num>
  <w:num w:numId="20">
    <w:abstractNumId w:val="6"/>
  </w:num>
  <w:num w:numId="21">
    <w:abstractNumId w:val="30"/>
  </w:num>
  <w:num w:numId="22">
    <w:abstractNumId w:val="16"/>
  </w:num>
  <w:num w:numId="23">
    <w:abstractNumId w:val="13"/>
  </w:num>
  <w:num w:numId="24">
    <w:abstractNumId w:val="28"/>
  </w:num>
  <w:num w:numId="25">
    <w:abstractNumId w:val="36"/>
  </w:num>
  <w:num w:numId="26">
    <w:abstractNumId w:val="5"/>
  </w:num>
  <w:num w:numId="27">
    <w:abstractNumId w:val="23"/>
  </w:num>
  <w:num w:numId="28">
    <w:abstractNumId w:val="24"/>
  </w:num>
  <w:num w:numId="29">
    <w:abstractNumId w:val="26"/>
  </w:num>
  <w:num w:numId="30">
    <w:abstractNumId w:val="7"/>
  </w:num>
  <w:num w:numId="31">
    <w:abstractNumId w:val="27"/>
  </w:num>
  <w:num w:numId="32">
    <w:abstractNumId w:val="8"/>
  </w:num>
  <w:num w:numId="33">
    <w:abstractNumId w:val="29"/>
  </w:num>
  <w:num w:numId="34">
    <w:abstractNumId w:val="9"/>
  </w:num>
  <w:num w:numId="35">
    <w:abstractNumId w:val="15"/>
  </w:num>
  <w:num w:numId="36">
    <w:abstractNumId w:val="21"/>
  </w:num>
  <w:num w:numId="37">
    <w:abstractNumId w:val="10"/>
  </w:num>
  <w:num w:numId="38">
    <w:abstractNumId w:val="19"/>
  </w:num>
  <w:num w:numId="39">
    <w:abstractNumId w:val="20"/>
  </w:num>
  <w:num w:numId="40">
    <w:abstractNumId w:val="17"/>
  </w:num>
  <w:num w:numId="41">
    <w:abstractNumId w:val="22"/>
  </w:num>
  <w:num w:numId="42">
    <w:abstractNumId w:val="3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02"/>
    <w:rsid w:val="000118F2"/>
    <w:rsid w:val="000800EF"/>
    <w:rsid w:val="000A5FA8"/>
    <w:rsid w:val="00121DC4"/>
    <w:rsid w:val="00162B54"/>
    <w:rsid w:val="001A0C9B"/>
    <w:rsid w:val="00214455"/>
    <w:rsid w:val="0022125D"/>
    <w:rsid w:val="0025625B"/>
    <w:rsid w:val="002745E9"/>
    <w:rsid w:val="00283A44"/>
    <w:rsid w:val="00287E7D"/>
    <w:rsid w:val="002977D3"/>
    <w:rsid w:val="002979CF"/>
    <w:rsid w:val="002B58B5"/>
    <w:rsid w:val="002F5971"/>
    <w:rsid w:val="0035162A"/>
    <w:rsid w:val="00385145"/>
    <w:rsid w:val="0039616F"/>
    <w:rsid w:val="0041082B"/>
    <w:rsid w:val="00463F57"/>
    <w:rsid w:val="00496F85"/>
    <w:rsid w:val="004A6293"/>
    <w:rsid w:val="004D094A"/>
    <w:rsid w:val="004F7F2A"/>
    <w:rsid w:val="00515A3C"/>
    <w:rsid w:val="00565B38"/>
    <w:rsid w:val="005B3E08"/>
    <w:rsid w:val="005D22BE"/>
    <w:rsid w:val="00602C9B"/>
    <w:rsid w:val="00604844"/>
    <w:rsid w:val="00656CA6"/>
    <w:rsid w:val="006E1EEC"/>
    <w:rsid w:val="006E7102"/>
    <w:rsid w:val="00751E0A"/>
    <w:rsid w:val="0076723F"/>
    <w:rsid w:val="007A6F6B"/>
    <w:rsid w:val="00837C42"/>
    <w:rsid w:val="00842246"/>
    <w:rsid w:val="00884A4C"/>
    <w:rsid w:val="008C1230"/>
    <w:rsid w:val="009A1C05"/>
    <w:rsid w:val="009E1019"/>
    <w:rsid w:val="00A45365"/>
    <w:rsid w:val="00A7734A"/>
    <w:rsid w:val="00B35C36"/>
    <w:rsid w:val="00B477AB"/>
    <w:rsid w:val="00B52830"/>
    <w:rsid w:val="00B64A81"/>
    <w:rsid w:val="00B73EEA"/>
    <w:rsid w:val="00BA35B8"/>
    <w:rsid w:val="00BD1EE4"/>
    <w:rsid w:val="00C848B4"/>
    <w:rsid w:val="00CB41B8"/>
    <w:rsid w:val="00CD3921"/>
    <w:rsid w:val="00CF4158"/>
    <w:rsid w:val="00D00824"/>
    <w:rsid w:val="00D31648"/>
    <w:rsid w:val="00D549D1"/>
    <w:rsid w:val="00DC0B80"/>
    <w:rsid w:val="00DD1DAD"/>
    <w:rsid w:val="00DE7BB4"/>
    <w:rsid w:val="00E02C66"/>
    <w:rsid w:val="00E11F3B"/>
    <w:rsid w:val="00E41CA7"/>
    <w:rsid w:val="00E63FE7"/>
    <w:rsid w:val="00EA48B1"/>
    <w:rsid w:val="00F204DD"/>
    <w:rsid w:val="00F42B19"/>
    <w:rsid w:val="00F4411A"/>
    <w:rsid w:val="00F501D2"/>
    <w:rsid w:val="00F50DEC"/>
    <w:rsid w:val="00F97988"/>
    <w:rsid w:val="00FB2984"/>
    <w:rsid w:val="00FD2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5196"/>
  <w15:docId w15:val="{1D094454-D4C0-EB49-89F8-1DB01A15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sz w:val="24"/>
    </w:rPr>
  </w:style>
  <w:style w:type="paragraph" w:styleId="Heading3">
    <w:name w:val="heading 3"/>
    <w:basedOn w:val="Normal"/>
    <w:next w:val="Normal"/>
    <w:link w:val="Heading3Char"/>
    <w:unhideWhenUsed/>
    <w:qFormat/>
    <w:rsid w:val="00AE3A3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numPr>
        <w:numId w:val="0"/>
      </w:numPr>
    </w:pPr>
  </w:style>
  <w:style w:type="paragraph" w:customStyle="1" w:styleId="Bullets1">
    <w:name w:val="_Bullets 1&quot;"/>
    <w:basedOn w:val="Bullets0"/>
    <w:pPr>
      <w:numPr>
        <w:numId w:val="0"/>
      </w:numPr>
    </w:pPr>
  </w:style>
  <w:style w:type="paragraph" w:customStyle="1" w:styleId="Bullets15">
    <w:name w:val="_Bullets 1.5&quot;"/>
    <w:basedOn w:val="Bullets0"/>
    <w:pPr>
      <w:numPr>
        <w:numId w:val="0"/>
      </w:numPr>
    </w:pPr>
  </w:style>
  <w:style w:type="paragraph" w:customStyle="1" w:styleId="Bullets2">
    <w:name w:val="_Bullets 2&quot;"/>
    <w:basedOn w:val="Bullets0"/>
    <w:pPr>
      <w:numPr>
        <w:numId w:val="0"/>
      </w:numPr>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pPr>
      <w:spacing w:after="120"/>
      <w:ind w:firstLine="7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cs="Times New Roman"/>
      <w:szCs w:val="24"/>
      <w:lang w:eastAsia="zh-CN"/>
    </w:rPr>
  </w:style>
  <w:style w:type="paragraph" w:styleId="ListBullet2">
    <w:name w:val="List Bullet 2"/>
    <w:basedOn w:val="Normal"/>
    <w:pPr>
      <w:numPr>
        <w:numId w:val="5"/>
      </w:numPr>
      <w:spacing w:after="240"/>
    </w:pPr>
    <w:rPr>
      <w:rFonts w:eastAsia="SimSun" w:cs="Times New Roman"/>
      <w:szCs w:val="24"/>
      <w:lang w:eastAsia="zh-CN"/>
    </w:rPr>
  </w:style>
  <w:style w:type="paragraph" w:styleId="ListBullet3">
    <w:name w:val="List Bullet 3"/>
    <w:basedOn w:val="Normal"/>
    <w:pPr>
      <w:numPr>
        <w:numId w:val="7"/>
      </w:numPr>
      <w:spacing w:after="240"/>
    </w:pPr>
    <w:rPr>
      <w:rFonts w:eastAsia="SimSun" w:cs="Times New Roman"/>
      <w:szCs w:val="24"/>
      <w:lang w:eastAsia="zh-CN"/>
    </w:rPr>
  </w:style>
  <w:style w:type="paragraph" w:styleId="ListBullet4">
    <w:name w:val="List Bullet 4"/>
    <w:basedOn w:val="Normal"/>
    <w:pPr>
      <w:numPr>
        <w:numId w:val="9"/>
      </w:numPr>
      <w:spacing w:after="240"/>
    </w:pPr>
    <w:rPr>
      <w:rFonts w:eastAsia="SimSun" w:cs="Times New Roman"/>
      <w:szCs w:val="24"/>
      <w:lang w:eastAsia="zh-CN"/>
    </w:rPr>
  </w:style>
  <w:style w:type="paragraph" w:styleId="ListBullet5">
    <w:name w:val="List Bullet 5"/>
    <w:basedOn w:val="Normal"/>
    <w:pPr>
      <w:numPr>
        <w:numId w:val="11"/>
      </w:numPr>
      <w:spacing w:after="240"/>
    </w:pPr>
    <w:rPr>
      <w:rFonts w:eastAsia="SimSun" w:cs="Times New Roman"/>
      <w:szCs w:val="24"/>
      <w:lang w:eastAsia="zh-CN"/>
    </w:rPr>
  </w:style>
  <w:style w:type="character" w:styleId="FootnoteReference">
    <w:name w:val="footnote reference"/>
    <w:basedOn w:val="DefaultParagraphFont"/>
    <w:uiPriority w:val="99"/>
    <w:semiHidden/>
    <w:unhideWhenUsed/>
    <w:rPr>
      <w:vertAlign w:val="superscript"/>
    </w:rPr>
  </w:style>
  <w:style w:type="paragraph" w:customStyle="1" w:styleId="10sp025">
    <w:name w:val="_1.0sp 0.25&quot;"/>
    <w:basedOn w:val="10sp05"/>
    <w:link w:val="10sp025Char"/>
    <w:pPr>
      <w:ind w:firstLine="360"/>
    </w:pPr>
  </w:style>
  <w:style w:type="character" w:customStyle="1" w:styleId="NormalChar">
    <w:name w:val="@Normal Char"/>
    <w:basedOn w:val="DefaultParagraphFont"/>
    <w:link w:val="Normal0"/>
    <w:rPr>
      <w:rFonts w:ascii="Times New Roman" w:eastAsia="SimSun" w:hAnsi="Times New Roman" w:cs="Times New Roman"/>
      <w:sz w:val="24"/>
      <w:szCs w:val="20"/>
    </w:rPr>
  </w:style>
  <w:style w:type="character" w:customStyle="1" w:styleId="10sp025Char">
    <w:name w:val="_1.0sp 0.25&quot; Char"/>
    <w:basedOn w:val="NormalChar"/>
    <w:link w:val="10sp025"/>
    <w:rPr>
      <w:rFonts w:ascii="Times New Roman" w:eastAsia="SimSun" w:hAnsi="Times New Roman" w:cs="Times New Roman"/>
      <w:sz w:val="24"/>
      <w:szCs w:val="20"/>
    </w:rPr>
  </w:style>
  <w:style w:type="paragraph" w:customStyle="1" w:styleId="10spLeftInd25">
    <w:name w:val="_1.0sp Left Ind 2.5&quot;"/>
    <w:basedOn w:val="10spLeftInd2"/>
    <w:link w:val="10spLeftInd25Char"/>
    <w:pPr>
      <w:ind w:left="3600"/>
    </w:pPr>
  </w:style>
  <w:style w:type="character" w:customStyle="1" w:styleId="10spLeftInd25Char">
    <w:name w:val="_1.0sp Left Ind 2.5&quot; Char"/>
    <w:basedOn w:val="NormalChar"/>
    <w:link w:val="10spLeftInd25"/>
    <w:rPr>
      <w:rFonts w:ascii="Times New Roman" w:eastAsia="SimSun" w:hAnsi="Times New Roman" w:cs="Times New Roman"/>
      <w:sz w:val="24"/>
      <w:szCs w:val="20"/>
    </w:rPr>
  </w:style>
  <w:style w:type="paragraph" w:customStyle="1" w:styleId="15spLeftInd25">
    <w:name w:val="_1.5sp Left Ind 2.5&quot;"/>
    <w:basedOn w:val="15spLeftInd2"/>
    <w:link w:val="15spLeftInd25Char"/>
    <w:pPr>
      <w:ind w:left="3600"/>
    </w:pPr>
  </w:style>
  <w:style w:type="character" w:customStyle="1" w:styleId="15spLeftInd25Char">
    <w:name w:val="_1.5sp Left Ind 2.5&quot; Char"/>
    <w:basedOn w:val="NormalChar"/>
    <w:link w:val="15spLeftInd25"/>
    <w:rPr>
      <w:rFonts w:ascii="Times New Roman" w:eastAsia="SimSun" w:hAnsi="Times New Roman" w:cs="Times New Roman"/>
      <w:sz w:val="24"/>
      <w:szCs w:val="20"/>
    </w:rPr>
  </w:style>
  <w:style w:type="paragraph" w:customStyle="1" w:styleId="20spLeftInd25">
    <w:name w:val="_2.0sp Left Ind 2.5&quot;"/>
    <w:basedOn w:val="20spLeftInd2"/>
    <w:link w:val="20spLeftInd25Char"/>
    <w:pPr>
      <w:ind w:left="3600"/>
    </w:pPr>
  </w:style>
  <w:style w:type="character" w:customStyle="1" w:styleId="20spLeftInd25Char">
    <w:name w:val="_2.0sp Left Ind 2.5&quot; Char"/>
    <w:basedOn w:val="NormalChar"/>
    <w:link w:val="20spLeftInd25"/>
    <w:rPr>
      <w:rFonts w:ascii="Times New Roman" w:eastAsia="SimSun" w:hAnsi="Times New Roman" w:cs="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648"/>
    <w:pPr>
      <w:ind w:left="720"/>
      <w:contextualSpacing/>
    </w:pPr>
  </w:style>
  <w:style w:type="paragraph" w:styleId="NoSpacing">
    <w:name w:val="No Spacing"/>
    <w:uiPriority w:val="1"/>
    <w:qFormat/>
    <w:rsid w:val="006F0434"/>
    <w:pPr>
      <w:spacing w:after="0" w:line="240" w:lineRule="auto"/>
    </w:pPr>
    <w:rPr>
      <w:rFonts w:eastAsiaTheme="minorHAnsi"/>
      <w:lang w:eastAsia="en-US"/>
    </w:rPr>
  </w:style>
  <w:style w:type="character" w:styleId="Hyperlink">
    <w:name w:val="Hyperlink"/>
    <w:basedOn w:val="DefaultParagraphFont"/>
    <w:uiPriority w:val="99"/>
    <w:unhideWhenUsed/>
    <w:rsid w:val="005F739B"/>
    <w:rPr>
      <w:color w:val="0563C1" w:themeColor="hyperlink"/>
      <w:u w:val="single"/>
    </w:rPr>
  </w:style>
  <w:style w:type="character" w:customStyle="1" w:styleId="UnresolvedMention1">
    <w:name w:val="Unresolved Mention1"/>
    <w:basedOn w:val="DefaultParagraphFont"/>
    <w:uiPriority w:val="99"/>
    <w:semiHidden/>
    <w:unhideWhenUsed/>
    <w:rsid w:val="005F739B"/>
    <w:rPr>
      <w:color w:val="605E5C"/>
      <w:shd w:val="clear" w:color="auto" w:fill="E1DFDD"/>
    </w:rPr>
  </w:style>
  <w:style w:type="character" w:customStyle="1" w:styleId="Heading3Char">
    <w:name w:val="Heading 3 Char"/>
    <w:basedOn w:val="DefaultParagraphFont"/>
    <w:link w:val="Heading3"/>
    <w:rsid w:val="00AE3A3B"/>
    <w:rPr>
      <w:rFonts w:asciiTheme="majorHAnsi" w:eastAsiaTheme="majorEastAsia" w:hAnsiTheme="majorHAnsi" w:cstheme="majorBidi"/>
      <w:color w:val="1F4D78" w:themeColor="accent1" w:themeShade="7F"/>
      <w:sz w:val="24"/>
      <w:szCs w:val="24"/>
    </w:rPr>
  </w:style>
  <w:style w:type="paragraph" w:styleId="Subtitle">
    <w:name w:val="Subtitle"/>
    <w:basedOn w:val="ListParagraph"/>
    <w:next w:val="Normal"/>
    <w:link w:val="SubtitleChar"/>
    <w:qFormat/>
    <w:rsid w:val="00AE3A3B"/>
    <w:pPr>
      <w:widowControl w:val="0"/>
      <w:suppressAutoHyphens w:val="0"/>
      <w:autoSpaceDE w:val="0"/>
      <w:autoSpaceDN w:val="0"/>
      <w:adjustRightInd w:val="0"/>
      <w:ind w:left="1440" w:hanging="720"/>
      <w:contextualSpacing w:val="0"/>
      <w:jc w:val="both"/>
    </w:pPr>
    <w:rPr>
      <w:rFonts w:ascii="Garamond" w:eastAsia="Times New Roman" w:hAnsi="Garamond" w:cs="Times New Roman"/>
      <w:b/>
      <w:sz w:val="28"/>
      <w:szCs w:val="28"/>
      <w:lang w:eastAsia="en-US"/>
    </w:rPr>
  </w:style>
  <w:style w:type="character" w:customStyle="1" w:styleId="SubtitleChar">
    <w:name w:val="Subtitle Char"/>
    <w:basedOn w:val="DefaultParagraphFont"/>
    <w:link w:val="Subtitle"/>
    <w:rsid w:val="00AE3A3B"/>
    <w:rPr>
      <w:rFonts w:ascii="Garamond" w:eastAsia="Times New Roman" w:hAnsi="Garamond" w:cs="Times New Roman"/>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8706-8BAA-4095-B3F6-2506424F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Cooper</dc:creator>
  <cp:lastModifiedBy>Amy Cooper</cp:lastModifiedBy>
  <cp:revision>9</cp:revision>
  <cp:lastPrinted>2020-12-03T17:07:00Z</cp:lastPrinted>
  <dcterms:created xsi:type="dcterms:W3CDTF">2020-06-29T13:47:00Z</dcterms:created>
  <dcterms:modified xsi:type="dcterms:W3CDTF">2022-02-16T20:37:00Z</dcterms:modified>
</cp:coreProperties>
</file>