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868A" w14:textId="4C722A0B" w:rsidR="00F81344" w:rsidRPr="00444101" w:rsidRDefault="00F81344" w:rsidP="00F81344">
      <w:pPr>
        <w:spacing w:after="360"/>
        <w:jc w:val="center"/>
        <w:rPr>
          <w:b/>
          <w:bCs/>
          <w:sz w:val="48"/>
          <w:szCs w:val="48"/>
        </w:rPr>
      </w:pPr>
      <w:r w:rsidRPr="00444101">
        <w:rPr>
          <w:b/>
          <w:bCs/>
          <w:sz w:val="48"/>
          <w:szCs w:val="48"/>
        </w:rPr>
        <w:t xml:space="preserve">Form </w:t>
      </w:r>
      <w:r w:rsidR="006E05B5">
        <w:rPr>
          <w:b/>
          <w:bCs/>
          <w:sz w:val="48"/>
          <w:szCs w:val="48"/>
        </w:rPr>
        <w:t>9</w:t>
      </w:r>
    </w:p>
    <w:p w14:paraId="7F4B6AC9" w14:textId="028160E8" w:rsidR="0054599F" w:rsidRPr="00444101" w:rsidRDefault="00444101" w:rsidP="004804D1">
      <w:pPr>
        <w:pStyle w:val="Normal0"/>
        <w:jc w:val="center"/>
        <w:rPr>
          <w:rFonts w:eastAsia="Times New Roman"/>
          <w:sz w:val="48"/>
          <w:szCs w:val="48"/>
          <w:lang w:eastAsia="en-US"/>
        </w:rPr>
      </w:pPr>
      <w:r w:rsidRPr="00444101">
        <w:rPr>
          <w:rFonts w:eastAsia="Times New Roman"/>
          <w:sz w:val="48"/>
          <w:szCs w:val="48"/>
          <w:lang w:eastAsia="en-US"/>
        </w:rPr>
        <w:t xml:space="preserve">Trial </w:t>
      </w:r>
      <w:r w:rsidR="00303BBA">
        <w:rPr>
          <w:rFonts w:eastAsia="Times New Roman"/>
          <w:sz w:val="48"/>
          <w:szCs w:val="48"/>
          <w:lang w:eastAsia="en-US"/>
        </w:rPr>
        <w:t>Deposition Designations</w:t>
      </w:r>
    </w:p>
    <w:p w14:paraId="075322F7" w14:textId="77777777" w:rsidR="00F81344" w:rsidRPr="00444101" w:rsidRDefault="00F81344" w:rsidP="00F81344">
      <w:pPr>
        <w:widowControl/>
        <w:autoSpaceDE/>
        <w:autoSpaceDN/>
        <w:adjustRightInd/>
        <w:jc w:val="left"/>
        <w:rPr>
          <w:rFonts w:eastAsiaTheme="minorHAnsi"/>
          <w:color w:val="000000" w:themeColor="text1"/>
        </w:rPr>
      </w:pPr>
      <w:r w:rsidRPr="00444101">
        <w:rPr>
          <w:rFonts w:eastAsiaTheme="minorHAnsi"/>
          <w:color w:val="000000" w:themeColor="text1"/>
        </w:rPr>
        <w:br w:type="page"/>
      </w:r>
    </w:p>
    <w:p w14:paraId="324B910F" w14:textId="77777777" w:rsidR="006B324E" w:rsidRDefault="006B324E" w:rsidP="004804D1">
      <w:pPr>
        <w:jc w:val="center"/>
        <w:rPr>
          <w:b/>
          <w:bCs/>
          <w:color w:val="000000" w:themeColor="text1"/>
        </w:rPr>
        <w:sectPr w:rsidR="006B324E" w:rsidSect="006B324E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vAlign w:val="center"/>
          <w:titlePg/>
        </w:sectPr>
      </w:pPr>
    </w:p>
    <w:p w14:paraId="2913D0B4" w14:textId="4A18BE5B" w:rsidR="004804D1" w:rsidRPr="00444101" w:rsidRDefault="004804D1" w:rsidP="004804D1">
      <w:pPr>
        <w:jc w:val="center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UNITED STATES DISTRICT COURT</w:t>
      </w:r>
    </w:p>
    <w:p w14:paraId="783A5717" w14:textId="77777777" w:rsidR="004804D1" w:rsidRPr="00444101" w:rsidRDefault="004804D1" w:rsidP="004804D1">
      <w:pPr>
        <w:jc w:val="center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SOUTHERN DISTRICT OF TEXAS</w:t>
      </w:r>
    </w:p>
    <w:p w14:paraId="712BF50E" w14:textId="77777777" w:rsidR="004804D1" w:rsidRPr="00444101" w:rsidRDefault="004804D1" w:rsidP="004804D1">
      <w:pPr>
        <w:spacing w:after="240"/>
        <w:jc w:val="center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___________________ DIVISION</w:t>
      </w:r>
    </w:p>
    <w:p w14:paraId="3E6502E9" w14:textId="77777777" w:rsidR="004804D1" w:rsidRPr="00444101" w:rsidRDefault="004804D1" w:rsidP="004804D1">
      <w:pPr>
        <w:tabs>
          <w:tab w:val="center" w:pos="4680"/>
        </w:tabs>
        <w:jc w:val="left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_____________________</w:t>
      </w:r>
      <w:r w:rsidRPr="00444101">
        <w:rPr>
          <w:b/>
          <w:bCs/>
          <w:color w:val="000000" w:themeColor="text1"/>
        </w:rPr>
        <w:tab/>
        <w:t>§</w:t>
      </w:r>
    </w:p>
    <w:p w14:paraId="442D82FB" w14:textId="77777777" w:rsidR="004804D1" w:rsidRPr="00444101" w:rsidRDefault="004804D1" w:rsidP="004804D1">
      <w:pPr>
        <w:tabs>
          <w:tab w:val="center" w:pos="468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  <w:t>§</w:t>
      </w:r>
    </w:p>
    <w:p w14:paraId="2106A4F6" w14:textId="77777777" w:rsidR="004804D1" w:rsidRPr="00444101" w:rsidRDefault="004804D1" w:rsidP="004804D1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  <w:t>Plaintiff,</w:t>
      </w:r>
      <w:r w:rsidRPr="00444101">
        <w:rPr>
          <w:b/>
          <w:bCs/>
          <w:color w:val="000000" w:themeColor="text1"/>
        </w:rPr>
        <w:tab/>
        <w:t>§</w:t>
      </w:r>
    </w:p>
    <w:p w14:paraId="16F339AD" w14:textId="77777777" w:rsidR="004804D1" w:rsidRPr="00444101" w:rsidRDefault="004804D1" w:rsidP="004804D1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</w:r>
      <w:r w:rsidRPr="00444101">
        <w:rPr>
          <w:b/>
          <w:bCs/>
          <w:color w:val="000000" w:themeColor="text1"/>
        </w:rPr>
        <w:tab/>
        <w:t>§</w:t>
      </w:r>
    </w:p>
    <w:p w14:paraId="0BF86031" w14:textId="77777777" w:rsidR="004804D1" w:rsidRPr="00444101" w:rsidRDefault="004804D1" w:rsidP="004804D1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v.</w:t>
      </w:r>
      <w:r w:rsidRPr="00444101">
        <w:rPr>
          <w:b/>
          <w:bCs/>
          <w:color w:val="000000" w:themeColor="text1"/>
        </w:rPr>
        <w:tab/>
      </w:r>
      <w:r w:rsidRPr="00444101">
        <w:rPr>
          <w:b/>
          <w:bCs/>
          <w:color w:val="000000" w:themeColor="text1"/>
        </w:rPr>
        <w:tab/>
        <w:t>§</w:t>
      </w:r>
      <w:r w:rsidRPr="00444101">
        <w:rPr>
          <w:b/>
          <w:bCs/>
          <w:color w:val="000000" w:themeColor="text1"/>
        </w:rPr>
        <w:tab/>
        <w:t xml:space="preserve">    Civil Action No. ______________</w:t>
      </w:r>
    </w:p>
    <w:p w14:paraId="528EF012" w14:textId="77777777" w:rsidR="004804D1" w:rsidRPr="00444101" w:rsidRDefault="004804D1" w:rsidP="004804D1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</w:r>
      <w:r w:rsidRPr="00444101">
        <w:rPr>
          <w:b/>
          <w:bCs/>
          <w:color w:val="000000" w:themeColor="text1"/>
        </w:rPr>
        <w:tab/>
        <w:t>§</w:t>
      </w:r>
    </w:p>
    <w:p w14:paraId="509CCC30" w14:textId="77777777" w:rsidR="004804D1" w:rsidRPr="00444101" w:rsidRDefault="004804D1" w:rsidP="004804D1">
      <w:pPr>
        <w:tabs>
          <w:tab w:val="center" w:pos="4680"/>
        </w:tabs>
        <w:jc w:val="left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_____________________</w:t>
      </w:r>
      <w:r w:rsidRPr="00444101">
        <w:rPr>
          <w:b/>
          <w:bCs/>
          <w:color w:val="000000" w:themeColor="text1"/>
        </w:rPr>
        <w:tab/>
        <w:t>§</w:t>
      </w:r>
    </w:p>
    <w:p w14:paraId="2A522BA0" w14:textId="77777777" w:rsidR="004804D1" w:rsidRPr="00444101" w:rsidRDefault="004804D1" w:rsidP="004804D1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</w:r>
      <w:r w:rsidRPr="00444101">
        <w:rPr>
          <w:b/>
          <w:bCs/>
          <w:color w:val="000000" w:themeColor="text1"/>
        </w:rPr>
        <w:tab/>
        <w:t>§</w:t>
      </w:r>
    </w:p>
    <w:p w14:paraId="2D6058F7" w14:textId="77777777" w:rsidR="004804D1" w:rsidRPr="00444101" w:rsidRDefault="004804D1" w:rsidP="004804D1">
      <w:pPr>
        <w:tabs>
          <w:tab w:val="left" w:pos="720"/>
          <w:tab w:val="center" w:pos="4680"/>
          <w:tab w:val="right" w:pos="9360"/>
        </w:tabs>
        <w:spacing w:after="360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  <w:t>Defendant.</w:t>
      </w:r>
      <w:r w:rsidRPr="00444101">
        <w:rPr>
          <w:b/>
          <w:bCs/>
          <w:color w:val="000000" w:themeColor="text1"/>
        </w:rPr>
        <w:tab/>
        <w:t>§</w:t>
      </w:r>
    </w:p>
    <w:p w14:paraId="1463DC73" w14:textId="59611DE4" w:rsidR="006310D1" w:rsidRPr="00303BBA" w:rsidRDefault="00444101" w:rsidP="006310D1">
      <w:pPr>
        <w:widowControl/>
        <w:spacing w:after="240"/>
        <w:jc w:val="center"/>
        <w:rPr>
          <w:rFonts w:eastAsia="SimSun"/>
          <w:smallCaps/>
          <w:u w:val="single"/>
        </w:rPr>
      </w:pPr>
      <w:r w:rsidRPr="00303BBA">
        <w:rPr>
          <w:rFonts w:eastAsia="SimSun"/>
          <w:b/>
          <w:bCs/>
          <w:smallCaps/>
          <w:u w:val="single"/>
        </w:rPr>
        <w:t xml:space="preserve">TRIAL </w:t>
      </w:r>
      <w:r w:rsidR="00303BBA" w:rsidRPr="00303BBA">
        <w:rPr>
          <w:rFonts w:eastAsia="SimSun"/>
          <w:b/>
          <w:bCs/>
          <w:smallCaps/>
          <w:u w:val="single"/>
        </w:rPr>
        <w:t xml:space="preserve">DEPOSITION DESIGNATIONS </w:t>
      </w:r>
      <w:r w:rsidRPr="00303BBA">
        <w:rPr>
          <w:rFonts w:eastAsia="SimSun"/>
          <w:b/>
          <w:bCs/>
          <w:smallCaps/>
          <w:u w:val="single"/>
        </w:rPr>
        <w:t>OF [PARTY]</w:t>
      </w:r>
    </w:p>
    <w:p w14:paraId="31D41F5A" w14:textId="77777777" w:rsidR="006E05B5" w:rsidRPr="006E05B5" w:rsidRDefault="006E05B5" w:rsidP="006E05B5">
      <w:pPr>
        <w:spacing w:after="160" w:line="259" w:lineRule="auto"/>
        <w:jc w:val="center"/>
        <w:rPr>
          <w:rFonts w:eastAsia="SimSun"/>
          <w:b/>
        </w:rPr>
      </w:pPr>
      <w:r w:rsidRPr="006E05B5">
        <w:rPr>
          <w:rFonts w:eastAsia="SimSun"/>
          <w:b/>
        </w:rPr>
        <w:t>[Witness name] Deposition, [Date]</w:t>
      </w:r>
    </w:p>
    <w:tbl>
      <w:tblPr>
        <w:tblStyle w:val="TableGrid20"/>
        <w:tblW w:w="0" w:type="auto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32"/>
        <w:gridCol w:w="4232"/>
      </w:tblGrid>
      <w:tr w:rsidR="006E05B5" w:rsidRPr="006E05B5" w14:paraId="2B3A3411" w14:textId="77777777" w:rsidTr="00BA1E8C">
        <w:trPr>
          <w:trHeight w:val="271"/>
          <w:tblHeader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7BA4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5B5">
              <w:rPr>
                <w:rFonts w:ascii="Times New Roman" w:hAnsi="Times New Roman" w:cs="Times New Roman"/>
                <w:b/>
              </w:rPr>
              <w:t xml:space="preserve">Start </w:t>
            </w:r>
            <w:proofErr w:type="spellStart"/>
            <w:r w:rsidRPr="006E05B5">
              <w:rPr>
                <w:rFonts w:ascii="Times New Roman" w:hAnsi="Times New Roman" w:cs="Times New Roman"/>
                <w:b/>
              </w:rPr>
              <w:t>Page:Line</w:t>
            </w:r>
            <w:proofErr w:type="spell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020B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5B5">
              <w:rPr>
                <w:rFonts w:ascii="Times New Roman" w:hAnsi="Times New Roman" w:cs="Times New Roman"/>
                <w:b/>
              </w:rPr>
              <w:t xml:space="preserve">End </w:t>
            </w:r>
            <w:proofErr w:type="spellStart"/>
            <w:r w:rsidRPr="006E05B5">
              <w:rPr>
                <w:rFonts w:ascii="Times New Roman" w:hAnsi="Times New Roman" w:cs="Times New Roman"/>
                <w:b/>
              </w:rPr>
              <w:t>Page:Line</w:t>
            </w:r>
            <w:proofErr w:type="spellEnd"/>
          </w:p>
        </w:tc>
      </w:tr>
      <w:tr w:rsidR="006E05B5" w:rsidRPr="006E05B5" w14:paraId="60ED6D2A" w14:textId="77777777" w:rsidTr="00BA1E8C">
        <w:trPr>
          <w:trHeight w:val="145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25F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</w:rPr>
            </w:pPr>
            <w:r w:rsidRPr="006E05B5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A50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</w:rPr>
            </w:pPr>
            <w:r w:rsidRPr="006E05B5">
              <w:rPr>
                <w:rFonts w:ascii="Times New Roman" w:hAnsi="Times New Roman" w:cs="Times New Roman"/>
              </w:rPr>
              <w:t>___:___</w:t>
            </w:r>
          </w:p>
        </w:tc>
      </w:tr>
      <w:tr w:rsidR="006E05B5" w:rsidRPr="006E05B5" w14:paraId="30B72C25" w14:textId="77777777" w:rsidTr="00BA1E8C">
        <w:trPr>
          <w:trHeight w:val="145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913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</w:rPr>
            </w:pPr>
            <w:r w:rsidRPr="006E05B5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833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</w:rPr>
            </w:pPr>
            <w:r w:rsidRPr="006E05B5">
              <w:rPr>
                <w:rFonts w:ascii="Times New Roman" w:hAnsi="Times New Roman" w:cs="Times New Roman"/>
              </w:rPr>
              <w:t>___:___</w:t>
            </w:r>
          </w:p>
        </w:tc>
      </w:tr>
    </w:tbl>
    <w:p w14:paraId="7E254315" w14:textId="77777777" w:rsidR="006E05B5" w:rsidRPr="006E05B5" w:rsidRDefault="006E05B5" w:rsidP="006E05B5"/>
    <w:p w14:paraId="768B6CF2" w14:textId="77777777" w:rsidR="006E05B5" w:rsidRPr="006E05B5" w:rsidRDefault="006E05B5" w:rsidP="006E05B5">
      <w:pPr>
        <w:spacing w:after="160" w:line="259" w:lineRule="auto"/>
        <w:jc w:val="center"/>
        <w:rPr>
          <w:rFonts w:eastAsia="SimSun"/>
          <w:b/>
        </w:rPr>
      </w:pPr>
      <w:r w:rsidRPr="006E05B5">
        <w:rPr>
          <w:rFonts w:eastAsia="SimSun"/>
          <w:b/>
        </w:rPr>
        <w:t>[Witness name] Deposition, [Date]</w:t>
      </w:r>
    </w:p>
    <w:tbl>
      <w:tblPr>
        <w:tblStyle w:val="TableGrid20"/>
        <w:tblW w:w="0" w:type="auto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32"/>
        <w:gridCol w:w="4232"/>
      </w:tblGrid>
      <w:tr w:rsidR="006E05B5" w:rsidRPr="006E05B5" w14:paraId="3312F289" w14:textId="77777777" w:rsidTr="00BA1E8C">
        <w:trPr>
          <w:trHeight w:val="271"/>
          <w:tblHeader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648B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5B5">
              <w:rPr>
                <w:rFonts w:ascii="Times New Roman" w:hAnsi="Times New Roman" w:cs="Times New Roman"/>
                <w:b/>
              </w:rPr>
              <w:t xml:space="preserve">Start </w:t>
            </w:r>
            <w:proofErr w:type="spellStart"/>
            <w:r w:rsidRPr="006E05B5">
              <w:rPr>
                <w:rFonts w:ascii="Times New Roman" w:hAnsi="Times New Roman" w:cs="Times New Roman"/>
                <w:b/>
              </w:rPr>
              <w:t>Page:Line</w:t>
            </w:r>
            <w:proofErr w:type="spell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003C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5B5">
              <w:rPr>
                <w:rFonts w:ascii="Times New Roman" w:hAnsi="Times New Roman" w:cs="Times New Roman"/>
                <w:b/>
              </w:rPr>
              <w:t xml:space="preserve">End </w:t>
            </w:r>
            <w:proofErr w:type="spellStart"/>
            <w:r w:rsidRPr="006E05B5">
              <w:rPr>
                <w:rFonts w:ascii="Times New Roman" w:hAnsi="Times New Roman" w:cs="Times New Roman"/>
                <w:b/>
              </w:rPr>
              <w:t>Page:Line</w:t>
            </w:r>
            <w:proofErr w:type="spellEnd"/>
          </w:p>
        </w:tc>
      </w:tr>
      <w:tr w:rsidR="006E05B5" w:rsidRPr="006E05B5" w14:paraId="0D604295" w14:textId="77777777" w:rsidTr="00BA1E8C">
        <w:trPr>
          <w:trHeight w:val="145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B75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</w:rPr>
            </w:pPr>
            <w:r w:rsidRPr="006E05B5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B19B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</w:rPr>
            </w:pPr>
            <w:r w:rsidRPr="006E05B5">
              <w:rPr>
                <w:rFonts w:ascii="Times New Roman" w:hAnsi="Times New Roman" w:cs="Times New Roman"/>
              </w:rPr>
              <w:t>___:___</w:t>
            </w:r>
          </w:p>
        </w:tc>
      </w:tr>
      <w:tr w:rsidR="006E05B5" w:rsidRPr="006E05B5" w14:paraId="7DA6FE9C" w14:textId="77777777" w:rsidTr="00BA1E8C">
        <w:trPr>
          <w:trHeight w:val="145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F53E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</w:rPr>
            </w:pPr>
            <w:r w:rsidRPr="006E05B5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1E51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</w:rPr>
            </w:pPr>
            <w:r w:rsidRPr="006E05B5">
              <w:rPr>
                <w:rFonts w:ascii="Times New Roman" w:hAnsi="Times New Roman" w:cs="Times New Roman"/>
              </w:rPr>
              <w:t>___:___</w:t>
            </w:r>
          </w:p>
        </w:tc>
      </w:tr>
    </w:tbl>
    <w:p w14:paraId="0A82AA2D" w14:textId="77777777" w:rsidR="006E05B5" w:rsidRPr="006E05B5" w:rsidRDefault="006E05B5" w:rsidP="006E05B5"/>
    <w:p w14:paraId="51C72B6E" w14:textId="77777777" w:rsidR="006E05B5" w:rsidRPr="006E05B5" w:rsidRDefault="006E05B5" w:rsidP="006E05B5">
      <w:pPr>
        <w:spacing w:after="160" w:line="259" w:lineRule="auto"/>
        <w:jc w:val="center"/>
        <w:rPr>
          <w:rFonts w:eastAsia="SimSun"/>
          <w:b/>
        </w:rPr>
      </w:pPr>
      <w:r w:rsidRPr="006E05B5">
        <w:rPr>
          <w:rFonts w:eastAsia="SimSun"/>
          <w:b/>
        </w:rPr>
        <w:t>[Witness name] Deposition, [Date]</w:t>
      </w:r>
    </w:p>
    <w:tbl>
      <w:tblPr>
        <w:tblStyle w:val="TableGrid20"/>
        <w:tblW w:w="0" w:type="auto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32"/>
        <w:gridCol w:w="4232"/>
      </w:tblGrid>
      <w:tr w:rsidR="006E05B5" w:rsidRPr="006E05B5" w14:paraId="39140003" w14:textId="77777777" w:rsidTr="00BA1E8C">
        <w:trPr>
          <w:trHeight w:val="271"/>
          <w:tblHeader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05CF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5B5">
              <w:rPr>
                <w:rFonts w:ascii="Times New Roman" w:hAnsi="Times New Roman" w:cs="Times New Roman"/>
                <w:b/>
              </w:rPr>
              <w:t xml:space="preserve">Start </w:t>
            </w:r>
            <w:proofErr w:type="spellStart"/>
            <w:r w:rsidRPr="006E05B5">
              <w:rPr>
                <w:rFonts w:ascii="Times New Roman" w:hAnsi="Times New Roman" w:cs="Times New Roman"/>
                <w:b/>
              </w:rPr>
              <w:t>Page:Line</w:t>
            </w:r>
            <w:proofErr w:type="spell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B0CA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5B5">
              <w:rPr>
                <w:rFonts w:ascii="Times New Roman" w:hAnsi="Times New Roman" w:cs="Times New Roman"/>
                <w:b/>
              </w:rPr>
              <w:t xml:space="preserve">End </w:t>
            </w:r>
            <w:proofErr w:type="spellStart"/>
            <w:r w:rsidRPr="006E05B5">
              <w:rPr>
                <w:rFonts w:ascii="Times New Roman" w:hAnsi="Times New Roman" w:cs="Times New Roman"/>
                <w:b/>
              </w:rPr>
              <w:t>Page:Line</w:t>
            </w:r>
            <w:proofErr w:type="spellEnd"/>
          </w:p>
        </w:tc>
      </w:tr>
      <w:tr w:rsidR="006E05B5" w:rsidRPr="006E05B5" w14:paraId="39ED768D" w14:textId="77777777" w:rsidTr="00BA1E8C">
        <w:trPr>
          <w:trHeight w:val="145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49A2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</w:rPr>
            </w:pPr>
            <w:r w:rsidRPr="006E05B5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DD2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</w:rPr>
            </w:pPr>
            <w:r w:rsidRPr="006E05B5">
              <w:rPr>
                <w:rFonts w:ascii="Times New Roman" w:hAnsi="Times New Roman" w:cs="Times New Roman"/>
              </w:rPr>
              <w:t>___:___</w:t>
            </w:r>
          </w:p>
        </w:tc>
      </w:tr>
      <w:tr w:rsidR="006E05B5" w:rsidRPr="006E05B5" w14:paraId="3495DF59" w14:textId="77777777" w:rsidTr="00BA1E8C">
        <w:trPr>
          <w:trHeight w:val="145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366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</w:rPr>
            </w:pPr>
            <w:r w:rsidRPr="006E05B5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BAA3" w14:textId="77777777" w:rsidR="006E05B5" w:rsidRPr="006E05B5" w:rsidRDefault="006E05B5" w:rsidP="00BA1E8C">
            <w:pPr>
              <w:jc w:val="center"/>
              <w:rPr>
                <w:rFonts w:ascii="Times New Roman" w:hAnsi="Times New Roman" w:cs="Times New Roman"/>
              </w:rPr>
            </w:pPr>
            <w:r w:rsidRPr="006E05B5">
              <w:rPr>
                <w:rFonts w:ascii="Times New Roman" w:hAnsi="Times New Roman" w:cs="Times New Roman"/>
              </w:rPr>
              <w:t>___:___</w:t>
            </w:r>
          </w:p>
        </w:tc>
      </w:tr>
    </w:tbl>
    <w:p w14:paraId="74A634E4" w14:textId="77777777" w:rsidR="006E05B5" w:rsidRPr="006E05B5" w:rsidRDefault="006E05B5" w:rsidP="006E05B5"/>
    <w:p w14:paraId="1CBAD80F" w14:textId="6A45DACD" w:rsidR="006310D1" w:rsidRPr="006E05B5" w:rsidRDefault="006310D1" w:rsidP="006310D1">
      <w:pPr>
        <w:widowControl/>
        <w:rPr>
          <w:rFonts w:eastAsia="SimSun"/>
        </w:rPr>
      </w:pPr>
    </w:p>
    <w:p w14:paraId="2C52433D" w14:textId="26A6A3AE" w:rsidR="00C169A3" w:rsidRPr="00303BBA" w:rsidRDefault="00C169A3" w:rsidP="00C169A3">
      <w:pPr>
        <w:rPr>
          <w:rFonts w:eastAsia="SimSun"/>
        </w:rPr>
      </w:pPr>
    </w:p>
    <w:p w14:paraId="61E20434" w14:textId="77777777" w:rsidR="009E6823" w:rsidRPr="00303BBA" w:rsidRDefault="009E6823" w:rsidP="00C169A3">
      <w:pPr>
        <w:rPr>
          <w:rFonts w:eastAsia="SimSun"/>
        </w:rPr>
      </w:pPr>
    </w:p>
    <w:p w14:paraId="6AEA3647" w14:textId="77777777" w:rsidR="00C169A3" w:rsidRPr="00342A83" w:rsidRDefault="00C169A3" w:rsidP="00C169A3">
      <w:pPr>
        <w:pStyle w:val="Normal0"/>
        <w:ind w:left="720"/>
        <w:rPr>
          <w:szCs w:val="24"/>
          <w:u w:val="single"/>
        </w:rPr>
      </w:pPr>
      <w:r w:rsidRPr="00342A83">
        <w:rPr>
          <w:szCs w:val="24"/>
          <w:u w:val="single"/>
        </w:rPr>
        <w:tab/>
      </w:r>
      <w:r w:rsidRPr="00342A83">
        <w:rPr>
          <w:szCs w:val="24"/>
          <w:u w:val="single"/>
        </w:rPr>
        <w:tab/>
      </w:r>
      <w:r w:rsidRPr="00342A83">
        <w:rPr>
          <w:szCs w:val="24"/>
          <w:u w:val="single"/>
        </w:rPr>
        <w:tab/>
      </w:r>
      <w:r w:rsidRPr="00342A83">
        <w:rPr>
          <w:szCs w:val="24"/>
          <w:u w:val="single"/>
        </w:rPr>
        <w:tab/>
      </w:r>
      <w:r w:rsidRPr="00342A83">
        <w:rPr>
          <w:szCs w:val="24"/>
        </w:rPr>
        <w:tab/>
      </w:r>
      <w:r w:rsidRPr="00342A83">
        <w:rPr>
          <w:szCs w:val="24"/>
        </w:rPr>
        <w:tab/>
      </w:r>
      <w:r w:rsidRPr="00342A83">
        <w:rPr>
          <w:szCs w:val="24"/>
          <w:u w:val="single"/>
        </w:rPr>
        <w:tab/>
      </w:r>
      <w:r w:rsidRPr="00342A83">
        <w:rPr>
          <w:szCs w:val="24"/>
          <w:u w:val="single"/>
        </w:rPr>
        <w:tab/>
      </w:r>
      <w:r w:rsidRPr="00342A83">
        <w:rPr>
          <w:szCs w:val="24"/>
          <w:u w:val="single"/>
        </w:rPr>
        <w:tab/>
      </w:r>
      <w:r w:rsidRPr="00342A83">
        <w:rPr>
          <w:szCs w:val="24"/>
          <w:u w:val="single"/>
        </w:rPr>
        <w:tab/>
      </w:r>
    </w:p>
    <w:p w14:paraId="363127B2" w14:textId="5E68F798" w:rsidR="00C169A3" w:rsidRPr="00342A83" w:rsidRDefault="00C169A3" w:rsidP="00C169A3">
      <w:pPr>
        <w:pStyle w:val="Normal0"/>
        <w:ind w:left="720"/>
        <w:rPr>
          <w:szCs w:val="24"/>
        </w:rPr>
      </w:pPr>
      <w:r w:rsidRPr="00342A83">
        <w:rPr>
          <w:szCs w:val="24"/>
        </w:rPr>
        <w:t>Date</w:t>
      </w:r>
      <w:r w:rsidRPr="00342A83">
        <w:rPr>
          <w:szCs w:val="24"/>
        </w:rPr>
        <w:tab/>
      </w:r>
      <w:r w:rsidRPr="00342A83">
        <w:rPr>
          <w:szCs w:val="24"/>
        </w:rPr>
        <w:tab/>
      </w:r>
      <w:r w:rsidRPr="00342A83">
        <w:rPr>
          <w:szCs w:val="24"/>
        </w:rPr>
        <w:tab/>
      </w:r>
      <w:r w:rsidRPr="00342A83">
        <w:rPr>
          <w:szCs w:val="24"/>
        </w:rPr>
        <w:tab/>
      </w:r>
      <w:r w:rsidRPr="00342A83">
        <w:rPr>
          <w:szCs w:val="24"/>
        </w:rPr>
        <w:tab/>
      </w:r>
      <w:r w:rsidRPr="00342A83">
        <w:rPr>
          <w:szCs w:val="24"/>
        </w:rPr>
        <w:tab/>
        <w:t>[Signature Block]</w:t>
      </w:r>
    </w:p>
    <w:p w14:paraId="16CCB2B4" w14:textId="77777777" w:rsidR="00C169A3" w:rsidRPr="00342A83" w:rsidRDefault="00C169A3" w:rsidP="00C169A3">
      <w:pPr>
        <w:ind w:left="720"/>
        <w:rPr>
          <w:rFonts w:eastAsia="SimSun"/>
        </w:rPr>
      </w:pPr>
    </w:p>
    <w:sectPr w:rsidR="00C169A3" w:rsidRPr="00342A83" w:rsidSect="006B324E"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829F5" w14:textId="77777777" w:rsidR="0014287F" w:rsidRDefault="0014287F">
      <w:r>
        <w:separator/>
      </w:r>
    </w:p>
  </w:endnote>
  <w:endnote w:type="continuationSeparator" w:id="0">
    <w:p w14:paraId="46D4EC57" w14:textId="77777777" w:rsidR="0014287F" w:rsidRDefault="001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3C4A" w14:textId="77777777" w:rsidR="0014287F" w:rsidRDefault="0014287F">
      <w:r>
        <w:separator/>
      </w:r>
    </w:p>
  </w:footnote>
  <w:footnote w:type="continuationSeparator" w:id="0">
    <w:p w14:paraId="76403429" w14:textId="77777777" w:rsidR="0014287F" w:rsidRDefault="0014287F">
      <w:r>
        <w:separator/>
      </w:r>
    </w:p>
    <w:p w14:paraId="181DFED6" w14:textId="77777777" w:rsidR="0014287F" w:rsidRDefault="0014287F">
      <w:pPr>
        <w:pStyle w:val="Footer"/>
        <w:rPr>
          <w:sz w:val="20"/>
        </w:rPr>
      </w:pPr>
      <w:r>
        <w:rPr>
          <w:sz w:val="20"/>
        </w:rPr>
        <w:t>(continued)</w:t>
      </w:r>
    </w:p>
  </w:footnote>
  <w:footnote w:type="continuationNotice" w:id="1">
    <w:p w14:paraId="351F3B39" w14:textId="77777777" w:rsidR="0014287F" w:rsidRDefault="0014287F">
      <w:pPr>
        <w:jc w:val="right"/>
        <w:rPr>
          <w:sz w:val="20"/>
        </w:rPr>
      </w:pPr>
      <w:r>
        <w:rPr>
          <w:sz w:val="20"/>
        </w:rPr>
        <w:t>(continue)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3648" w14:textId="77777777" w:rsidR="006310D1" w:rsidRDefault="006310D1">
    <w:pPr>
      <w:pStyle w:val="Header"/>
      <w:tabs>
        <w:tab w:val="clear" w:pos="4680"/>
        <w:tab w:val="right" w:pos="5760"/>
        <w:tab w:val="left" w:pos="6120"/>
      </w:tabs>
      <w:rPr>
        <w:rFonts w:ascii="Garamond" w:hAnsi="Garamond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2CD9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462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14C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76B6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65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A872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EE1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0D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80B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CFB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F792D"/>
    <w:multiLevelType w:val="hybridMultilevel"/>
    <w:tmpl w:val="18F83C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0D7A3B67"/>
    <w:multiLevelType w:val="multilevel"/>
    <w:tmpl w:val="C7EADF0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</w:abstractNum>
  <w:abstractNum w:abstractNumId="12" w15:restartNumberingAfterBreak="0">
    <w:nsid w:val="244773A9"/>
    <w:multiLevelType w:val="hybridMultilevel"/>
    <w:tmpl w:val="EF007DD6"/>
    <w:lvl w:ilvl="0" w:tplc="0D8ADF38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F62EE0CA" w:tentative="1">
      <w:start w:val="1"/>
      <w:numFmt w:val="lowerLetter"/>
      <w:lvlText w:val="%2."/>
      <w:lvlJc w:val="left"/>
      <w:pPr>
        <w:ind w:left="1440" w:hanging="360"/>
      </w:pPr>
    </w:lvl>
    <w:lvl w:ilvl="2" w:tplc="36164A8A" w:tentative="1">
      <w:start w:val="1"/>
      <w:numFmt w:val="lowerRoman"/>
      <w:lvlText w:val="%3."/>
      <w:lvlJc w:val="right"/>
      <w:pPr>
        <w:ind w:left="2160" w:hanging="180"/>
      </w:pPr>
    </w:lvl>
    <w:lvl w:ilvl="3" w:tplc="1610D242" w:tentative="1">
      <w:start w:val="1"/>
      <w:numFmt w:val="decimal"/>
      <w:lvlText w:val="%4."/>
      <w:lvlJc w:val="left"/>
      <w:pPr>
        <w:ind w:left="2880" w:hanging="360"/>
      </w:pPr>
    </w:lvl>
    <w:lvl w:ilvl="4" w:tplc="B0CE5250" w:tentative="1">
      <w:start w:val="1"/>
      <w:numFmt w:val="lowerLetter"/>
      <w:lvlText w:val="%5."/>
      <w:lvlJc w:val="left"/>
      <w:pPr>
        <w:ind w:left="3600" w:hanging="360"/>
      </w:pPr>
    </w:lvl>
    <w:lvl w:ilvl="5" w:tplc="2350FD1C" w:tentative="1">
      <w:start w:val="1"/>
      <w:numFmt w:val="lowerRoman"/>
      <w:lvlText w:val="%6."/>
      <w:lvlJc w:val="right"/>
      <w:pPr>
        <w:ind w:left="4320" w:hanging="180"/>
      </w:pPr>
    </w:lvl>
    <w:lvl w:ilvl="6" w:tplc="C660CF14" w:tentative="1">
      <w:start w:val="1"/>
      <w:numFmt w:val="decimal"/>
      <w:lvlText w:val="%7."/>
      <w:lvlJc w:val="left"/>
      <w:pPr>
        <w:ind w:left="5040" w:hanging="360"/>
      </w:pPr>
    </w:lvl>
    <w:lvl w:ilvl="7" w:tplc="C25263A4" w:tentative="1">
      <w:start w:val="1"/>
      <w:numFmt w:val="lowerLetter"/>
      <w:lvlText w:val="%8."/>
      <w:lvlJc w:val="left"/>
      <w:pPr>
        <w:ind w:left="5760" w:hanging="360"/>
      </w:pPr>
    </w:lvl>
    <w:lvl w:ilvl="8" w:tplc="FA202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2BF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05A3235"/>
    <w:multiLevelType w:val="hybridMultilevel"/>
    <w:tmpl w:val="BAB41AA2"/>
    <w:lvl w:ilvl="0" w:tplc="A21A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4148" w:tentative="1">
      <w:start w:val="1"/>
      <w:numFmt w:val="lowerLetter"/>
      <w:lvlText w:val="%2."/>
      <w:lvlJc w:val="left"/>
      <w:pPr>
        <w:ind w:left="1440" w:hanging="360"/>
      </w:pPr>
    </w:lvl>
    <w:lvl w:ilvl="2" w:tplc="E54A0712" w:tentative="1">
      <w:start w:val="1"/>
      <w:numFmt w:val="lowerRoman"/>
      <w:lvlText w:val="%3."/>
      <w:lvlJc w:val="right"/>
      <w:pPr>
        <w:ind w:left="2160" w:hanging="180"/>
      </w:pPr>
    </w:lvl>
    <w:lvl w:ilvl="3" w:tplc="85126DE6" w:tentative="1">
      <w:start w:val="1"/>
      <w:numFmt w:val="decimal"/>
      <w:lvlText w:val="%4."/>
      <w:lvlJc w:val="left"/>
      <w:pPr>
        <w:ind w:left="2880" w:hanging="360"/>
      </w:pPr>
    </w:lvl>
    <w:lvl w:ilvl="4" w:tplc="7F8EDC26" w:tentative="1">
      <w:start w:val="1"/>
      <w:numFmt w:val="lowerLetter"/>
      <w:lvlText w:val="%5."/>
      <w:lvlJc w:val="left"/>
      <w:pPr>
        <w:ind w:left="3600" w:hanging="360"/>
      </w:pPr>
    </w:lvl>
    <w:lvl w:ilvl="5" w:tplc="4EC0858E" w:tentative="1">
      <w:start w:val="1"/>
      <w:numFmt w:val="lowerRoman"/>
      <w:lvlText w:val="%6."/>
      <w:lvlJc w:val="right"/>
      <w:pPr>
        <w:ind w:left="4320" w:hanging="180"/>
      </w:pPr>
    </w:lvl>
    <w:lvl w:ilvl="6" w:tplc="3A10D8E6" w:tentative="1">
      <w:start w:val="1"/>
      <w:numFmt w:val="decimal"/>
      <w:lvlText w:val="%7."/>
      <w:lvlJc w:val="left"/>
      <w:pPr>
        <w:ind w:left="5040" w:hanging="360"/>
      </w:pPr>
    </w:lvl>
    <w:lvl w:ilvl="7" w:tplc="810AD64E" w:tentative="1">
      <w:start w:val="1"/>
      <w:numFmt w:val="lowerLetter"/>
      <w:lvlText w:val="%8."/>
      <w:lvlJc w:val="left"/>
      <w:pPr>
        <w:ind w:left="5760" w:hanging="360"/>
      </w:pPr>
    </w:lvl>
    <w:lvl w:ilvl="8" w:tplc="178EF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173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904182B"/>
    <w:multiLevelType w:val="hybridMultilevel"/>
    <w:tmpl w:val="70F0359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B629B"/>
    <w:multiLevelType w:val="multilevel"/>
    <w:tmpl w:val="5922D70A"/>
    <w:lvl w:ilvl="0">
      <w:start w:val="1"/>
      <w:numFmt w:val="upperRoman"/>
      <w:lvlRestart w:val="0"/>
      <w:pStyle w:val="Pleading2L1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Pleading2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2L3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2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2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2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2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2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2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59B1FFA"/>
    <w:multiLevelType w:val="hybridMultilevel"/>
    <w:tmpl w:val="02584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5738A8"/>
    <w:multiLevelType w:val="multilevel"/>
    <w:tmpl w:val="C902084A"/>
    <w:name w:val="BHLegal2"/>
    <w:lvl w:ilvl="0">
      <w:start w:val="1"/>
      <w:numFmt w:val="upperRoman"/>
      <w:suff w:val="nothing"/>
      <w:lvlText w:val="Article %1."/>
      <w:lvlJc w:val="left"/>
      <w:pPr>
        <w:tabs>
          <w:tab w:val="num" w:pos="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nothing"/>
      <w:lvlText w:val="Section %1.%2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suff w:val="nothing"/>
      <w:lvlText w:val="%1.%2.%3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C7864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651F77"/>
    <w:multiLevelType w:val="hybridMultilevel"/>
    <w:tmpl w:val="7F5EB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1F3"/>
    <w:multiLevelType w:val="hybridMultilevel"/>
    <w:tmpl w:val="3AFAF860"/>
    <w:lvl w:ilvl="0" w:tplc="A07C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386D48"/>
    <w:multiLevelType w:val="multilevel"/>
    <w:tmpl w:val="EC0C40C8"/>
    <w:name w:val="BHPara#"/>
    <w:lvl w:ilvl="0">
      <w:start w:val="1"/>
      <w:numFmt w:val="upperRoman"/>
      <w:suff w:val="nothing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pPr>
        <w:tabs>
          <w:tab w:val="num" w:pos="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(%7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8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C4628A0"/>
    <w:multiLevelType w:val="hybridMultilevel"/>
    <w:tmpl w:val="9AE02752"/>
    <w:lvl w:ilvl="0" w:tplc="A07C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16181"/>
    <w:multiLevelType w:val="hybridMultilevel"/>
    <w:tmpl w:val="C7EE9716"/>
    <w:lvl w:ilvl="0" w:tplc="F5E03A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70A430">
      <w:start w:val="1"/>
      <w:numFmt w:val="lowerLetter"/>
      <w:lvlText w:val="%2."/>
      <w:lvlJc w:val="left"/>
      <w:pPr>
        <w:ind w:left="1440" w:hanging="360"/>
      </w:pPr>
    </w:lvl>
    <w:lvl w:ilvl="2" w:tplc="3F66931A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C7F67"/>
    <w:multiLevelType w:val="multilevel"/>
    <w:tmpl w:val="D2827EBC"/>
    <w:name w:val="BHLegal"/>
    <w:lvl w:ilvl="0">
      <w:start w:val="1"/>
      <w:numFmt w:val="upperRoman"/>
      <w:suff w:val="nothing"/>
      <w:lvlText w:val="Article %1."/>
      <w:lvlJc w:val="left"/>
      <w:pPr>
        <w:tabs>
          <w:tab w:val="num" w:pos="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nothing"/>
      <w:lvlText w:val="Section %1.%2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5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(%7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(%8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(%9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58C6E8C"/>
    <w:multiLevelType w:val="hybridMultilevel"/>
    <w:tmpl w:val="6538A74A"/>
    <w:lvl w:ilvl="0" w:tplc="6F10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9A59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526A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828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C64D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662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A66D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FA3E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BE85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480DC0"/>
    <w:multiLevelType w:val="hybridMultilevel"/>
    <w:tmpl w:val="39608B78"/>
    <w:lvl w:ilvl="0" w:tplc="1E5AA21A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92F41708">
      <w:start w:val="1"/>
      <w:numFmt w:val="lowerLetter"/>
      <w:lvlText w:val="%2."/>
      <w:lvlJc w:val="left"/>
      <w:pPr>
        <w:ind w:left="1440" w:hanging="360"/>
      </w:pPr>
    </w:lvl>
    <w:lvl w:ilvl="2" w:tplc="F0AC927A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43DDC"/>
    <w:multiLevelType w:val="hybridMultilevel"/>
    <w:tmpl w:val="AEA20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CD4457"/>
    <w:multiLevelType w:val="hybridMultilevel"/>
    <w:tmpl w:val="C7BC16E4"/>
    <w:lvl w:ilvl="0" w:tplc="2180951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AB5C6118" w:tentative="1">
      <w:start w:val="1"/>
      <w:numFmt w:val="lowerLetter"/>
      <w:lvlText w:val="%2."/>
      <w:lvlJc w:val="left"/>
      <w:pPr>
        <w:ind w:left="2520" w:hanging="360"/>
      </w:pPr>
    </w:lvl>
    <w:lvl w:ilvl="2" w:tplc="29888ECA" w:tentative="1">
      <w:start w:val="1"/>
      <w:numFmt w:val="lowerRoman"/>
      <w:lvlText w:val="%3."/>
      <w:lvlJc w:val="right"/>
      <w:pPr>
        <w:ind w:left="3240" w:hanging="180"/>
      </w:pPr>
    </w:lvl>
    <w:lvl w:ilvl="3" w:tplc="7A4E6C48" w:tentative="1">
      <w:start w:val="1"/>
      <w:numFmt w:val="decimal"/>
      <w:lvlText w:val="%4."/>
      <w:lvlJc w:val="left"/>
      <w:pPr>
        <w:ind w:left="3960" w:hanging="360"/>
      </w:pPr>
    </w:lvl>
    <w:lvl w:ilvl="4" w:tplc="6D8ABA8C" w:tentative="1">
      <w:start w:val="1"/>
      <w:numFmt w:val="lowerLetter"/>
      <w:lvlText w:val="%5."/>
      <w:lvlJc w:val="left"/>
      <w:pPr>
        <w:ind w:left="4680" w:hanging="360"/>
      </w:pPr>
    </w:lvl>
    <w:lvl w:ilvl="5" w:tplc="252A1BFA" w:tentative="1">
      <w:start w:val="1"/>
      <w:numFmt w:val="lowerRoman"/>
      <w:lvlText w:val="%6."/>
      <w:lvlJc w:val="right"/>
      <w:pPr>
        <w:ind w:left="5400" w:hanging="180"/>
      </w:pPr>
    </w:lvl>
    <w:lvl w:ilvl="6" w:tplc="923469B2" w:tentative="1">
      <w:start w:val="1"/>
      <w:numFmt w:val="decimal"/>
      <w:lvlText w:val="%7."/>
      <w:lvlJc w:val="left"/>
      <w:pPr>
        <w:ind w:left="6120" w:hanging="360"/>
      </w:pPr>
    </w:lvl>
    <w:lvl w:ilvl="7" w:tplc="59C2C42C" w:tentative="1">
      <w:start w:val="1"/>
      <w:numFmt w:val="lowerLetter"/>
      <w:lvlText w:val="%8."/>
      <w:lvlJc w:val="left"/>
      <w:pPr>
        <w:ind w:left="6840" w:hanging="360"/>
      </w:pPr>
    </w:lvl>
    <w:lvl w:ilvl="8" w:tplc="65B8C3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AC0084"/>
    <w:multiLevelType w:val="hybridMultilevel"/>
    <w:tmpl w:val="FDFAFC22"/>
    <w:lvl w:ilvl="0" w:tplc="9E6C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DEEB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C4B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8F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CE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6271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DCB9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EC84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443D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A3052A"/>
    <w:multiLevelType w:val="hybridMultilevel"/>
    <w:tmpl w:val="1D442D52"/>
    <w:lvl w:ilvl="0" w:tplc="B5D89B80">
      <w:start w:val="1"/>
      <w:numFmt w:val="decimal"/>
      <w:pStyle w:val="Number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4"/>
  </w:num>
  <w:num w:numId="17">
    <w:abstractNumId w:val="22"/>
  </w:num>
  <w:num w:numId="18">
    <w:abstractNumId w:val="32"/>
  </w:num>
  <w:num w:numId="19">
    <w:abstractNumId w:val="32"/>
  </w:num>
  <w:num w:numId="20">
    <w:abstractNumId w:val="28"/>
  </w:num>
  <w:num w:numId="21">
    <w:abstractNumId w:val="16"/>
  </w:num>
  <w:num w:numId="22">
    <w:abstractNumId w:val="10"/>
  </w:num>
  <w:num w:numId="23">
    <w:abstractNumId w:val="21"/>
  </w:num>
  <w:num w:numId="24">
    <w:abstractNumId w:val="25"/>
  </w:num>
  <w:num w:numId="25">
    <w:abstractNumId w:val="30"/>
  </w:num>
  <w:num w:numId="26">
    <w:abstractNumId w:val="12"/>
  </w:num>
  <w:num w:numId="27">
    <w:abstractNumId w:val="27"/>
  </w:num>
  <w:num w:numId="28">
    <w:abstractNumId w:val="31"/>
  </w:num>
  <w:num w:numId="29">
    <w:abstractNumId w:val="29"/>
  </w:num>
  <w:num w:numId="30">
    <w:abstractNumId w:val="18"/>
  </w:num>
  <w:num w:numId="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n-US" w:vendorID="8" w:dllVersion="513" w:checkStyle="1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Client" w:val="0"/>
    <w:docVar w:name="85TrailerDate" w:val="0"/>
    <w:docVar w:name="85TrailerDateField" w:val="0"/>
    <w:docVar w:name="85TrailerDraft" w:val="0"/>
    <w:docVar w:name="85TrailerLibrary" w:val="0"/>
    <w:docVar w:name="85TrailerMatter" w:val="0"/>
    <w:docVar w:name="85TrailerTime" w:val="0"/>
    <w:docVar w:name="85TrailerTitle" w:val="0"/>
    <w:docVar w:name="85TrailerType" w:val="102"/>
    <w:docVar w:name="85TrailerVersion" w:val="0"/>
    <w:docVar w:name="dgnword-docGUID" w:val="{09D748EE-4DA1-4F8E-814B-7EC314DB2F1E}"/>
    <w:docVar w:name="dgnword-eventsink" w:val="291372520"/>
    <w:docVar w:name="MPDocID" w:val="502386522"/>
    <w:docVar w:name="MPDocIDTemplate" w:val="%l, |%c, |%m, |%n|.%v|, %a"/>
    <w:docVar w:name="MPDocIDTemplateDefault" w:val="%l, |%c, |%m, |%n|.%v|, %a"/>
    <w:docVar w:name="NewDocStampType" w:val="7"/>
    <w:docVar w:name="zzmp10NoTrailerPromptID" w:val="C:\Users\dtipton\Desktop\Styles.doc"/>
    <w:docVar w:name="zzmpFixedCurScheme" w:val="ingStyles"/>
    <w:docVar w:name="zzmpFixedCurScheme_9.0" w:val="1HeadingStyles"/>
    <w:docVar w:name="zzmpnSession" w:val="0.2118036"/>
  </w:docVars>
  <w:rsids>
    <w:rsidRoot w:val="00D37E66"/>
    <w:rsid w:val="00036E84"/>
    <w:rsid w:val="000830E3"/>
    <w:rsid w:val="00085105"/>
    <w:rsid w:val="000908D2"/>
    <w:rsid w:val="000962F3"/>
    <w:rsid w:val="00096EA5"/>
    <w:rsid w:val="000D6E47"/>
    <w:rsid w:val="00125EC1"/>
    <w:rsid w:val="00126101"/>
    <w:rsid w:val="0014287F"/>
    <w:rsid w:val="0016706F"/>
    <w:rsid w:val="001739B6"/>
    <w:rsid w:val="00177FB6"/>
    <w:rsid w:val="001E34EE"/>
    <w:rsid w:val="0024150B"/>
    <w:rsid w:val="00251FAC"/>
    <w:rsid w:val="00261311"/>
    <w:rsid w:val="0028724A"/>
    <w:rsid w:val="0029525B"/>
    <w:rsid w:val="00303BBA"/>
    <w:rsid w:val="00342A83"/>
    <w:rsid w:val="00373555"/>
    <w:rsid w:val="003F11F9"/>
    <w:rsid w:val="00444101"/>
    <w:rsid w:val="00461608"/>
    <w:rsid w:val="004804D1"/>
    <w:rsid w:val="004B1999"/>
    <w:rsid w:val="004C3222"/>
    <w:rsid w:val="004F0CCF"/>
    <w:rsid w:val="0054599F"/>
    <w:rsid w:val="0056484C"/>
    <w:rsid w:val="005E03A8"/>
    <w:rsid w:val="005F04B4"/>
    <w:rsid w:val="005F04BF"/>
    <w:rsid w:val="006310D1"/>
    <w:rsid w:val="00633AF5"/>
    <w:rsid w:val="006B324E"/>
    <w:rsid w:val="006B77DD"/>
    <w:rsid w:val="006E05B5"/>
    <w:rsid w:val="007707AE"/>
    <w:rsid w:val="007B4202"/>
    <w:rsid w:val="00862AF3"/>
    <w:rsid w:val="0086458A"/>
    <w:rsid w:val="009325B3"/>
    <w:rsid w:val="0094513E"/>
    <w:rsid w:val="00977050"/>
    <w:rsid w:val="009E3123"/>
    <w:rsid w:val="009E6823"/>
    <w:rsid w:val="009F20B1"/>
    <w:rsid w:val="009F2E84"/>
    <w:rsid w:val="00A247FF"/>
    <w:rsid w:val="00A34A32"/>
    <w:rsid w:val="00A43755"/>
    <w:rsid w:val="00A81BC8"/>
    <w:rsid w:val="00AA16FC"/>
    <w:rsid w:val="00B217CE"/>
    <w:rsid w:val="00B315A4"/>
    <w:rsid w:val="00B63DE2"/>
    <w:rsid w:val="00C169A3"/>
    <w:rsid w:val="00C639DC"/>
    <w:rsid w:val="00CB1189"/>
    <w:rsid w:val="00CB623D"/>
    <w:rsid w:val="00D00E51"/>
    <w:rsid w:val="00D119E8"/>
    <w:rsid w:val="00D31E30"/>
    <w:rsid w:val="00D37E66"/>
    <w:rsid w:val="00D40797"/>
    <w:rsid w:val="00D46621"/>
    <w:rsid w:val="00DE2124"/>
    <w:rsid w:val="00E121E7"/>
    <w:rsid w:val="00E24319"/>
    <w:rsid w:val="00E937CD"/>
    <w:rsid w:val="00F81344"/>
    <w:rsid w:val="00FE2132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FCCDD7"/>
  <w15:chartTrackingRefBased/>
  <w15:docId w15:val="{1C85EE94-E81D-4CF4-BBAD-D98BD86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E6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b/>
      <w:caps/>
      <w:kern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b/>
      <w:smallCaps/>
      <w:kern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tabs>
        <w:tab w:val="left" w:pos="720"/>
      </w:tabs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spacing w:after="240"/>
      <w:outlineLvl w:val="3"/>
    </w:pPr>
  </w:style>
  <w:style w:type="paragraph" w:styleId="Heading5">
    <w:name w:val="heading 5"/>
    <w:basedOn w:val="Normal"/>
    <w:next w:val="BodyText"/>
    <w:pPr>
      <w:numPr>
        <w:ilvl w:val="4"/>
        <w:numId w:val="4"/>
      </w:numPr>
      <w:spacing w:after="240"/>
      <w:outlineLvl w:val="4"/>
    </w:pPr>
  </w:style>
  <w:style w:type="paragraph" w:styleId="Heading6">
    <w:name w:val="heading 6"/>
    <w:basedOn w:val="Normal"/>
    <w:next w:val="BodyText"/>
    <w:pPr>
      <w:numPr>
        <w:ilvl w:val="5"/>
        <w:numId w:val="4"/>
      </w:numPr>
      <w:spacing w:after="240"/>
      <w:outlineLvl w:val="5"/>
    </w:pPr>
  </w:style>
  <w:style w:type="paragraph" w:styleId="Heading7">
    <w:name w:val="heading 7"/>
    <w:basedOn w:val="Normal"/>
    <w:next w:val="BodyText"/>
    <w:pPr>
      <w:numPr>
        <w:ilvl w:val="6"/>
        <w:numId w:val="4"/>
      </w:numPr>
      <w:spacing w:after="240"/>
      <w:outlineLvl w:val="6"/>
    </w:pPr>
  </w:style>
  <w:style w:type="paragraph" w:styleId="Heading8">
    <w:name w:val="heading 8"/>
    <w:basedOn w:val="Normal"/>
    <w:next w:val="BodyText"/>
    <w:pPr>
      <w:numPr>
        <w:ilvl w:val="7"/>
        <w:numId w:val="4"/>
      </w:numPr>
      <w:spacing w:after="240"/>
      <w:outlineLvl w:val="7"/>
    </w:pPr>
  </w:style>
  <w:style w:type="paragraph" w:styleId="Heading9">
    <w:name w:val="heading 9"/>
    <w:basedOn w:val="Normal"/>
    <w:next w:val="BodyText"/>
    <w:pPr>
      <w:numPr>
        <w:ilvl w:val="8"/>
        <w:numId w:val="4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720"/>
    </w:pPr>
  </w:style>
  <w:style w:type="paragraph" w:styleId="EnvelopeAddress">
    <w:name w:val="envelope address"/>
    <w:basedOn w:val="Normal"/>
    <w:semiHidden/>
    <w:pPr>
      <w:framePr w:w="6840" w:h="2700" w:hRule="exact" w:hSpace="180" w:vSpace="180" w:wrap="around" w:vAnchor="page" w:hAnchor="page" w:x="6121" w:y="2521"/>
      <w:jc w:val="left"/>
    </w:pPr>
    <w:rPr>
      <w:rFonts w:ascii="Arial" w:hAnsi="Arial" w:cs="Arial"/>
      <w:sz w:val="22"/>
    </w:rPr>
  </w:style>
  <w:style w:type="paragraph" w:styleId="Closing">
    <w:name w:val="Closing"/>
    <w:basedOn w:val="Normal"/>
    <w:semiHidden/>
    <w:pPr>
      <w:ind w:left="46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customStyle="1" w:styleId="DocID">
    <w:name w:val="DocID"/>
    <w:basedOn w:val="Footer"/>
    <w:semiHidden/>
    <w:pPr>
      <w:pBdr>
        <w:top w:val="single" w:sz="6" w:space="3" w:color="auto"/>
      </w:pBdr>
    </w:pPr>
    <w:rPr>
      <w:sz w:val="1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qFormat/>
    <w:pPr>
      <w:tabs>
        <w:tab w:val="left" w:pos="432"/>
        <w:tab w:val="left" w:pos="864"/>
      </w:tabs>
      <w:spacing w:after="60"/>
      <w:ind w:firstLine="432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semiHidden/>
    <w:pPr>
      <w:ind w:left="4680"/>
    </w:pPr>
  </w:style>
  <w:style w:type="character" w:styleId="Strong">
    <w:name w:val="Strong"/>
    <w:qFormat/>
    <w:rPr>
      <w:b/>
      <w:bCs/>
      <w:u w:val="singl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ind w:left="720" w:right="720" w:hanging="720"/>
    </w:pPr>
    <w:rPr>
      <w:noProof/>
    </w:rPr>
  </w:style>
  <w:style w:type="paragraph" w:customStyle="1" w:styleId="Letterhead">
    <w:name w:val="Letterhead"/>
    <w:basedOn w:val="Normal"/>
    <w:next w:val="BodyText"/>
    <w:autoRedefine/>
    <w:semiHidden/>
    <w:pPr>
      <w:suppressAutoHyphens/>
      <w:spacing w:before="1260" w:after="480"/>
      <w:ind w:left="6120"/>
    </w:pPr>
    <w:rPr>
      <w:sz w:val="16"/>
    </w:rPr>
  </w:style>
  <w:style w:type="character" w:customStyle="1" w:styleId="ParaNum">
    <w:name w:val="ParaNum"/>
    <w:semiHidden/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360"/>
      </w:tabs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2160" w:right="720" w:hanging="720"/>
    </w:pPr>
    <w:rPr>
      <w:noProof/>
    </w:r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360"/>
      </w:tabs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3600" w:right="720" w:hanging="720"/>
    </w:pPr>
    <w:rPr>
      <w:noProof/>
    </w:rPr>
  </w:style>
  <w:style w:type="paragraph" w:styleId="TOC6">
    <w:name w:val="toc 6"/>
    <w:basedOn w:val="Normal"/>
    <w:next w:val="TOC7"/>
    <w:autoRedefine/>
    <w:semiHidden/>
    <w:pPr>
      <w:keepLines/>
      <w:tabs>
        <w:tab w:val="left" w:pos="1440"/>
        <w:tab w:val="right" w:leader="dot" w:pos="9360"/>
      </w:tabs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5040" w:right="630" w:hanging="720"/>
    </w:pPr>
    <w:rPr>
      <w:noProof/>
    </w:r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360"/>
      </w:tabs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6480" w:right="720" w:hanging="720"/>
    </w:pPr>
    <w:rPr>
      <w:noProof/>
    </w:rPr>
  </w:style>
  <w:style w:type="paragraph" w:customStyle="1" w:styleId="BodyTextContinued">
    <w:name w:val="Body Text Continued"/>
    <w:basedOn w:val="BodyText"/>
    <w:next w:val="BodyText"/>
    <w:semiHidden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customStyle="1" w:styleId="BHQuoteL5R5">
    <w:name w:val="BH Quote L.5/R.5"/>
    <w:basedOn w:val="Normal"/>
    <w:semiHidden/>
    <w:pPr>
      <w:spacing w:after="240"/>
      <w:ind w:left="720" w:right="720"/>
    </w:pPr>
    <w:rPr>
      <w:szCs w:val="20"/>
    </w:rPr>
  </w:style>
  <w:style w:type="paragraph" w:customStyle="1" w:styleId="BHQuoteL5R5FL5">
    <w:name w:val="BH Quote L.5/R.5 FL .5"/>
    <w:basedOn w:val="Normal"/>
    <w:semiHidden/>
    <w:pPr>
      <w:spacing w:after="240"/>
      <w:ind w:left="720" w:right="720" w:firstLine="720"/>
    </w:pPr>
    <w:rPr>
      <w:szCs w:val="20"/>
    </w:rPr>
  </w:style>
  <w:style w:type="paragraph" w:customStyle="1" w:styleId="BHQuoteL1R1">
    <w:name w:val="BH Quote L1/R1"/>
    <w:basedOn w:val="Normal"/>
    <w:semiHidden/>
    <w:pPr>
      <w:spacing w:after="240"/>
      <w:ind w:left="1440" w:right="1440"/>
    </w:pPr>
    <w:rPr>
      <w:szCs w:val="20"/>
    </w:rPr>
  </w:style>
  <w:style w:type="paragraph" w:customStyle="1" w:styleId="BHQuoteL1R1FL5">
    <w:name w:val="BH Quote L1/R1 FL .5"/>
    <w:basedOn w:val="Normal"/>
    <w:semiHidden/>
    <w:pPr>
      <w:spacing w:after="240"/>
      <w:ind w:left="1440" w:right="1440" w:firstLine="720"/>
    </w:pPr>
    <w:rPr>
      <w:szCs w:val="20"/>
    </w:rPr>
  </w:style>
  <w:style w:type="paragraph" w:customStyle="1" w:styleId="BHTitleBC">
    <w:name w:val="BH Title BC"/>
    <w:basedOn w:val="Normal"/>
    <w:next w:val="Normal"/>
    <w:semiHidden/>
    <w:pPr>
      <w:keepNext/>
      <w:spacing w:after="240"/>
      <w:jc w:val="center"/>
    </w:pPr>
    <w:rPr>
      <w:b/>
      <w:szCs w:val="20"/>
    </w:rPr>
  </w:style>
  <w:style w:type="paragraph" w:customStyle="1" w:styleId="BHTitleBL">
    <w:name w:val="BH Title BL"/>
    <w:basedOn w:val="Normal"/>
    <w:next w:val="Normal"/>
    <w:semiHidden/>
    <w:pPr>
      <w:keepNext/>
      <w:spacing w:after="240"/>
    </w:pPr>
    <w:rPr>
      <w:b/>
      <w:szCs w:val="20"/>
    </w:rPr>
  </w:style>
  <w:style w:type="paragraph" w:customStyle="1" w:styleId="BHTitleBUC">
    <w:name w:val="BH Title BUC"/>
    <w:basedOn w:val="Normal"/>
    <w:next w:val="Normal"/>
    <w:semiHidden/>
    <w:pPr>
      <w:keepNext/>
      <w:spacing w:after="240"/>
      <w:jc w:val="center"/>
    </w:pPr>
    <w:rPr>
      <w:b/>
      <w:szCs w:val="20"/>
      <w:u w:val="single"/>
    </w:rPr>
  </w:style>
  <w:style w:type="paragraph" w:customStyle="1" w:styleId="BHTitleBUL">
    <w:name w:val="BH Title BUL"/>
    <w:basedOn w:val="Normal"/>
    <w:next w:val="Normal"/>
    <w:semiHidden/>
    <w:pPr>
      <w:keepNext/>
      <w:spacing w:after="240"/>
    </w:pPr>
    <w:rPr>
      <w:b/>
      <w:szCs w:val="20"/>
      <w:u w:val="single"/>
    </w:rPr>
  </w:style>
  <w:style w:type="paragraph" w:customStyle="1" w:styleId="BHTitleUC">
    <w:name w:val="BH Title UC"/>
    <w:basedOn w:val="Normal"/>
    <w:next w:val="Normal"/>
    <w:semiHidden/>
    <w:pPr>
      <w:keepNext/>
      <w:spacing w:after="240"/>
      <w:jc w:val="center"/>
    </w:pPr>
    <w:rPr>
      <w:caps/>
      <w:szCs w:val="20"/>
      <w:u w:val="single"/>
    </w:rPr>
  </w:style>
  <w:style w:type="paragraph" w:customStyle="1" w:styleId="BHTitleUL">
    <w:name w:val="BH Title UL"/>
    <w:basedOn w:val="Normal"/>
    <w:next w:val="Normal"/>
    <w:semiHidden/>
    <w:pPr>
      <w:keepNext/>
      <w:spacing w:after="240"/>
    </w:pPr>
    <w:rPr>
      <w:szCs w:val="20"/>
      <w:u w:val="single"/>
    </w:rPr>
  </w:style>
  <w:style w:type="paragraph" w:styleId="ListNumber">
    <w:name w:val="List Number"/>
    <w:basedOn w:val="Normal"/>
    <w:semiHidden/>
    <w:pPr>
      <w:numPr>
        <w:numId w:val="10"/>
      </w:numPr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widowControl/>
      <w:spacing w:after="120"/>
      <w:ind w:firstLine="210"/>
    </w:pPr>
  </w:style>
  <w:style w:type="paragraph" w:styleId="BodyTextIndent">
    <w:name w:val="Body Text Indent"/>
    <w:basedOn w:val="Normal"/>
    <w:next w:val="Normal"/>
    <w:semiHidden/>
    <w:pPr>
      <w:spacing w:after="240"/>
      <w:ind w:left="720" w:right="720"/>
    </w:pPr>
  </w:style>
  <w:style w:type="paragraph" w:styleId="BodyTextFirstIndent2">
    <w:name w:val="Body Text First Indent 2"/>
    <w:basedOn w:val="Normal"/>
    <w:semiHidden/>
    <w:pPr>
      <w:spacing w:after="120"/>
      <w:ind w:left="360"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5"/>
      </w:numPr>
    </w:pPr>
  </w:style>
  <w:style w:type="paragraph" w:styleId="ListBullet2">
    <w:name w:val="List Bullet 2"/>
    <w:basedOn w:val="Normal"/>
    <w:autoRedefine/>
    <w:semiHidden/>
    <w:pPr>
      <w:numPr>
        <w:numId w:val="6"/>
      </w:numPr>
    </w:pPr>
  </w:style>
  <w:style w:type="paragraph" w:styleId="ListBullet3">
    <w:name w:val="List Bullet 3"/>
    <w:basedOn w:val="Normal"/>
    <w:autoRedefine/>
    <w:semiHidden/>
    <w:pPr>
      <w:numPr>
        <w:numId w:val="7"/>
      </w:numPr>
    </w:pPr>
  </w:style>
  <w:style w:type="paragraph" w:styleId="ListBullet4">
    <w:name w:val="List Bullet 4"/>
    <w:basedOn w:val="Normal"/>
    <w:autoRedefine/>
    <w:semiHidden/>
    <w:pPr>
      <w:numPr>
        <w:numId w:val="8"/>
      </w:numPr>
    </w:pPr>
  </w:style>
  <w:style w:type="paragraph" w:styleId="ListBullet5">
    <w:name w:val="List Bullet 5"/>
    <w:basedOn w:val="Normal"/>
    <w:autoRedefine/>
    <w:semiHidden/>
    <w:pPr>
      <w:numPr>
        <w:numId w:val="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positionQuote">
    <w:name w:val="Deposition Quote"/>
    <w:basedOn w:val="Quote"/>
    <w:next w:val="Normal"/>
    <w:autoRedefine/>
    <w:qFormat/>
    <w:pPr>
      <w:ind w:right="720" w:hanging="720"/>
    </w:pPr>
    <w:rPr>
      <w:szCs w:val="24"/>
    </w:rPr>
  </w:style>
  <w:style w:type="paragraph" w:customStyle="1" w:styleId="Pleading2L1">
    <w:name w:val="Pleading2_L1"/>
    <w:basedOn w:val="Normal"/>
    <w:next w:val="BodyText"/>
    <w:semiHidden/>
    <w:pPr>
      <w:keepNext/>
      <w:keepLines/>
      <w:numPr>
        <w:numId w:val="15"/>
      </w:numPr>
      <w:spacing w:after="240"/>
      <w:ind w:left="720" w:hanging="720"/>
      <w:jc w:val="center"/>
      <w:outlineLvl w:val="0"/>
    </w:pPr>
    <w:rPr>
      <w:b/>
      <w:caps/>
      <w:szCs w:val="20"/>
      <w:u w:val="single"/>
    </w:rPr>
  </w:style>
  <w:style w:type="paragraph" w:customStyle="1" w:styleId="Pleading2L2">
    <w:name w:val="Pleading2_L2"/>
    <w:basedOn w:val="Pleading2L1"/>
    <w:next w:val="BodyText"/>
    <w:semiHidden/>
    <w:pPr>
      <w:numPr>
        <w:ilvl w:val="1"/>
      </w:numPr>
      <w:tabs>
        <w:tab w:val="clear" w:pos="720"/>
      </w:tabs>
      <w:ind w:left="2520" w:hanging="360"/>
      <w:jc w:val="left"/>
      <w:outlineLvl w:val="1"/>
    </w:pPr>
    <w:rPr>
      <w:caps w:val="0"/>
    </w:rPr>
  </w:style>
  <w:style w:type="paragraph" w:customStyle="1" w:styleId="Pleading2L3">
    <w:name w:val="Pleading2_L3"/>
    <w:basedOn w:val="Pleading2L2"/>
    <w:next w:val="BodyText"/>
    <w:semiHidden/>
    <w:pPr>
      <w:keepNext w:val="0"/>
      <w:keepLines w:val="0"/>
      <w:numPr>
        <w:ilvl w:val="2"/>
      </w:numPr>
      <w:tabs>
        <w:tab w:val="clear" w:pos="3060"/>
      </w:tabs>
      <w:spacing w:after="0" w:line="480" w:lineRule="auto"/>
      <w:ind w:left="3240" w:hanging="180"/>
      <w:jc w:val="both"/>
      <w:outlineLvl w:val="2"/>
    </w:pPr>
    <w:rPr>
      <w:b w:val="0"/>
      <w:u w:val="none"/>
    </w:rPr>
  </w:style>
  <w:style w:type="paragraph" w:customStyle="1" w:styleId="Pleading2L4">
    <w:name w:val="Pleading2_L4"/>
    <w:basedOn w:val="Pleading2L3"/>
    <w:next w:val="BodyText"/>
    <w:semiHidden/>
    <w:pPr>
      <w:numPr>
        <w:ilvl w:val="3"/>
      </w:numPr>
      <w:tabs>
        <w:tab w:val="clear" w:pos="2160"/>
      </w:tabs>
      <w:ind w:left="3960" w:hanging="360"/>
      <w:outlineLvl w:val="3"/>
    </w:pPr>
  </w:style>
  <w:style w:type="paragraph" w:customStyle="1" w:styleId="Pleading2L5">
    <w:name w:val="Pleading2_L5"/>
    <w:basedOn w:val="Pleading2L4"/>
    <w:next w:val="BodyText"/>
    <w:semiHidden/>
    <w:pPr>
      <w:numPr>
        <w:ilvl w:val="4"/>
      </w:numPr>
      <w:tabs>
        <w:tab w:val="clear" w:pos="2880"/>
      </w:tabs>
      <w:ind w:left="4680" w:hanging="360"/>
      <w:outlineLvl w:val="4"/>
    </w:pPr>
  </w:style>
  <w:style w:type="paragraph" w:customStyle="1" w:styleId="Pleading2L6">
    <w:name w:val="Pleading2_L6"/>
    <w:basedOn w:val="Pleading2L5"/>
    <w:next w:val="BodyText"/>
    <w:semiHidden/>
    <w:pPr>
      <w:numPr>
        <w:ilvl w:val="5"/>
      </w:numPr>
      <w:tabs>
        <w:tab w:val="clear" w:pos="3600"/>
      </w:tabs>
      <w:ind w:left="5400" w:hanging="180"/>
      <w:outlineLvl w:val="5"/>
    </w:pPr>
  </w:style>
  <w:style w:type="paragraph" w:customStyle="1" w:styleId="Pleading2L7">
    <w:name w:val="Pleading2_L7"/>
    <w:basedOn w:val="Pleading2L6"/>
    <w:next w:val="BodyText"/>
    <w:semiHidden/>
    <w:pPr>
      <w:numPr>
        <w:ilvl w:val="6"/>
      </w:numPr>
      <w:outlineLvl w:val="6"/>
    </w:pPr>
  </w:style>
  <w:style w:type="paragraph" w:customStyle="1" w:styleId="Pleading2L8">
    <w:name w:val="Pleading2_L8"/>
    <w:basedOn w:val="Pleading2L7"/>
    <w:next w:val="BodyText"/>
    <w:semiHidden/>
    <w:pPr>
      <w:numPr>
        <w:ilvl w:val="7"/>
      </w:numPr>
      <w:outlineLvl w:val="7"/>
    </w:pPr>
  </w:style>
  <w:style w:type="paragraph" w:customStyle="1" w:styleId="Pleading2L9">
    <w:name w:val="Pleading2_L9"/>
    <w:basedOn w:val="Pleading2L8"/>
    <w:next w:val="BodyText"/>
    <w:semiHidden/>
    <w:pPr>
      <w:numPr>
        <w:ilvl w:val="8"/>
      </w:numPr>
      <w:outlineLvl w:val="8"/>
    </w:pPr>
  </w:style>
  <w:style w:type="paragraph" w:customStyle="1" w:styleId="Numbering">
    <w:name w:val="Numbering"/>
    <w:basedOn w:val="Normal"/>
    <w:autoRedefine/>
    <w:qFormat/>
    <w:pPr>
      <w:numPr>
        <w:numId w:val="19"/>
      </w:numPr>
      <w:tabs>
        <w:tab w:val="left" w:pos="720"/>
      </w:tabs>
      <w:spacing w:after="240"/>
    </w:pPr>
  </w:style>
  <w:style w:type="paragraph" w:styleId="BalloonText">
    <w:name w:val="Balloon Text"/>
    <w:basedOn w:val="Normal"/>
    <w:link w:val="BalloonTextChar"/>
    <w:semiHidden/>
    <w:unhideWhenUsed/>
    <w:rsid w:val="00A43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37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7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34EE"/>
    <w:rPr>
      <w:color w:val="605E5C"/>
      <w:shd w:val="clear" w:color="auto" w:fill="E1DFDD"/>
    </w:rPr>
  </w:style>
  <w:style w:type="paragraph" w:customStyle="1" w:styleId="Normal0">
    <w:name w:val="@Normal"/>
    <w:link w:val="NormalChar"/>
    <w:rsid w:val="00862AF3"/>
    <w:pPr>
      <w:suppressAutoHyphens/>
    </w:pPr>
    <w:rPr>
      <w:rFonts w:eastAsia="SimSun"/>
      <w:sz w:val="24"/>
      <w:lang w:eastAsia="zh-TW"/>
    </w:rPr>
  </w:style>
  <w:style w:type="character" w:customStyle="1" w:styleId="NormalChar">
    <w:name w:val="@Normal Char"/>
    <w:basedOn w:val="DefaultParagraphFont"/>
    <w:link w:val="Normal0"/>
    <w:rsid w:val="00862AF3"/>
    <w:rPr>
      <w:rFonts w:eastAsia="SimSun"/>
      <w:sz w:val="24"/>
      <w:lang w:eastAsia="zh-TW"/>
    </w:rPr>
  </w:style>
  <w:style w:type="character" w:customStyle="1" w:styleId="Style4">
    <w:name w:val="Style4"/>
    <w:basedOn w:val="DefaultParagraphFont"/>
    <w:uiPriority w:val="1"/>
    <w:rsid w:val="00D00E51"/>
    <w:rPr>
      <w:rFonts w:ascii="Times New Roman" w:hAnsi="Times New Roman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813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1344"/>
    <w:rPr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444101"/>
    <w:rPr>
      <w:rFonts w:asciiTheme="minorHAnsi" w:eastAsiaTheme="minorEastAsia" w:hAnsiTheme="minorHAnsi" w:cstheme="minorBid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303BBA"/>
    <w:rPr>
      <w:rFonts w:asciiTheme="minorHAnsi" w:eastAsiaTheme="minorEastAsia" w:hAnsiTheme="minorHAnsi" w:cstheme="minorBid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9E0E-D9FF-4E85-B347-A3B41026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Tipton</dc:creator>
  <cp:keywords/>
  <dc:description/>
  <cp:lastModifiedBy>Drew Tipton</cp:lastModifiedBy>
  <cp:revision>3</cp:revision>
  <cp:lastPrinted>2020-07-30T02:53:00Z</cp:lastPrinted>
  <dcterms:created xsi:type="dcterms:W3CDTF">2020-09-21T23:53:00Z</dcterms:created>
  <dcterms:modified xsi:type="dcterms:W3CDTF">2020-10-21T15:24:00Z</dcterms:modified>
</cp:coreProperties>
</file>