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9868A" w14:textId="06AFE2E3" w:rsidR="00F81344" w:rsidRPr="00444101" w:rsidRDefault="00F81344" w:rsidP="00F81344">
      <w:pPr>
        <w:spacing w:after="360"/>
        <w:jc w:val="center"/>
        <w:rPr>
          <w:b/>
          <w:bCs/>
          <w:sz w:val="48"/>
          <w:szCs w:val="48"/>
        </w:rPr>
      </w:pPr>
      <w:r w:rsidRPr="00444101">
        <w:rPr>
          <w:b/>
          <w:bCs/>
          <w:sz w:val="48"/>
          <w:szCs w:val="48"/>
        </w:rPr>
        <w:t xml:space="preserve">Form </w:t>
      </w:r>
      <w:r w:rsidR="00E2464C">
        <w:rPr>
          <w:b/>
          <w:bCs/>
          <w:sz w:val="48"/>
          <w:szCs w:val="48"/>
        </w:rPr>
        <w:t>7</w:t>
      </w:r>
    </w:p>
    <w:p w14:paraId="7F4B6AC9" w14:textId="598D97AE" w:rsidR="0054599F" w:rsidRPr="00444101" w:rsidRDefault="00444101" w:rsidP="004804D1">
      <w:pPr>
        <w:pStyle w:val="Normal0"/>
        <w:jc w:val="center"/>
        <w:rPr>
          <w:rFonts w:eastAsia="Times New Roman"/>
          <w:sz w:val="48"/>
          <w:szCs w:val="48"/>
          <w:lang w:eastAsia="en-US"/>
        </w:rPr>
      </w:pPr>
      <w:r w:rsidRPr="00444101">
        <w:rPr>
          <w:rFonts w:eastAsia="Times New Roman"/>
          <w:sz w:val="48"/>
          <w:szCs w:val="48"/>
          <w:lang w:eastAsia="en-US"/>
        </w:rPr>
        <w:t>Trial Exhibit List</w:t>
      </w:r>
    </w:p>
    <w:p w14:paraId="075322F7" w14:textId="77777777" w:rsidR="00F81344" w:rsidRPr="00444101" w:rsidRDefault="00F81344" w:rsidP="00F81344">
      <w:pPr>
        <w:widowControl/>
        <w:autoSpaceDE/>
        <w:autoSpaceDN/>
        <w:adjustRightInd/>
        <w:jc w:val="left"/>
        <w:rPr>
          <w:rFonts w:eastAsiaTheme="minorHAnsi"/>
          <w:color w:val="000000" w:themeColor="text1"/>
        </w:rPr>
      </w:pPr>
      <w:r w:rsidRPr="00444101">
        <w:rPr>
          <w:rFonts w:eastAsiaTheme="minorHAnsi"/>
          <w:color w:val="000000" w:themeColor="text1"/>
        </w:rPr>
        <w:br w:type="page"/>
      </w:r>
    </w:p>
    <w:p w14:paraId="502075DF" w14:textId="77777777" w:rsidR="00C17F03" w:rsidRDefault="00C17F03" w:rsidP="004804D1">
      <w:pPr>
        <w:jc w:val="center"/>
        <w:rPr>
          <w:b/>
          <w:bCs/>
          <w:color w:val="000000" w:themeColor="text1"/>
        </w:rPr>
        <w:sectPr w:rsidR="00C17F03" w:rsidSect="00C17F03">
          <w:headerReference w:type="default" r:id="rId8"/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  <w:vAlign w:val="center"/>
          <w:titlePg/>
        </w:sectPr>
      </w:pPr>
    </w:p>
    <w:p w14:paraId="2913D0B4" w14:textId="510F3992" w:rsidR="004804D1" w:rsidRPr="00444101" w:rsidRDefault="004804D1" w:rsidP="004804D1">
      <w:pPr>
        <w:jc w:val="center"/>
        <w:rPr>
          <w:b/>
          <w:bCs/>
          <w:color w:val="000000" w:themeColor="text1"/>
        </w:rPr>
      </w:pPr>
      <w:r w:rsidRPr="00444101">
        <w:rPr>
          <w:b/>
          <w:bCs/>
          <w:color w:val="000000" w:themeColor="text1"/>
        </w:rPr>
        <w:lastRenderedPageBreak/>
        <w:t>UNITED STATES DISTRICT COURT</w:t>
      </w:r>
    </w:p>
    <w:p w14:paraId="783A5717" w14:textId="77777777" w:rsidR="004804D1" w:rsidRPr="00444101" w:rsidRDefault="004804D1" w:rsidP="004804D1">
      <w:pPr>
        <w:jc w:val="center"/>
        <w:rPr>
          <w:b/>
          <w:bCs/>
          <w:color w:val="000000" w:themeColor="text1"/>
        </w:rPr>
      </w:pPr>
      <w:r w:rsidRPr="00444101">
        <w:rPr>
          <w:b/>
          <w:bCs/>
          <w:color w:val="000000" w:themeColor="text1"/>
        </w:rPr>
        <w:t>SOUTHERN DISTRICT OF TEXAS</w:t>
      </w:r>
    </w:p>
    <w:p w14:paraId="712BF50E" w14:textId="77777777" w:rsidR="004804D1" w:rsidRPr="00444101" w:rsidRDefault="004804D1" w:rsidP="004804D1">
      <w:pPr>
        <w:spacing w:after="240"/>
        <w:jc w:val="center"/>
        <w:rPr>
          <w:b/>
          <w:bCs/>
          <w:color w:val="000000" w:themeColor="text1"/>
        </w:rPr>
      </w:pPr>
      <w:r w:rsidRPr="00444101">
        <w:rPr>
          <w:b/>
          <w:bCs/>
          <w:color w:val="000000" w:themeColor="text1"/>
        </w:rPr>
        <w:t>___________________ DIVISION</w:t>
      </w:r>
    </w:p>
    <w:p w14:paraId="3E6502E9" w14:textId="77777777" w:rsidR="004804D1" w:rsidRPr="00444101" w:rsidRDefault="004804D1" w:rsidP="004804D1">
      <w:pPr>
        <w:tabs>
          <w:tab w:val="center" w:pos="4680"/>
        </w:tabs>
        <w:jc w:val="left"/>
        <w:rPr>
          <w:b/>
          <w:bCs/>
          <w:color w:val="000000" w:themeColor="text1"/>
        </w:rPr>
      </w:pPr>
      <w:r w:rsidRPr="00444101">
        <w:rPr>
          <w:b/>
          <w:bCs/>
          <w:color w:val="000000" w:themeColor="text1"/>
        </w:rPr>
        <w:t>_____________________</w:t>
      </w:r>
      <w:r w:rsidRPr="00444101">
        <w:rPr>
          <w:b/>
          <w:bCs/>
          <w:color w:val="000000" w:themeColor="text1"/>
        </w:rPr>
        <w:tab/>
        <w:t>§</w:t>
      </w:r>
    </w:p>
    <w:p w14:paraId="442D82FB" w14:textId="77777777" w:rsidR="004804D1" w:rsidRPr="00444101" w:rsidRDefault="004804D1" w:rsidP="004804D1">
      <w:pPr>
        <w:tabs>
          <w:tab w:val="center" w:pos="4680"/>
        </w:tabs>
        <w:rPr>
          <w:b/>
          <w:bCs/>
          <w:color w:val="000000" w:themeColor="text1"/>
        </w:rPr>
      </w:pPr>
      <w:r w:rsidRPr="00444101">
        <w:rPr>
          <w:b/>
          <w:bCs/>
          <w:color w:val="000000" w:themeColor="text1"/>
        </w:rPr>
        <w:tab/>
        <w:t>§</w:t>
      </w:r>
    </w:p>
    <w:p w14:paraId="2106A4F6" w14:textId="77777777" w:rsidR="004804D1" w:rsidRPr="00444101" w:rsidRDefault="004804D1" w:rsidP="004804D1">
      <w:pPr>
        <w:tabs>
          <w:tab w:val="left" w:pos="720"/>
          <w:tab w:val="center" w:pos="4680"/>
        </w:tabs>
        <w:rPr>
          <w:b/>
          <w:bCs/>
          <w:color w:val="000000" w:themeColor="text1"/>
        </w:rPr>
      </w:pPr>
      <w:r w:rsidRPr="00444101">
        <w:rPr>
          <w:b/>
          <w:bCs/>
          <w:color w:val="000000" w:themeColor="text1"/>
        </w:rPr>
        <w:tab/>
        <w:t>Plaintiff,</w:t>
      </w:r>
      <w:r w:rsidRPr="00444101">
        <w:rPr>
          <w:b/>
          <w:bCs/>
          <w:color w:val="000000" w:themeColor="text1"/>
        </w:rPr>
        <w:tab/>
        <w:t>§</w:t>
      </w:r>
    </w:p>
    <w:p w14:paraId="16F339AD" w14:textId="77777777" w:rsidR="004804D1" w:rsidRPr="00444101" w:rsidRDefault="004804D1" w:rsidP="004804D1">
      <w:pPr>
        <w:tabs>
          <w:tab w:val="left" w:pos="720"/>
          <w:tab w:val="center" w:pos="4680"/>
        </w:tabs>
        <w:rPr>
          <w:b/>
          <w:bCs/>
          <w:color w:val="000000" w:themeColor="text1"/>
        </w:rPr>
      </w:pPr>
      <w:r w:rsidRPr="00444101">
        <w:rPr>
          <w:b/>
          <w:bCs/>
          <w:color w:val="000000" w:themeColor="text1"/>
        </w:rPr>
        <w:tab/>
      </w:r>
      <w:r w:rsidRPr="00444101">
        <w:rPr>
          <w:b/>
          <w:bCs/>
          <w:color w:val="000000" w:themeColor="text1"/>
        </w:rPr>
        <w:tab/>
        <w:t>§</w:t>
      </w:r>
    </w:p>
    <w:p w14:paraId="0BF86031" w14:textId="77777777" w:rsidR="004804D1" w:rsidRPr="00444101" w:rsidRDefault="004804D1" w:rsidP="004804D1">
      <w:pPr>
        <w:tabs>
          <w:tab w:val="left" w:pos="720"/>
          <w:tab w:val="center" w:pos="4680"/>
          <w:tab w:val="right" w:pos="9360"/>
        </w:tabs>
        <w:rPr>
          <w:b/>
          <w:bCs/>
          <w:color w:val="000000" w:themeColor="text1"/>
        </w:rPr>
      </w:pPr>
      <w:r w:rsidRPr="00444101">
        <w:rPr>
          <w:b/>
          <w:bCs/>
          <w:color w:val="000000" w:themeColor="text1"/>
        </w:rPr>
        <w:t>v.</w:t>
      </w:r>
      <w:r w:rsidRPr="00444101">
        <w:rPr>
          <w:b/>
          <w:bCs/>
          <w:color w:val="000000" w:themeColor="text1"/>
        </w:rPr>
        <w:tab/>
      </w:r>
      <w:r w:rsidRPr="00444101">
        <w:rPr>
          <w:b/>
          <w:bCs/>
          <w:color w:val="000000" w:themeColor="text1"/>
        </w:rPr>
        <w:tab/>
        <w:t>§</w:t>
      </w:r>
      <w:r w:rsidRPr="00444101">
        <w:rPr>
          <w:b/>
          <w:bCs/>
          <w:color w:val="000000" w:themeColor="text1"/>
        </w:rPr>
        <w:tab/>
        <w:t xml:space="preserve">    Civil Action No. ______________</w:t>
      </w:r>
    </w:p>
    <w:p w14:paraId="528EF012" w14:textId="77777777" w:rsidR="004804D1" w:rsidRPr="00444101" w:rsidRDefault="004804D1" w:rsidP="004804D1">
      <w:pPr>
        <w:tabs>
          <w:tab w:val="left" w:pos="720"/>
          <w:tab w:val="center" w:pos="4680"/>
          <w:tab w:val="right" w:pos="9360"/>
        </w:tabs>
        <w:rPr>
          <w:b/>
          <w:bCs/>
          <w:color w:val="000000" w:themeColor="text1"/>
        </w:rPr>
      </w:pPr>
      <w:r w:rsidRPr="00444101">
        <w:rPr>
          <w:b/>
          <w:bCs/>
          <w:color w:val="000000" w:themeColor="text1"/>
        </w:rPr>
        <w:tab/>
      </w:r>
      <w:r w:rsidRPr="00444101">
        <w:rPr>
          <w:b/>
          <w:bCs/>
          <w:color w:val="000000" w:themeColor="text1"/>
        </w:rPr>
        <w:tab/>
        <w:t>§</w:t>
      </w:r>
    </w:p>
    <w:p w14:paraId="509CCC30" w14:textId="77777777" w:rsidR="004804D1" w:rsidRPr="00444101" w:rsidRDefault="004804D1" w:rsidP="004804D1">
      <w:pPr>
        <w:tabs>
          <w:tab w:val="center" w:pos="4680"/>
        </w:tabs>
        <w:jc w:val="left"/>
        <w:rPr>
          <w:b/>
          <w:bCs/>
          <w:color w:val="000000" w:themeColor="text1"/>
        </w:rPr>
      </w:pPr>
      <w:r w:rsidRPr="00444101">
        <w:rPr>
          <w:b/>
          <w:bCs/>
          <w:color w:val="000000" w:themeColor="text1"/>
        </w:rPr>
        <w:t>_____________________</w:t>
      </w:r>
      <w:r w:rsidRPr="00444101">
        <w:rPr>
          <w:b/>
          <w:bCs/>
          <w:color w:val="000000" w:themeColor="text1"/>
        </w:rPr>
        <w:tab/>
        <w:t>§</w:t>
      </w:r>
    </w:p>
    <w:p w14:paraId="2A522BA0" w14:textId="77777777" w:rsidR="004804D1" w:rsidRPr="00444101" w:rsidRDefault="004804D1" w:rsidP="004804D1">
      <w:pPr>
        <w:tabs>
          <w:tab w:val="left" w:pos="720"/>
          <w:tab w:val="center" w:pos="4680"/>
          <w:tab w:val="right" w:pos="9360"/>
        </w:tabs>
        <w:rPr>
          <w:b/>
          <w:bCs/>
          <w:color w:val="000000" w:themeColor="text1"/>
        </w:rPr>
      </w:pPr>
      <w:r w:rsidRPr="00444101">
        <w:rPr>
          <w:b/>
          <w:bCs/>
          <w:color w:val="000000" w:themeColor="text1"/>
        </w:rPr>
        <w:tab/>
      </w:r>
      <w:r w:rsidRPr="00444101">
        <w:rPr>
          <w:b/>
          <w:bCs/>
          <w:color w:val="000000" w:themeColor="text1"/>
        </w:rPr>
        <w:tab/>
        <w:t>§</w:t>
      </w:r>
    </w:p>
    <w:p w14:paraId="2D6058F7" w14:textId="77777777" w:rsidR="004804D1" w:rsidRPr="00444101" w:rsidRDefault="004804D1" w:rsidP="004804D1">
      <w:pPr>
        <w:tabs>
          <w:tab w:val="left" w:pos="720"/>
          <w:tab w:val="center" w:pos="4680"/>
          <w:tab w:val="right" w:pos="9360"/>
        </w:tabs>
        <w:spacing w:after="360"/>
        <w:rPr>
          <w:b/>
          <w:bCs/>
          <w:color w:val="000000" w:themeColor="text1"/>
        </w:rPr>
      </w:pPr>
      <w:r w:rsidRPr="00444101">
        <w:rPr>
          <w:b/>
          <w:bCs/>
          <w:color w:val="000000" w:themeColor="text1"/>
        </w:rPr>
        <w:tab/>
        <w:t>Defendant.</w:t>
      </w:r>
      <w:r w:rsidRPr="00444101">
        <w:rPr>
          <w:b/>
          <w:bCs/>
          <w:color w:val="000000" w:themeColor="text1"/>
        </w:rPr>
        <w:tab/>
        <w:t>§</w:t>
      </w:r>
    </w:p>
    <w:p w14:paraId="1463DC73" w14:textId="7E8D07AE" w:rsidR="006310D1" w:rsidRPr="00444101" w:rsidRDefault="00444101" w:rsidP="006310D1">
      <w:pPr>
        <w:widowControl/>
        <w:spacing w:after="240"/>
        <w:jc w:val="center"/>
        <w:rPr>
          <w:rFonts w:eastAsia="SimSun"/>
          <w:smallCaps/>
          <w:u w:val="single"/>
        </w:rPr>
      </w:pPr>
      <w:r w:rsidRPr="00444101">
        <w:rPr>
          <w:rFonts w:eastAsia="SimSun"/>
          <w:b/>
          <w:bCs/>
          <w:smallCaps/>
          <w:u w:val="single"/>
        </w:rPr>
        <w:t>TRIAL EXHIBIT LIST OF [PARTY]</w:t>
      </w:r>
    </w:p>
    <w:tbl>
      <w:tblPr>
        <w:tblStyle w:val="TableGrid10"/>
        <w:tblW w:w="10784" w:type="dxa"/>
        <w:tblInd w:w="-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86" w:type="dxa"/>
          <w:bottom w:w="72" w:type="dxa"/>
          <w:right w:w="86" w:type="dxa"/>
        </w:tblCellMar>
        <w:tblLook w:val="04A0" w:firstRow="1" w:lastRow="0" w:firstColumn="1" w:lastColumn="0" w:noHBand="0" w:noVBand="1"/>
      </w:tblPr>
      <w:tblGrid>
        <w:gridCol w:w="844"/>
        <w:gridCol w:w="3984"/>
        <w:gridCol w:w="1489"/>
        <w:gridCol w:w="1489"/>
        <w:gridCol w:w="1489"/>
        <w:gridCol w:w="1489"/>
      </w:tblGrid>
      <w:tr w:rsidR="00444101" w:rsidRPr="00444101" w14:paraId="01B35502" w14:textId="77777777" w:rsidTr="00444101">
        <w:trPr>
          <w:trHeight w:val="707"/>
        </w:trPr>
        <w:tc>
          <w:tcPr>
            <w:tcW w:w="844" w:type="dxa"/>
          </w:tcPr>
          <w:p w14:paraId="2B99BB5E" w14:textId="77777777" w:rsidR="00444101" w:rsidRPr="00444101" w:rsidRDefault="00444101" w:rsidP="00BA1E8C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44101">
              <w:rPr>
                <w:rFonts w:ascii="Times New Roman" w:eastAsia="SimSun" w:hAnsi="Times New Roman" w:cs="Times New Roman"/>
                <w:b/>
              </w:rPr>
              <w:t>No.</w:t>
            </w:r>
          </w:p>
        </w:tc>
        <w:tc>
          <w:tcPr>
            <w:tcW w:w="3984" w:type="dxa"/>
          </w:tcPr>
          <w:p w14:paraId="43B5DD30" w14:textId="77777777" w:rsidR="00444101" w:rsidRPr="00444101" w:rsidRDefault="00444101" w:rsidP="00BA1E8C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44101">
              <w:rPr>
                <w:rFonts w:ascii="Times New Roman" w:eastAsia="SimSun" w:hAnsi="Times New Roman" w:cs="Times New Roman"/>
                <w:b/>
              </w:rPr>
              <w:t>Description</w:t>
            </w:r>
          </w:p>
        </w:tc>
        <w:tc>
          <w:tcPr>
            <w:tcW w:w="1489" w:type="dxa"/>
          </w:tcPr>
          <w:p w14:paraId="32F364B0" w14:textId="77777777" w:rsidR="00444101" w:rsidRPr="00444101" w:rsidRDefault="00444101" w:rsidP="00BA1E8C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44101">
              <w:rPr>
                <w:rFonts w:ascii="Times New Roman" w:eastAsia="SimSun" w:hAnsi="Times New Roman" w:cs="Times New Roman"/>
                <w:b/>
              </w:rPr>
              <w:t>Offer</w:t>
            </w:r>
          </w:p>
        </w:tc>
        <w:tc>
          <w:tcPr>
            <w:tcW w:w="1489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E6A7D25" w14:textId="77777777" w:rsidR="00444101" w:rsidRPr="00444101" w:rsidRDefault="00444101" w:rsidP="00BA1E8C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44101">
              <w:rPr>
                <w:rFonts w:ascii="Times New Roman" w:eastAsia="SimSun" w:hAnsi="Times New Roman" w:cs="Times New Roman"/>
                <w:b/>
              </w:rPr>
              <w:t>Object</w:t>
            </w:r>
          </w:p>
        </w:tc>
        <w:tc>
          <w:tcPr>
            <w:tcW w:w="1489" w:type="dxa"/>
            <w:tcBorders>
              <w:left w:val="double" w:sz="4" w:space="0" w:color="auto"/>
            </w:tcBorders>
          </w:tcPr>
          <w:p w14:paraId="164FB9AE" w14:textId="77777777" w:rsidR="00444101" w:rsidRPr="00444101" w:rsidRDefault="00444101" w:rsidP="00BA1E8C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44101">
              <w:rPr>
                <w:rFonts w:ascii="Times New Roman" w:eastAsia="SimSun" w:hAnsi="Times New Roman" w:cs="Times New Roman"/>
                <w:b/>
              </w:rPr>
              <w:t>Date</w:t>
            </w:r>
          </w:p>
          <w:p w14:paraId="0B92F565" w14:textId="77777777" w:rsidR="00444101" w:rsidRPr="00444101" w:rsidRDefault="00444101" w:rsidP="00BA1E8C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44101">
              <w:rPr>
                <w:rFonts w:ascii="Times New Roman" w:eastAsia="SimSun" w:hAnsi="Times New Roman" w:cs="Times New Roman"/>
                <w:b/>
              </w:rPr>
              <w:t>Admit</w:t>
            </w:r>
          </w:p>
        </w:tc>
        <w:tc>
          <w:tcPr>
            <w:tcW w:w="1489" w:type="dxa"/>
          </w:tcPr>
          <w:p w14:paraId="1FDCEB7A" w14:textId="77777777" w:rsidR="00444101" w:rsidRPr="00444101" w:rsidRDefault="00444101" w:rsidP="00BA1E8C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44101">
              <w:rPr>
                <w:rFonts w:ascii="Times New Roman" w:eastAsia="SimSun" w:hAnsi="Times New Roman" w:cs="Times New Roman"/>
                <w:b/>
              </w:rPr>
              <w:t>Date</w:t>
            </w:r>
          </w:p>
          <w:p w14:paraId="79425B3E" w14:textId="77777777" w:rsidR="00444101" w:rsidRPr="00444101" w:rsidRDefault="00444101" w:rsidP="00BA1E8C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44101">
              <w:rPr>
                <w:rFonts w:ascii="Times New Roman" w:eastAsia="SimSun" w:hAnsi="Times New Roman" w:cs="Times New Roman"/>
                <w:b/>
              </w:rPr>
              <w:t>N/Adm</w:t>
            </w:r>
          </w:p>
        </w:tc>
      </w:tr>
      <w:tr w:rsidR="00444101" w:rsidRPr="00444101" w14:paraId="775DA7C9" w14:textId="77777777" w:rsidTr="00444101">
        <w:trPr>
          <w:trHeight w:val="346"/>
        </w:trPr>
        <w:tc>
          <w:tcPr>
            <w:tcW w:w="844" w:type="dxa"/>
          </w:tcPr>
          <w:p w14:paraId="57D0EE63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84" w:type="dxa"/>
          </w:tcPr>
          <w:p w14:paraId="055642CF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89" w:type="dxa"/>
          </w:tcPr>
          <w:p w14:paraId="594DA676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2F7DD9A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</w:tcPr>
          <w:p w14:paraId="49FD2387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89" w:type="dxa"/>
          </w:tcPr>
          <w:p w14:paraId="0F48CFEE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444101" w:rsidRPr="00444101" w14:paraId="226A698C" w14:textId="77777777" w:rsidTr="00444101">
        <w:trPr>
          <w:trHeight w:val="346"/>
        </w:trPr>
        <w:tc>
          <w:tcPr>
            <w:tcW w:w="844" w:type="dxa"/>
          </w:tcPr>
          <w:p w14:paraId="5EFAD16A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84" w:type="dxa"/>
          </w:tcPr>
          <w:p w14:paraId="5740B20A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89" w:type="dxa"/>
          </w:tcPr>
          <w:p w14:paraId="67FAFE00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EF3412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</w:tcPr>
          <w:p w14:paraId="4DAD69DC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89" w:type="dxa"/>
          </w:tcPr>
          <w:p w14:paraId="10C2F62A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444101" w:rsidRPr="00444101" w14:paraId="1CC04EAE" w14:textId="77777777" w:rsidTr="00444101">
        <w:trPr>
          <w:trHeight w:val="346"/>
        </w:trPr>
        <w:tc>
          <w:tcPr>
            <w:tcW w:w="844" w:type="dxa"/>
          </w:tcPr>
          <w:p w14:paraId="675FF3DA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84" w:type="dxa"/>
          </w:tcPr>
          <w:p w14:paraId="671AE3C9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89" w:type="dxa"/>
          </w:tcPr>
          <w:p w14:paraId="0DA17DF3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7698449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</w:tcPr>
          <w:p w14:paraId="7604900D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89" w:type="dxa"/>
          </w:tcPr>
          <w:p w14:paraId="28173105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444101" w:rsidRPr="00444101" w14:paraId="7DCE49CA" w14:textId="77777777" w:rsidTr="00444101">
        <w:trPr>
          <w:trHeight w:val="346"/>
        </w:trPr>
        <w:tc>
          <w:tcPr>
            <w:tcW w:w="844" w:type="dxa"/>
          </w:tcPr>
          <w:p w14:paraId="18973617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84" w:type="dxa"/>
          </w:tcPr>
          <w:p w14:paraId="7C02D1C4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89" w:type="dxa"/>
          </w:tcPr>
          <w:p w14:paraId="13363C00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A87FC7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</w:tcPr>
          <w:p w14:paraId="353ABC7A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89" w:type="dxa"/>
          </w:tcPr>
          <w:p w14:paraId="295D5D3A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444101" w:rsidRPr="00444101" w14:paraId="5A513061" w14:textId="77777777" w:rsidTr="00444101">
        <w:trPr>
          <w:trHeight w:val="346"/>
        </w:trPr>
        <w:tc>
          <w:tcPr>
            <w:tcW w:w="844" w:type="dxa"/>
          </w:tcPr>
          <w:p w14:paraId="6DF1D4C6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84" w:type="dxa"/>
          </w:tcPr>
          <w:p w14:paraId="717C9CA6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89" w:type="dxa"/>
          </w:tcPr>
          <w:p w14:paraId="54927BB9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2A145F2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</w:tcPr>
          <w:p w14:paraId="5005114E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89" w:type="dxa"/>
          </w:tcPr>
          <w:p w14:paraId="6D75C69C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444101" w:rsidRPr="00444101" w14:paraId="614888D0" w14:textId="77777777" w:rsidTr="00444101">
        <w:trPr>
          <w:trHeight w:val="346"/>
        </w:trPr>
        <w:tc>
          <w:tcPr>
            <w:tcW w:w="844" w:type="dxa"/>
          </w:tcPr>
          <w:p w14:paraId="77B9CDAE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84" w:type="dxa"/>
          </w:tcPr>
          <w:p w14:paraId="2E148140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89" w:type="dxa"/>
          </w:tcPr>
          <w:p w14:paraId="63AF4399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5C12C22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</w:tcPr>
          <w:p w14:paraId="6EC6EF3D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89" w:type="dxa"/>
          </w:tcPr>
          <w:p w14:paraId="60D4DDA9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444101" w:rsidRPr="00444101" w14:paraId="228DE942" w14:textId="77777777" w:rsidTr="00444101">
        <w:trPr>
          <w:trHeight w:val="346"/>
        </w:trPr>
        <w:tc>
          <w:tcPr>
            <w:tcW w:w="844" w:type="dxa"/>
          </w:tcPr>
          <w:p w14:paraId="36B58D66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84" w:type="dxa"/>
          </w:tcPr>
          <w:p w14:paraId="6DFE42DD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89" w:type="dxa"/>
          </w:tcPr>
          <w:p w14:paraId="4E581D0F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5F9D32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</w:tcPr>
          <w:p w14:paraId="601E4B59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89" w:type="dxa"/>
          </w:tcPr>
          <w:p w14:paraId="053D7A6A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444101" w:rsidRPr="00444101" w14:paraId="503854A4" w14:textId="77777777" w:rsidTr="00444101">
        <w:trPr>
          <w:trHeight w:val="346"/>
        </w:trPr>
        <w:tc>
          <w:tcPr>
            <w:tcW w:w="844" w:type="dxa"/>
          </w:tcPr>
          <w:p w14:paraId="393A5E05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84" w:type="dxa"/>
          </w:tcPr>
          <w:p w14:paraId="0F35C5E1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89" w:type="dxa"/>
          </w:tcPr>
          <w:p w14:paraId="1CF4F6F9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B364B4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</w:tcPr>
          <w:p w14:paraId="092B3AB7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89" w:type="dxa"/>
          </w:tcPr>
          <w:p w14:paraId="5A78328E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444101" w:rsidRPr="00444101" w14:paraId="09DD15E5" w14:textId="77777777" w:rsidTr="00444101">
        <w:trPr>
          <w:trHeight w:val="346"/>
        </w:trPr>
        <w:tc>
          <w:tcPr>
            <w:tcW w:w="844" w:type="dxa"/>
          </w:tcPr>
          <w:p w14:paraId="1C13F65D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84" w:type="dxa"/>
          </w:tcPr>
          <w:p w14:paraId="44DF1F02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89" w:type="dxa"/>
          </w:tcPr>
          <w:p w14:paraId="3EB565AB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00A3812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</w:tcPr>
          <w:p w14:paraId="3315FA68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89" w:type="dxa"/>
          </w:tcPr>
          <w:p w14:paraId="6D3448E3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444101" w:rsidRPr="00444101" w14:paraId="35188B06" w14:textId="77777777" w:rsidTr="00444101">
        <w:trPr>
          <w:trHeight w:val="361"/>
        </w:trPr>
        <w:tc>
          <w:tcPr>
            <w:tcW w:w="844" w:type="dxa"/>
          </w:tcPr>
          <w:p w14:paraId="019D9530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84" w:type="dxa"/>
          </w:tcPr>
          <w:p w14:paraId="1570FF3F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89" w:type="dxa"/>
          </w:tcPr>
          <w:p w14:paraId="2AFCDF31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89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20B2ED5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</w:tcPr>
          <w:p w14:paraId="42108346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89" w:type="dxa"/>
          </w:tcPr>
          <w:p w14:paraId="0E88E727" w14:textId="77777777" w:rsidR="00444101" w:rsidRPr="00444101" w:rsidRDefault="00444101" w:rsidP="00BA1E8C">
            <w:pPr>
              <w:rPr>
                <w:rFonts w:ascii="Times New Roman" w:eastAsia="SimSun" w:hAnsi="Times New Roman" w:cs="Times New Roman"/>
              </w:rPr>
            </w:pPr>
          </w:p>
        </w:tc>
      </w:tr>
    </w:tbl>
    <w:p w14:paraId="1CBAD80F" w14:textId="77777777" w:rsidR="006310D1" w:rsidRPr="00444101" w:rsidRDefault="006310D1" w:rsidP="006310D1">
      <w:pPr>
        <w:widowControl/>
        <w:rPr>
          <w:rFonts w:eastAsia="SimSun"/>
        </w:rPr>
      </w:pPr>
      <w:r w:rsidRPr="00444101">
        <w:rPr>
          <w:rFonts w:eastAsia="SimSun"/>
        </w:rPr>
        <w:t xml:space="preserve"> </w:t>
      </w:r>
    </w:p>
    <w:p w14:paraId="2C52433D" w14:textId="77777777" w:rsidR="00C169A3" w:rsidRPr="00444101" w:rsidRDefault="00C169A3" w:rsidP="00C169A3">
      <w:pPr>
        <w:rPr>
          <w:rFonts w:eastAsia="SimSun"/>
        </w:rPr>
      </w:pPr>
    </w:p>
    <w:p w14:paraId="6AEA3647" w14:textId="77777777" w:rsidR="00C169A3" w:rsidRPr="00444101" w:rsidRDefault="00C169A3" w:rsidP="00C169A3">
      <w:pPr>
        <w:pStyle w:val="Normal0"/>
        <w:ind w:left="720"/>
        <w:rPr>
          <w:szCs w:val="24"/>
          <w:u w:val="single"/>
        </w:rPr>
      </w:pPr>
      <w:r w:rsidRPr="00444101">
        <w:rPr>
          <w:szCs w:val="24"/>
          <w:u w:val="single"/>
        </w:rPr>
        <w:tab/>
      </w:r>
      <w:r w:rsidRPr="00444101">
        <w:rPr>
          <w:szCs w:val="24"/>
          <w:u w:val="single"/>
        </w:rPr>
        <w:tab/>
      </w:r>
      <w:r w:rsidRPr="00444101">
        <w:rPr>
          <w:szCs w:val="24"/>
          <w:u w:val="single"/>
        </w:rPr>
        <w:tab/>
      </w:r>
      <w:r w:rsidRPr="00444101">
        <w:rPr>
          <w:szCs w:val="24"/>
          <w:u w:val="single"/>
        </w:rPr>
        <w:tab/>
      </w:r>
      <w:r w:rsidRPr="00444101">
        <w:rPr>
          <w:szCs w:val="24"/>
        </w:rPr>
        <w:tab/>
      </w:r>
      <w:r w:rsidRPr="00444101">
        <w:rPr>
          <w:szCs w:val="24"/>
        </w:rPr>
        <w:tab/>
      </w:r>
      <w:r w:rsidRPr="00444101">
        <w:rPr>
          <w:szCs w:val="24"/>
          <w:u w:val="single"/>
        </w:rPr>
        <w:tab/>
      </w:r>
      <w:r w:rsidRPr="00444101">
        <w:rPr>
          <w:szCs w:val="24"/>
          <w:u w:val="single"/>
        </w:rPr>
        <w:tab/>
      </w:r>
      <w:r w:rsidRPr="00444101">
        <w:rPr>
          <w:szCs w:val="24"/>
          <w:u w:val="single"/>
        </w:rPr>
        <w:tab/>
      </w:r>
      <w:r w:rsidRPr="00444101">
        <w:rPr>
          <w:szCs w:val="24"/>
          <w:u w:val="single"/>
        </w:rPr>
        <w:tab/>
      </w:r>
    </w:p>
    <w:p w14:paraId="363127B2" w14:textId="5E68F798" w:rsidR="00C169A3" w:rsidRPr="00444101" w:rsidRDefault="00C169A3" w:rsidP="00C169A3">
      <w:pPr>
        <w:pStyle w:val="Normal0"/>
        <w:ind w:left="720"/>
        <w:rPr>
          <w:szCs w:val="24"/>
        </w:rPr>
      </w:pPr>
      <w:r w:rsidRPr="00444101">
        <w:rPr>
          <w:szCs w:val="24"/>
        </w:rPr>
        <w:t>Date</w:t>
      </w:r>
      <w:r w:rsidRPr="00444101">
        <w:rPr>
          <w:szCs w:val="24"/>
        </w:rPr>
        <w:tab/>
      </w:r>
      <w:r w:rsidRPr="00444101">
        <w:rPr>
          <w:szCs w:val="24"/>
        </w:rPr>
        <w:tab/>
      </w:r>
      <w:r w:rsidRPr="00444101">
        <w:rPr>
          <w:szCs w:val="24"/>
        </w:rPr>
        <w:tab/>
      </w:r>
      <w:r w:rsidRPr="00444101">
        <w:rPr>
          <w:szCs w:val="24"/>
        </w:rPr>
        <w:tab/>
      </w:r>
      <w:r w:rsidRPr="00444101">
        <w:rPr>
          <w:szCs w:val="24"/>
        </w:rPr>
        <w:tab/>
      </w:r>
      <w:r w:rsidRPr="00444101">
        <w:rPr>
          <w:szCs w:val="24"/>
        </w:rPr>
        <w:tab/>
        <w:t>[Signature Block]</w:t>
      </w:r>
    </w:p>
    <w:p w14:paraId="16CCB2B4" w14:textId="77777777" w:rsidR="00C169A3" w:rsidRPr="00444101" w:rsidRDefault="00C169A3" w:rsidP="00C169A3">
      <w:pPr>
        <w:ind w:left="720"/>
        <w:rPr>
          <w:rFonts w:eastAsia="SimSun"/>
        </w:rPr>
      </w:pPr>
    </w:p>
    <w:sectPr w:rsidR="00C169A3" w:rsidRPr="00444101" w:rsidSect="00C17F03"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829F5" w14:textId="77777777" w:rsidR="0014287F" w:rsidRDefault="0014287F">
      <w:r>
        <w:separator/>
      </w:r>
    </w:p>
  </w:endnote>
  <w:endnote w:type="continuationSeparator" w:id="0">
    <w:p w14:paraId="46D4EC57" w14:textId="77777777" w:rsidR="0014287F" w:rsidRDefault="0014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E3C4A" w14:textId="77777777" w:rsidR="0014287F" w:rsidRDefault="0014287F">
      <w:r>
        <w:separator/>
      </w:r>
    </w:p>
  </w:footnote>
  <w:footnote w:type="continuationSeparator" w:id="0">
    <w:p w14:paraId="76403429" w14:textId="77777777" w:rsidR="0014287F" w:rsidRDefault="0014287F">
      <w:r>
        <w:separator/>
      </w:r>
    </w:p>
    <w:p w14:paraId="181DFED6" w14:textId="77777777" w:rsidR="0014287F" w:rsidRDefault="0014287F">
      <w:pPr>
        <w:pStyle w:val="Footer"/>
        <w:rPr>
          <w:sz w:val="20"/>
        </w:rPr>
      </w:pPr>
      <w:r>
        <w:rPr>
          <w:sz w:val="20"/>
        </w:rPr>
        <w:t>(continued)</w:t>
      </w:r>
    </w:p>
  </w:footnote>
  <w:footnote w:type="continuationNotice" w:id="1">
    <w:p w14:paraId="351F3B39" w14:textId="77777777" w:rsidR="0014287F" w:rsidRDefault="0014287F">
      <w:pPr>
        <w:jc w:val="right"/>
        <w:rPr>
          <w:sz w:val="20"/>
        </w:rPr>
      </w:pPr>
      <w:r>
        <w:rPr>
          <w:sz w:val="20"/>
        </w:rPr>
        <w:t>(continue)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53648" w14:textId="77777777" w:rsidR="006310D1" w:rsidRDefault="006310D1">
    <w:pPr>
      <w:pStyle w:val="Header"/>
      <w:tabs>
        <w:tab w:val="clear" w:pos="4680"/>
        <w:tab w:val="right" w:pos="5760"/>
        <w:tab w:val="left" w:pos="6120"/>
      </w:tabs>
      <w:rPr>
        <w:rFonts w:ascii="Garamond" w:hAnsi="Garamond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52CD9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4628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14C6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76B6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65B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A872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FEE15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0D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80B7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0CFB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F792D"/>
    <w:multiLevelType w:val="hybridMultilevel"/>
    <w:tmpl w:val="18F83C0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0D7A3B67"/>
    <w:multiLevelType w:val="multilevel"/>
    <w:tmpl w:val="C7EADF02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sz w:val="24"/>
        <w:szCs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sz w:val="24"/>
        <w:szCs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sz w:val="24"/>
        <w:szCs w:val="24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88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sz w:val="24"/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sz w:val="24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sz w:val="24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0"/>
        </w:tabs>
        <w:ind w:left="504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sz w:val="24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0"/>
        </w:tabs>
        <w:ind w:left="576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sz w:val="24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0"/>
        </w:tabs>
        <w:ind w:left="648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sz w:val="24"/>
        <w:u w:val="none"/>
      </w:rPr>
    </w:lvl>
  </w:abstractNum>
  <w:abstractNum w:abstractNumId="12" w15:restartNumberingAfterBreak="0">
    <w:nsid w:val="244773A9"/>
    <w:multiLevelType w:val="hybridMultilevel"/>
    <w:tmpl w:val="EF007DD6"/>
    <w:lvl w:ilvl="0" w:tplc="0D8ADF38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 w:tplc="F62EE0CA" w:tentative="1">
      <w:start w:val="1"/>
      <w:numFmt w:val="lowerLetter"/>
      <w:lvlText w:val="%2."/>
      <w:lvlJc w:val="left"/>
      <w:pPr>
        <w:ind w:left="1440" w:hanging="360"/>
      </w:pPr>
    </w:lvl>
    <w:lvl w:ilvl="2" w:tplc="36164A8A" w:tentative="1">
      <w:start w:val="1"/>
      <w:numFmt w:val="lowerRoman"/>
      <w:lvlText w:val="%3."/>
      <w:lvlJc w:val="right"/>
      <w:pPr>
        <w:ind w:left="2160" w:hanging="180"/>
      </w:pPr>
    </w:lvl>
    <w:lvl w:ilvl="3" w:tplc="1610D242" w:tentative="1">
      <w:start w:val="1"/>
      <w:numFmt w:val="decimal"/>
      <w:lvlText w:val="%4."/>
      <w:lvlJc w:val="left"/>
      <w:pPr>
        <w:ind w:left="2880" w:hanging="360"/>
      </w:pPr>
    </w:lvl>
    <w:lvl w:ilvl="4" w:tplc="B0CE5250" w:tentative="1">
      <w:start w:val="1"/>
      <w:numFmt w:val="lowerLetter"/>
      <w:lvlText w:val="%5."/>
      <w:lvlJc w:val="left"/>
      <w:pPr>
        <w:ind w:left="3600" w:hanging="360"/>
      </w:pPr>
    </w:lvl>
    <w:lvl w:ilvl="5" w:tplc="2350FD1C" w:tentative="1">
      <w:start w:val="1"/>
      <w:numFmt w:val="lowerRoman"/>
      <w:lvlText w:val="%6."/>
      <w:lvlJc w:val="right"/>
      <w:pPr>
        <w:ind w:left="4320" w:hanging="180"/>
      </w:pPr>
    </w:lvl>
    <w:lvl w:ilvl="6" w:tplc="C660CF14" w:tentative="1">
      <w:start w:val="1"/>
      <w:numFmt w:val="decimal"/>
      <w:lvlText w:val="%7."/>
      <w:lvlJc w:val="left"/>
      <w:pPr>
        <w:ind w:left="5040" w:hanging="360"/>
      </w:pPr>
    </w:lvl>
    <w:lvl w:ilvl="7" w:tplc="C25263A4" w:tentative="1">
      <w:start w:val="1"/>
      <w:numFmt w:val="lowerLetter"/>
      <w:lvlText w:val="%8."/>
      <w:lvlJc w:val="left"/>
      <w:pPr>
        <w:ind w:left="5760" w:hanging="360"/>
      </w:pPr>
    </w:lvl>
    <w:lvl w:ilvl="8" w:tplc="FA2020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42BF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88173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904182B"/>
    <w:multiLevelType w:val="hybridMultilevel"/>
    <w:tmpl w:val="70F0359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88A0E5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E621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67AF10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668CC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194194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370DA7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BA0E8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67CAB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B629B"/>
    <w:multiLevelType w:val="multilevel"/>
    <w:tmpl w:val="5922D70A"/>
    <w:lvl w:ilvl="0">
      <w:start w:val="1"/>
      <w:numFmt w:val="upperRoman"/>
      <w:lvlRestart w:val="0"/>
      <w:pStyle w:val="Pleading2L1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Pleading2L2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leading2L3"/>
      <w:lvlText w:val="%3."/>
      <w:lvlJc w:val="left"/>
      <w:pPr>
        <w:tabs>
          <w:tab w:val="num" w:pos="3060"/>
        </w:tabs>
        <w:ind w:left="3060" w:hanging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leading2L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leading2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leading2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leading2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Pleading2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Pleading2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59B1FFA"/>
    <w:multiLevelType w:val="hybridMultilevel"/>
    <w:tmpl w:val="02584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5738A8"/>
    <w:multiLevelType w:val="multilevel"/>
    <w:tmpl w:val="C902084A"/>
    <w:name w:val="BHLegal2"/>
    <w:lvl w:ilvl="0">
      <w:start w:val="1"/>
      <w:numFmt w:val="upperRoman"/>
      <w:suff w:val="nothing"/>
      <w:lvlText w:val="Article %1."/>
      <w:lvlJc w:val="left"/>
      <w:pPr>
        <w:tabs>
          <w:tab w:val="num" w:pos="0"/>
        </w:tabs>
        <w:ind w:left="0" w:firstLine="0"/>
      </w:pPr>
      <w:rPr>
        <w:b w:val="0"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nothing"/>
      <w:lvlText w:val="Section %1.%2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suff w:val="nothing"/>
      <w:lvlText w:val="%1.%2.%3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6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C78648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F651F77"/>
    <w:multiLevelType w:val="hybridMultilevel"/>
    <w:tmpl w:val="7F5EBF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CC51F3"/>
    <w:multiLevelType w:val="hybridMultilevel"/>
    <w:tmpl w:val="3AFAF860"/>
    <w:lvl w:ilvl="0" w:tplc="A07C3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386D48"/>
    <w:multiLevelType w:val="multilevel"/>
    <w:tmpl w:val="EC0C40C8"/>
    <w:name w:val="BHPara#"/>
    <w:lvl w:ilvl="0">
      <w:start w:val="1"/>
      <w:numFmt w:val="upperRoman"/>
      <w:suff w:val="nothing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nothing"/>
      <w:lvlText w:val="%2."/>
      <w:lvlJc w:val="left"/>
      <w:pPr>
        <w:tabs>
          <w:tab w:val="num" w:pos="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(%5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nothing"/>
      <w:lvlText w:val="(%6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(%7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8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C4628A0"/>
    <w:multiLevelType w:val="hybridMultilevel"/>
    <w:tmpl w:val="9AE02752"/>
    <w:lvl w:ilvl="0" w:tplc="A07C3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F16181"/>
    <w:multiLevelType w:val="hybridMultilevel"/>
    <w:tmpl w:val="C7EE9716"/>
    <w:lvl w:ilvl="0" w:tplc="F5E03A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A70A430">
      <w:start w:val="1"/>
      <w:numFmt w:val="lowerLetter"/>
      <w:lvlText w:val="%2."/>
      <w:lvlJc w:val="left"/>
      <w:pPr>
        <w:ind w:left="1440" w:hanging="360"/>
      </w:pPr>
    </w:lvl>
    <w:lvl w:ilvl="2" w:tplc="3F66931A">
      <w:start w:val="1"/>
      <w:numFmt w:val="lowerRoman"/>
      <w:lvlText w:val="%3."/>
      <w:lvlJc w:val="right"/>
      <w:pPr>
        <w:ind w:left="2160" w:hanging="180"/>
      </w:pPr>
    </w:lvl>
    <w:lvl w:ilvl="3" w:tplc="F6E08628" w:tentative="1">
      <w:start w:val="1"/>
      <w:numFmt w:val="decimal"/>
      <w:lvlText w:val="%4."/>
      <w:lvlJc w:val="left"/>
      <w:pPr>
        <w:ind w:left="2880" w:hanging="360"/>
      </w:pPr>
    </w:lvl>
    <w:lvl w:ilvl="4" w:tplc="3860337C" w:tentative="1">
      <w:start w:val="1"/>
      <w:numFmt w:val="lowerLetter"/>
      <w:lvlText w:val="%5."/>
      <w:lvlJc w:val="left"/>
      <w:pPr>
        <w:ind w:left="3600" w:hanging="360"/>
      </w:pPr>
    </w:lvl>
    <w:lvl w:ilvl="5" w:tplc="90E89190" w:tentative="1">
      <w:start w:val="1"/>
      <w:numFmt w:val="lowerRoman"/>
      <w:lvlText w:val="%6."/>
      <w:lvlJc w:val="right"/>
      <w:pPr>
        <w:ind w:left="4320" w:hanging="180"/>
      </w:pPr>
    </w:lvl>
    <w:lvl w:ilvl="6" w:tplc="DE4CBCC2" w:tentative="1">
      <w:start w:val="1"/>
      <w:numFmt w:val="decimal"/>
      <w:lvlText w:val="%7."/>
      <w:lvlJc w:val="left"/>
      <w:pPr>
        <w:ind w:left="5040" w:hanging="360"/>
      </w:pPr>
    </w:lvl>
    <w:lvl w:ilvl="7" w:tplc="EE24597E" w:tentative="1">
      <w:start w:val="1"/>
      <w:numFmt w:val="lowerLetter"/>
      <w:lvlText w:val="%8."/>
      <w:lvlJc w:val="left"/>
      <w:pPr>
        <w:ind w:left="5760" w:hanging="360"/>
      </w:pPr>
    </w:lvl>
    <w:lvl w:ilvl="8" w:tplc="A0B823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C7F67"/>
    <w:multiLevelType w:val="multilevel"/>
    <w:tmpl w:val="D2827EBC"/>
    <w:name w:val="BHLegal"/>
    <w:lvl w:ilvl="0">
      <w:start w:val="1"/>
      <w:numFmt w:val="upperRoman"/>
      <w:suff w:val="nothing"/>
      <w:lvlText w:val="Article %1."/>
      <w:lvlJc w:val="left"/>
      <w:pPr>
        <w:tabs>
          <w:tab w:val="num" w:pos="0"/>
        </w:tabs>
        <w:ind w:left="0" w:firstLine="0"/>
      </w:pPr>
      <w:rPr>
        <w:b w:val="0"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suff w:val="nothing"/>
      <w:lvlText w:val="Section %1.%2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5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(%6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suff w:val="nothing"/>
      <w:lvlText w:val="(%7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(%8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(%9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58C6E8C"/>
    <w:multiLevelType w:val="hybridMultilevel"/>
    <w:tmpl w:val="6538A74A"/>
    <w:lvl w:ilvl="0" w:tplc="6F105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29A59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D526A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F82825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5C64D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D0662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AA66DF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3FA3E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BE853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480DC0"/>
    <w:multiLevelType w:val="hybridMultilevel"/>
    <w:tmpl w:val="39608B78"/>
    <w:lvl w:ilvl="0" w:tplc="1E5AA21A">
      <w:start w:val="1"/>
      <w:numFmt w:val="decimal"/>
      <w:lvlText w:val="%1."/>
      <w:lvlJc w:val="left"/>
      <w:pPr>
        <w:ind w:left="720" w:hanging="72"/>
      </w:pPr>
      <w:rPr>
        <w:rFonts w:hint="default"/>
      </w:rPr>
    </w:lvl>
    <w:lvl w:ilvl="1" w:tplc="92F41708">
      <w:start w:val="1"/>
      <w:numFmt w:val="lowerLetter"/>
      <w:lvlText w:val="%2."/>
      <w:lvlJc w:val="left"/>
      <w:pPr>
        <w:ind w:left="1440" w:hanging="360"/>
      </w:pPr>
    </w:lvl>
    <w:lvl w:ilvl="2" w:tplc="F0AC927A">
      <w:start w:val="1"/>
      <w:numFmt w:val="lowerRoman"/>
      <w:lvlText w:val="%3."/>
      <w:lvlJc w:val="right"/>
      <w:pPr>
        <w:ind w:left="2160" w:hanging="180"/>
      </w:pPr>
    </w:lvl>
    <w:lvl w:ilvl="3" w:tplc="CFCE8754" w:tentative="1">
      <w:start w:val="1"/>
      <w:numFmt w:val="decimal"/>
      <w:lvlText w:val="%4."/>
      <w:lvlJc w:val="left"/>
      <w:pPr>
        <w:ind w:left="2880" w:hanging="360"/>
      </w:pPr>
    </w:lvl>
    <w:lvl w:ilvl="4" w:tplc="4C0A830C" w:tentative="1">
      <w:start w:val="1"/>
      <w:numFmt w:val="lowerLetter"/>
      <w:lvlText w:val="%5."/>
      <w:lvlJc w:val="left"/>
      <w:pPr>
        <w:ind w:left="3600" w:hanging="360"/>
      </w:pPr>
    </w:lvl>
    <w:lvl w:ilvl="5" w:tplc="F726FAF4" w:tentative="1">
      <w:start w:val="1"/>
      <w:numFmt w:val="lowerRoman"/>
      <w:lvlText w:val="%6."/>
      <w:lvlJc w:val="right"/>
      <w:pPr>
        <w:ind w:left="4320" w:hanging="180"/>
      </w:pPr>
    </w:lvl>
    <w:lvl w:ilvl="6" w:tplc="1EB6891A" w:tentative="1">
      <w:start w:val="1"/>
      <w:numFmt w:val="decimal"/>
      <w:lvlText w:val="%7."/>
      <w:lvlJc w:val="left"/>
      <w:pPr>
        <w:ind w:left="5040" w:hanging="360"/>
      </w:pPr>
    </w:lvl>
    <w:lvl w:ilvl="7" w:tplc="49B4D870" w:tentative="1">
      <w:start w:val="1"/>
      <w:numFmt w:val="lowerLetter"/>
      <w:lvlText w:val="%8."/>
      <w:lvlJc w:val="left"/>
      <w:pPr>
        <w:ind w:left="5760" w:hanging="360"/>
      </w:pPr>
    </w:lvl>
    <w:lvl w:ilvl="8" w:tplc="C5FA79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43DDC"/>
    <w:multiLevelType w:val="hybridMultilevel"/>
    <w:tmpl w:val="AEA20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CD4457"/>
    <w:multiLevelType w:val="hybridMultilevel"/>
    <w:tmpl w:val="C7BC16E4"/>
    <w:lvl w:ilvl="0" w:tplc="21809514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AB5C6118" w:tentative="1">
      <w:start w:val="1"/>
      <w:numFmt w:val="lowerLetter"/>
      <w:lvlText w:val="%2."/>
      <w:lvlJc w:val="left"/>
      <w:pPr>
        <w:ind w:left="2520" w:hanging="360"/>
      </w:pPr>
    </w:lvl>
    <w:lvl w:ilvl="2" w:tplc="29888ECA" w:tentative="1">
      <w:start w:val="1"/>
      <w:numFmt w:val="lowerRoman"/>
      <w:lvlText w:val="%3."/>
      <w:lvlJc w:val="right"/>
      <w:pPr>
        <w:ind w:left="3240" w:hanging="180"/>
      </w:pPr>
    </w:lvl>
    <w:lvl w:ilvl="3" w:tplc="7A4E6C48" w:tentative="1">
      <w:start w:val="1"/>
      <w:numFmt w:val="decimal"/>
      <w:lvlText w:val="%4."/>
      <w:lvlJc w:val="left"/>
      <w:pPr>
        <w:ind w:left="3960" w:hanging="360"/>
      </w:pPr>
    </w:lvl>
    <w:lvl w:ilvl="4" w:tplc="6D8ABA8C" w:tentative="1">
      <w:start w:val="1"/>
      <w:numFmt w:val="lowerLetter"/>
      <w:lvlText w:val="%5."/>
      <w:lvlJc w:val="left"/>
      <w:pPr>
        <w:ind w:left="4680" w:hanging="360"/>
      </w:pPr>
    </w:lvl>
    <w:lvl w:ilvl="5" w:tplc="252A1BFA" w:tentative="1">
      <w:start w:val="1"/>
      <w:numFmt w:val="lowerRoman"/>
      <w:lvlText w:val="%6."/>
      <w:lvlJc w:val="right"/>
      <w:pPr>
        <w:ind w:left="5400" w:hanging="180"/>
      </w:pPr>
    </w:lvl>
    <w:lvl w:ilvl="6" w:tplc="923469B2" w:tentative="1">
      <w:start w:val="1"/>
      <w:numFmt w:val="decimal"/>
      <w:lvlText w:val="%7."/>
      <w:lvlJc w:val="left"/>
      <w:pPr>
        <w:ind w:left="6120" w:hanging="360"/>
      </w:pPr>
    </w:lvl>
    <w:lvl w:ilvl="7" w:tplc="59C2C42C" w:tentative="1">
      <w:start w:val="1"/>
      <w:numFmt w:val="lowerLetter"/>
      <w:lvlText w:val="%8."/>
      <w:lvlJc w:val="left"/>
      <w:pPr>
        <w:ind w:left="6840" w:hanging="360"/>
      </w:pPr>
    </w:lvl>
    <w:lvl w:ilvl="8" w:tplc="65B8C32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9AC0084"/>
    <w:multiLevelType w:val="hybridMultilevel"/>
    <w:tmpl w:val="FDFAFC22"/>
    <w:lvl w:ilvl="0" w:tplc="9E6C07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EDEEBD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0C4B45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28F2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85CEB1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F6271A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EDCB97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0EC84A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443DC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A3052A"/>
    <w:multiLevelType w:val="hybridMultilevel"/>
    <w:tmpl w:val="1D442D52"/>
    <w:lvl w:ilvl="0" w:tplc="B5D89B80">
      <w:start w:val="1"/>
      <w:numFmt w:val="decimal"/>
      <w:pStyle w:val="Numbering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23"/>
  </w:num>
  <w:num w:numId="17">
    <w:abstractNumId w:val="21"/>
  </w:num>
  <w:num w:numId="18">
    <w:abstractNumId w:val="31"/>
  </w:num>
  <w:num w:numId="19">
    <w:abstractNumId w:val="31"/>
  </w:num>
  <w:num w:numId="20">
    <w:abstractNumId w:val="27"/>
  </w:num>
  <w:num w:numId="21">
    <w:abstractNumId w:val="15"/>
  </w:num>
  <w:num w:numId="22">
    <w:abstractNumId w:val="10"/>
  </w:num>
  <w:num w:numId="23">
    <w:abstractNumId w:val="20"/>
  </w:num>
  <w:num w:numId="24">
    <w:abstractNumId w:val="24"/>
  </w:num>
  <w:num w:numId="25">
    <w:abstractNumId w:val="29"/>
  </w:num>
  <w:num w:numId="26">
    <w:abstractNumId w:val="12"/>
  </w:num>
  <w:num w:numId="27">
    <w:abstractNumId w:val="26"/>
  </w:num>
  <w:num w:numId="28">
    <w:abstractNumId w:val="30"/>
  </w:num>
  <w:num w:numId="29">
    <w:abstractNumId w:val="28"/>
  </w:num>
  <w:num w:numId="3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activeWritingStyle w:appName="MSWord" w:lang="en-US" w:vendorID="8" w:dllVersion="513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Client" w:val="0"/>
    <w:docVar w:name="85TrailerDate" w:val="0"/>
    <w:docVar w:name="85TrailerDateField" w:val="0"/>
    <w:docVar w:name="85TrailerDraft" w:val="0"/>
    <w:docVar w:name="85TrailerLibrary" w:val="0"/>
    <w:docVar w:name="85TrailerMatter" w:val="0"/>
    <w:docVar w:name="85TrailerTime" w:val="0"/>
    <w:docVar w:name="85TrailerTitle" w:val="0"/>
    <w:docVar w:name="85TrailerType" w:val="102"/>
    <w:docVar w:name="85TrailerVersion" w:val="0"/>
    <w:docVar w:name="dgnword-docGUID" w:val="{09D748EE-4DA1-4F8E-814B-7EC314DB2F1E}"/>
    <w:docVar w:name="dgnword-eventsink" w:val="291372520"/>
    <w:docVar w:name="MPDocID" w:val="502386522"/>
    <w:docVar w:name="MPDocIDTemplate" w:val="%l, |%c, |%m, |%n|.%v|, %a"/>
    <w:docVar w:name="MPDocIDTemplateDefault" w:val="%l, |%c, |%m, |%n|.%v|, %a"/>
    <w:docVar w:name="NewDocStampType" w:val="7"/>
    <w:docVar w:name="zzmp10NoTrailerPromptID" w:val="C:\Users\dtipton\Desktop\Styles.doc"/>
    <w:docVar w:name="zzmpFixedCurScheme" w:val="ingStyles"/>
    <w:docVar w:name="zzmpFixedCurScheme_9.0" w:val="1HeadingStyles"/>
    <w:docVar w:name="zzmpnSession" w:val="0.2118036"/>
  </w:docVars>
  <w:rsids>
    <w:rsidRoot w:val="00D37E66"/>
    <w:rsid w:val="00036E84"/>
    <w:rsid w:val="000830E3"/>
    <w:rsid w:val="00085105"/>
    <w:rsid w:val="000908D2"/>
    <w:rsid w:val="000962F3"/>
    <w:rsid w:val="00096EA5"/>
    <w:rsid w:val="000D6E47"/>
    <w:rsid w:val="00125EC1"/>
    <w:rsid w:val="00126101"/>
    <w:rsid w:val="0014287F"/>
    <w:rsid w:val="0016706F"/>
    <w:rsid w:val="001739B6"/>
    <w:rsid w:val="00177FB6"/>
    <w:rsid w:val="001E34EE"/>
    <w:rsid w:val="0024150B"/>
    <w:rsid w:val="00251FAC"/>
    <w:rsid w:val="00261311"/>
    <w:rsid w:val="0028724A"/>
    <w:rsid w:val="0029525B"/>
    <w:rsid w:val="003F11F9"/>
    <w:rsid w:val="00444101"/>
    <w:rsid w:val="00461608"/>
    <w:rsid w:val="004804D1"/>
    <w:rsid w:val="004B1999"/>
    <w:rsid w:val="004C3222"/>
    <w:rsid w:val="004F0CCF"/>
    <w:rsid w:val="0054599F"/>
    <w:rsid w:val="0056484C"/>
    <w:rsid w:val="005E03A8"/>
    <w:rsid w:val="005F04B4"/>
    <w:rsid w:val="005F04BF"/>
    <w:rsid w:val="006310D1"/>
    <w:rsid w:val="00633AF5"/>
    <w:rsid w:val="006B77DD"/>
    <w:rsid w:val="007707AE"/>
    <w:rsid w:val="007B4202"/>
    <w:rsid w:val="00862AF3"/>
    <w:rsid w:val="0086458A"/>
    <w:rsid w:val="009325B3"/>
    <w:rsid w:val="0094513E"/>
    <w:rsid w:val="00977050"/>
    <w:rsid w:val="009E3123"/>
    <w:rsid w:val="009F20B1"/>
    <w:rsid w:val="009F2E84"/>
    <w:rsid w:val="00A247FF"/>
    <w:rsid w:val="00A34A32"/>
    <w:rsid w:val="00A43755"/>
    <w:rsid w:val="00A81BC8"/>
    <w:rsid w:val="00AA16FC"/>
    <w:rsid w:val="00B217CE"/>
    <w:rsid w:val="00B315A4"/>
    <w:rsid w:val="00B63DE2"/>
    <w:rsid w:val="00C169A3"/>
    <w:rsid w:val="00C17F03"/>
    <w:rsid w:val="00C639DC"/>
    <w:rsid w:val="00CB1189"/>
    <w:rsid w:val="00CB623D"/>
    <w:rsid w:val="00D00E51"/>
    <w:rsid w:val="00D119E8"/>
    <w:rsid w:val="00D31E30"/>
    <w:rsid w:val="00D37E66"/>
    <w:rsid w:val="00D40797"/>
    <w:rsid w:val="00D46621"/>
    <w:rsid w:val="00DE2124"/>
    <w:rsid w:val="00E121E7"/>
    <w:rsid w:val="00E24319"/>
    <w:rsid w:val="00E2464C"/>
    <w:rsid w:val="00E937CD"/>
    <w:rsid w:val="00F81344"/>
    <w:rsid w:val="00FE2132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DFCCDD7"/>
  <w15:chartTrackingRefBased/>
  <w15:docId w15:val="{1C85EE94-E81D-4CF4-BBAD-D98BD86C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E6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b/>
      <w:caps/>
      <w:kern w:val="2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b/>
      <w:smallCaps/>
      <w:kern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tabs>
        <w:tab w:val="left" w:pos="720"/>
      </w:tabs>
      <w:spacing w:after="24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numPr>
        <w:ilvl w:val="3"/>
        <w:numId w:val="4"/>
      </w:numPr>
      <w:spacing w:after="240"/>
      <w:outlineLvl w:val="3"/>
    </w:pPr>
  </w:style>
  <w:style w:type="paragraph" w:styleId="Heading5">
    <w:name w:val="heading 5"/>
    <w:basedOn w:val="Normal"/>
    <w:next w:val="BodyText"/>
    <w:pPr>
      <w:numPr>
        <w:ilvl w:val="4"/>
        <w:numId w:val="4"/>
      </w:numPr>
      <w:spacing w:after="240"/>
      <w:outlineLvl w:val="4"/>
    </w:pPr>
  </w:style>
  <w:style w:type="paragraph" w:styleId="Heading6">
    <w:name w:val="heading 6"/>
    <w:basedOn w:val="Normal"/>
    <w:next w:val="BodyText"/>
    <w:pPr>
      <w:numPr>
        <w:ilvl w:val="5"/>
        <w:numId w:val="4"/>
      </w:numPr>
      <w:spacing w:after="240"/>
      <w:outlineLvl w:val="5"/>
    </w:pPr>
  </w:style>
  <w:style w:type="paragraph" w:styleId="Heading7">
    <w:name w:val="heading 7"/>
    <w:basedOn w:val="Normal"/>
    <w:next w:val="BodyText"/>
    <w:pPr>
      <w:numPr>
        <w:ilvl w:val="6"/>
        <w:numId w:val="4"/>
      </w:numPr>
      <w:spacing w:after="240"/>
      <w:outlineLvl w:val="6"/>
    </w:pPr>
  </w:style>
  <w:style w:type="paragraph" w:styleId="Heading8">
    <w:name w:val="heading 8"/>
    <w:basedOn w:val="Normal"/>
    <w:next w:val="BodyText"/>
    <w:pPr>
      <w:numPr>
        <w:ilvl w:val="7"/>
        <w:numId w:val="4"/>
      </w:numPr>
      <w:spacing w:after="240"/>
      <w:outlineLvl w:val="7"/>
    </w:pPr>
  </w:style>
  <w:style w:type="paragraph" w:styleId="Heading9">
    <w:name w:val="heading 9"/>
    <w:basedOn w:val="Normal"/>
    <w:next w:val="BodyText"/>
    <w:pPr>
      <w:numPr>
        <w:ilvl w:val="8"/>
        <w:numId w:val="4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720"/>
    </w:pPr>
  </w:style>
  <w:style w:type="paragraph" w:styleId="EnvelopeAddress">
    <w:name w:val="envelope address"/>
    <w:basedOn w:val="Normal"/>
    <w:semiHidden/>
    <w:pPr>
      <w:framePr w:w="6840" w:h="2700" w:hRule="exact" w:hSpace="180" w:vSpace="180" w:wrap="around" w:vAnchor="page" w:hAnchor="page" w:x="6121" w:y="2521"/>
      <w:jc w:val="left"/>
    </w:pPr>
    <w:rPr>
      <w:rFonts w:ascii="Arial" w:hAnsi="Arial" w:cs="Arial"/>
      <w:sz w:val="22"/>
    </w:rPr>
  </w:style>
  <w:style w:type="paragraph" w:styleId="Closing">
    <w:name w:val="Closing"/>
    <w:basedOn w:val="Normal"/>
    <w:semiHidden/>
    <w:pPr>
      <w:ind w:left="4680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paragraph" w:customStyle="1" w:styleId="DocID">
    <w:name w:val="DocID"/>
    <w:basedOn w:val="Footer"/>
    <w:semiHidden/>
    <w:pPr>
      <w:pBdr>
        <w:top w:val="single" w:sz="6" w:space="3" w:color="auto"/>
      </w:pBdr>
    </w:pPr>
    <w:rPr>
      <w:sz w:val="16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qFormat/>
    <w:pPr>
      <w:tabs>
        <w:tab w:val="left" w:pos="432"/>
        <w:tab w:val="left" w:pos="864"/>
      </w:tabs>
      <w:spacing w:after="60"/>
      <w:ind w:firstLine="432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basedOn w:val="DefaultParagraphFont"/>
  </w:style>
  <w:style w:type="paragraph" w:styleId="Signature">
    <w:name w:val="Signature"/>
    <w:basedOn w:val="Normal"/>
    <w:semiHidden/>
    <w:pPr>
      <w:ind w:left="4680"/>
    </w:pPr>
  </w:style>
  <w:style w:type="character" w:styleId="Strong">
    <w:name w:val="Strong"/>
    <w:qFormat/>
    <w:rPr>
      <w:b/>
      <w:bCs/>
      <w:u w:val="single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ind w:left="720" w:right="720" w:hanging="720"/>
    </w:pPr>
    <w:rPr>
      <w:noProof/>
    </w:rPr>
  </w:style>
  <w:style w:type="paragraph" w:customStyle="1" w:styleId="Letterhead">
    <w:name w:val="Letterhead"/>
    <w:basedOn w:val="Normal"/>
    <w:next w:val="BodyText"/>
    <w:autoRedefine/>
    <w:semiHidden/>
    <w:pPr>
      <w:suppressAutoHyphens/>
      <w:spacing w:before="1260" w:after="480"/>
      <w:ind w:left="6120"/>
    </w:pPr>
    <w:rPr>
      <w:sz w:val="16"/>
    </w:rPr>
  </w:style>
  <w:style w:type="character" w:customStyle="1" w:styleId="ParaNum">
    <w:name w:val="ParaNum"/>
    <w:semiHidden/>
  </w:style>
  <w:style w:type="paragraph" w:styleId="TOC2">
    <w:name w:val="toc 2"/>
    <w:basedOn w:val="Normal"/>
    <w:next w:val="TOC3"/>
    <w:autoRedefine/>
    <w:semiHidden/>
    <w:pPr>
      <w:keepLines/>
      <w:tabs>
        <w:tab w:val="right" w:leader="dot" w:pos="9360"/>
      </w:tabs>
      <w:ind w:left="1440" w:right="720" w:hanging="72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ind w:left="2160" w:right="720" w:hanging="720"/>
    </w:pPr>
    <w:rPr>
      <w:noProof/>
    </w:rPr>
  </w:style>
  <w:style w:type="paragraph" w:styleId="TOC4">
    <w:name w:val="toc 4"/>
    <w:basedOn w:val="Normal"/>
    <w:next w:val="TOC5"/>
    <w:autoRedefine/>
    <w:semiHidden/>
    <w:pPr>
      <w:keepLines/>
      <w:tabs>
        <w:tab w:val="right" w:leader="dot" w:pos="9360"/>
      </w:tabs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ind w:left="3600" w:right="720" w:hanging="720"/>
    </w:pPr>
    <w:rPr>
      <w:noProof/>
    </w:rPr>
  </w:style>
  <w:style w:type="paragraph" w:styleId="TOC6">
    <w:name w:val="toc 6"/>
    <w:basedOn w:val="Normal"/>
    <w:next w:val="TOC7"/>
    <w:autoRedefine/>
    <w:semiHidden/>
    <w:pPr>
      <w:keepLines/>
      <w:tabs>
        <w:tab w:val="left" w:pos="1440"/>
        <w:tab w:val="right" w:leader="dot" w:pos="9360"/>
      </w:tabs>
      <w:ind w:left="4320" w:right="720" w:hanging="72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360"/>
      </w:tabs>
      <w:ind w:left="5040" w:right="630" w:hanging="720"/>
    </w:pPr>
    <w:rPr>
      <w:noProof/>
    </w:rPr>
  </w:style>
  <w:style w:type="paragraph" w:styleId="TOC8">
    <w:name w:val="toc 8"/>
    <w:basedOn w:val="Normal"/>
    <w:next w:val="TOC9"/>
    <w:autoRedefine/>
    <w:semiHidden/>
    <w:pPr>
      <w:keepLines/>
      <w:tabs>
        <w:tab w:val="right" w:leader="dot" w:pos="9360"/>
      </w:tabs>
      <w:ind w:left="5760" w:right="720" w:hanging="72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ind w:left="6480" w:right="720" w:hanging="720"/>
    </w:pPr>
    <w:rPr>
      <w:noProof/>
    </w:rPr>
  </w:style>
  <w:style w:type="paragraph" w:customStyle="1" w:styleId="BodyTextContinued">
    <w:name w:val="Body Text Continued"/>
    <w:basedOn w:val="BodyText"/>
    <w:next w:val="BodyText"/>
    <w:semiHidden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qFormat/>
    <w:pPr>
      <w:spacing w:after="240"/>
      <w:ind w:left="1440" w:right="1440"/>
    </w:pPr>
    <w:rPr>
      <w:szCs w:val="20"/>
    </w:rPr>
  </w:style>
  <w:style w:type="paragraph" w:customStyle="1" w:styleId="BHQuoteL5R5">
    <w:name w:val="BH Quote L.5/R.5"/>
    <w:basedOn w:val="Normal"/>
    <w:semiHidden/>
    <w:pPr>
      <w:spacing w:after="240"/>
      <w:ind w:left="720" w:right="720"/>
    </w:pPr>
    <w:rPr>
      <w:szCs w:val="20"/>
    </w:rPr>
  </w:style>
  <w:style w:type="paragraph" w:customStyle="1" w:styleId="BHQuoteL5R5FL5">
    <w:name w:val="BH Quote L.5/R.5 FL .5"/>
    <w:basedOn w:val="Normal"/>
    <w:semiHidden/>
    <w:pPr>
      <w:spacing w:after="240"/>
      <w:ind w:left="720" w:right="720" w:firstLine="720"/>
    </w:pPr>
    <w:rPr>
      <w:szCs w:val="20"/>
    </w:rPr>
  </w:style>
  <w:style w:type="paragraph" w:customStyle="1" w:styleId="BHQuoteL1R1">
    <w:name w:val="BH Quote L1/R1"/>
    <w:basedOn w:val="Normal"/>
    <w:semiHidden/>
    <w:pPr>
      <w:spacing w:after="240"/>
      <w:ind w:left="1440" w:right="1440"/>
    </w:pPr>
    <w:rPr>
      <w:szCs w:val="20"/>
    </w:rPr>
  </w:style>
  <w:style w:type="paragraph" w:customStyle="1" w:styleId="BHQuoteL1R1FL5">
    <w:name w:val="BH Quote L1/R1 FL .5"/>
    <w:basedOn w:val="Normal"/>
    <w:semiHidden/>
    <w:pPr>
      <w:spacing w:after="240"/>
      <w:ind w:left="1440" w:right="1440" w:firstLine="720"/>
    </w:pPr>
    <w:rPr>
      <w:szCs w:val="20"/>
    </w:rPr>
  </w:style>
  <w:style w:type="paragraph" w:customStyle="1" w:styleId="BHTitleBC">
    <w:name w:val="BH Title BC"/>
    <w:basedOn w:val="Normal"/>
    <w:next w:val="Normal"/>
    <w:semiHidden/>
    <w:pPr>
      <w:keepNext/>
      <w:spacing w:after="240"/>
      <w:jc w:val="center"/>
    </w:pPr>
    <w:rPr>
      <w:b/>
      <w:szCs w:val="20"/>
    </w:rPr>
  </w:style>
  <w:style w:type="paragraph" w:customStyle="1" w:styleId="BHTitleBL">
    <w:name w:val="BH Title BL"/>
    <w:basedOn w:val="Normal"/>
    <w:next w:val="Normal"/>
    <w:semiHidden/>
    <w:pPr>
      <w:keepNext/>
      <w:spacing w:after="240"/>
    </w:pPr>
    <w:rPr>
      <w:b/>
      <w:szCs w:val="20"/>
    </w:rPr>
  </w:style>
  <w:style w:type="paragraph" w:customStyle="1" w:styleId="BHTitleBUC">
    <w:name w:val="BH Title BUC"/>
    <w:basedOn w:val="Normal"/>
    <w:next w:val="Normal"/>
    <w:semiHidden/>
    <w:pPr>
      <w:keepNext/>
      <w:spacing w:after="240"/>
      <w:jc w:val="center"/>
    </w:pPr>
    <w:rPr>
      <w:b/>
      <w:szCs w:val="20"/>
      <w:u w:val="single"/>
    </w:rPr>
  </w:style>
  <w:style w:type="paragraph" w:customStyle="1" w:styleId="BHTitleBUL">
    <w:name w:val="BH Title BUL"/>
    <w:basedOn w:val="Normal"/>
    <w:next w:val="Normal"/>
    <w:semiHidden/>
    <w:pPr>
      <w:keepNext/>
      <w:spacing w:after="240"/>
    </w:pPr>
    <w:rPr>
      <w:b/>
      <w:szCs w:val="20"/>
      <w:u w:val="single"/>
    </w:rPr>
  </w:style>
  <w:style w:type="paragraph" w:customStyle="1" w:styleId="BHTitleUC">
    <w:name w:val="BH Title UC"/>
    <w:basedOn w:val="Normal"/>
    <w:next w:val="Normal"/>
    <w:semiHidden/>
    <w:pPr>
      <w:keepNext/>
      <w:spacing w:after="240"/>
      <w:jc w:val="center"/>
    </w:pPr>
    <w:rPr>
      <w:caps/>
      <w:szCs w:val="20"/>
      <w:u w:val="single"/>
    </w:rPr>
  </w:style>
  <w:style w:type="paragraph" w:customStyle="1" w:styleId="BHTitleUL">
    <w:name w:val="BH Title UL"/>
    <w:basedOn w:val="Normal"/>
    <w:next w:val="Normal"/>
    <w:semiHidden/>
    <w:pPr>
      <w:keepNext/>
      <w:spacing w:after="240"/>
    </w:pPr>
    <w:rPr>
      <w:szCs w:val="20"/>
      <w:u w:val="single"/>
    </w:rPr>
  </w:style>
  <w:style w:type="paragraph" w:styleId="ListNumber">
    <w:name w:val="List Number"/>
    <w:basedOn w:val="Normal"/>
    <w:semiHidden/>
    <w:pPr>
      <w:numPr>
        <w:numId w:val="10"/>
      </w:numPr>
    </w:pPr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numbering" w:styleId="ArticleSection">
    <w:name w:val="Outline List 3"/>
    <w:basedOn w:val="NoList"/>
    <w:semiHidden/>
    <w:pPr>
      <w:numPr>
        <w:numId w:val="3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widowControl/>
      <w:spacing w:after="120"/>
      <w:ind w:firstLine="210"/>
    </w:pPr>
  </w:style>
  <w:style w:type="paragraph" w:styleId="BodyTextIndent">
    <w:name w:val="Body Text Indent"/>
    <w:basedOn w:val="Normal"/>
    <w:next w:val="Normal"/>
    <w:semiHidden/>
    <w:pPr>
      <w:spacing w:after="240"/>
      <w:ind w:left="720" w:right="720"/>
    </w:pPr>
  </w:style>
  <w:style w:type="paragraph" w:styleId="BodyTextFirstIndent2">
    <w:name w:val="Body Text First Indent 2"/>
    <w:basedOn w:val="Normal"/>
    <w:semiHidden/>
    <w:pPr>
      <w:spacing w:after="120"/>
      <w:ind w:left="360"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Return">
    <w:name w:val="envelope return"/>
    <w:basedOn w:val="Normal"/>
    <w:semiHidden/>
    <w:rPr>
      <w:rFonts w:cs="Arial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5"/>
      </w:numPr>
    </w:pPr>
  </w:style>
  <w:style w:type="paragraph" w:styleId="ListBullet2">
    <w:name w:val="List Bullet 2"/>
    <w:basedOn w:val="Normal"/>
    <w:autoRedefine/>
    <w:semiHidden/>
    <w:pPr>
      <w:numPr>
        <w:numId w:val="6"/>
      </w:numPr>
    </w:pPr>
  </w:style>
  <w:style w:type="paragraph" w:styleId="ListBullet3">
    <w:name w:val="List Bullet 3"/>
    <w:basedOn w:val="Normal"/>
    <w:autoRedefine/>
    <w:semiHidden/>
    <w:pPr>
      <w:numPr>
        <w:numId w:val="7"/>
      </w:numPr>
    </w:pPr>
  </w:style>
  <w:style w:type="paragraph" w:styleId="ListBullet4">
    <w:name w:val="List Bullet 4"/>
    <w:basedOn w:val="Normal"/>
    <w:autoRedefine/>
    <w:semiHidden/>
    <w:pPr>
      <w:numPr>
        <w:numId w:val="8"/>
      </w:numPr>
    </w:pPr>
  </w:style>
  <w:style w:type="paragraph" w:styleId="ListBullet5">
    <w:name w:val="List Bullet 5"/>
    <w:basedOn w:val="Normal"/>
    <w:autoRedefine/>
    <w:semiHidden/>
    <w:pPr>
      <w:numPr>
        <w:numId w:val="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2">
    <w:name w:val="List Number 2"/>
    <w:basedOn w:val="Normal"/>
    <w:semiHidden/>
    <w:pPr>
      <w:numPr>
        <w:numId w:val="11"/>
      </w:numPr>
    </w:pPr>
  </w:style>
  <w:style w:type="paragraph" w:styleId="ListNumber3">
    <w:name w:val="List Number 3"/>
    <w:basedOn w:val="Normal"/>
    <w:semiHidden/>
    <w:pPr>
      <w:numPr>
        <w:numId w:val="12"/>
      </w:numPr>
    </w:pPr>
  </w:style>
  <w:style w:type="paragraph" w:styleId="ListNumber4">
    <w:name w:val="List Number 4"/>
    <w:basedOn w:val="Normal"/>
    <w:semiHidden/>
    <w:pPr>
      <w:numPr>
        <w:numId w:val="13"/>
      </w:numPr>
    </w:pPr>
  </w:style>
  <w:style w:type="paragraph" w:styleId="ListNumber5">
    <w:name w:val="List Number 5"/>
    <w:basedOn w:val="Normal"/>
    <w:semiHidden/>
    <w:pPr>
      <w:numPr>
        <w:numId w:val="1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positionQuote">
    <w:name w:val="Deposition Quote"/>
    <w:basedOn w:val="Quote"/>
    <w:next w:val="Normal"/>
    <w:autoRedefine/>
    <w:qFormat/>
    <w:pPr>
      <w:ind w:right="720" w:hanging="720"/>
    </w:pPr>
    <w:rPr>
      <w:szCs w:val="24"/>
    </w:rPr>
  </w:style>
  <w:style w:type="paragraph" w:customStyle="1" w:styleId="Pleading2L1">
    <w:name w:val="Pleading2_L1"/>
    <w:basedOn w:val="Normal"/>
    <w:next w:val="BodyText"/>
    <w:semiHidden/>
    <w:pPr>
      <w:keepNext/>
      <w:keepLines/>
      <w:numPr>
        <w:numId w:val="15"/>
      </w:numPr>
      <w:spacing w:after="240"/>
      <w:jc w:val="center"/>
      <w:outlineLvl w:val="0"/>
    </w:pPr>
    <w:rPr>
      <w:b/>
      <w:caps/>
      <w:szCs w:val="20"/>
      <w:u w:val="single"/>
    </w:rPr>
  </w:style>
  <w:style w:type="paragraph" w:customStyle="1" w:styleId="Pleading2L2">
    <w:name w:val="Pleading2_L2"/>
    <w:basedOn w:val="Pleading2L1"/>
    <w:next w:val="BodyText"/>
    <w:semiHidden/>
    <w:pPr>
      <w:numPr>
        <w:ilvl w:val="1"/>
      </w:numPr>
      <w:jc w:val="left"/>
      <w:outlineLvl w:val="1"/>
    </w:pPr>
    <w:rPr>
      <w:caps w:val="0"/>
    </w:rPr>
  </w:style>
  <w:style w:type="paragraph" w:customStyle="1" w:styleId="Pleading2L3">
    <w:name w:val="Pleading2_L3"/>
    <w:basedOn w:val="Pleading2L2"/>
    <w:next w:val="BodyText"/>
    <w:semiHidden/>
    <w:pPr>
      <w:keepNext w:val="0"/>
      <w:keepLines w:val="0"/>
      <w:numPr>
        <w:ilvl w:val="2"/>
      </w:numPr>
      <w:spacing w:after="0" w:line="480" w:lineRule="auto"/>
      <w:jc w:val="both"/>
      <w:outlineLvl w:val="2"/>
    </w:pPr>
    <w:rPr>
      <w:b w:val="0"/>
      <w:u w:val="none"/>
    </w:rPr>
  </w:style>
  <w:style w:type="paragraph" w:customStyle="1" w:styleId="Pleading2L4">
    <w:name w:val="Pleading2_L4"/>
    <w:basedOn w:val="Pleading2L3"/>
    <w:next w:val="BodyText"/>
    <w:semiHidden/>
    <w:pPr>
      <w:numPr>
        <w:ilvl w:val="3"/>
      </w:numPr>
      <w:outlineLvl w:val="3"/>
    </w:pPr>
  </w:style>
  <w:style w:type="paragraph" w:customStyle="1" w:styleId="Pleading2L5">
    <w:name w:val="Pleading2_L5"/>
    <w:basedOn w:val="Pleading2L4"/>
    <w:next w:val="BodyText"/>
    <w:semiHidden/>
    <w:pPr>
      <w:numPr>
        <w:ilvl w:val="4"/>
      </w:numPr>
      <w:outlineLvl w:val="4"/>
    </w:pPr>
  </w:style>
  <w:style w:type="paragraph" w:customStyle="1" w:styleId="Pleading2L6">
    <w:name w:val="Pleading2_L6"/>
    <w:basedOn w:val="Pleading2L5"/>
    <w:next w:val="BodyText"/>
    <w:semiHidden/>
    <w:pPr>
      <w:numPr>
        <w:ilvl w:val="5"/>
      </w:numPr>
      <w:outlineLvl w:val="5"/>
    </w:pPr>
  </w:style>
  <w:style w:type="paragraph" w:customStyle="1" w:styleId="Pleading2L7">
    <w:name w:val="Pleading2_L7"/>
    <w:basedOn w:val="Pleading2L6"/>
    <w:next w:val="BodyText"/>
    <w:semiHidden/>
    <w:pPr>
      <w:numPr>
        <w:ilvl w:val="6"/>
      </w:numPr>
      <w:outlineLvl w:val="6"/>
    </w:pPr>
  </w:style>
  <w:style w:type="paragraph" w:customStyle="1" w:styleId="Pleading2L8">
    <w:name w:val="Pleading2_L8"/>
    <w:basedOn w:val="Pleading2L7"/>
    <w:next w:val="BodyText"/>
    <w:semiHidden/>
    <w:pPr>
      <w:numPr>
        <w:ilvl w:val="7"/>
      </w:numPr>
      <w:outlineLvl w:val="7"/>
    </w:pPr>
  </w:style>
  <w:style w:type="paragraph" w:customStyle="1" w:styleId="Pleading2L9">
    <w:name w:val="Pleading2_L9"/>
    <w:basedOn w:val="Pleading2L8"/>
    <w:next w:val="BodyText"/>
    <w:semiHidden/>
    <w:pPr>
      <w:numPr>
        <w:ilvl w:val="8"/>
      </w:numPr>
      <w:outlineLvl w:val="8"/>
    </w:pPr>
  </w:style>
  <w:style w:type="paragraph" w:customStyle="1" w:styleId="Numbering">
    <w:name w:val="Numbering"/>
    <w:basedOn w:val="Normal"/>
    <w:autoRedefine/>
    <w:qFormat/>
    <w:pPr>
      <w:numPr>
        <w:numId w:val="19"/>
      </w:numPr>
      <w:tabs>
        <w:tab w:val="left" w:pos="720"/>
      </w:tabs>
      <w:spacing w:after="240"/>
    </w:pPr>
  </w:style>
  <w:style w:type="paragraph" w:styleId="BalloonText">
    <w:name w:val="Balloon Text"/>
    <w:basedOn w:val="Normal"/>
    <w:link w:val="BalloonTextChar"/>
    <w:semiHidden/>
    <w:unhideWhenUsed/>
    <w:rsid w:val="00A43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37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47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34EE"/>
    <w:rPr>
      <w:color w:val="605E5C"/>
      <w:shd w:val="clear" w:color="auto" w:fill="E1DFDD"/>
    </w:rPr>
  </w:style>
  <w:style w:type="paragraph" w:customStyle="1" w:styleId="Normal0">
    <w:name w:val="@Normal"/>
    <w:link w:val="NormalChar"/>
    <w:rsid w:val="00862AF3"/>
    <w:pPr>
      <w:suppressAutoHyphens/>
    </w:pPr>
    <w:rPr>
      <w:rFonts w:eastAsia="SimSun"/>
      <w:sz w:val="24"/>
      <w:lang w:eastAsia="zh-TW"/>
    </w:rPr>
  </w:style>
  <w:style w:type="character" w:customStyle="1" w:styleId="NormalChar">
    <w:name w:val="@Normal Char"/>
    <w:basedOn w:val="DefaultParagraphFont"/>
    <w:link w:val="Normal0"/>
    <w:rsid w:val="00862AF3"/>
    <w:rPr>
      <w:rFonts w:eastAsia="SimSun"/>
      <w:sz w:val="24"/>
      <w:lang w:eastAsia="zh-TW"/>
    </w:rPr>
  </w:style>
  <w:style w:type="character" w:customStyle="1" w:styleId="Style4">
    <w:name w:val="Style4"/>
    <w:basedOn w:val="DefaultParagraphFont"/>
    <w:uiPriority w:val="1"/>
    <w:rsid w:val="00D00E51"/>
    <w:rPr>
      <w:rFonts w:ascii="Times New Roman" w:hAnsi="Times New Roman"/>
      <w:sz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8134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1344"/>
    <w:rPr>
      <w:sz w:val="24"/>
      <w:szCs w:val="24"/>
    </w:rPr>
  </w:style>
  <w:style w:type="table" w:customStyle="1" w:styleId="TableGrid10">
    <w:name w:val="Table Grid1"/>
    <w:basedOn w:val="TableNormal"/>
    <w:next w:val="TableGrid"/>
    <w:uiPriority w:val="39"/>
    <w:rsid w:val="00444101"/>
    <w:rPr>
      <w:rFonts w:asciiTheme="minorHAnsi" w:eastAsiaTheme="minorEastAsia" w:hAnsiTheme="minorHAnsi" w:cstheme="minorBidi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AD0C2-2C75-43C8-9E8A-3CDFE02A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Tipton</dc:creator>
  <cp:keywords/>
  <dc:description/>
  <cp:lastModifiedBy>Drew Tipton</cp:lastModifiedBy>
  <cp:revision>4</cp:revision>
  <cp:lastPrinted>2020-07-30T02:53:00Z</cp:lastPrinted>
  <dcterms:created xsi:type="dcterms:W3CDTF">2020-09-21T17:18:00Z</dcterms:created>
  <dcterms:modified xsi:type="dcterms:W3CDTF">2020-10-21T15:19:00Z</dcterms:modified>
</cp:coreProperties>
</file>