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868A" w14:textId="139E9FF1" w:rsidR="00F81344" w:rsidRPr="00FD493B" w:rsidRDefault="00F81344" w:rsidP="00F81344">
      <w:pPr>
        <w:spacing w:after="360"/>
        <w:jc w:val="center"/>
        <w:rPr>
          <w:b/>
          <w:bCs/>
          <w:sz w:val="48"/>
          <w:szCs w:val="48"/>
        </w:rPr>
      </w:pPr>
      <w:r w:rsidRPr="00FD493B">
        <w:rPr>
          <w:b/>
          <w:bCs/>
          <w:sz w:val="48"/>
          <w:szCs w:val="48"/>
        </w:rPr>
        <w:t xml:space="preserve">Form </w:t>
      </w:r>
      <w:r w:rsidR="006310D1">
        <w:rPr>
          <w:b/>
          <w:bCs/>
          <w:sz w:val="48"/>
          <w:szCs w:val="48"/>
        </w:rPr>
        <w:t>6</w:t>
      </w:r>
    </w:p>
    <w:p w14:paraId="7F4B6AC9" w14:textId="12E757C3" w:rsidR="0054599F" w:rsidRDefault="006310D1" w:rsidP="004804D1">
      <w:pPr>
        <w:pStyle w:val="Normal0"/>
        <w:jc w:val="center"/>
        <w:rPr>
          <w:rFonts w:eastAsia="Times New Roman"/>
          <w:sz w:val="48"/>
          <w:szCs w:val="48"/>
          <w:lang w:eastAsia="en-US"/>
        </w:rPr>
      </w:pPr>
      <w:r>
        <w:rPr>
          <w:rFonts w:eastAsia="Times New Roman"/>
          <w:sz w:val="48"/>
          <w:szCs w:val="48"/>
          <w:lang w:eastAsia="en-US"/>
        </w:rPr>
        <w:t>Joint Pretrial Order</w:t>
      </w:r>
    </w:p>
    <w:p w14:paraId="075322F7" w14:textId="77777777" w:rsidR="00F81344" w:rsidRDefault="00F81344" w:rsidP="00F81344">
      <w:pPr>
        <w:widowControl/>
        <w:autoSpaceDE/>
        <w:autoSpaceDN/>
        <w:adjustRightInd/>
        <w:jc w:val="left"/>
        <w:rPr>
          <w:rFonts w:eastAsiaTheme="minorHAnsi"/>
          <w:color w:val="000000" w:themeColor="text1"/>
        </w:rPr>
      </w:pPr>
      <w:r>
        <w:rPr>
          <w:rFonts w:eastAsiaTheme="minorHAnsi"/>
          <w:color w:val="000000" w:themeColor="text1"/>
        </w:rPr>
        <w:br w:type="page"/>
      </w:r>
    </w:p>
    <w:p w14:paraId="5BB62CA2" w14:textId="77777777" w:rsidR="00EE393B" w:rsidRDefault="00EE393B" w:rsidP="004804D1">
      <w:pPr>
        <w:jc w:val="center"/>
        <w:rPr>
          <w:b/>
          <w:bCs/>
          <w:color w:val="000000" w:themeColor="text1"/>
        </w:rPr>
        <w:sectPr w:rsidR="00EE393B" w:rsidSect="00EE393B">
          <w:headerReference w:type="default" r:id="rId8"/>
          <w:footerReference w:type="default" r:id="rId9"/>
          <w:type w:val="continuous"/>
          <w:pgSz w:w="12240" w:h="15840" w:code="1"/>
          <w:pgMar w:top="1440" w:right="1440" w:bottom="1440" w:left="1440" w:header="720" w:footer="720" w:gutter="0"/>
          <w:pgNumType w:start="1"/>
          <w:cols w:space="720"/>
          <w:vAlign w:val="center"/>
          <w:titlePg/>
        </w:sectPr>
      </w:pPr>
    </w:p>
    <w:p w14:paraId="2913D0B4" w14:textId="54BFC35A" w:rsidR="004804D1" w:rsidRPr="00096EA5" w:rsidRDefault="004804D1" w:rsidP="004804D1">
      <w:pPr>
        <w:jc w:val="center"/>
        <w:rPr>
          <w:b/>
          <w:bCs/>
          <w:color w:val="000000" w:themeColor="text1"/>
        </w:rPr>
      </w:pPr>
      <w:r w:rsidRPr="00096EA5">
        <w:rPr>
          <w:b/>
          <w:bCs/>
          <w:color w:val="000000" w:themeColor="text1"/>
        </w:rPr>
        <w:lastRenderedPageBreak/>
        <w:t>UNITED STATES DISTRICT COURT</w:t>
      </w:r>
    </w:p>
    <w:p w14:paraId="783A5717" w14:textId="77777777" w:rsidR="004804D1" w:rsidRPr="00096EA5" w:rsidRDefault="004804D1" w:rsidP="004804D1">
      <w:pPr>
        <w:jc w:val="center"/>
        <w:rPr>
          <w:b/>
          <w:bCs/>
          <w:color w:val="000000" w:themeColor="text1"/>
        </w:rPr>
      </w:pPr>
      <w:r w:rsidRPr="00096EA5">
        <w:rPr>
          <w:b/>
          <w:bCs/>
          <w:color w:val="000000" w:themeColor="text1"/>
        </w:rPr>
        <w:t>SOUTHERN DISTRICT OF TEXAS</w:t>
      </w:r>
    </w:p>
    <w:p w14:paraId="712BF50E" w14:textId="77777777" w:rsidR="004804D1" w:rsidRPr="00096EA5" w:rsidRDefault="004804D1" w:rsidP="004804D1">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3E6502E9"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442D82FB" w14:textId="77777777" w:rsidR="004804D1" w:rsidRPr="00096EA5" w:rsidRDefault="004804D1" w:rsidP="004804D1">
      <w:pPr>
        <w:tabs>
          <w:tab w:val="center" w:pos="4680"/>
        </w:tabs>
        <w:rPr>
          <w:b/>
          <w:bCs/>
          <w:color w:val="000000" w:themeColor="text1"/>
        </w:rPr>
      </w:pPr>
      <w:r w:rsidRPr="00096EA5">
        <w:rPr>
          <w:b/>
          <w:bCs/>
          <w:color w:val="000000" w:themeColor="text1"/>
        </w:rPr>
        <w:tab/>
        <w:t>§</w:t>
      </w:r>
    </w:p>
    <w:p w14:paraId="2106A4F6"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16F339AD"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0BF86031" w14:textId="77777777" w:rsidR="004804D1" w:rsidRPr="00B71631" w:rsidRDefault="004804D1" w:rsidP="004804D1">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528EF012"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509CCC30"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2A522BA0"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2D6058F7" w14:textId="77777777" w:rsidR="004804D1" w:rsidRPr="00096EA5" w:rsidRDefault="004804D1" w:rsidP="004804D1">
      <w:pPr>
        <w:tabs>
          <w:tab w:val="left" w:pos="720"/>
          <w:tab w:val="center" w:pos="4680"/>
          <w:tab w:val="right" w:pos="9360"/>
        </w:tabs>
        <w:spacing w:after="360"/>
        <w:rPr>
          <w:b/>
          <w:bCs/>
          <w:color w:val="000000" w:themeColor="text1"/>
        </w:rPr>
      </w:pPr>
      <w:r w:rsidRPr="00096EA5">
        <w:rPr>
          <w:b/>
          <w:bCs/>
          <w:color w:val="000000" w:themeColor="text1"/>
        </w:rPr>
        <w:tab/>
        <w:t>Defendant.</w:t>
      </w:r>
      <w:r w:rsidRPr="00096EA5">
        <w:rPr>
          <w:b/>
          <w:bCs/>
          <w:color w:val="000000" w:themeColor="text1"/>
        </w:rPr>
        <w:tab/>
        <w:t>§</w:t>
      </w:r>
    </w:p>
    <w:p w14:paraId="1463DC73" w14:textId="4239520F" w:rsidR="006310D1" w:rsidRPr="006310D1" w:rsidRDefault="006310D1" w:rsidP="006310D1">
      <w:pPr>
        <w:widowControl/>
        <w:spacing w:after="240"/>
        <w:jc w:val="center"/>
        <w:rPr>
          <w:rFonts w:eastAsia="SimSun"/>
          <w:smallCaps/>
          <w:u w:val="single"/>
        </w:rPr>
      </w:pPr>
      <w:r w:rsidRPr="006310D1">
        <w:rPr>
          <w:rFonts w:eastAsia="SimSun"/>
          <w:b/>
          <w:bCs/>
          <w:smallCaps/>
          <w:u w:val="single"/>
        </w:rPr>
        <w:t>JOINT PRETRIAL ORDER</w:t>
      </w:r>
    </w:p>
    <w:p w14:paraId="46FF660E" w14:textId="77777777" w:rsidR="006310D1" w:rsidRPr="00033DDC"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033DDC">
        <w:rPr>
          <w:rFonts w:eastAsia="SimSun"/>
          <w:b/>
        </w:rPr>
        <w:t>Appearance of counsel</w:t>
      </w:r>
    </w:p>
    <w:p w14:paraId="4EFB002D" w14:textId="77777777" w:rsidR="006310D1" w:rsidRPr="004830E5" w:rsidRDefault="006310D1" w:rsidP="00C169A3">
      <w:pPr>
        <w:pStyle w:val="ListParagraph"/>
        <w:widowControl/>
        <w:spacing w:after="240"/>
        <w:contextualSpacing w:val="0"/>
        <w:rPr>
          <w:rFonts w:eastAsia="SimSun"/>
          <w:iCs/>
        </w:rPr>
      </w:pPr>
      <w:r w:rsidRPr="004830E5">
        <w:rPr>
          <w:rFonts w:eastAsia="SimSun"/>
          <w:iCs/>
        </w:rPr>
        <w:t>Identify in separate paragraphs each party and its respective counsel. List the addresses, telephone numbers, and e-mail addresses of counsel.</w:t>
      </w:r>
    </w:p>
    <w:p w14:paraId="0E429711" w14:textId="77777777" w:rsidR="006310D1" w:rsidRPr="00033DDC"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033DDC">
        <w:rPr>
          <w:rFonts w:eastAsia="SimSun"/>
          <w:b/>
        </w:rPr>
        <w:t>Statement of the case</w:t>
      </w:r>
    </w:p>
    <w:p w14:paraId="2BAA1D0D" w14:textId="77777777" w:rsidR="006310D1" w:rsidRPr="004830E5" w:rsidRDefault="006310D1" w:rsidP="00C169A3">
      <w:pPr>
        <w:pStyle w:val="ListParagraph"/>
        <w:widowControl/>
        <w:spacing w:after="240"/>
        <w:contextualSpacing w:val="0"/>
        <w:rPr>
          <w:rFonts w:eastAsia="SimSun"/>
          <w:iCs/>
        </w:rPr>
      </w:pPr>
      <w:r w:rsidRPr="004830E5">
        <w:rPr>
          <w:rFonts w:eastAsia="SimSun"/>
          <w:iCs/>
        </w:rPr>
        <w:t xml:space="preserve">Set forth a brief, agreed statement of the case. The Court may read this statement to the jury panel during the </w:t>
      </w:r>
      <w:proofErr w:type="spellStart"/>
      <w:r w:rsidRPr="004830E5">
        <w:rPr>
          <w:rFonts w:eastAsia="SimSun"/>
          <w:iCs/>
        </w:rPr>
        <w:t>voir</w:t>
      </w:r>
      <w:proofErr w:type="spellEnd"/>
      <w:r w:rsidRPr="004830E5">
        <w:rPr>
          <w:rFonts w:eastAsia="SimSun"/>
          <w:iCs/>
        </w:rPr>
        <w:t xml:space="preserve"> dire examination. Include names, dates, and relevant places. Briefly state the parties’ contentions and the issues requiring resolution at trial.</w:t>
      </w:r>
    </w:p>
    <w:p w14:paraId="38294634"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Jurisdiction</w:t>
      </w:r>
    </w:p>
    <w:p w14:paraId="22770180" w14:textId="77777777" w:rsidR="006310D1" w:rsidRPr="004830E5" w:rsidRDefault="006310D1" w:rsidP="00C169A3">
      <w:pPr>
        <w:pStyle w:val="ListParagraph"/>
        <w:widowControl/>
        <w:spacing w:after="240"/>
        <w:contextualSpacing w:val="0"/>
        <w:rPr>
          <w:rFonts w:eastAsia="SimSun"/>
        </w:rPr>
      </w:pPr>
      <w:r w:rsidRPr="004830E5">
        <w:rPr>
          <w:rFonts w:eastAsia="SimSun"/>
        </w:rPr>
        <w:t>Briefly state why the Court has jurisdiction of the subject matter and the parties. Identify any unresolved jurisdictional questions.</w:t>
      </w:r>
    </w:p>
    <w:p w14:paraId="4A813F5A"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Motions</w:t>
      </w:r>
    </w:p>
    <w:p w14:paraId="5B682DD8" w14:textId="77777777" w:rsidR="006310D1" w:rsidRPr="004830E5" w:rsidRDefault="006310D1" w:rsidP="00C169A3">
      <w:pPr>
        <w:pStyle w:val="ListParagraph"/>
        <w:widowControl/>
        <w:spacing w:after="240"/>
        <w:contextualSpacing w:val="0"/>
        <w:rPr>
          <w:rFonts w:eastAsia="SimSun"/>
        </w:rPr>
      </w:pPr>
      <w:r w:rsidRPr="004830E5">
        <w:rPr>
          <w:rFonts w:eastAsia="SimSun"/>
        </w:rPr>
        <w:t>Identify any pending motions.</w:t>
      </w:r>
    </w:p>
    <w:p w14:paraId="7472577E"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The parties’ contentions</w:t>
      </w:r>
    </w:p>
    <w:p w14:paraId="619383A5" w14:textId="77777777" w:rsidR="006310D1" w:rsidRPr="004830E5" w:rsidRDefault="006310D1" w:rsidP="00C169A3">
      <w:pPr>
        <w:pStyle w:val="ListParagraph"/>
        <w:widowControl/>
        <w:spacing w:after="240"/>
        <w:contextualSpacing w:val="0"/>
        <w:rPr>
          <w:rFonts w:eastAsia="SimSun"/>
        </w:rPr>
      </w:pPr>
      <w:r w:rsidRPr="004830E5">
        <w:rPr>
          <w:rFonts w:eastAsia="SimSun"/>
        </w:rPr>
        <w:t>State concisely in separate paragraphs the contentions that are necessary to the relief sought in the case. Include only those that are an essential basis for resolving the case. A lengthy list of nonessential contentions is not helpful.</w:t>
      </w:r>
    </w:p>
    <w:p w14:paraId="732E28FB" w14:textId="77777777" w:rsidR="006310D1" w:rsidRPr="004830E5" w:rsidRDefault="006310D1" w:rsidP="00C169A3">
      <w:pPr>
        <w:pStyle w:val="ListParagraph"/>
        <w:keepNext/>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Admissions of fact</w:t>
      </w:r>
    </w:p>
    <w:p w14:paraId="4CE70F6E" w14:textId="77777777" w:rsidR="006310D1" w:rsidRPr="004830E5" w:rsidRDefault="006310D1" w:rsidP="00C169A3">
      <w:pPr>
        <w:pStyle w:val="ListParagraph"/>
        <w:widowControl/>
        <w:spacing w:after="240"/>
        <w:contextualSpacing w:val="0"/>
        <w:rPr>
          <w:rFonts w:eastAsia="SimSun"/>
        </w:rPr>
      </w:pPr>
      <w:r w:rsidRPr="004830E5">
        <w:rPr>
          <w:rFonts w:eastAsia="SimSun"/>
        </w:rPr>
        <w:t>List only those admitted or otherwise undisputed facts that require no proof that and are necessary to the disposition and relief sought in the case.</w:t>
      </w:r>
    </w:p>
    <w:p w14:paraId="5747DEAE" w14:textId="77777777" w:rsidR="006310D1" w:rsidRPr="004830E5" w:rsidRDefault="006310D1" w:rsidP="004830E5">
      <w:pPr>
        <w:pStyle w:val="ListParagraph"/>
        <w:keepNext/>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lastRenderedPageBreak/>
        <w:t>Disputed facts</w:t>
      </w:r>
    </w:p>
    <w:p w14:paraId="7B368C61" w14:textId="77777777" w:rsidR="006310D1" w:rsidRPr="004830E5" w:rsidRDefault="006310D1" w:rsidP="00C169A3">
      <w:pPr>
        <w:pStyle w:val="ListParagraph"/>
        <w:widowControl/>
        <w:spacing w:after="240"/>
        <w:contextualSpacing w:val="0"/>
        <w:rPr>
          <w:rFonts w:eastAsia="SimSun"/>
        </w:rPr>
      </w:pPr>
      <w:r w:rsidRPr="004830E5">
        <w:rPr>
          <w:rFonts w:eastAsia="SimSun"/>
        </w:rPr>
        <w:t>List only those disputed facts that are necessary to the disposition and relief sought in the case.</w:t>
      </w:r>
    </w:p>
    <w:p w14:paraId="76B456E7"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Agreed applicable propositions of law</w:t>
      </w:r>
    </w:p>
    <w:p w14:paraId="7F76CAE2" w14:textId="053C5D99" w:rsidR="006310D1" w:rsidRPr="004830E5" w:rsidRDefault="006310D1" w:rsidP="00C169A3">
      <w:pPr>
        <w:pStyle w:val="ListParagraph"/>
        <w:widowControl/>
        <w:spacing w:after="240"/>
        <w:contextualSpacing w:val="0"/>
        <w:rPr>
          <w:rFonts w:eastAsia="SimSun"/>
        </w:rPr>
      </w:pPr>
      <w:r w:rsidRPr="004830E5">
        <w:rPr>
          <w:rFonts w:eastAsia="SimSun"/>
        </w:rPr>
        <w:t>State only those undisputed legal propositions that are necessary to the disposition and relief sought in the case.</w:t>
      </w:r>
    </w:p>
    <w:p w14:paraId="0B5240C2"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Contested issues of law</w:t>
      </w:r>
    </w:p>
    <w:p w14:paraId="6D8B014E" w14:textId="77777777" w:rsidR="006310D1" w:rsidRPr="004830E5" w:rsidRDefault="006310D1" w:rsidP="00C169A3">
      <w:pPr>
        <w:pStyle w:val="ListParagraph"/>
        <w:widowControl/>
        <w:spacing w:after="240"/>
        <w:contextualSpacing w:val="0"/>
        <w:rPr>
          <w:rFonts w:eastAsia="SimSun"/>
        </w:rPr>
      </w:pPr>
      <w:r w:rsidRPr="004830E5">
        <w:rPr>
          <w:rFonts w:eastAsia="SimSun"/>
        </w:rPr>
        <w:t>State only those disputed legal issues that are necessary to the disposition and relief sought in the case. A memorandum of law with authorities addressing only these issues must accompany this Order.</w:t>
      </w:r>
    </w:p>
    <w:p w14:paraId="08BDFB56"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Exhibits</w:t>
      </w:r>
    </w:p>
    <w:p w14:paraId="7B5FB83A" w14:textId="77777777" w:rsidR="006310D1" w:rsidRPr="004830E5" w:rsidRDefault="006310D1" w:rsidP="00C169A3">
      <w:pPr>
        <w:pStyle w:val="ListParagraph"/>
        <w:widowControl/>
        <w:spacing w:after="240"/>
        <w:contextualSpacing w:val="0"/>
        <w:rPr>
          <w:rFonts w:eastAsia="SimSun"/>
        </w:rPr>
      </w:pPr>
      <w:r w:rsidRPr="004830E5">
        <w:rPr>
          <w:rFonts w:eastAsia="SimSun"/>
        </w:rPr>
        <w:t>Each offering party must mark its own exhibits before trial. Include the party’s name, case number, and exhibit number on each exhibit.</w:t>
      </w:r>
    </w:p>
    <w:p w14:paraId="222B8CCC" w14:textId="77777777" w:rsidR="006310D1" w:rsidRPr="004830E5" w:rsidRDefault="006310D1" w:rsidP="00C169A3">
      <w:pPr>
        <w:pStyle w:val="ListParagraph"/>
        <w:widowControl/>
        <w:spacing w:after="240"/>
        <w:contextualSpacing w:val="0"/>
        <w:rPr>
          <w:rFonts w:eastAsia="SimSun"/>
        </w:rPr>
      </w:pPr>
      <w:r w:rsidRPr="004830E5">
        <w:rPr>
          <w:rFonts w:eastAsia="SimSun"/>
        </w:rPr>
        <w:t xml:space="preserve">Each party must file as a separate document and attach to this Joint Pretrial Order a list of all exhibits expected to be offered. Prepare the list in a form </w:t>
      </w:r>
      <w:proofErr w:type="gramStart"/>
      <w:r w:rsidRPr="004830E5">
        <w:rPr>
          <w:rFonts w:eastAsia="SimSun"/>
        </w:rPr>
        <w:t>similar to</w:t>
      </w:r>
      <w:proofErr w:type="gramEnd"/>
      <w:r w:rsidRPr="004830E5">
        <w:rPr>
          <w:rFonts w:eastAsia="SimSun"/>
        </w:rPr>
        <w:t xml:space="preserve"> that made available with the Court’s Procedures.</w:t>
      </w:r>
    </w:p>
    <w:p w14:paraId="7BC52E2B" w14:textId="4F37072A" w:rsidR="006310D1" w:rsidRPr="004830E5" w:rsidRDefault="006310D1" w:rsidP="00C169A3">
      <w:pPr>
        <w:pStyle w:val="ListParagraph"/>
        <w:widowControl/>
        <w:spacing w:after="240"/>
        <w:contextualSpacing w:val="0"/>
        <w:rPr>
          <w:rFonts w:eastAsia="SimSun"/>
        </w:rPr>
      </w:pPr>
      <w:r w:rsidRPr="004830E5">
        <w:rPr>
          <w:rFonts w:eastAsia="SimSun"/>
        </w:rPr>
        <w:t>Follow Section 20 of the Court’s Procedures in all respects, including as to objection and admission of exhibits.</w:t>
      </w:r>
    </w:p>
    <w:p w14:paraId="56893370"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t>Witnesses</w:t>
      </w:r>
    </w:p>
    <w:p w14:paraId="6887276D" w14:textId="77777777" w:rsidR="006310D1" w:rsidRPr="004830E5" w:rsidRDefault="006310D1" w:rsidP="00C169A3">
      <w:pPr>
        <w:pStyle w:val="ListParagraph"/>
        <w:widowControl/>
        <w:spacing w:after="240"/>
        <w:contextualSpacing w:val="0"/>
        <w:rPr>
          <w:rFonts w:eastAsia="SimSun"/>
        </w:rPr>
      </w:pPr>
      <w:r w:rsidRPr="004830E5">
        <w:rPr>
          <w:rFonts w:eastAsia="SimSun"/>
        </w:rPr>
        <w:t>List in separate paragraphs the names and addresses of witnesses that each party intends in good faith to call in its case-in-chief. Include a brief statement of the subject matter and substance of the testimony of each.</w:t>
      </w:r>
    </w:p>
    <w:p w14:paraId="24007557" w14:textId="77777777" w:rsidR="006310D1" w:rsidRPr="004830E5" w:rsidRDefault="006310D1" w:rsidP="00C169A3">
      <w:pPr>
        <w:pStyle w:val="ListParagraph"/>
        <w:widowControl/>
        <w:spacing w:after="240"/>
        <w:contextualSpacing w:val="0"/>
        <w:rPr>
          <w:rFonts w:eastAsia="SimSun"/>
        </w:rPr>
      </w:pPr>
      <w:r w:rsidRPr="004830E5">
        <w:rPr>
          <w:rFonts w:eastAsia="SimSun"/>
        </w:rPr>
        <w:t>Include the following statement:</w:t>
      </w:r>
    </w:p>
    <w:p w14:paraId="40A23DEE" w14:textId="77777777" w:rsidR="006310D1" w:rsidRPr="004830E5" w:rsidRDefault="006310D1" w:rsidP="00C169A3">
      <w:pPr>
        <w:widowControl/>
        <w:spacing w:after="240"/>
        <w:ind w:left="1440"/>
        <w:rPr>
          <w:rFonts w:eastAsia="SimSun"/>
        </w:rPr>
      </w:pPr>
      <w:r w:rsidRPr="004830E5">
        <w:rPr>
          <w:rFonts w:eastAsia="SimSun"/>
        </w:rPr>
        <w:t>“If any other witnesses will be called at the trial, their names, addresses, and the subject matter of their testimony will be reported to opposing counsel as soon as they are known. This restriction will not apply to rebuttal or impeachment witnesses, the necessity of whose testimony cannot reasonably be anticipated before trial.”</w:t>
      </w:r>
    </w:p>
    <w:p w14:paraId="2B2EBD90" w14:textId="46B77064" w:rsidR="006310D1" w:rsidRPr="004830E5" w:rsidRDefault="006310D1" w:rsidP="00C169A3">
      <w:pPr>
        <w:pStyle w:val="ListParagraph"/>
        <w:widowControl/>
        <w:spacing w:after="240"/>
        <w:contextualSpacing w:val="0"/>
        <w:rPr>
          <w:rFonts w:eastAsia="SimSun"/>
        </w:rPr>
      </w:pPr>
      <w:r w:rsidRPr="004830E5">
        <w:rPr>
          <w:rFonts w:eastAsia="SimSun"/>
        </w:rPr>
        <w:t>Each party must file as a separate document and attach to this Joint Pretrial Order a list of all witnesses. Prepare the list as per Section 2</w:t>
      </w:r>
      <w:r w:rsidR="00B63DE2" w:rsidRPr="004830E5">
        <w:rPr>
          <w:rFonts w:eastAsia="SimSun"/>
        </w:rPr>
        <w:t>1</w:t>
      </w:r>
      <w:r w:rsidRPr="004830E5">
        <w:rPr>
          <w:rFonts w:eastAsia="SimSun"/>
        </w:rPr>
        <w:t xml:space="preserve"> of the Court’s procedures.</w:t>
      </w:r>
    </w:p>
    <w:p w14:paraId="3B2AF895" w14:textId="1A0CACE6" w:rsidR="006310D1" w:rsidRPr="004830E5" w:rsidRDefault="006310D1" w:rsidP="00C169A3">
      <w:pPr>
        <w:pStyle w:val="ListParagraph"/>
        <w:widowControl/>
        <w:spacing w:after="240"/>
        <w:contextualSpacing w:val="0"/>
        <w:rPr>
          <w:rFonts w:eastAsia="SimSun"/>
        </w:rPr>
      </w:pPr>
      <w:r w:rsidRPr="004830E5">
        <w:rPr>
          <w:rFonts w:eastAsia="SimSun"/>
        </w:rPr>
        <w:t>Each party must also file as a separate document and attach to this Joint Pretrial Order any intended deposition designations. Prepare the designations as per Section 2</w:t>
      </w:r>
      <w:r w:rsidR="00B63DE2" w:rsidRPr="004830E5">
        <w:rPr>
          <w:rFonts w:eastAsia="SimSun"/>
        </w:rPr>
        <w:t>2</w:t>
      </w:r>
      <w:r w:rsidRPr="004830E5">
        <w:rPr>
          <w:rFonts w:eastAsia="SimSun"/>
        </w:rPr>
        <w:t xml:space="preserve"> of the Court’s procedures.</w:t>
      </w:r>
    </w:p>
    <w:p w14:paraId="4FA054B5"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rPr>
      </w:pPr>
      <w:r w:rsidRPr="004830E5">
        <w:rPr>
          <w:rFonts w:eastAsia="SimSun"/>
          <w:b/>
        </w:rPr>
        <w:lastRenderedPageBreak/>
        <w:t>Trial</w:t>
      </w:r>
    </w:p>
    <w:p w14:paraId="54DE87DB" w14:textId="634030CC" w:rsidR="006310D1" w:rsidRPr="004830E5" w:rsidRDefault="006310D1" w:rsidP="00C169A3">
      <w:pPr>
        <w:pStyle w:val="ListParagraph"/>
        <w:widowControl/>
        <w:spacing w:after="240"/>
        <w:contextualSpacing w:val="0"/>
        <w:rPr>
          <w:rFonts w:eastAsia="SimSun"/>
        </w:rPr>
      </w:pPr>
      <w:r w:rsidRPr="004830E5">
        <w:rPr>
          <w:rFonts w:eastAsia="SimSun"/>
        </w:rPr>
        <w:t>State whether the trial will be jury or nonjury; the probable length of trial; and any foreseeable logistical problems, including the availability of witnesses or unusual exhibits.</w:t>
      </w:r>
      <w:r w:rsidR="00B63DE2" w:rsidRPr="004830E5">
        <w:rPr>
          <w:bCs/>
        </w:rPr>
        <w:t xml:space="preserve"> Briefly state the position of each party as to the suitability at trial of notetaking by jurors.</w:t>
      </w:r>
    </w:p>
    <w:p w14:paraId="2032DCAF" w14:textId="77777777" w:rsidR="006310D1" w:rsidRPr="004830E5" w:rsidRDefault="006310D1" w:rsidP="00C169A3">
      <w:pPr>
        <w:pStyle w:val="ListParagraph"/>
        <w:widowControl/>
        <w:numPr>
          <w:ilvl w:val="0"/>
          <w:numId w:val="26"/>
        </w:numPr>
        <w:suppressAutoHyphens/>
        <w:autoSpaceDE/>
        <w:autoSpaceDN/>
        <w:adjustRightInd/>
        <w:spacing w:after="240"/>
        <w:ind w:left="720" w:hanging="720"/>
        <w:contextualSpacing w:val="0"/>
        <w:jc w:val="left"/>
        <w:rPr>
          <w:rFonts w:eastAsia="SimSun"/>
          <w:b/>
        </w:rPr>
      </w:pPr>
      <w:r w:rsidRPr="004830E5">
        <w:rPr>
          <w:rFonts w:eastAsia="SimSun"/>
          <w:b/>
        </w:rPr>
        <w:t>Additional required attachments</w:t>
      </w:r>
    </w:p>
    <w:p w14:paraId="230AD206" w14:textId="5A48E63C" w:rsidR="006310D1" w:rsidRPr="004830E5" w:rsidRDefault="006310D1" w:rsidP="00C169A3">
      <w:pPr>
        <w:pStyle w:val="ListParagraph"/>
        <w:widowControl/>
        <w:suppressAutoHyphens/>
        <w:autoSpaceDE/>
        <w:autoSpaceDN/>
        <w:adjustRightInd/>
        <w:spacing w:after="240"/>
        <w:contextualSpacing w:val="0"/>
        <w:jc w:val="left"/>
        <w:rPr>
          <w:rFonts w:eastAsia="SimSun"/>
        </w:rPr>
      </w:pPr>
      <w:r w:rsidRPr="004830E5">
        <w:rPr>
          <w:rFonts w:eastAsia="SimSun"/>
        </w:rPr>
        <w:t xml:space="preserve">For any jury trial, each party must file as a separate document and attach to this Joint Pretrial Order the following </w:t>
      </w:r>
      <w:r w:rsidRPr="004830E5">
        <w:rPr>
          <w:bCs/>
        </w:rPr>
        <w:t>attachments</w:t>
      </w:r>
      <w:r w:rsidRPr="004830E5">
        <w:rPr>
          <w:rFonts w:eastAsia="SimSun"/>
        </w:rPr>
        <w:t>.</w:t>
      </w:r>
    </w:p>
    <w:p w14:paraId="7127FF4D" w14:textId="10C51BE1" w:rsidR="006310D1" w:rsidRPr="004830E5" w:rsidRDefault="006310D1" w:rsidP="00B63DE2">
      <w:pPr>
        <w:widowControl/>
        <w:numPr>
          <w:ilvl w:val="0"/>
          <w:numId w:val="29"/>
        </w:numPr>
        <w:spacing w:after="120"/>
        <w:rPr>
          <w:bCs/>
        </w:rPr>
      </w:pPr>
      <w:r w:rsidRPr="004830E5">
        <w:rPr>
          <w:bCs/>
        </w:rPr>
        <w:t xml:space="preserve">Any motion in </w:t>
      </w:r>
      <w:proofErr w:type="spellStart"/>
      <w:r w:rsidRPr="004830E5">
        <w:rPr>
          <w:bCs/>
        </w:rPr>
        <w:t>limine</w:t>
      </w:r>
      <w:proofErr w:type="spellEnd"/>
      <w:r w:rsidRPr="004830E5">
        <w:rPr>
          <w:bCs/>
        </w:rPr>
        <w:t xml:space="preserve"> as per Section 2</w:t>
      </w:r>
      <w:r w:rsidR="00B63DE2" w:rsidRPr="004830E5">
        <w:rPr>
          <w:bCs/>
        </w:rPr>
        <w:t>3</w:t>
      </w:r>
      <w:r w:rsidRPr="004830E5">
        <w:rPr>
          <w:bCs/>
        </w:rPr>
        <w:t xml:space="preserve"> of the Court’s </w:t>
      </w:r>
      <w:proofErr w:type="gramStart"/>
      <w:r w:rsidRPr="004830E5">
        <w:rPr>
          <w:bCs/>
        </w:rPr>
        <w:t>Procedures;</w:t>
      </w:r>
      <w:proofErr w:type="gramEnd"/>
    </w:p>
    <w:p w14:paraId="267A25FC" w14:textId="28927005" w:rsidR="006310D1" w:rsidRPr="004830E5" w:rsidRDefault="006310D1" w:rsidP="00B63DE2">
      <w:pPr>
        <w:widowControl/>
        <w:numPr>
          <w:ilvl w:val="0"/>
          <w:numId w:val="29"/>
        </w:numPr>
        <w:spacing w:after="120"/>
        <w:rPr>
          <w:bCs/>
        </w:rPr>
      </w:pPr>
      <w:r w:rsidRPr="004830E5">
        <w:rPr>
          <w:bCs/>
        </w:rPr>
        <w:t>Proposed topics and questions for examination of prospective jurors as per Section 2</w:t>
      </w:r>
      <w:r w:rsidR="00B63DE2" w:rsidRPr="004830E5">
        <w:rPr>
          <w:bCs/>
        </w:rPr>
        <w:t>4</w:t>
      </w:r>
      <w:r w:rsidRPr="004830E5">
        <w:rPr>
          <w:bCs/>
        </w:rPr>
        <w:t xml:space="preserve"> of the Court’s </w:t>
      </w:r>
      <w:proofErr w:type="gramStart"/>
      <w:r w:rsidRPr="004830E5">
        <w:rPr>
          <w:bCs/>
        </w:rPr>
        <w:t>Procedures;</w:t>
      </w:r>
      <w:proofErr w:type="gramEnd"/>
    </w:p>
    <w:p w14:paraId="370FF583" w14:textId="7931DDD3" w:rsidR="006310D1" w:rsidRPr="004830E5" w:rsidRDefault="006310D1" w:rsidP="00B63DE2">
      <w:pPr>
        <w:widowControl/>
        <w:numPr>
          <w:ilvl w:val="0"/>
          <w:numId w:val="29"/>
        </w:numPr>
        <w:spacing w:after="120"/>
        <w:rPr>
          <w:rFonts w:eastAsia="SimSun"/>
          <w:b/>
        </w:rPr>
      </w:pPr>
      <w:r w:rsidRPr="004830E5">
        <w:rPr>
          <w:bCs/>
        </w:rPr>
        <w:t>A proposed jury charge as per Section 2</w:t>
      </w:r>
      <w:r w:rsidR="00B63DE2" w:rsidRPr="004830E5">
        <w:rPr>
          <w:bCs/>
        </w:rPr>
        <w:t>5</w:t>
      </w:r>
      <w:r w:rsidRPr="004830E5">
        <w:rPr>
          <w:bCs/>
        </w:rPr>
        <w:t xml:space="preserve"> of the Court’s Procedures; and</w:t>
      </w:r>
    </w:p>
    <w:p w14:paraId="7A4A6892" w14:textId="77777777" w:rsidR="006310D1" w:rsidRPr="004830E5" w:rsidRDefault="006310D1" w:rsidP="00C169A3">
      <w:pPr>
        <w:pStyle w:val="ListParagraph"/>
        <w:widowControl/>
        <w:numPr>
          <w:ilvl w:val="0"/>
          <w:numId w:val="29"/>
        </w:numPr>
        <w:suppressAutoHyphens/>
        <w:autoSpaceDE/>
        <w:autoSpaceDN/>
        <w:adjustRightInd/>
        <w:spacing w:after="240"/>
        <w:contextualSpacing w:val="0"/>
        <w:jc w:val="left"/>
        <w:rPr>
          <w:rFonts w:eastAsia="SimSun"/>
          <w:b/>
        </w:rPr>
      </w:pPr>
      <w:r w:rsidRPr="004830E5">
        <w:rPr>
          <w:rFonts w:eastAsia="SimSun"/>
        </w:rPr>
        <w:t>A memorandum of law.</w:t>
      </w:r>
    </w:p>
    <w:p w14:paraId="139A9BE8" w14:textId="77777777" w:rsidR="006310D1" w:rsidRPr="004830E5" w:rsidRDefault="006310D1" w:rsidP="00C169A3">
      <w:pPr>
        <w:widowControl/>
        <w:spacing w:after="240"/>
        <w:ind w:left="720"/>
        <w:rPr>
          <w:rFonts w:eastAsia="SimSun"/>
        </w:rPr>
      </w:pPr>
      <w:r w:rsidRPr="004830E5">
        <w:rPr>
          <w:rFonts w:eastAsia="SimSun"/>
        </w:rPr>
        <w:t xml:space="preserve">For any bench trial, each party must file as a separate document and attach to this Joint Pretrial Order the following </w:t>
      </w:r>
      <w:r w:rsidRPr="004830E5">
        <w:rPr>
          <w:bCs/>
        </w:rPr>
        <w:t>attachments</w:t>
      </w:r>
      <w:r w:rsidRPr="004830E5">
        <w:rPr>
          <w:rFonts w:eastAsia="SimSun"/>
        </w:rPr>
        <w:t>.</w:t>
      </w:r>
    </w:p>
    <w:p w14:paraId="2D5BD84B" w14:textId="2BE328D1" w:rsidR="006310D1" w:rsidRPr="004830E5" w:rsidRDefault="006310D1" w:rsidP="00B63DE2">
      <w:pPr>
        <w:widowControl/>
        <w:numPr>
          <w:ilvl w:val="0"/>
          <w:numId w:val="30"/>
        </w:numPr>
        <w:spacing w:after="120"/>
        <w:rPr>
          <w:rFonts w:eastAsia="SimSun"/>
          <w:b/>
        </w:rPr>
      </w:pPr>
      <w:r w:rsidRPr="004830E5">
        <w:rPr>
          <w:rFonts w:eastAsia="SimSun"/>
        </w:rPr>
        <w:t>Proposed findings of facts and conclusions of law as per Section 2</w:t>
      </w:r>
      <w:r w:rsidR="00B63DE2" w:rsidRPr="004830E5">
        <w:rPr>
          <w:rFonts w:eastAsia="SimSun"/>
        </w:rPr>
        <w:t>6</w:t>
      </w:r>
      <w:r w:rsidRPr="004830E5">
        <w:rPr>
          <w:rFonts w:eastAsia="SimSun"/>
        </w:rPr>
        <w:t xml:space="preserve"> of the Court’s Procedures; and</w:t>
      </w:r>
    </w:p>
    <w:p w14:paraId="378573E3" w14:textId="77777777" w:rsidR="006310D1" w:rsidRPr="004830E5" w:rsidRDefault="006310D1" w:rsidP="00C169A3">
      <w:pPr>
        <w:pStyle w:val="ListParagraph"/>
        <w:widowControl/>
        <w:numPr>
          <w:ilvl w:val="0"/>
          <w:numId w:val="30"/>
        </w:numPr>
        <w:suppressAutoHyphens/>
        <w:autoSpaceDE/>
        <w:autoSpaceDN/>
        <w:adjustRightInd/>
        <w:spacing w:after="240"/>
        <w:contextualSpacing w:val="0"/>
        <w:jc w:val="left"/>
        <w:rPr>
          <w:rFonts w:eastAsia="SimSun"/>
          <w:b/>
        </w:rPr>
      </w:pPr>
      <w:r w:rsidRPr="004830E5">
        <w:rPr>
          <w:rFonts w:eastAsia="SimSun"/>
        </w:rPr>
        <w:t>A memorandum of law.</w:t>
      </w:r>
    </w:p>
    <w:p w14:paraId="174E7760" w14:textId="6040367C" w:rsidR="00C169A3" w:rsidRDefault="00C169A3" w:rsidP="00C169A3">
      <w:pPr>
        <w:tabs>
          <w:tab w:val="left" w:pos="720"/>
          <w:tab w:val="center" w:pos="4680"/>
          <w:tab w:val="right" w:pos="9360"/>
        </w:tabs>
        <w:spacing w:after="240"/>
      </w:pPr>
      <w:r>
        <w:tab/>
        <w:t>It is SO ORDERED.</w:t>
      </w:r>
    </w:p>
    <w:p w14:paraId="3DC900E2" w14:textId="1A7729F6" w:rsidR="00C169A3" w:rsidRDefault="00C169A3" w:rsidP="00C169A3">
      <w:pPr>
        <w:tabs>
          <w:tab w:val="left" w:pos="720"/>
          <w:tab w:val="center" w:pos="4680"/>
          <w:tab w:val="right" w:pos="9360"/>
        </w:tabs>
        <w:spacing w:after="600"/>
      </w:pPr>
      <w:r>
        <w:tab/>
        <w:t>Signed this ___ of ________________, 2020.</w:t>
      </w:r>
    </w:p>
    <w:p w14:paraId="6333B1A5" w14:textId="77777777" w:rsidR="00C169A3" w:rsidRDefault="00C169A3" w:rsidP="00C169A3">
      <w:pPr>
        <w:tabs>
          <w:tab w:val="right" w:pos="8640"/>
        </w:tabs>
        <w:ind w:left="4590" w:right="720" w:hanging="90"/>
        <w:jc w:val="right"/>
        <w:rPr>
          <w:b/>
          <w:bCs/>
          <w:sz w:val="22"/>
          <w:szCs w:val="22"/>
        </w:rPr>
      </w:pPr>
      <w:r>
        <w:rPr>
          <w:b/>
          <w:bCs/>
          <w:sz w:val="22"/>
          <w:szCs w:val="22"/>
        </w:rPr>
        <w:t>_</w:t>
      </w:r>
      <w:r w:rsidRPr="00633AF5">
        <w:rPr>
          <w:b/>
          <w:bCs/>
          <w:sz w:val="22"/>
          <w:szCs w:val="22"/>
        </w:rPr>
        <w:t>____________________________________</w:t>
      </w:r>
    </w:p>
    <w:p w14:paraId="5132F516" w14:textId="77777777" w:rsidR="00C169A3" w:rsidRPr="00633AF5" w:rsidRDefault="00C169A3" w:rsidP="00C169A3">
      <w:pPr>
        <w:tabs>
          <w:tab w:val="right" w:pos="8640"/>
        </w:tabs>
        <w:ind w:left="4590" w:right="720" w:hanging="90"/>
        <w:jc w:val="center"/>
        <w:rPr>
          <w:b/>
          <w:bCs/>
          <w:sz w:val="22"/>
          <w:szCs w:val="22"/>
        </w:rPr>
      </w:pPr>
      <w:r w:rsidRPr="00D37E66">
        <w:rPr>
          <w:b/>
          <w:bCs/>
          <w:smallCaps/>
        </w:rPr>
        <w:t>Drew B. Tipton</w:t>
      </w:r>
    </w:p>
    <w:p w14:paraId="2AF12748" w14:textId="77777777" w:rsidR="00C169A3" w:rsidRPr="00D00E51" w:rsidRDefault="00C169A3" w:rsidP="00C169A3">
      <w:pPr>
        <w:tabs>
          <w:tab w:val="right" w:pos="8550"/>
          <w:tab w:val="right" w:pos="8640"/>
        </w:tabs>
        <w:ind w:left="4590" w:right="720"/>
        <w:jc w:val="left"/>
        <w:rPr>
          <w:b/>
          <w:bCs/>
        </w:rPr>
      </w:pPr>
      <w:r w:rsidRPr="00D37E66">
        <w:rPr>
          <w:b/>
          <w:bCs/>
        </w:rPr>
        <w:t>UNITED STATES DISTRICT JUDGE</w:t>
      </w:r>
    </w:p>
    <w:p w14:paraId="66B078B9" w14:textId="77777777" w:rsidR="006310D1" w:rsidRPr="00033DDC" w:rsidRDefault="006310D1" w:rsidP="006310D1">
      <w:pPr>
        <w:widowControl/>
        <w:rPr>
          <w:rFonts w:eastAsia="SimSun"/>
        </w:rPr>
      </w:pPr>
    </w:p>
    <w:p w14:paraId="0E297274" w14:textId="1AB9CD46" w:rsidR="00C169A3" w:rsidRPr="00C169A3" w:rsidRDefault="00C169A3" w:rsidP="00C169A3">
      <w:pPr>
        <w:widowControl/>
        <w:rPr>
          <w:rFonts w:eastAsia="SimSun"/>
        </w:rPr>
      </w:pPr>
      <w:r w:rsidRPr="00C169A3">
        <w:rPr>
          <w:rFonts w:eastAsia="SimSun"/>
          <w:smallCaps/>
        </w:rPr>
        <w:t>APPROVED</w:t>
      </w:r>
      <w:r w:rsidRPr="00C169A3">
        <w:rPr>
          <w:rFonts w:eastAsia="SimSun"/>
        </w:rPr>
        <w:t>:</w:t>
      </w:r>
    </w:p>
    <w:p w14:paraId="2C52433D" w14:textId="77777777" w:rsidR="00C169A3" w:rsidRPr="00DE2124" w:rsidRDefault="00C169A3" w:rsidP="00C169A3">
      <w:pPr>
        <w:rPr>
          <w:rFonts w:eastAsia="SimSun"/>
        </w:rPr>
      </w:pPr>
    </w:p>
    <w:p w14:paraId="6AEA3647" w14:textId="77777777" w:rsidR="00C169A3" w:rsidRPr="00DE2124" w:rsidRDefault="00C169A3" w:rsidP="00C169A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363127B2" w14:textId="77777777" w:rsidR="00C169A3" w:rsidRPr="00DE2124" w:rsidRDefault="00C169A3" w:rsidP="00C169A3">
      <w:pPr>
        <w:pStyle w:val="Normal0"/>
        <w:ind w:left="720"/>
        <w:rPr>
          <w:szCs w:val="24"/>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[Plaintiff Signature Block]</w:t>
      </w:r>
    </w:p>
    <w:p w14:paraId="16CCB2B4" w14:textId="77777777" w:rsidR="00C169A3" w:rsidRPr="00DE2124" w:rsidRDefault="00C169A3" w:rsidP="00C169A3">
      <w:pPr>
        <w:ind w:left="720"/>
        <w:rPr>
          <w:rFonts w:eastAsia="SimSun"/>
        </w:rPr>
      </w:pPr>
    </w:p>
    <w:p w14:paraId="45F07177" w14:textId="77777777" w:rsidR="00C169A3" w:rsidRPr="00DE2124" w:rsidRDefault="00C169A3" w:rsidP="00C169A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70C41185" w14:textId="1D4DF658" w:rsidR="006310D1" w:rsidRPr="00033DDC" w:rsidRDefault="00C169A3" w:rsidP="00C169A3">
      <w:pPr>
        <w:pStyle w:val="Normal0"/>
        <w:ind w:left="720"/>
        <w:rPr>
          <w:szCs w:val="24"/>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[Defendant Signature Block]</w:t>
      </w:r>
    </w:p>
    <w:p w14:paraId="67188CE0" w14:textId="77777777" w:rsidR="00C169A3" w:rsidRPr="00D00E51" w:rsidRDefault="00C169A3">
      <w:pPr>
        <w:tabs>
          <w:tab w:val="right" w:pos="8550"/>
          <w:tab w:val="right" w:pos="8640"/>
        </w:tabs>
        <w:ind w:left="4590" w:right="720"/>
        <w:jc w:val="left"/>
        <w:rPr>
          <w:b/>
          <w:bCs/>
        </w:rPr>
      </w:pPr>
    </w:p>
    <w:sectPr w:rsidR="00C169A3" w:rsidRPr="00D00E51" w:rsidSect="00EE393B">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29F5" w14:textId="77777777" w:rsidR="0014287F" w:rsidRDefault="0014287F">
      <w:r>
        <w:separator/>
      </w:r>
    </w:p>
  </w:endnote>
  <w:endnote w:type="continuationSeparator" w:id="0">
    <w:p w14:paraId="46D4EC57" w14:textId="77777777" w:rsidR="0014287F" w:rsidRDefault="001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18F9" w14:textId="15C0A3B7" w:rsidR="00EE393B" w:rsidRDefault="00EE393B" w:rsidP="00EE393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3C4A" w14:textId="77777777" w:rsidR="0014287F" w:rsidRDefault="0014287F">
      <w:r>
        <w:separator/>
      </w:r>
    </w:p>
  </w:footnote>
  <w:footnote w:type="continuationSeparator" w:id="0">
    <w:p w14:paraId="76403429" w14:textId="77777777" w:rsidR="0014287F" w:rsidRDefault="0014287F">
      <w:r>
        <w:separator/>
      </w:r>
    </w:p>
    <w:p w14:paraId="181DFED6" w14:textId="77777777" w:rsidR="0014287F" w:rsidRDefault="0014287F">
      <w:pPr>
        <w:pStyle w:val="Footer"/>
        <w:rPr>
          <w:sz w:val="20"/>
        </w:rPr>
      </w:pPr>
      <w:r>
        <w:rPr>
          <w:sz w:val="20"/>
        </w:rPr>
        <w:t>(continued)</w:t>
      </w:r>
    </w:p>
  </w:footnote>
  <w:footnote w:type="continuationNotice" w:id="1">
    <w:p w14:paraId="351F3B39" w14:textId="77777777" w:rsidR="0014287F" w:rsidRDefault="0014287F">
      <w:pPr>
        <w:jc w:val="right"/>
        <w:rPr>
          <w:sz w:val="20"/>
        </w:rPr>
      </w:pPr>
      <w:r>
        <w:rPr>
          <w:sz w:val="20"/>
        </w:rPr>
        <w:t>(continue)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3648" w14:textId="77777777" w:rsidR="006310D1" w:rsidRDefault="006310D1">
    <w:pPr>
      <w:pStyle w:val="Header"/>
      <w:tabs>
        <w:tab w:val="clear" w:pos="4680"/>
        <w:tab w:val="right" w:pos="5760"/>
        <w:tab w:val="left" w:pos="6120"/>
      </w:tabs>
      <w:rPr>
        <w:rFonts w:ascii="Garamond" w:hAnsi="Garamond"/>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2CD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46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14C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B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65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A87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EE1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0D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CF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F792D"/>
    <w:multiLevelType w:val="hybridMultilevel"/>
    <w:tmpl w:val="18F83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D7A3B67"/>
    <w:multiLevelType w:val="multilevel"/>
    <w:tmpl w:val="C7EADF02"/>
    <w:lvl w:ilvl="0">
      <w:start w:val="1"/>
      <w:numFmt w:val="upperRoman"/>
      <w:pStyle w:val="Heading1"/>
      <w:lvlText w:val="%1."/>
      <w:lvlJc w:val="left"/>
      <w:pPr>
        <w:tabs>
          <w:tab w:val="num" w:pos="0"/>
        </w:tabs>
        <w:ind w:left="720" w:hanging="720"/>
      </w:pPr>
      <w:rPr>
        <w:rFonts w:ascii="Times New Roman" w:hAnsi="Times New Roman" w:hint="default"/>
        <w:b/>
        <w:i w:val="0"/>
        <w:caps w:val="0"/>
        <w:smallCaps w:val="0"/>
        <w:strike w:val="0"/>
        <w:dstrike w:val="0"/>
        <w:vanish w:val="0"/>
        <w:sz w:val="24"/>
        <w:szCs w:val="24"/>
        <w:u w:val="none"/>
      </w:rPr>
    </w:lvl>
    <w:lvl w:ilvl="1">
      <w:start w:val="1"/>
      <w:numFmt w:val="upperLetter"/>
      <w:pStyle w:val="Heading2"/>
      <w:lvlText w:val="%2."/>
      <w:lvlJc w:val="left"/>
      <w:pPr>
        <w:tabs>
          <w:tab w:val="num" w:pos="0"/>
        </w:tabs>
        <w:ind w:left="1440" w:hanging="720"/>
      </w:pPr>
      <w:rPr>
        <w:rFonts w:ascii="Times New Roman" w:hAnsi="Times New Roman" w:hint="default"/>
        <w:b/>
        <w:i w:val="0"/>
        <w:caps w:val="0"/>
        <w:smallCaps w:val="0"/>
        <w:strike w:val="0"/>
        <w:dstrike w:val="0"/>
        <w:vanish w:val="0"/>
        <w:sz w:val="24"/>
        <w:szCs w:val="24"/>
        <w:u w:val="none"/>
      </w:rPr>
    </w:lvl>
    <w:lvl w:ilvl="2">
      <w:start w:val="1"/>
      <w:numFmt w:val="decimal"/>
      <w:pStyle w:val="Heading3"/>
      <w:lvlText w:val="%3."/>
      <w:lvlJc w:val="left"/>
      <w:pPr>
        <w:tabs>
          <w:tab w:val="num" w:pos="0"/>
        </w:tabs>
        <w:ind w:left="2160" w:hanging="720"/>
      </w:pPr>
      <w:rPr>
        <w:rFonts w:ascii="Times New Roman" w:hAnsi="Times New Roman" w:hint="default"/>
        <w:b/>
        <w:i w:val="0"/>
        <w:caps w:val="0"/>
        <w:smallCaps w:val="0"/>
        <w:strike w:val="0"/>
        <w:dstrike w:val="0"/>
        <w:vanish w:val="0"/>
        <w:sz w:val="24"/>
        <w:szCs w:val="24"/>
        <w:u w:val="none"/>
      </w:rPr>
    </w:lvl>
    <w:lvl w:ilvl="3">
      <w:start w:val="1"/>
      <w:numFmt w:val="lowerLetter"/>
      <w:pStyle w:val="Heading4"/>
      <w:lvlText w:val="%4."/>
      <w:lvlJc w:val="left"/>
      <w:pPr>
        <w:tabs>
          <w:tab w:val="num" w:pos="0"/>
        </w:tabs>
        <w:ind w:left="2880" w:hanging="720"/>
      </w:pPr>
      <w:rPr>
        <w:rFonts w:ascii="Times New Roman" w:hAnsi="Times New Roman" w:hint="default"/>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hint="default"/>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hint="default"/>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hint="default"/>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hint="default"/>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hint="default"/>
        <w:b w:val="0"/>
        <w:i w:val="0"/>
        <w:caps w:val="0"/>
        <w:smallCaps w:val="0"/>
        <w:strike w:val="0"/>
        <w:dstrike w:val="0"/>
        <w:vanish w:val="0"/>
        <w:sz w:val="24"/>
        <w:u w:val="none"/>
      </w:rPr>
    </w:lvl>
  </w:abstractNum>
  <w:abstractNum w:abstractNumId="12" w15:restartNumberingAfterBreak="0">
    <w:nsid w:val="244773A9"/>
    <w:multiLevelType w:val="hybridMultilevel"/>
    <w:tmpl w:val="EF007DD6"/>
    <w:lvl w:ilvl="0" w:tplc="0D8ADF38">
      <w:start w:val="1"/>
      <w:numFmt w:val="decimal"/>
      <w:lvlText w:val="%1."/>
      <w:lvlJc w:val="left"/>
      <w:pPr>
        <w:ind w:left="432" w:hanging="432"/>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3" w15:restartNumberingAfterBreak="0">
    <w:nsid w:val="26A42B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8173B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904182B"/>
    <w:multiLevelType w:val="hybridMultilevel"/>
    <w:tmpl w:val="70F03590"/>
    <w:lvl w:ilvl="0" w:tplc="04090019">
      <w:start w:val="1"/>
      <w:numFmt w:val="lowerLetter"/>
      <w:lvlText w:val="%1."/>
      <w:lvlJc w:val="left"/>
      <w:pPr>
        <w:ind w:left="1440" w:hanging="360"/>
      </w:pPr>
      <w:rPr>
        <w:rFonts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16" w15:restartNumberingAfterBreak="0">
    <w:nsid w:val="456B629B"/>
    <w:multiLevelType w:val="multilevel"/>
    <w:tmpl w:val="5922D70A"/>
    <w:lvl w:ilvl="0">
      <w:start w:val="1"/>
      <w:numFmt w:val="upperRoman"/>
      <w:lvlRestart w:val="0"/>
      <w:pStyle w:val="Pleading2L1"/>
      <w:suff w:val="nothing"/>
      <w:lvlText w:val="%1."/>
      <w:lvlJc w:val="left"/>
      <w:pPr>
        <w:ind w:left="0" w:firstLine="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3060"/>
        </w:tabs>
        <w:ind w:left="30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eastAsia="Times New Roman" w:hAnsi="Times New Roman" w:cs="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9B1FFA"/>
    <w:multiLevelType w:val="hybridMultilevel"/>
    <w:tmpl w:val="02584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5738A8"/>
    <w:multiLevelType w:val="multilevel"/>
    <w:tmpl w:val="C902084A"/>
    <w:name w:val="BHLegal2"/>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C7864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651F77"/>
    <w:multiLevelType w:val="hybridMultilevel"/>
    <w:tmpl w:val="7F5E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C51F3"/>
    <w:multiLevelType w:val="hybridMultilevel"/>
    <w:tmpl w:val="3AFAF860"/>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386D48"/>
    <w:multiLevelType w:val="multilevel"/>
    <w:tmpl w:val="EC0C40C8"/>
    <w:name w:val="BHPara#"/>
    <w:lvl w:ilvl="0">
      <w:start w:val="1"/>
      <w:numFmt w:val="upperRoman"/>
      <w:suff w:val="nothing"/>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tabs>
          <w:tab w:val="num" w:pos="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C4628A0"/>
    <w:multiLevelType w:val="hybridMultilevel"/>
    <w:tmpl w:val="9AE02752"/>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5" w15:restartNumberingAfterBreak="0">
    <w:nsid w:val="609C7F67"/>
    <w:multiLevelType w:val="multilevel"/>
    <w:tmpl w:val="D2827EBC"/>
    <w:name w:val="BHLegal"/>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7" w15:restartNumberingAfterBreak="0">
    <w:nsid w:val="67480DC0"/>
    <w:multiLevelType w:val="hybridMultilevel"/>
    <w:tmpl w:val="39608B78"/>
    <w:lvl w:ilvl="0" w:tplc="1E5AA21A">
      <w:start w:val="1"/>
      <w:numFmt w:val="decimal"/>
      <w:lvlText w:val="%1."/>
      <w:lvlJc w:val="left"/>
      <w:pPr>
        <w:ind w:left="720" w:hanging="72"/>
      </w:pPr>
      <w:rPr>
        <w:rFonts w:hint="default"/>
      </w:rPr>
    </w:lvl>
    <w:lvl w:ilvl="1" w:tplc="92F41708">
      <w:start w:val="1"/>
      <w:numFmt w:val="lowerLetter"/>
      <w:lvlText w:val="%2."/>
      <w:lvlJc w:val="left"/>
      <w:pPr>
        <w:ind w:left="1440" w:hanging="360"/>
      </w:pPr>
    </w:lvl>
    <w:lvl w:ilvl="2" w:tplc="F0AC927A">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28" w15:restartNumberingAfterBreak="0">
    <w:nsid w:val="6D243DDC"/>
    <w:multiLevelType w:val="hybridMultilevel"/>
    <w:tmpl w:val="AEA2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0"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1" w15:restartNumberingAfterBreak="0">
    <w:nsid w:val="7EA3052A"/>
    <w:multiLevelType w:val="hybridMultilevel"/>
    <w:tmpl w:val="1D442D52"/>
    <w:lvl w:ilvl="0" w:tplc="B5D89B80">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num>
  <w:num w:numId="17">
    <w:abstractNumId w:val="21"/>
  </w:num>
  <w:num w:numId="18">
    <w:abstractNumId w:val="31"/>
  </w:num>
  <w:num w:numId="19">
    <w:abstractNumId w:val="31"/>
  </w:num>
  <w:num w:numId="20">
    <w:abstractNumId w:val="27"/>
  </w:num>
  <w:num w:numId="21">
    <w:abstractNumId w:val="15"/>
  </w:num>
  <w:num w:numId="22">
    <w:abstractNumId w:val="10"/>
  </w:num>
  <w:num w:numId="23">
    <w:abstractNumId w:val="20"/>
  </w:num>
  <w:num w:numId="24">
    <w:abstractNumId w:val="24"/>
  </w:num>
  <w:num w:numId="25">
    <w:abstractNumId w:val="29"/>
  </w:num>
  <w:num w:numId="26">
    <w:abstractNumId w:val="12"/>
  </w:num>
  <w:num w:numId="27">
    <w:abstractNumId w:val="26"/>
  </w:num>
  <w:num w:numId="28">
    <w:abstractNumId w:val="30"/>
  </w:num>
  <w:num w:numId="29">
    <w:abstractNumId w:val="28"/>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8" w:dllVersion="513"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 w:val="0"/>
    <w:docVar w:name="85TrailerDate" w:val="0"/>
    <w:docVar w:name="85TrailerDateField" w:val="0"/>
    <w:docVar w:name="85TrailerDraft" w:val="0"/>
    <w:docVar w:name="85TrailerLibrary" w:val="0"/>
    <w:docVar w:name="85TrailerMatter" w:val="0"/>
    <w:docVar w:name="85TrailerTime" w:val="0"/>
    <w:docVar w:name="85TrailerTitle" w:val="0"/>
    <w:docVar w:name="85TrailerType" w:val="102"/>
    <w:docVar w:name="85TrailerVersion" w:val="0"/>
    <w:docVar w:name="dgnword-docGUID" w:val="{09D748EE-4DA1-4F8E-814B-7EC314DB2F1E}"/>
    <w:docVar w:name="dgnword-eventsink" w:val="291372520"/>
    <w:docVar w:name="MPDocID" w:val="502386522"/>
    <w:docVar w:name="MPDocIDTemplate" w:val="%l, |%c, |%m, |%n|.%v|, %a"/>
    <w:docVar w:name="MPDocIDTemplateDefault" w:val="%l, |%c, |%m, |%n|.%v|, %a"/>
    <w:docVar w:name="NewDocStampType" w:val="7"/>
    <w:docVar w:name="zzmp10NoTrailerPromptID" w:val="C:\Users\dtipton\Desktop\Styles.doc"/>
    <w:docVar w:name="zzmpFixedCurScheme" w:val="ingStyles"/>
    <w:docVar w:name="zzmpFixedCurScheme_9.0" w:val="1HeadingStyles"/>
    <w:docVar w:name="zzmpnSession" w:val="0.2118036"/>
  </w:docVars>
  <w:rsids>
    <w:rsidRoot w:val="00D37E66"/>
    <w:rsid w:val="00036E84"/>
    <w:rsid w:val="000830E3"/>
    <w:rsid w:val="00085105"/>
    <w:rsid w:val="000908D2"/>
    <w:rsid w:val="000962F3"/>
    <w:rsid w:val="00096EA5"/>
    <w:rsid w:val="000D6E47"/>
    <w:rsid w:val="00125EC1"/>
    <w:rsid w:val="00126101"/>
    <w:rsid w:val="0014287F"/>
    <w:rsid w:val="0016706F"/>
    <w:rsid w:val="001739B6"/>
    <w:rsid w:val="00177FB6"/>
    <w:rsid w:val="001E34EE"/>
    <w:rsid w:val="0024150B"/>
    <w:rsid w:val="00251FAC"/>
    <w:rsid w:val="00261311"/>
    <w:rsid w:val="0028724A"/>
    <w:rsid w:val="0029525B"/>
    <w:rsid w:val="003F11F9"/>
    <w:rsid w:val="00461608"/>
    <w:rsid w:val="004804D1"/>
    <w:rsid w:val="004830E5"/>
    <w:rsid w:val="004B1999"/>
    <w:rsid w:val="004C3222"/>
    <w:rsid w:val="004F0CCF"/>
    <w:rsid w:val="0054599F"/>
    <w:rsid w:val="0056484C"/>
    <w:rsid w:val="005E03A8"/>
    <w:rsid w:val="005F04B4"/>
    <w:rsid w:val="005F04BF"/>
    <w:rsid w:val="006310D1"/>
    <w:rsid w:val="00633AF5"/>
    <w:rsid w:val="006B77DD"/>
    <w:rsid w:val="007707AE"/>
    <w:rsid w:val="007B4202"/>
    <w:rsid w:val="00862AF3"/>
    <w:rsid w:val="0086458A"/>
    <w:rsid w:val="009325B3"/>
    <w:rsid w:val="0094513E"/>
    <w:rsid w:val="00977050"/>
    <w:rsid w:val="009E3123"/>
    <w:rsid w:val="009F20B1"/>
    <w:rsid w:val="009F2E84"/>
    <w:rsid w:val="00A247FF"/>
    <w:rsid w:val="00A34A32"/>
    <w:rsid w:val="00A43755"/>
    <w:rsid w:val="00A81BC8"/>
    <w:rsid w:val="00AA16FC"/>
    <w:rsid w:val="00B217CE"/>
    <w:rsid w:val="00B315A4"/>
    <w:rsid w:val="00B63DE2"/>
    <w:rsid w:val="00C169A3"/>
    <w:rsid w:val="00C639DC"/>
    <w:rsid w:val="00CB1189"/>
    <w:rsid w:val="00CB623D"/>
    <w:rsid w:val="00D00E51"/>
    <w:rsid w:val="00D119E8"/>
    <w:rsid w:val="00D31E30"/>
    <w:rsid w:val="00D37E66"/>
    <w:rsid w:val="00D40797"/>
    <w:rsid w:val="00D46621"/>
    <w:rsid w:val="00DE2124"/>
    <w:rsid w:val="00E121E7"/>
    <w:rsid w:val="00E24319"/>
    <w:rsid w:val="00E937CD"/>
    <w:rsid w:val="00EE393B"/>
    <w:rsid w:val="00F81344"/>
    <w:rsid w:val="00FE2132"/>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FCCDD7"/>
  <w15:chartTrackingRefBased/>
  <w15:docId w15:val="{1C85EE94-E81D-4CF4-BBAD-D98BD86C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66"/>
    <w:pPr>
      <w:widowControl w:val="0"/>
      <w:autoSpaceDE w:val="0"/>
      <w:autoSpaceDN w:val="0"/>
      <w:adjustRightInd w:val="0"/>
      <w:jc w:val="both"/>
    </w:pPr>
    <w:rPr>
      <w:sz w:val="24"/>
      <w:szCs w:val="24"/>
    </w:rPr>
  </w:style>
  <w:style w:type="paragraph" w:styleId="Heading1">
    <w:name w:val="heading 1"/>
    <w:basedOn w:val="Normal"/>
    <w:next w:val="Normal"/>
    <w:qFormat/>
    <w:pPr>
      <w:keepNext/>
      <w:numPr>
        <w:numId w:val="4"/>
      </w:numPr>
      <w:spacing w:after="240"/>
      <w:outlineLvl w:val="0"/>
    </w:pPr>
    <w:rPr>
      <w:b/>
      <w:caps/>
      <w:kern w:val="26"/>
    </w:rPr>
  </w:style>
  <w:style w:type="paragraph" w:styleId="Heading2">
    <w:name w:val="heading 2"/>
    <w:basedOn w:val="Normal"/>
    <w:next w:val="Normal"/>
    <w:qFormat/>
    <w:pPr>
      <w:keepNext/>
      <w:numPr>
        <w:ilvl w:val="1"/>
        <w:numId w:val="4"/>
      </w:numPr>
      <w:spacing w:after="240"/>
      <w:outlineLvl w:val="1"/>
    </w:pPr>
    <w:rPr>
      <w:b/>
      <w:smallCaps/>
      <w:kern w:val="24"/>
    </w:rPr>
  </w:style>
  <w:style w:type="paragraph" w:styleId="Heading3">
    <w:name w:val="heading 3"/>
    <w:basedOn w:val="Normal"/>
    <w:next w:val="Normal"/>
    <w:qFormat/>
    <w:pPr>
      <w:keepNext/>
      <w:numPr>
        <w:ilvl w:val="2"/>
        <w:numId w:val="4"/>
      </w:numPr>
      <w:tabs>
        <w:tab w:val="left" w:pos="720"/>
      </w:tabs>
      <w:spacing w:after="240"/>
      <w:outlineLvl w:val="2"/>
    </w:pPr>
    <w:rPr>
      <w:b/>
      <w:u w:val="single"/>
    </w:rPr>
  </w:style>
  <w:style w:type="paragraph" w:styleId="Heading4">
    <w:name w:val="heading 4"/>
    <w:basedOn w:val="Normal"/>
    <w:next w:val="Normal"/>
    <w:qFormat/>
    <w:pPr>
      <w:numPr>
        <w:ilvl w:val="3"/>
        <w:numId w:val="4"/>
      </w:numPr>
      <w:spacing w:after="240"/>
      <w:outlineLvl w:val="3"/>
    </w:pPr>
  </w:style>
  <w:style w:type="paragraph" w:styleId="Heading5">
    <w:name w:val="heading 5"/>
    <w:basedOn w:val="Normal"/>
    <w:next w:val="BodyText"/>
    <w:pPr>
      <w:numPr>
        <w:ilvl w:val="4"/>
        <w:numId w:val="4"/>
      </w:numPr>
      <w:spacing w:after="240"/>
      <w:outlineLvl w:val="4"/>
    </w:pPr>
  </w:style>
  <w:style w:type="paragraph" w:styleId="Heading6">
    <w:name w:val="heading 6"/>
    <w:basedOn w:val="Normal"/>
    <w:next w:val="BodyText"/>
    <w:pPr>
      <w:numPr>
        <w:ilvl w:val="5"/>
        <w:numId w:val="4"/>
      </w:numPr>
      <w:spacing w:after="240"/>
      <w:outlineLvl w:val="5"/>
    </w:pPr>
  </w:style>
  <w:style w:type="paragraph" w:styleId="Heading7">
    <w:name w:val="heading 7"/>
    <w:basedOn w:val="Normal"/>
    <w:next w:val="BodyText"/>
    <w:pPr>
      <w:numPr>
        <w:ilvl w:val="6"/>
        <w:numId w:val="4"/>
      </w:numPr>
      <w:spacing w:after="240"/>
      <w:outlineLvl w:val="6"/>
    </w:pPr>
  </w:style>
  <w:style w:type="paragraph" w:styleId="Heading8">
    <w:name w:val="heading 8"/>
    <w:basedOn w:val="Normal"/>
    <w:next w:val="BodyText"/>
    <w:pPr>
      <w:numPr>
        <w:ilvl w:val="7"/>
        <w:numId w:val="4"/>
      </w:numPr>
      <w:spacing w:after="240"/>
      <w:outlineLvl w:val="7"/>
    </w:pPr>
  </w:style>
  <w:style w:type="paragraph" w:styleId="Heading9">
    <w:name w:val="heading 9"/>
    <w:basedOn w:val="Normal"/>
    <w:next w:val="BodyTex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EnvelopeAddress">
    <w:name w:val="envelope address"/>
    <w:basedOn w:val="Normal"/>
    <w:semiHidden/>
    <w:pPr>
      <w:framePr w:w="6840" w:h="2700" w:hRule="exact" w:hSpace="180" w:vSpace="180" w:wrap="around" w:vAnchor="page" w:hAnchor="page" w:x="6121" w:y="2521"/>
      <w:jc w:val="left"/>
    </w:pPr>
    <w:rPr>
      <w:rFonts w:ascii="Arial" w:hAnsi="Arial" w:cs="Arial"/>
      <w:sz w:val="22"/>
    </w:rPr>
  </w:style>
  <w:style w:type="paragraph" w:styleId="Closing">
    <w:name w:val="Closing"/>
    <w:basedOn w:val="Normal"/>
    <w:semiHidden/>
    <w:pPr>
      <w:ind w:left="4680"/>
    </w:pPr>
  </w:style>
  <w:style w:type="paragraph" w:styleId="Footer">
    <w:name w:val="footer"/>
    <w:basedOn w:val="Normal"/>
    <w:link w:val="FooterChar"/>
    <w:uiPriority w:val="99"/>
    <w:pPr>
      <w:tabs>
        <w:tab w:val="center" w:pos="4680"/>
        <w:tab w:val="right" w:pos="9360"/>
      </w:tabs>
    </w:pPr>
  </w:style>
  <w:style w:type="paragraph" w:customStyle="1" w:styleId="DocID">
    <w:name w:val="DocID"/>
    <w:basedOn w:val="Footer"/>
    <w:semiHidden/>
    <w:pPr>
      <w:pBdr>
        <w:top w:val="single" w:sz="6" w:space="3" w:color="auto"/>
      </w:pBdr>
    </w:pPr>
    <w:rPr>
      <w:sz w:val="16"/>
    </w:rPr>
  </w:style>
  <w:style w:type="character" w:styleId="FootnoteReference">
    <w:name w:val="footnote reference"/>
    <w:rPr>
      <w:vertAlign w:val="superscript"/>
    </w:rPr>
  </w:style>
  <w:style w:type="paragraph" w:styleId="FootnoteText">
    <w:name w:val="footnote text"/>
    <w:basedOn w:val="Normal"/>
    <w:qFormat/>
    <w:pPr>
      <w:tabs>
        <w:tab w:val="left" w:pos="432"/>
        <w:tab w:val="left" w:pos="864"/>
      </w:tabs>
      <w:spacing w:after="60"/>
      <w:ind w:firstLine="432"/>
    </w:pPr>
    <w:rPr>
      <w:rFonts w:ascii="Arial" w:hAnsi="Arial"/>
      <w:sz w:val="20"/>
      <w:szCs w:val="20"/>
    </w:rPr>
  </w:style>
  <w:style w:type="paragraph" w:styleId="Header">
    <w:name w:val="header"/>
    <w:basedOn w:val="Normal"/>
    <w:link w:val="HeaderChar"/>
    <w:uiPriority w:val="99"/>
    <w:pPr>
      <w:tabs>
        <w:tab w:val="center" w:pos="4680"/>
        <w:tab w:val="right" w:pos="9360"/>
      </w:tabs>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PageNumber">
    <w:name w:val="page number"/>
    <w:basedOn w:val="DefaultParagraphFont"/>
  </w:style>
  <w:style w:type="paragraph" w:styleId="Signature">
    <w:name w:val="Signature"/>
    <w:basedOn w:val="Normal"/>
    <w:semiHidden/>
    <w:pPr>
      <w:ind w:left="4680"/>
    </w:pPr>
  </w:style>
  <w:style w:type="character" w:styleId="Strong">
    <w:name w:val="Strong"/>
    <w:qFormat/>
    <w:rPr>
      <w:b/>
      <w:bCs/>
      <w:u w:val="single"/>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customStyle="1" w:styleId="Letterhead">
    <w:name w:val="Letterhead"/>
    <w:basedOn w:val="Normal"/>
    <w:next w:val="BodyText"/>
    <w:autoRedefine/>
    <w:semiHidden/>
    <w:pPr>
      <w:suppressAutoHyphens/>
      <w:spacing w:before="1260" w:after="480"/>
      <w:ind w:left="6120"/>
    </w:pPr>
    <w:rPr>
      <w:sz w:val="16"/>
    </w:rPr>
  </w:style>
  <w:style w:type="character" w:customStyle="1" w:styleId="ParaNum">
    <w:name w:val="ParaNum"/>
    <w:semiHidden/>
  </w:style>
  <w:style w:type="paragraph" w:styleId="TOC2">
    <w:name w:val="toc 2"/>
    <w:basedOn w:val="Normal"/>
    <w:next w:val="TOC3"/>
    <w:autoRedefine/>
    <w:semiHidden/>
    <w:pPr>
      <w:keepLines/>
      <w:tabs>
        <w:tab w:val="right" w:leader="dot" w:pos="9360"/>
      </w:tabs>
      <w:ind w:left="1440" w:right="720" w:hanging="720"/>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BodyTextContinued">
    <w:name w:val="Body Text Continued"/>
    <w:basedOn w:val="BodyText"/>
    <w:next w:val="BodyText"/>
    <w:semiHidden/>
    <w:pPr>
      <w:ind w:firstLine="0"/>
    </w:pPr>
    <w:rPr>
      <w:szCs w:val="20"/>
    </w:rPr>
  </w:style>
  <w:style w:type="paragraph" w:styleId="Quote">
    <w:name w:val="Quote"/>
    <w:basedOn w:val="Normal"/>
    <w:next w:val="BodyTextContinued"/>
    <w:qFormat/>
    <w:pPr>
      <w:spacing w:after="240"/>
      <w:ind w:left="1440" w:right="1440"/>
    </w:pPr>
    <w:rPr>
      <w:szCs w:val="20"/>
    </w:rPr>
  </w:style>
  <w:style w:type="paragraph" w:customStyle="1" w:styleId="BHQuoteL5R5">
    <w:name w:val="BH Quote L.5/R.5"/>
    <w:basedOn w:val="Normal"/>
    <w:semiHidden/>
    <w:pPr>
      <w:spacing w:after="240"/>
      <w:ind w:left="720" w:right="720"/>
    </w:pPr>
    <w:rPr>
      <w:szCs w:val="20"/>
    </w:rPr>
  </w:style>
  <w:style w:type="paragraph" w:customStyle="1" w:styleId="BHQuoteL5R5FL5">
    <w:name w:val="BH Quote L.5/R.5 FL .5"/>
    <w:basedOn w:val="Normal"/>
    <w:semiHidden/>
    <w:pPr>
      <w:spacing w:after="240"/>
      <w:ind w:left="720" w:right="720" w:firstLine="720"/>
    </w:pPr>
    <w:rPr>
      <w:szCs w:val="20"/>
    </w:rPr>
  </w:style>
  <w:style w:type="paragraph" w:customStyle="1" w:styleId="BHQuoteL1R1">
    <w:name w:val="BH Quote L1/R1"/>
    <w:basedOn w:val="Normal"/>
    <w:semiHidden/>
    <w:pPr>
      <w:spacing w:after="240"/>
      <w:ind w:left="1440" w:right="1440"/>
    </w:pPr>
    <w:rPr>
      <w:szCs w:val="20"/>
    </w:rPr>
  </w:style>
  <w:style w:type="paragraph" w:customStyle="1" w:styleId="BHQuoteL1R1FL5">
    <w:name w:val="BH Quote L1/R1 FL .5"/>
    <w:basedOn w:val="Normal"/>
    <w:semiHidden/>
    <w:pPr>
      <w:spacing w:after="240"/>
      <w:ind w:left="1440" w:right="1440" w:firstLine="720"/>
    </w:pPr>
    <w:rPr>
      <w:szCs w:val="20"/>
    </w:rPr>
  </w:style>
  <w:style w:type="paragraph" w:customStyle="1" w:styleId="BHTitleBC">
    <w:name w:val="BH Title BC"/>
    <w:basedOn w:val="Normal"/>
    <w:next w:val="Normal"/>
    <w:semiHidden/>
    <w:pPr>
      <w:keepNext/>
      <w:spacing w:after="240"/>
      <w:jc w:val="center"/>
    </w:pPr>
    <w:rPr>
      <w:b/>
      <w:szCs w:val="20"/>
    </w:rPr>
  </w:style>
  <w:style w:type="paragraph" w:customStyle="1" w:styleId="BHTitleBL">
    <w:name w:val="BH Title BL"/>
    <w:basedOn w:val="Normal"/>
    <w:next w:val="Normal"/>
    <w:semiHidden/>
    <w:pPr>
      <w:keepNext/>
      <w:spacing w:after="240"/>
    </w:pPr>
    <w:rPr>
      <w:b/>
      <w:szCs w:val="20"/>
    </w:rPr>
  </w:style>
  <w:style w:type="paragraph" w:customStyle="1" w:styleId="BHTitleBUC">
    <w:name w:val="BH Title BUC"/>
    <w:basedOn w:val="Normal"/>
    <w:next w:val="Normal"/>
    <w:semiHidden/>
    <w:pPr>
      <w:keepNext/>
      <w:spacing w:after="240"/>
      <w:jc w:val="center"/>
    </w:pPr>
    <w:rPr>
      <w:b/>
      <w:szCs w:val="20"/>
      <w:u w:val="single"/>
    </w:rPr>
  </w:style>
  <w:style w:type="paragraph" w:customStyle="1" w:styleId="BHTitleBUL">
    <w:name w:val="BH Title BUL"/>
    <w:basedOn w:val="Normal"/>
    <w:next w:val="Normal"/>
    <w:semiHidden/>
    <w:pPr>
      <w:keepNext/>
      <w:spacing w:after="240"/>
    </w:pPr>
    <w:rPr>
      <w:b/>
      <w:szCs w:val="20"/>
      <w:u w:val="single"/>
    </w:rPr>
  </w:style>
  <w:style w:type="paragraph" w:customStyle="1" w:styleId="BHTitleUC">
    <w:name w:val="BH Title UC"/>
    <w:basedOn w:val="Normal"/>
    <w:next w:val="Normal"/>
    <w:semiHidden/>
    <w:pPr>
      <w:keepNext/>
      <w:spacing w:after="240"/>
      <w:jc w:val="center"/>
    </w:pPr>
    <w:rPr>
      <w:caps/>
      <w:szCs w:val="20"/>
      <w:u w:val="single"/>
    </w:rPr>
  </w:style>
  <w:style w:type="paragraph" w:customStyle="1" w:styleId="BHTitleUL">
    <w:name w:val="BH Title UL"/>
    <w:basedOn w:val="Normal"/>
    <w:next w:val="Normal"/>
    <w:semiHidden/>
    <w:pPr>
      <w:keepNext/>
      <w:spacing w:after="240"/>
    </w:pPr>
    <w:rPr>
      <w:szCs w:val="20"/>
      <w:u w:val="single"/>
    </w:rPr>
  </w:style>
  <w:style w:type="paragraph" w:styleId="ListNumber">
    <w:name w:val="List Number"/>
    <w:basedOn w:val="Normal"/>
    <w:semiHidden/>
    <w:pPr>
      <w:numPr>
        <w:numId w:val="10"/>
      </w:numPr>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spacing w:after="120"/>
      <w:ind w:firstLine="210"/>
    </w:pPr>
  </w:style>
  <w:style w:type="paragraph" w:styleId="BodyTextIndent">
    <w:name w:val="Body Text Indent"/>
    <w:basedOn w:val="Normal"/>
    <w:next w:val="Normal"/>
    <w:semiHidden/>
    <w:pPr>
      <w:spacing w:after="240"/>
      <w:ind w:left="720" w:right="720"/>
    </w:pPr>
  </w:style>
  <w:style w:type="paragraph" w:styleId="BodyTextFirstIndent2">
    <w:name w:val="Body Text First Indent 2"/>
    <w:basedOn w:val="Normal"/>
    <w:semiHidden/>
    <w:pPr>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positionQuote">
    <w:name w:val="Deposition Quote"/>
    <w:basedOn w:val="Quote"/>
    <w:next w:val="Normal"/>
    <w:autoRedefine/>
    <w:qFormat/>
    <w:pPr>
      <w:ind w:right="720" w:hanging="720"/>
    </w:pPr>
    <w:rPr>
      <w:szCs w:val="24"/>
    </w:rPr>
  </w:style>
  <w:style w:type="paragraph" w:customStyle="1" w:styleId="Pleading2L1">
    <w:name w:val="Pleading2_L1"/>
    <w:basedOn w:val="Normal"/>
    <w:next w:val="BodyText"/>
    <w:semiHidden/>
    <w:pPr>
      <w:keepNext/>
      <w:keepLines/>
      <w:numPr>
        <w:numId w:val="15"/>
      </w:numPr>
      <w:spacing w:after="240"/>
      <w:jc w:val="center"/>
      <w:outlineLvl w:val="0"/>
    </w:pPr>
    <w:rPr>
      <w:b/>
      <w:caps/>
      <w:szCs w:val="20"/>
      <w:u w:val="single"/>
    </w:rPr>
  </w:style>
  <w:style w:type="paragraph" w:customStyle="1" w:styleId="Pleading2L2">
    <w:name w:val="Pleading2_L2"/>
    <w:basedOn w:val="Pleading2L1"/>
    <w:next w:val="BodyText"/>
    <w:semiHidden/>
    <w:pPr>
      <w:numPr>
        <w:ilvl w:val="1"/>
      </w:numPr>
      <w:jc w:val="left"/>
      <w:outlineLvl w:val="1"/>
    </w:pPr>
    <w:rPr>
      <w:caps w:val="0"/>
    </w:rPr>
  </w:style>
  <w:style w:type="paragraph" w:customStyle="1" w:styleId="Pleading2L3">
    <w:name w:val="Pleading2_L3"/>
    <w:basedOn w:val="Pleading2L2"/>
    <w:next w:val="BodyText"/>
    <w:semiHidden/>
    <w:pPr>
      <w:keepNext w:val="0"/>
      <w:keepLines w:val="0"/>
      <w:numPr>
        <w:ilvl w:val="2"/>
      </w:numPr>
      <w:spacing w:after="0" w:line="480" w:lineRule="auto"/>
      <w:jc w:val="both"/>
      <w:outlineLvl w:val="2"/>
    </w:pPr>
    <w:rPr>
      <w:b w:val="0"/>
      <w:u w:val="none"/>
    </w:rPr>
  </w:style>
  <w:style w:type="paragraph" w:customStyle="1" w:styleId="Pleading2L4">
    <w:name w:val="Pleading2_L4"/>
    <w:basedOn w:val="Pleading2L3"/>
    <w:next w:val="BodyText"/>
    <w:semiHidden/>
    <w:pPr>
      <w:numPr>
        <w:ilvl w:val="3"/>
      </w:numPr>
      <w:outlineLvl w:val="3"/>
    </w:pPr>
  </w:style>
  <w:style w:type="paragraph" w:customStyle="1" w:styleId="Pleading2L5">
    <w:name w:val="Pleading2_L5"/>
    <w:basedOn w:val="Pleading2L4"/>
    <w:next w:val="BodyText"/>
    <w:semiHidden/>
    <w:pPr>
      <w:numPr>
        <w:ilvl w:val="4"/>
      </w:numPr>
      <w:outlineLvl w:val="4"/>
    </w:pPr>
  </w:style>
  <w:style w:type="paragraph" w:customStyle="1" w:styleId="Pleading2L6">
    <w:name w:val="Pleading2_L6"/>
    <w:basedOn w:val="Pleading2L5"/>
    <w:next w:val="BodyText"/>
    <w:semiHidden/>
    <w:pPr>
      <w:numPr>
        <w:ilvl w:val="5"/>
      </w:numPr>
      <w:outlineLvl w:val="5"/>
    </w:pPr>
  </w:style>
  <w:style w:type="paragraph" w:customStyle="1" w:styleId="Pleading2L7">
    <w:name w:val="Pleading2_L7"/>
    <w:basedOn w:val="Pleading2L6"/>
    <w:next w:val="BodyText"/>
    <w:semiHidden/>
    <w:pPr>
      <w:numPr>
        <w:ilvl w:val="6"/>
      </w:numPr>
      <w:outlineLvl w:val="6"/>
    </w:pPr>
  </w:style>
  <w:style w:type="paragraph" w:customStyle="1" w:styleId="Pleading2L8">
    <w:name w:val="Pleading2_L8"/>
    <w:basedOn w:val="Pleading2L7"/>
    <w:next w:val="BodyText"/>
    <w:semiHidden/>
    <w:pPr>
      <w:numPr>
        <w:ilvl w:val="7"/>
      </w:numPr>
      <w:outlineLvl w:val="7"/>
    </w:pPr>
  </w:style>
  <w:style w:type="paragraph" w:customStyle="1" w:styleId="Pleading2L9">
    <w:name w:val="Pleading2_L9"/>
    <w:basedOn w:val="Pleading2L8"/>
    <w:next w:val="BodyText"/>
    <w:semiHidden/>
    <w:pPr>
      <w:numPr>
        <w:ilvl w:val="8"/>
      </w:numPr>
      <w:outlineLvl w:val="8"/>
    </w:pPr>
  </w:style>
  <w:style w:type="paragraph" w:customStyle="1" w:styleId="Numbering">
    <w:name w:val="Numbering"/>
    <w:basedOn w:val="Normal"/>
    <w:autoRedefine/>
    <w:qFormat/>
    <w:pPr>
      <w:numPr>
        <w:numId w:val="19"/>
      </w:numPr>
      <w:tabs>
        <w:tab w:val="left" w:pos="720"/>
      </w:tabs>
      <w:spacing w:after="240"/>
    </w:pPr>
  </w:style>
  <w:style w:type="paragraph" w:styleId="BalloonText">
    <w:name w:val="Balloon Text"/>
    <w:basedOn w:val="Normal"/>
    <w:link w:val="BalloonTextChar"/>
    <w:semiHidden/>
    <w:unhideWhenUsed/>
    <w:rsid w:val="00A43755"/>
    <w:rPr>
      <w:rFonts w:ascii="Segoe UI" w:hAnsi="Segoe UI" w:cs="Segoe UI"/>
      <w:sz w:val="18"/>
      <w:szCs w:val="18"/>
    </w:rPr>
  </w:style>
  <w:style w:type="character" w:customStyle="1" w:styleId="BalloonTextChar">
    <w:name w:val="Balloon Text Char"/>
    <w:basedOn w:val="DefaultParagraphFont"/>
    <w:link w:val="BalloonText"/>
    <w:semiHidden/>
    <w:rsid w:val="00A43755"/>
    <w:rPr>
      <w:rFonts w:ascii="Segoe UI" w:hAnsi="Segoe UI" w:cs="Segoe UI"/>
      <w:sz w:val="18"/>
      <w:szCs w:val="18"/>
    </w:rPr>
  </w:style>
  <w:style w:type="paragraph" w:styleId="ListParagraph">
    <w:name w:val="List Paragraph"/>
    <w:basedOn w:val="Normal"/>
    <w:uiPriority w:val="34"/>
    <w:qFormat/>
    <w:rsid w:val="00A247FF"/>
    <w:pPr>
      <w:ind w:left="720"/>
      <w:contextualSpacing/>
    </w:pPr>
  </w:style>
  <w:style w:type="character" w:styleId="UnresolvedMention">
    <w:name w:val="Unresolved Mention"/>
    <w:basedOn w:val="DefaultParagraphFont"/>
    <w:uiPriority w:val="99"/>
    <w:semiHidden/>
    <w:unhideWhenUsed/>
    <w:rsid w:val="001E34EE"/>
    <w:rPr>
      <w:color w:val="605E5C"/>
      <w:shd w:val="clear" w:color="auto" w:fill="E1DFDD"/>
    </w:rPr>
  </w:style>
  <w:style w:type="paragraph" w:customStyle="1" w:styleId="Normal0">
    <w:name w:val="@Normal"/>
    <w:link w:val="NormalChar"/>
    <w:rsid w:val="00862AF3"/>
    <w:pPr>
      <w:suppressAutoHyphens/>
    </w:pPr>
    <w:rPr>
      <w:rFonts w:eastAsia="SimSun"/>
      <w:sz w:val="24"/>
      <w:lang w:eastAsia="zh-TW"/>
    </w:rPr>
  </w:style>
  <w:style w:type="character" w:customStyle="1" w:styleId="NormalChar">
    <w:name w:val="@Normal Char"/>
    <w:basedOn w:val="DefaultParagraphFont"/>
    <w:link w:val="Normal0"/>
    <w:rsid w:val="00862AF3"/>
    <w:rPr>
      <w:rFonts w:eastAsia="SimSun"/>
      <w:sz w:val="24"/>
      <w:lang w:eastAsia="zh-TW"/>
    </w:rPr>
  </w:style>
  <w:style w:type="character" w:customStyle="1" w:styleId="Style4">
    <w:name w:val="Style4"/>
    <w:basedOn w:val="DefaultParagraphFont"/>
    <w:uiPriority w:val="1"/>
    <w:rsid w:val="00D00E51"/>
    <w:rPr>
      <w:rFonts w:ascii="Times New Roman" w:hAnsi="Times New Roman"/>
      <w:sz w:val="24"/>
      <w:u w:val="single"/>
    </w:rPr>
  </w:style>
  <w:style w:type="character" w:customStyle="1" w:styleId="HeaderChar">
    <w:name w:val="Header Char"/>
    <w:basedOn w:val="DefaultParagraphFont"/>
    <w:link w:val="Header"/>
    <w:uiPriority w:val="99"/>
    <w:rsid w:val="00F81344"/>
    <w:rPr>
      <w:sz w:val="24"/>
      <w:szCs w:val="24"/>
    </w:rPr>
  </w:style>
  <w:style w:type="character" w:customStyle="1" w:styleId="FooterChar">
    <w:name w:val="Footer Char"/>
    <w:basedOn w:val="DefaultParagraphFont"/>
    <w:link w:val="Footer"/>
    <w:uiPriority w:val="99"/>
    <w:rsid w:val="00F81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3307-45DE-4ADE-8C17-96710C7D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713</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Tipton</dc:creator>
  <cp:keywords/>
  <dc:description/>
  <cp:lastModifiedBy>Drew Tipton</cp:lastModifiedBy>
  <cp:revision>4</cp:revision>
  <cp:lastPrinted>2020-10-21T01:36:00Z</cp:lastPrinted>
  <dcterms:created xsi:type="dcterms:W3CDTF">2020-09-19T21:40:00Z</dcterms:created>
  <dcterms:modified xsi:type="dcterms:W3CDTF">2020-10-21T15:18:00Z</dcterms:modified>
</cp:coreProperties>
</file>