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2EC0" w14:textId="77777777" w:rsidR="00D00824" w:rsidRPr="00071A63" w:rsidRDefault="005B3E08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  <w:r w:rsidRPr="00071A63">
        <w:rPr>
          <w:rFonts w:ascii="Century Schoolbook" w:hAnsi="Century Schoolbook"/>
          <w:b/>
          <w:bCs/>
          <w:szCs w:val="24"/>
        </w:rPr>
        <w:t>Form 4</w:t>
      </w:r>
    </w:p>
    <w:p w14:paraId="4CB4433B" w14:textId="77777777" w:rsidR="00D00824" w:rsidRPr="00071A63" w:rsidRDefault="005B3E08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  <w:sectPr w:rsidR="00D00824" w:rsidRPr="00071A63" w:rsidSect="00D00824">
          <w:headerReference w:type="default" r:id="rId7"/>
          <w:pgSz w:w="12240" w:h="15840" w:code="1"/>
          <w:pgMar w:top="1440" w:right="1440" w:bottom="1440" w:left="1440" w:header="1008" w:footer="1008" w:gutter="0"/>
          <w:cols w:space="720"/>
          <w:vAlign w:val="center"/>
          <w:docGrid w:linePitch="360"/>
        </w:sectPr>
      </w:pPr>
      <w:r w:rsidRPr="00071A63">
        <w:rPr>
          <w:rFonts w:ascii="Century Schoolbook" w:hAnsi="Century Schoolbook"/>
          <w:szCs w:val="24"/>
        </w:rPr>
        <w:t xml:space="preserve"> Joint Discovery</w:t>
      </w:r>
      <w:r w:rsidR="0078355A" w:rsidRPr="00071A63">
        <w:rPr>
          <w:rFonts w:ascii="Century Schoolbook" w:hAnsi="Century Schoolbook"/>
          <w:szCs w:val="24"/>
        </w:rPr>
        <w:t xml:space="preserve"> and </w:t>
      </w:r>
      <w:r w:rsidRPr="00071A63">
        <w:rPr>
          <w:rFonts w:ascii="Century Schoolbook" w:hAnsi="Century Schoolbook"/>
          <w:szCs w:val="24"/>
        </w:rPr>
        <w:t>Case Management Plan</w:t>
      </w:r>
    </w:p>
    <w:p w14:paraId="3A841336" w14:textId="77777777" w:rsidR="00D00824" w:rsidRPr="00071A63" w:rsidRDefault="00D00824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</w:pPr>
    </w:p>
    <w:p w14:paraId="77E1E438" w14:textId="77777777" w:rsidR="00D00824" w:rsidRPr="00071A63" w:rsidRDefault="00D00824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  <w:sectPr w:rsidR="00D00824" w:rsidRPr="00071A63" w:rsidSect="00D00824">
          <w:type w:val="continuous"/>
          <w:pgSz w:w="12240" w:h="15840" w:code="1"/>
          <w:pgMar w:top="1440" w:right="1440" w:bottom="1440" w:left="1440" w:header="1008" w:footer="1008" w:gutter="0"/>
          <w:cols w:space="720"/>
          <w:vAlign w:val="center"/>
          <w:docGrid w:linePitch="360"/>
        </w:sectPr>
      </w:pPr>
    </w:p>
    <w:p w14:paraId="2FFD1DDF" w14:textId="77777777" w:rsidR="00D00824" w:rsidRPr="00071A63" w:rsidRDefault="005B3E08" w:rsidP="00D00824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071A63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1C6FD2A6" w14:textId="77777777" w:rsidR="00D00824" w:rsidRPr="00071A63" w:rsidRDefault="005B3E08" w:rsidP="00D00824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071A63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08F0ED98" w14:textId="77777777" w:rsidR="00D00824" w:rsidRPr="00071A63" w:rsidRDefault="005B3E08" w:rsidP="00D00824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071A63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1DD7980B" w14:textId="77777777" w:rsidR="00D00824" w:rsidRPr="00071A63" w:rsidRDefault="00D00824" w:rsidP="00D00824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6E7102" w:rsidRPr="00071A63" w14:paraId="1AAA5F2D" w14:textId="77777777" w:rsidTr="00071A63">
        <w:trPr>
          <w:trHeight w:val="2693"/>
          <w:jc w:val="center"/>
        </w:trPr>
        <w:tc>
          <w:tcPr>
            <w:tcW w:w="2970" w:type="dxa"/>
          </w:tcPr>
          <w:p w14:paraId="5FE11309" w14:textId="77777777" w:rsidR="00CB0FAD" w:rsidRPr="00071A63" w:rsidRDefault="00CB0FAD" w:rsidP="005B766A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13E3EB4B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ab/>
            </w:r>
            <w:r w:rsidRPr="00071A63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29C659EA" w14:textId="77777777" w:rsidR="00D00824" w:rsidRPr="00071A63" w:rsidRDefault="00D00824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9742C4B" w14:textId="77777777" w:rsidR="00D00824" w:rsidRPr="00071A63" w:rsidRDefault="00D00824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8D3FB42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375AEDCA" w14:textId="77777777" w:rsidR="00D00824" w:rsidRPr="00071A63" w:rsidRDefault="00D00824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6613DEB" w14:textId="77777777" w:rsidR="00D00824" w:rsidRPr="00071A63" w:rsidRDefault="00D00824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4B912A8D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1B1A3652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ab/>
            </w:r>
            <w:r w:rsidRPr="00071A63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57A2AC1F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16B21448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48C0BAAA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24C5E18D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566AB73D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570470E8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606C54A3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36F7E1AF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  <w:p w14:paraId="5E99C2B3" w14:textId="77777777" w:rsidR="00D00824" w:rsidRPr="00071A63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4BCF3BD9" w14:textId="77777777" w:rsidR="00D00824" w:rsidRPr="00071A63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071A63">
              <w:rPr>
                <w:rFonts w:ascii="Century Schoolbook" w:hAnsi="Century Schoolbook"/>
                <w:szCs w:val="24"/>
              </w:rPr>
              <w:t>.</w:t>
            </w:r>
          </w:p>
          <w:p w14:paraId="6837C01B" w14:textId="4217FE87" w:rsidR="00D00824" w:rsidRPr="00071A63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zCs w:val="24"/>
              </w:rPr>
              <w:t>_______________</w:t>
            </w:r>
          </w:p>
          <w:p w14:paraId="3DD1C891" w14:textId="77777777" w:rsidR="00D00824" w:rsidRPr="00071A63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340826B6" w14:textId="77777777" w:rsidR="00D00824" w:rsidRPr="00071A63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37C1EB42" w14:textId="77777777" w:rsidR="00D00824" w:rsidRPr="00071A63" w:rsidRDefault="005B3E08" w:rsidP="00071A63">
            <w:pPr>
              <w:pStyle w:val="Normal0"/>
              <w:ind w:right="-30" w:firstLine="134"/>
              <w:rPr>
                <w:rFonts w:ascii="Century Schoolbook" w:hAnsi="Century Schoolbook"/>
                <w:szCs w:val="24"/>
              </w:rPr>
            </w:pPr>
            <w:r w:rsidRPr="00071A63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256B2655" w14:textId="77777777" w:rsidR="00D00824" w:rsidRPr="00071A63" w:rsidRDefault="00D00824" w:rsidP="00D00824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6EE6DD6E" w14:textId="77777777" w:rsidR="00D00824" w:rsidRPr="00071A63" w:rsidRDefault="005B3E08" w:rsidP="00071A63">
      <w:pPr>
        <w:spacing w:before="240" w:after="200"/>
        <w:jc w:val="center"/>
        <w:rPr>
          <w:rFonts w:ascii="Century Schoolbook" w:eastAsia="SimSun" w:hAnsi="Century Schoolbook" w:cs="Times New Roman"/>
          <w:b/>
          <w:bCs/>
          <w:smallCaps/>
          <w:szCs w:val="24"/>
        </w:rPr>
      </w:pPr>
      <w:bookmarkStart w:id="0" w:name="_Hlk34915766"/>
      <w:r w:rsidRPr="00071A63">
        <w:rPr>
          <w:rFonts w:ascii="Century Schoolbook" w:eastAsia="SimSun" w:hAnsi="Century Schoolbook" w:cs="Times New Roman"/>
          <w:b/>
          <w:bCs/>
          <w:smallCaps/>
          <w:szCs w:val="24"/>
        </w:rPr>
        <w:t>Joint Discovery</w:t>
      </w:r>
      <w:r w:rsidR="0078355A" w:rsidRPr="00071A63">
        <w:rPr>
          <w:rFonts w:ascii="Century Schoolbook" w:eastAsia="SimSun" w:hAnsi="Century Schoolbook" w:cs="Times New Roman"/>
          <w:b/>
          <w:bCs/>
          <w:smallCaps/>
          <w:szCs w:val="24"/>
        </w:rPr>
        <w:t xml:space="preserve"> and </w:t>
      </w:r>
      <w:r w:rsidRPr="00071A63">
        <w:rPr>
          <w:rFonts w:ascii="Century Schoolbook" w:eastAsia="SimSun" w:hAnsi="Century Schoolbook" w:cs="Times New Roman"/>
          <w:b/>
          <w:bCs/>
          <w:smallCaps/>
          <w:szCs w:val="24"/>
        </w:rPr>
        <w:t>Case Management Plan</w:t>
      </w:r>
    </w:p>
    <w:p w14:paraId="470FDCAC" w14:textId="4E9ACD9D" w:rsidR="00D00824" w:rsidRPr="0045478C" w:rsidRDefault="00A40EEF" w:rsidP="007A456B">
      <w:pPr>
        <w:numPr>
          <w:ilvl w:val="0"/>
          <w:numId w:val="12"/>
        </w:numPr>
        <w:spacing w:before="360"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 w:rsidRPr="00ED491C">
        <w:rPr>
          <w:rFonts w:ascii="Century Schoolbook" w:eastAsia="SimSun" w:hAnsi="Century Schoolbook" w:cs="Times New Roman"/>
          <w:b/>
          <w:bCs/>
          <w:szCs w:val="24"/>
        </w:rPr>
        <w:t xml:space="preserve">Rule 26(f) meeting. </w:t>
      </w:r>
      <w:r w:rsidR="005B3E08" w:rsidRPr="00ED491C">
        <w:rPr>
          <w:rFonts w:ascii="Century Schoolbook" w:eastAsia="SimSun" w:hAnsi="Century Schoolbook" w:cs="Times New Roman"/>
          <w:szCs w:val="24"/>
        </w:rPr>
        <w:t xml:space="preserve">State where and when the parties </w:t>
      </w:r>
      <w:r w:rsidR="002524DA">
        <w:rPr>
          <w:rFonts w:ascii="Century Schoolbook" w:eastAsia="SimSun" w:hAnsi="Century Schoolbook" w:cs="Times New Roman"/>
          <w:szCs w:val="24"/>
        </w:rPr>
        <w:t>met as</w:t>
      </w:r>
      <w:r w:rsidR="004C73F5">
        <w:rPr>
          <w:rFonts w:ascii="Century Schoolbook" w:eastAsia="SimSun" w:hAnsi="Century Schoolbook" w:cs="Times New Roman"/>
          <w:szCs w:val="24"/>
        </w:rPr>
        <w:t xml:space="preserve"> </w:t>
      </w:r>
      <w:r w:rsidR="005B3E08" w:rsidRPr="00ED491C">
        <w:rPr>
          <w:rFonts w:ascii="Century Schoolbook" w:eastAsia="SimSun" w:hAnsi="Century Schoolbook" w:cs="Times New Roman"/>
          <w:szCs w:val="24"/>
        </w:rPr>
        <w:t>required by Rule 26(f). Identify the counsel who attended for each party</w:t>
      </w:r>
      <w:bookmarkEnd w:id="0"/>
      <w:r w:rsidR="005B3E08" w:rsidRPr="0045478C">
        <w:rPr>
          <w:rFonts w:ascii="Century Schoolbook" w:eastAsia="SimSun" w:hAnsi="Century Schoolbook" w:cs="Times New Roman"/>
          <w:szCs w:val="24"/>
        </w:rPr>
        <w:t>.</w:t>
      </w:r>
    </w:p>
    <w:p w14:paraId="5B649BF8" w14:textId="77777777" w:rsidR="00FA27A9" w:rsidRPr="00FA27A9" w:rsidRDefault="00A40EEF" w:rsidP="007C4176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Jurisdiction. </w:t>
      </w:r>
    </w:p>
    <w:p w14:paraId="45BDEC10" w14:textId="77777777" w:rsidR="00685AC7" w:rsidRDefault="0007727D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 w:rsidRPr="0007727D">
        <w:rPr>
          <w:rFonts w:ascii="Century Schoolbook" w:eastAsia="SimSun" w:hAnsi="Century Schoolbook" w:cs="Times New Roman"/>
          <w:b/>
          <w:bCs/>
          <w:szCs w:val="24"/>
        </w:rPr>
        <w:t xml:space="preserve">Basis. </w:t>
      </w:r>
      <w:r w:rsidR="005B3E08" w:rsidRPr="00A40EEF">
        <w:rPr>
          <w:rFonts w:ascii="Century Schoolbook" w:eastAsia="SimSun" w:hAnsi="Century Schoolbook" w:cs="Times New Roman"/>
          <w:szCs w:val="24"/>
        </w:rPr>
        <w:t>Specify the basis of federal jurisdiction.</w:t>
      </w:r>
      <w:r w:rsidR="00627347">
        <w:rPr>
          <w:rFonts w:ascii="Century Schoolbook" w:eastAsia="SimSun" w:hAnsi="Century Schoolbook" w:cs="Times New Roman"/>
          <w:szCs w:val="24"/>
        </w:rPr>
        <w:t xml:space="preserve"> </w:t>
      </w:r>
      <w:r w:rsidR="005B3E08" w:rsidRPr="00627347">
        <w:rPr>
          <w:rFonts w:ascii="Century Schoolbook" w:eastAsia="SimSun" w:hAnsi="Century Schoolbook" w:cs="Times New Roman"/>
          <w:szCs w:val="24"/>
        </w:rPr>
        <w:t xml:space="preserve">Identify any </w:t>
      </w:r>
      <w:r w:rsidR="00F16453" w:rsidRPr="00627347">
        <w:rPr>
          <w:rFonts w:ascii="Century Schoolbook" w:eastAsia="SimSun" w:hAnsi="Century Schoolbook" w:cs="Times New Roman"/>
          <w:szCs w:val="24"/>
        </w:rPr>
        <w:t>disagreements</w:t>
      </w:r>
      <w:r w:rsidR="003400BA" w:rsidRPr="00627347">
        <w:rPr>
          <w:rFonts w:ascii="Century Schoolbook" w:eastAsia="SimSun" w:hAnsi="Century Schoolbook" w:cs="Times New Roman"/>
          <w:szCs w:val="24"/>
        </w:rPr>
        <w:t xml:space="preserve"> about jurisdiction</w:t>
      </w:r>
      <w:r w:rsidR="005B3E08" w:rsidRPr="00627347">
        <w:rPr>
          <w:rFonts w:ascii="Century Schoolbook" w:eastAsia="SimSun" w:hAnsi="Century Schoolbook" w:cs="Times New Roman"/>
          <w:szCs w:val="24"/>
        </w:rPr>
        <w:t>.</w:t>
      </w:r>
    </w:p>
    <w:p w14:paraId="4BEB95EB" w14:textId="35EFA5F1" w:rsidR="007A456B" w:rsidRPr="00685AC7" w:rsidRDefault="00627347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 w:rsidRPr="00685AC7">
        <w:rPr>
          <w:rFonts w:ascii="Century Schoolbook" w:eastAsia="SimSun" w:hAnsi="Century Schoolbook" w:cs="Times New Roman"/>
          <w:b/>
          <w:bCs/>
          <w:szCs w:val="24"/>
        </w:rPr>
        <w:t>Diver</w:t>
      </w:r>
      <w:r w:rsidR="009A6DFB" w:rsidRPr="00685AC7">
        <w:rPr>
          <w:rFonts w:ascii="Century Schoolbook" w:eastAsia="SimSun" w:hAnsi="Century Schoolbook" w:cs="Times New Roman"/>
          <w:b/>
          <w:bCs/>
          <w:szCs w:val="24"/>
        </w:rPr>
        <w:t>sity</w:t>
      </w:r>
      <w:r w:rsidR="00A40EEF" w:rsidRPr="00685AC7">
        <w:rPr>
          <w:rFonts w:ascii="Century Schoolbook" w:eastAsia="SimSun" w:hAnsi="Century Schoolbook" w:cs="Times New Roman"/>
          <w:b/>
          <w:bCs/>
          <w:szCs w:val="24"/>
        </w:rPr>
        <w:t xml:space="preserve">. </w:t>
      </w:r>
      <w:r w:rsidR="008A55E6" w:rsidRPr="00685AC7">
        <w:rPr>
          <w:rFonts w:ascii="Century Schoolbook" w:eastAsia="SimSun" w:hAnsi="Century Schoolbook" w:cs="Times New Roman"/>
          <w:szCs w:val="24"/>
        </w:rPr>
        <w:t xml:space="preserve">For </w:t>
      </w:r>
      <w:r w:rsidR="009A6DFB" w:rsidRPr="00685AC7">
        <w:rPr>
          <w:rFonts w:ascii="Century Schoolbook" w:eastAsia="SimSun" w:hAnsi="Century Schoolbook" w:cs="Times New Roman"/>
          <w:szCs w:val="24"/>
        </w:rPr>
        <w:t>jurisdiction</w:t>
      </w:r>
      <w:r w:rsidR="008A55E6" w:rsidRPr="00685AC7">
        <w:rPr>
          <w:rFonts w:ascii="Century Schoolbook" w:eastAsia="SimSun" w:hAnsi="Century Schoolbook" w:cs="Times New Roman"/>
          <w:szCs w:val="24"/>
        </w:rPr>
        <w:t xml:space="preserve"> based on </w:t>
      </w:r>
      <w:r w:rsidR="005035E8" w:rsidRPr="00685AC7">
        <w:rPr>
          <w:rFonts w:ascii="Century Schoolbook" w:eastAsia="SimSun" w:hAnsi="Century Schoolbook" w:cs="Times New Roman"/>
          <w:szCs w:val="24"/>
        </w:rPr>
        <w:t>diversity</w:t>
      </w:r>
      <w:r w:rsidR="008A55E6" w:rsidRPr="00685AC7">
        <w:rPr>
          <w:rFonts w:ascii="Century Schoolbook" w:eastAsia="SimSun" w:hAnsi="Century Schoolbook" w:cs="Times New Roman"/>
          <w:szCs w:val="24"/>
        </w:rPr>
        <w:t xml:space="preserve">, </w:t>
      </w:r>
      <w:r w:rsidR="005035E8" w:rsidRPr="00685AC7">
        <w:rPr>
          <w:rFonts w:ascii="Century Schoolbook" w:eastAsia="SimSun" w:hAnsi="Century Schoolbook" w:cs="Times New Roman"/>
          <w:szCs w:val="24"/>
        </w:rPr>
        <w:t>identify</w:t>
      </w:r>
      <w:r w:rsidR="008A55E6" w:rsidRPr="00685AC7">
        <w:rPr>
          <w:rFonts w:ascii="Century Schoolbook" w:eastAsia="SimSun" w:hAnsi="Century Schoolbook" w:cs="Times New Roman"/>
          <w:szCs w:val="24"/>
        </w:rPr>
        <w:t xml:space="preserve"> any disagreement about the amount in controversy. If the case involves an unincorporated entity as a party (such as an LLC, LLP, or partnership), state the citizenship of every member. </w:t>
      </w:r>
      <w:r w:rsidR="00AE3F80" w:rsidRPr="00685AC7">
        <w:rPr>
          <w:rFonts w:ascii="Century Schoolbook" w:eastAsia="SimSun" w:hAnsi="Century Schoolbook" w:cs="Times New Roman"/>
          <w:szCs w:val="24"/>
        </w:rPr>
        <w:t xml:space="preserve">Any </w:t>
      </w:r>
      <w:r w:rsidR="008A55E6" w:rsidRPr="00685AC7">
        <w:rPr>
          <w:rFonts w:ascii="Century Schoolbook" w:eastAsia="SimSun" w:hAnsi="Century Schoolbook" w:cs="Times New Roman"/>
          <w:szCs w:val="24"/>
        </w:rPr>
        <w:t>such party must</w:t>
      </w:r>
      <w:r w:rsidR="007A456B" w:rsidRPr="00685AC7">
        <w:rPr>
          <w:rFonts w:ascii="Century Schoolbook" w:eastAsia="SimSun" w:hAnsi="Century Schoolbook" w:cs="Times New Roman"/>
          <w:szCs w:val="24"/>
        </w:rPr>
        <w:t xml:space="preserve"> also</w:t>
      </w:r>
      <w:r w:rsidR="008A55E6" w:rsidRPr="00685AC7">
        <w:rPr>
          <w:rFonts w:ascii="Century Schoolbook" w:eastAsia="SimSun" w:hAnsi="Century Schoolbook" w:cs="Times New Roman"/>
          <w:szCs w:val="24"/>
        </w:rPr>
        <w:t xml:space="preserve"> </w:t>
      </w:r>
      <w:r w:rsidR="00AE3F80" w:rsidRPr="00685AC7">
        <w:rPr>
          <w:rFonts w:ascii="Century Schoolbook" w:eastAsia="SimSun" w:hAnsi="Century Schoolbook" w:cs="Times New Roman"/>
          <w:szCs w:val="24"/>
        </w:rPr>
        <w:t>attach to this filing</w:t>
      </w:r>
      <w:r w:rsidR="008A55E6" w:rsidRPr="00685AC7">
        <w:rPr>
          <w:rFonts w:ascii="Century Schoolbook" w:eastAsia="SimSun" w:hAnsi="Century Schoolbook" w:cs="Times New Roman"/>
          <w:szCs w:val="24"/>
        </w:rPr>
        <w:t xml:space="preserve"> an affidavit or declaration establishing the citizenship of every member.</w:t>
      </w:r>
    </w:p>
    <w:p w14:paraId="6B176262" w14:textId="6EC9B9D8" w:rsidR="00B42DAF" w:rsidRPr="00B42DAF" w:rsidRDefault="00B42DAF" w:rsidP="00A40EEF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Case background.</w:t>
      </w:r>
    </w:p>
    <w:p w14:paraId="4E40AAD1" w14:textId="77777777" w:rsidR="00685AC7" w:rsidRDefault="00831259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General d</w:t>
      </w:r>
      <w:r w:rsidR="00A40EEF">
        <w:rPr>
          <w:rFonts w:ascii="Century Schoolbook" w:eastAsia="SimSun" w:hAnsi="Century Schoolbook" w:cs="Times New Roman"/>
          <w:b/>
          <w:bCs/>
          <w:szCs w:val="24"/>
        </w:rPr>
        <w:t xml:space="preserve">escription. </w:t>
      </w:r>
      <w:r w:rsidR="00A40EEF" w:rsidRPr="00A40EEF">
        <w:rPr>
          <w:rFonts w:ascii="Century Schoolbook" w:eastAsia="SimSun" w:hAnsi="Century Schoolbook" w:cs="Times New Roman"/>
          <w:szCs w:val="24"/>
        </w:rPr>
        <w:t xml:space="preserve">Briefly describe what this case is about. </w:t>
      </w:r>
      <w:r w:rsidR="00343C5F">
        <w:rPr>
          <w:rFonts w:ascii="Century Schoolbook" w:eastAsia="SimSun" w:hAnsi="Century Schoolbook" w:cs="Times New Roman"/>
          <w:szCs w:val="24"/>
        </w:rPr>
        <w:t>In addition, s</w:t>
      </w:r>
      <w:r w:rsidR="00A40EEF" w:rsidRPr="00A40EEF">
        <w:rPr>
          <w:rFonts w:ascii="Century Schoolbook" w:eastAsia="SimSun" w:hAnsi="Century Schoolbook" w:cs="Times New Roman"/>
          <w:szCs w:val="24"/>
        </w:rPr>
        <w:t>tate the elements of each cause of action, defense, and counterclaim.</w:t>
      </w:r>
    </w:p>
    <w:p w14:paraId="7BD84CF1" w14:textId="49E40783" w:rsidR="00685AC7" w:rsidRDefault="000F23A2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 w:rsidRPr="00685AC7">
        <w:rPr>
          <w:rFonts w:ascii="Century Schoolbook" w:eastAsia="SimSun" w:hAnsi="Century Schoolbook" w:cs="Times New Roman"/>
          <w:b/>
          <w:bCs/>
          <w:szCs w:val="24"/>
        </w:rPr>
        <w:t xml:space="preserve">Related cases. </w:t>
      </w:r>
      <w:r w:rsidRPr="00685AC7">
        <w:rPr>
          <w:rFonts w:ascii="Century Schoolbook" w:eastAsia="SimSun" w:hAnsi="Century Schoolbook" w:cs="Times New Roman"/>
          <w:szCs w:val="24"/>
        </w:rPr>
        <w:t xml:space="preserve">List all related cases pending in any other state or federal court. Identify the court </w:t>
      </w:r>
      <w:r w:rsidRPr="00685AC7">
        <w:rPr>
          <w:rFonts w:ascii="Century Schoolbook" w:eastAsia="SimSun" w:hAnsi="Century Schoolbook" w:cs="Times New Roman"/>
          <w:szCs w:val="24"/>
        </w:rPr>
        <w:lastRenderedPageBreak/>
        <w:t>and case number</w:t>
      </w:r>
      <w:r w:rsidR="001C24FE">
        <w:rPr>
          <w:rFonts w:ascii="Century Schoolbook" w:eastAsia="SimSun" w:hAnsi="Century Schoolbook" w:cs="Times New Roman"/>
          <w:szCs w:val="24"/>
        </w:rPr>
        <w:t>. D</w:t>
      </w:r>
      <w:r w:rsidR="007A456B" w:rsidRPr="00685AC7">
        <w:rPr>
          <w:rFonts w:ascii="Century Schoolbook" w:eastAsia="SimSun" w:hAnsi="Century Schoolbook" w:cs="Times New Roman"/>
          <w:szCs w:val="24"/>
        </w:rPr>
        <w:t>escribe how it relates to this case</w:t>
      </w:r>
      <w:r w:rsidR="0045478C" w:rsidRPr="00685AC7">
        <w:rPr>
          <w:rFonts w:ascii="Century Schoolbook" w:eastAsia="SimSun" w:hAnsi="Century Schoolbook" w:cs="Times New Roman"/>
          <w:szCs w:val="24"/>
        </w:rPr>
        <w:t>.</w:t>
      </w:r>
    </w:p>
    <w:p w14:paraId="0B594520" w14:textId="4CA1CF56" w:rsidR="00A40EEF" w:rsidRPr="00685AC7" w:rsidRDefault="003620F8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 w:rsidRPr="00685AC7">
        <w:rPr>
          <w:rFonts w:ascii="Century Schoolbook" w:eastAsia="SimSun" w:hAnsi="Century Schoolbook" w:cs="Times New Roman"/>
          <w:b/>
          <w:bCs/>
          <w:szCs w:val="24"/>
        </w:rPr>
        <w:t>Narrowing f</w:t>
      </w:r>
      <w:r w:rsidR="00A40EEF" w:rsidRPr="00685AC7">
        <w:rPr>
          <w:rFonts w:ascii="Century Schoolbook" w:eastAsia="SimSun" w:hAnsi="Century Schoolbook" w:cs="Times New Roman"/>
          <w:b/>
          <w:bCs/>
          <w:szCs w:val="24"/>
        </w:rPr>
        <w:t xml:space="preserve">actual issues. </w:t>
      </w:r>
      <w:r w:rsidR="007A456B" w:rsidRPr="00685AC7">
        <w:rPr>
          <w:rFonts w:ascii="Century Schoolbook" w:eastAsia="SimSun" w:hAnsi="Century Schoolbook" w:cs="Times New Roman"/>
          <w:szCs w:val="24"/>
        </w:rPr>
        <w:t>Specify</w:t>
      </w:r>
      <w:r w:rsidR="00A40EEF" w:rsidRPr="00685AC7">
        <w:rPr>
          <w:rFonts w:ascii="Century Schoolbook" w:eastAsia="SimSun" w:hAnsi="Century Schoolbook" w:cs="Times New Roman"/>
          <w:szCs w:val="24"/>
        </w:rPr>
        <w:t xml:space="preserve"> any agree</w:t>
      </w:r>
      <w:r w:rsidR="00EC20D0">
        <w:rPr>
          <w:rFonts w:ascii="Century Schoolbook" w:eastAsia="SimSun" w:hAnsi="Century Schoolbook" w:cs="Times New Roman"/>
          <w:szCs w:val="24"/>
        </w:rPr>
        <w:t>-</w:t>
      </w:r>
      <w:proofErr w:type="spellStart"/>
      <w:r w:rsidR="00A40EEF" w:rsidRPr="00685AC7">
        <w:rPr>
          <w:rFonts w:ascii="Century Schoolbook" w:eastAsia="SimSun" w:hAnsi="Century Schoolbook" w:cs="Times New Roman"/>
          <w:szCs w:val="24"/>
        </w:rPr>
        <w:t>ments</w:t>
      </w:r>
      <w:proofErr w:type="spellEnd"/>
      <w:r w:rsidR="00A40EEF" w:rsidRPr="00685AC7">
        <w:rPr>
          <w:rFonts w:ascii="Century Schoolbook" w:eastAsia="SimSun" w:hAnsi="Century Schoolbook" w:cs="Times New Roman"/>
          <w:szCs w:val="24"/>
        </w:rPr>
        <w:t xml:space="preserve"> or stipulations that can </w:t>
      </w:r>
      <w:proofErr w:type="gramStart"/>
      <w:r w:rsidR="00A40EEF" w:rsidRPr="00685AC7">
        <w:rPr>
          <w:rFonts w:ascii="Century Schoolbook" w:eastAsia="SimSun" w:hAnsi="Century Schoolbook" w:cs="Times New Roman"/>
          <w:szCs w:val="24"/>
        </w:rPr>
        <w:t>be made</w:t>
      </w:r>
      <w:proofErr w:type="gramEnd"/>
      <w:r w:rsidR="00A40EEF" w:rsidRPr="00685AC7">
        <w:rPr>
          <w:rFonts w:ascii="Century Schoolbook" w:eastAsia="SimSun" w:hAnsi="Century Schoolbook" w:cs="Times New Roman"/>
          <w:szCs w:val="24"/>
        </w:rPr>
        <w:t xml:space="preserve"> about any </w:t>
      </w:r>
      <w:r w:rsidR="00C14652" w:rsidRPr="00685AC7">
        <w:rPr>
          <w:rFonts w:ascii="Century Schoolbook" w:eastAsia="SimSun" w:hAnsi="Century Schoolbook" w:cs="Times New Roman"/>
          <w:szCs w:val="24"/>
        </w:rPr>
        <w:t xml:space="preserve">relevant </w:t>
      </w:r>
      <w:r w:rsidR="00A40EEF" w:rsidRPr="00685AC7">
        <w:rPr>
          <w:rFonts w:ascii="Century Schoolbook" w:eastAsia="SimSun" w:hAnsi="Century Schoolbook" w:cs="Times New Roman"/>
          <w:szCs w:val="24"/>
        </w:rPr>
        <w:t>facts or any element in the cause(s) of action.</w:t>
      </w:r>
    </w:p>
    <w:p w14:paraId="1EC6C7D2" w14:textId="77777777" w:rsidR="005C6DD9" w:rsidRPr="00A40EEF" w:rsidRDefault="005C6DD9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Narrowing legal issues. </w:t>
      </w:r>
      <w:r w:rsidRPr="00A40EEF">
        <w:rPr>
          <w:rFonts w:ascii="Century Schoolbook" w:eastAsia="SimSun" w:hAnsi="Century Schoolbook" w:cs="Times New Roman"/>
          <w:szCs w:val="24"/>
        </w:rPr>
        <w:t>State any legal issues that can be narrowed by agreement or by motion.</w:t>
      </w:r>
    </w:p>
    <w:p w14:paraId="2C7139BE" w14:textId="143E5EE8" w:rsidR="005C6DD9" w:rsidRPr="00A40EEF" w:rsidRDefault="005C6DD9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Class issues. </w:t>
      </w:r>
      <w:r w:rsidRPr="00A40EEF">
        <w:rPr>
          <w:rFonts w:ascii="Century Schoolbook" w:eastAsia="SimSun" w:hAnsi="Century Schoolbook" w:cs="Times New Roman"/>
          <w:szCs w:val="24"/>
        </w:rPr>
        <w:t>Describe any class-action or collective-action issues. Provide the proposed definition of the class. Identify the basis for any opposition</w:t>
      </w:r>
      <w:r>
        <w:rPr>
          <w:rFonts w:ascii="Century Schoolbook" w:eastAsia="SimSun" w:hAnsi="Century Schoolbook" w:cs="Times New Roman"/>
          <w:szCs w:val="24"/>
        </w:rPr>
        <w:t>.</w:t>
      </w:r>
    </w:p>
    <w:p w14:paraId="0FFBB905" w14:textId="77777777" w:rsidR="0061156B" w:rsidRPr="0061156B" w:rsidRDefault="0061156B" w:rsidP="007C4176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Parties.</w:t>
      </w:r>
    </w:p>
    <w:p w14:paraId="25EEC89E" w14:textId="5C7502DD" w:rsidR="008A55E6" w:rsidRPr="00A40EEF" w:rsidRDefault="00A40EEF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Unserved parties. </w:t>
      </w:r>
      <w:r w:rsidR="008A55E6" w:rsidRPr="00A40EEF">
        <w:rPr>
          <w:rFonts w:ascii="Century Schoolbook" w:eastAsia="SimSun" w:hAnsi="Century Schoolbook" w:cs="Times New Roman"/>
          <w:szCs w:val="24"/>
        </w:rPr>
        <w:t xml:space="preserve">List any unserved parties. State a date certain by which such party will be </w:t>
      </w:r>
      <w:r w:rsidR="00C14652" w:rsidRPr="00A40EEF">
        <w:rPr>
          <w:rFonts w:ascii="Century Schoolbook" w:eastAsia="SimSun" w:hAnsi="Century Schoolbook" w:cs="Times New Roman"/>
          <w:szCs w:val="24"/>
        </w:rPr>
        <w:t>served</w:t>
      </w:r>
      <w:r w:rsidR="008A55E6" w:rsidRPr="00A40EEF">
        <w:rPr>
          <w:rFonts w:ascii="Century Schoolbook" w:eastAsia="SimSun" w:hAnsi="Century Schoolbook" w:cs="Times New Roman"/>
          <w:szCs w:val="24"/>
        </w:rPr>
        <w:t>.</w:t>
      </w:r>
    </w:p>
    <w:p w14:paraId="7245C240" w14:textId="2A2EE784" w:rsidR="00D00824" w:rsidRPr="00A40EEF" w:rsidRDefault="00A40EEF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Additional parties. </w:t>
      </w:r>
      <w:r w:rsidR="005B3E08" w:rsidRPr="00A40EEF">
        <w:rPr>
          <w:rFonts w:ascii="Century Schoolbook" w:eastAsia="SimSun" w:hAnsi="Century Schoolbook" w:cs="Times New Roman"/>
          <w:szCs w:val="24"/>
        </w:rPr>
        <w:t xml:space="preserve">List any anticipated additional parties. Identify the party </w:t>
      </w:r>
      <w:r w:rsidR="006670B4">
        <w:rPr>
          <w:rFonts w:ascii="Century Schoolbook" w:eastAsia="SimSun" w:hAnsi="Century Schoolbook" w:cs="Times New Roman"/>
          <w:szCs w:val="24"/>
        </w:rPr>
        <w:t>seeking</w:t>
      </w:r>
      <w:r w:rsidR="005B3E08" w:rsidRPr="00A40EEF">
        <w:rPr>
          <w:rFonts w:ascii="Century Schoolbook" w:eastAsia="SimSun" w:hAnsi="Century Schoolbook" w:cs="Times New Roman"/>
          <w:szCs w:val="24"/>
        </w:rPr>
        <w:t xml:space="preserve"> to add them, briefly explain why, and indicate a date by which to do so.</w:t>
      </w:r>
    </w:p>
    <w:p w14:paraId="793A09E2" w14:textId="40C57AE0" w:rsidR="00D00824" w:rsidRPr="00A40EEF" w:rsidRDefault="00A40EEF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Interventions. </w:t>
      </w:r>
      <w:r w:rsidR="005B3E08" w:rsidRPr="00A40EEF">
        <w:rPr>
          <w:rFonts w:ascii="Century Schoolbook" w:eastAsia="SimSun" w:hAnsi="Century Schoolbook" w:cs="Times New Roman"/>
          <w:szCs w:val="24"/>
        </w:rPr>
        <w:t xml:space="preserve">List </w:t>
      </w:r>
      <w:r w:rsidR="003A2F02">
        <w:rPr>
          <w:rFonts w:ascii="Century Schoolbook" w:eastAsia="SimSun" w:hAnsi="Century Schoolbook" w:cs="Times New Roman"/>
          <w:szCs w:val="24"/>
        </w:rPr>
        <w:t xml:space="preserve">and briefly </w:t>
      </w:r>
      <w:r w:rsidR="000E2218">
        <w:rPr>
          <w:rFonts w:ascii="Century Schoolbook" w:eastAsia="SimSun" w:hAnsi="Century Schoolbook" w:cs="Times New Roman"/>
          <w:szCs w:val="24"/>
        </w:rPr>
        <w:t xml:space="preserve">explain </w:t>
      </w:r>
      <w:r w:rsidR="002D5939">
        <w:rPr>
          <w:rFonts w:ascii="Century Schoolbook" w:eastAsia="SimSun" w:hAnsi="Century Schoolbook" w:cs="Times New Roman"/>
          <w:szCs w:val="24"/>
        </w:rPr>
        <w:t xml:space="preserve">any </w:t>
      </w:r>
      <w:r w:rsidR="005B3E08" w:rsidRPr="00A40EEF">
        <w:rPr>
          <w:rFonts w:ascii="Century Schoolbook" w:eastAsia="SimSun" w:hAnsi="Century Schoolbook" w:cs="Times New Roman"/>
          <w:szCs w:val="24"/>
        </w:rPr>
        <w:t>anticipated interventions.</w:t>
      </w:r>
    </w:p>
    <w:p w14:paraId="6DD264BD" w14:textId="77777777" w:rsidR="0007727D" w:rsidRPr="00C33550" w:rsidRDefault="0007727D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 w:rsidRPr="00467D12">
        <w:rPr>
          <w:rFonts w:ascii="Century Schoolbook" w:eastAsia="SimSun" w:hAnsi="Century Schoolbook" w:cs="Times New Roman"/>
          <w:b/>
          <w:bCs/>
          <w:szCs w:val="24"/>
        </w:rPr>
        <w:t>Interested persons.</w:t>
      </w:r>
      <w:r>
        <w:rPr>
          <w:rFonts w:ascii="Century Schoolbook" w:eastAsia="SimSun" w:hAnsi="Century Schoolbook" w:cs="Times New Roman"/>
          <w:szCs w:val="24"/>
        </w:rPr>
        <w:t xml:space="preserve"> </w:t>
      </w:r>
      <w:r w:rsidRPr="00C33550">
        <w:rPr>
          <w:rFonts w:ascii="Century Schoolbook" w:eastAsia="SimSun" w:hAnsi="Century Schoolbook" w:cs="Times New Roman"/>
          <w:szCs w:val="24"/>
        </w:rPr>
        <w:t>Certify that all parties have filed the Disclosure of Interested Persons as directed in the Order for Conference and Disclosure of Interested Persons.</w:t>
      </w:r>
    </w:p>
    <w:p w14:paraId="55C5D28D" w14:textId="77777777" w:rsidR="00876CAD" w:rsidRPr="00876CAD" w:rsidRDefault="00B329DF" w:rsidP="001250DC">
      <w:pPr>
        <w:keepNext/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Discovery</w:t>
      </w:r>
      <w:r w:rsidR="00876CAD">
        <w:rPr>
          <w:rFonts w:ascii="Century Schoolbook" w:eastAsia="SimSun" w:hAnsi="Century Schoolbook" w:cs="Times New Roman"/>
          <w:b/>
          <w:bCs/>
          <w:szCs w:val="24"/>
        </w:rPr>
        <w:t>.</w:t>
      </w:r>
    </w:p>
    <w:p w14:paraId="7EAAD92F" w14:textId="2E5C4E3E" w:rsidR="008A55E6" w:rsidRPr="00A40EEF" w:rsidRDefault="00A40EEF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Initial disclosures. </w:t>
      </w:r>
      <w:r w:rsidR="008A55E6" w:rsidRPr="00A40EEF">
        <w:rPr>
          <w:rFonts w:ascii="Century Schoolbook" w:eastAsia="SimSun" w:hAnsi="Century Schoolbook" w:cs="Times New Roman"/>
          <w:szCs w:val="24"/>
        </w:rPr>
        <w:t xml:space="preserve">State whether each party has completed its Rule 26(a) initial disclosures. If not, </w:t>
      </w:r>
      <w:r w:rsidR="003054A0">
        <w:rPr>
          <w:rFonts w:ascii="Century Schoolbook" w:eastAsia="SimSun" w:hAnsi="Century Schoolbook" w:cs="Times New Roman"/>
          <w:szCs w:val="24"/>
        </w:rPr>
        <w:t>specify</w:t>
      </w:r>
      <w:r w:rsidR="008A55E6" w:rsidRPr="00A40EEF">
        <w:rPr>
          <w:rFonts w:ascii="Century Schoolbook" w:eastAsia="SimSun" w:hAnsi="Century Schoolbook" w:cs="Times New Roman"/>
          <w:szCs w:val="24"/>
        </w:rPr>
        <w:t xml:space="preserve"> the date by which each party will do so.</w:t>
      </w:r>
    </w:p>
    <w:p w14:paraId="4914BEEA" w14:textId="27D625B9" w:rsidR="005525B4" w:rsidRPr="00A40EEF" w:rsidRDefault="00BE6A89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T</w:t>
      </w:r>
      <w:r w:rsidR="00A40EEF">
        <w:rPr>
          <w:rFonts w:ascii="Century Schoolbook" w:eastAsia="SimSun" w:hAnsi="Century Schoolbook" w:cs="Times New Roman"/>
          <w:b/>
          <w:bCs/>
          <w:szCs w:val="24"/>
        </w:rPr>
        <w:t xml:space="preserve">opics. </w:t>
      </w:r>
      <w:r w:rsidR="005525B4" w:rsidRPr="00A40EEF">
        <w:rPr>
          <w:rFonts w:ascii="Century Schoolbook" w:eastAsia="SimSun" w:hAnsi="Century Schoolbook" w:cs="Times New Roman"/>
          <w:szCs w:val="24"/>
        </w:rPr>
        <w:t xml:space="preserve">Specify the topics upon which discovery </w:t>
      </w:r>
      <w:r>
        <w:rPr>
          <w:rFonts w:ascii="Century Schoolbook" w:eastAsia="SimSun" w:hAnsi="Century Schoolbook" w:cs="Times New Roman"/>
          <w:szCs w:val="24"/>
        </w:rPr>
        <w:t xml:space="preserve">is </w:t>
      </w:r>
      <w:r w:rsidR="005525B4" w:rsidRPr="00A40EEF">
        <w:rPr>
          <w:rFonts w:ascii="Century Schoolbook" w:eastAsia="SimSun" w:hAnsi="Century Schoolbook" w:cs="Times New Roman"/>
          <w:szCs w:val="24"/>
        </w:rPr>
        <w:t>needed. State whether the parties considered conducting discovery in phases.</w:t>
      </w:r>
    </w:p>
    <w:p w14:paraId="4D5DA8B7" w14:textId="0AC1851E" w:rsidR="00BE6A89" w:rsidRPr="00A40EEF" w:rsidRDefault="00B642A1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lastRenderedPageBreak/>
        <w:t>Completed</w:t>
      </w:r>
      <w:r w:rsidR="00BE6A89">
        <w:rPr>
          <w:rFonts w:ascii="Century Schoolbook" w:eastAsia="SimSun" w:hAnsi="Century Schoolbook" w:cs="Times New Roman"/>
          <w:b/>
          <w:bCs/>
          <w:szCs w:val="24"/>
        </w:rPr>
        <w:t xml:space="preserve">. </w:t>
      </w:r>
      <w:r w:rsidR="00BE6A89" w:rsidRPr="00A40EEF">
        <w:rPr>
          <w:rFonts w:ascii="Century Schoolbook" w:eastAsia="SimSun" w:hAnsi="Century Schoolbook" w:cs="Times New Roman"/>
          <w:szCs w:val="24"/>
        </w:rPr>
        <w:t xml:space="preserve">Specify </w:t>
      </w:r>
      <w:r w:rsidR="00BE6A89">
        <w:rPr>
          <w:rFonts w:ascii="Century Schoolbook" w:eastAsia="SimSun" w:hAnsi="Century Schoolbook" w:cs="Times New Roman"/>
          <w:szCs w:val="24"/>
        </w:rPr>
        <w:t xml:space="preserve">any </w:t>
      </w:r>
      <w:r w:rsidR="00BE6A89" w:rsidRPr="00A40EEF">
        <w:rPr>
          <w:rFonts w:ascii="Century Schoolbook" w:eastAsia="SimSun" w:hAnsi="Century Schoolbook" w:cs="Times New Roman"/>
          <w:szCs w:val="24"/>
        </w:rPr>
        <w:t xml:space="preserve">discovery </w:t>
      </w:r>
      <w:r w:rsidR="000614D1">
        <w:rPr>
          <w:rFonts w:ascii="Century Schoolbook" w:eastAsia="SimSun" w:hAnsi="Century Schoolbook" w:cs="Times New Roman"/>
          <w:szCs w:val="24"/>
        </w:rPr>
        <w:t>already underway or accomplished</w:t>
      </w:r>
      <w:r w:rsidR="00BE6A89" w:rsidRPr="00A40EEF">
        <w:rPr>
          <w:rFonts w:ascii="Century Schoolbook" w:eastAsia="SimSun" w:hAnsi="Century Schoolbook" w:cs="Times New Roman"/>
          <w:szCs w:val="24"/>
        </w:rPr>
        <w:t>.</w:t>
      </w:r>
    </w:p>
    <w:p w14:paraId="759845AE" w14:textId="2C6BF050" w:rsidR="005525B4" w:rsidRPr="00A40EEF" w:rsidRDefault="00F927EC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L</w:t>
      </w:r>
      <w:r w:rsidR="000C4A0B">
        <w:rPr>
          <w:rFonts w:ascii="Century Schoolbook" w:eastAsia="SimSun" w:hAnsi="Century Schoolbook" w:cs="Times New Roman"/>
          <w:b/>
          <w:bCs/>
          <w:szCs w:val="24"/>
        </w:rPr>
        <w:t>imitations</w:t>
      </w:r>
      <w:r w:rsidR="00A40EEF">
        <w:rPr>
          <w:rFonts w:ascii="Century Schoolbook" w:eastAsia="SimSun" w:hAnsi="Century Schoolbook" w:cs="Times New Roman"/>
          <w:b/>
          <w:bCs/>
          <w:szCs w:val="24"/>
        </w:rPr>
        <w:t xml:space="preserve">. </w:t>
      </w:r>
      <w:r w:rsidR="005525B4" w:rsidRPr="00A40EEF">
        <w:rPr>
          <w:rFonts w:ascii="Century Schoolbook" w:eastAsia="SimSun" w:hAnsi="Century Schoolbook" w:cs="Times New Roman"/>
          <w:szCs w:val="24"/>
        </w:rPr>
        <w:t xml:space="preserve">Describe any </w:t>
      </w:r>
      <w:r w:rsidR="00B642A1">
        <w:rPr>
          <w:rFonts w:ascii="Century Schoolbook" w:eastAsia="SimSun" w:hAnsi="Century Schoolbook" w:cs="Times New Roman"/>
          <w:szCs w:val="24"/>
        </w:rPr>
        <w:t xml:space="preserve">requested </w:t>
      </w:r>
      <w:r w:rsidR="005D3FC5">
        <w:rPr>
          <w:rFonts w:ascii="Century Schoolbook" w:eastAsia="SimSun" w:hAnsi="Century Schoolbook" w:cs="Times New Roman"/>
          <w:szCs w:val="24"/>
        </w:rPr>
        <w:t>change</w:t>
      </w:r>
      <w:r w:rsidR="000C4A0B">
        <w:rPr>
          <w:rFonts w:ascii="Century Schoolbook" w:eastAsia="SimSun" w:hAnsi="Century Schoolbook" w:cs="Times New Roman"/>
          <w:szCs w:val="24"/>
        </w:rPr>
        <w:t xml:space="preserve"> </w:t>
      </w:r>
      <w:r w:rsidR="005525B4" w:rsidRPr="00A40EEF">
        <w:rPr>
          <w:rFonts w:ascii="Century Schoolbook" w:eastAsia="SimSun" w:hAnsi="Century Schoolbook" w:cs="Times New Roman"/>
          <w:szCs w:val="24"/>
        </w:rPr>
        <w:t>to limitations set by the Federal Rules of Civil Procedure as to interrogatories, depositions, or other matters.</w:t>
      </w:r>
    </w:p>
    <w:p w14:paraId="264F4147" w14:textId="2AF8052C" w:rsidR="00B81DC4" w:rsidRPr="00777A09" w:rsidRDefault="00CD180C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 w:rsidRPr="00CD180C">
        <w:rPr>
          <w:rFonts w:ascii="Century Schoolbook" w:eastAsia="SimSun" w:hAnsi="Century Schoolbook" w:cs="Times New Roman"/>
          <w:b/>
          <w:bCs/>
          <w:szCs w:val="24"/>
        </w:rPr>
        <w:t xml:space="preserve">Preservation. </w:t>
      </w:r>
      <w:r>
        <w:rPr>
          <w:rFonts w:ascii="Century Schoolbook" w:eastAsia="SimSun" w:hAnsi="Century Schoolbook" w:cs="Times New Roman"/>
          <w:szCs w:val="24"/>
        </w:rPr>
        <w:t>Des</w:t>
      </w:r>
      <w:r w:rsidR="00C35672">
        <w:rPr>
          <w:rFonts w:ascii="Century Schoolbook" w:eastAsia="SimSun" w:hAnsi="Century Schoolbook" w:cs="Times New Roman"/>
          <w:szCs w:val="24"/>
        </w:rPr>
        <w:t>cribe</w:t>
      </w:r>
      <w:r w:rsidRPr="00CD180C">
        <w:rPr>
          <w:rFonts w:ascii="Century Schoolbook" w:eastAsia="SimSun" w:hAnsi="Century Schoolbook" w:cs="Times New Roman"/>
          <w:szCs w:val="24"/>
        </w:rPr>
        <w:t xml:space="preserve"> any </w:t>
      </w:r>
      <w:r w:rsidR="00DF16F7">
        <w:rPr>
          <w:rFonts w:ascii="Century Schoolbook" w:eastAsia="SimSun" w:hAnsi="Century Schoolbook" w:cs="Times New Roman"/>
          <w:szCs w:val="24"/>
        </w:rPr>
        <w:t xml:space="preserve">issues about </w:t>
      </w:r>
      <w:r w:rsidRPr="00CD180C">
        <w:rPr>
          <w:rFonts w:ascii="Century Schoolbook" w:eastAsia="SimSun" w:hAnsi="Century Schoolbook" w:cs="Times New Roman"/>
          <w:szCs w:val="24"/>
        </w:rPr>
        <w:t>preservation of discoverable information</w:t>
      </w:r>
      <w:r w:rsidR="00C35672">
        <w:rPr>
          <w:rFonts w:ascii="Century Schoolbook" w:eastAsia="SimSun" w:hAnsi="Century Schoolbook" w:cs="Times New Roman"/>
          <w:szCs w:val="24"/>
        </w:rPr>
        <w:t>.</w:t>
      </w:r>
    </w:p>
    <w:p w14:paraId="75F9EEF4" w14:textId="4604556A" w:rsidR="008A55E6" w:rsidRPr="00A40EEF" w:rsidRDefault="00A40EEF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Disputes. </w:t>
      </w:r>
      <w:r w:rsidR="008A55E6" w:rsidRPr="00A40EEF">
        <w:rPr>
          <w:rFonts w:ascii="Century Schoolbook" w:eastAsia="SimSun" w:hAnsi="Century Schoolbook" w:cs="Times New Roman"/>
          <w:szCs w:val="24"/>
        </w:rPr>
        <w:t xml:space="preserve">Specify </w:t>
      </w:r>
      <w:r w:rsidR="00202554">
        <w:rPr>
          <w:rFonts w:ascii="Century Schoolbook" w:eastAsia="SimSun" w:hAnsi="Century Schoolbook" w:cs="Times New Roman"/>
          <w:szCs w:val="24"/>
        </w:rPr>
        <w:t xml:space="preserve">any </w:t>
      </w:r>
      <w:r w:rsidR="008A55E6" w:rsidRPr="00A40EEF">
        <w:rPr>
          <w:rFonts w:ascii="Century Schoolbook" w:eastAsia="SimSun" w:hAnsi="Century Schoolbook" w:cs="Times New Roman"/>
          <w:szCs w:val="24"/>
        </w:rPr>
        <w:t>discovery disputes.</w:t>
      </w:r>
    </w:p>
    <w:p w14:paraId="427ED0F5" w14:textId="77777777" w:rsidR="001D51B6" w:rsidRPr="001D51B6" w:rsidRDefault="00F91FFC" w:rsidP="005525B4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Orders</w:t>
      </w:r>
      <w:r w:rsidR="001D51B6">
        <w:rPr>
          <w:rFonts w:ascii="Century Schoolbook" w:eastAsia="SimSun" w:hAnsi="Century Schoolbook" w:cs="Times New Roman"/>
          <w:b/>
          <w:bCs/>
          <w:szCs w:val="24"/>
        </w:rPr>
        <w:t>.</w:t>
      </w:r>
    </w:p>
    <w:p w14:paraId="6F46FD99" w14:textId="5991F232" w:rsidR="001D51B6" w:rsidRPr="00A40EEF" w:rsidRDefault="001D51B6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Scheduling and docket control order. </w:t>
      </w:r>
      <w:r w:rsidRPr="00A40EEF">
        <w:rPr>
          <w:rFonts w:ascii="Century Schoolbook" w:eastAsia="SimSun" w:hAnsi="Century Schoolbook" w:cs="Times New Roman"/>
          <w:szCs w:val="24"/>
        </w:rPr>
        <w:t xml:space="preserve">State whether any party </w:t>
      </w:r>
      <w:r w:rsidR="00202554">
        <w:rPr>
          <w:rFonts w:ascii="Century Schoolbook" w:eastAsia="SimSun" w:hAnsi="Century Schoolbook" w:cs="Times New Roman"/>
          <w:szCs w:val="24"/>
        </w:rPr>
        <w:t>re</w:t>
      </w:r>
      <w:r w:rsidR="00203857">
        <w:rPr>
          <w:rFonts w:ascii="Century Schoolbook" w:eastAsia="SimSun" w:hAnsi="Century Schoolbook" w:cs="Times New Roman"/>
          <w:szCs w:val="24"/>
        </w:rPr>
        <w:t>quests a change</w:t>
      </w:r>
      <w:r w:rsidRPr="00A40EEF">
        <w:rPr>
          <w:rFonts w:ascii="Century Schoolbook" w:eastAsia="SimSun" w:hAnsi="Century Schoolbook" w:cs="Times New Roman"/>
          <w:szCs w:val="24"/>
        </w:rPr>
        <w:t xml:space="preserve"> to the scheduling and docket control order entered in this case. </w:t>
      </w:r>
      <w:r w:rsidR="00D6122B">
        <w:rPr>
          <w:rFonts w:ascii="Century Schoolbook" w:eastAsia="SimSun" w:hAnsi="Century Schoolbook" w:cs="Times New Roman"/>
          <w:szCs w:val="24"/>
        </w:rPr>
        <w:t>Specify reasons for any extension believed necessary and c</w:t>
      </w:r>
      <w:r w:rsidR="00D6122B" w:rsidRPr="00A40EEF">
        <w:rPr>
          <w:rFonts w:ascii="Century Schoolbook" w:eastAsia="SimSun" w:hAnsi="Century Schoolbook" w:cs="Times New Roman"/>
          <w:szCs w:val="24"/>
        </w:rPr>
        <w:t>learly indicate any disagreements.</w:t>
      </w:r>
      <w:r w:rsidR="00D6122B">
        <w:rPr>
          <w:rFonts w:ascii="Century Schoolbook" w:eastAsia="SimSun" w:hAnsi="Century Schoolbook" w:cs="Times New Roman"/>
          <w:szCs w:val="24"/>
        </w:rPr>
        <w:t xml:space="preserve"> C</w:t>
      </w:r>
      <w:r w:rsidRPr="00A40EEF">
        <w:rPr>
          <w:rFonts w:ascii="Century Schoolbook" w:eastAsia="SimSun" w:hAnsi="Century Schoolbook" w:cs="Times New Roman"/>
          <w:szCs w:val="24"/>
        </w:rPr>
        <w:t>omplete and attach a proposed</w:t>
      </w:r>
      <w:r>
        <w:rPr>
          <w:rFonts w:ascii="Century Schoolbook" w:eastAsia="SimSun" w:hAnsi="Century Schoolbook" w:cs="Times New Roman"/>
          <w:szCs w:val="24"/>
        </w:rPr>
        <w:t xml:space="preserve"> </w:t>
      </w:r>
      <w:r w:rsidRPr="00A40EEF">
        <w:rPr>
          <w:rFonts w:ascii="Century Schoolbook" w:eastAsia="SimSun" w:hAnsi="Century Schoolbook" w:cs="Times New Roman"/>
          <w:szCs w:val="24"/>
        </w:rPr>
        <w:t>scheduling and docket control order</w:t>
      </w:r>
      <w:r w:rsidR="00D6122B">
        <w:rPr>
          <w:rFonts w:ascii="Century Schoolbook" w:eastAsia="SimSun" w:hAnsi="Century Schoolbook" w:cs="Times New Roman"/>
          <w:szCs w:val="24"/>
        </w:rPr>
        <w:t xml:space="preserve"> reflecting any extension sought</w:t>
      </w:r>
      <w:r w:rsidRPr="00A40EEF">
        <w:rPr>
          <w:rFonts w:ascii="Century Schoolbook" w:eastAsia="SimSun" w:hAnsi="Century Schoolbook" w:cs="Times New Roman"/>
          <w:szCs w:val="24"/>
        </w:rPr>
        <w:t>.</w:t>
      </w:r>
    </w:p>
    <w:p w14:paraId="76261C27" w14:textId="09698EDE" w:rsidR="00C50C49" w:rsidRPr="00C50C49" w:rsidRDefault="00C50C49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 w:rsidRPr="00C50C49">
        <w:rPr>
          <w:rFonts w:ascii="Century Schoolbook" w:eastAsia="SimSun" w:hAnsi="Century Schoolbook" w:cs="Times New Roman"/>
          <w:b/>
          <w:bCs/>
          <w:szCs w:val="24"/>
        </w:rPr>
        <w:t>Protective order.</w:t>
      </w:r>
      <w:r w:rsidRPr="00C50C49">
        <w:rPr>
          <w:rFonts w:ascii="Century Schoolbook" w:eastAsia="SimSun" w:hAnsi="Century Schoolbook" w:cs="Times New Roman"/>
          <w:szCs w:val="24"/>
        </w:rPr>
        <w:t xml:space="preserve"> State whether the parties will </w:t>
      </w:r>
      <w:proofErr w:type="gramStart"/>
      <w:r w:rsidRPr="00C50C49">
        <w:rPr>
          <w:rFonts w:ascii="Century Schoolbook" w:eastAsia="SimSun" w:hAnsi="Century Schoolbook" w:cs="Times New Roman"/>
          <w:szCs w:val="24"/>
        </w:rPr>
        <w:t>submit</w:t>
      </w:r>
      <w:proofErr w:type="gramEnd"/>
      <w:r w:rsidRPr="00C50C49">
        <w:rPr>
          <w:rFonts w:ascii="Century Schoolbook" w:eastAsia="SimSun" w:hAnsi="Century Schoolbook" w:cs="Times New Roman"/>
          <w:szCs w:val="24"/>
        </w:rPr>
        <w:t xml:space="preserve"> </w:t>
      </w:r>
      <w:r w:rsidR="00B058EA">
        <w:rPr>
          <w:rFonts w:ascii="Century Schoolbook" w:eastAsia="SimSun" w:hAnsi="Century Schoolbook" w:cs="Times New Roman"/>
          <w:szCs w:val="24"/>
        </w:rPr>
        <w:t xml:space="preserve">for entry </w:t>
      </w:r>
      <w:r w:rsidRPr="00C50C49">
        <w:rPr>
          <w:rFonts w:ascii="Century Schoolbook" w:eastAsia="SimSun" w:hAnsi="Century Schoolbook" w:cs="Times New Roman"/>
          <w:szCs w:val="24"/>
        </w:rPr>
        <w:t>a protective order</w:t>
      </w:r>
      <w:r>
        <w:rPr>
          <w:rFonts w:ascii="Century Schoolbook" w:eastAsia="SimSun" w:hAnsi="Century Schoolbook" w:cs="Times New Roman"/>
          <w:szCs w:val="24"/>
        </w:rPr>
        <w:t>.</w:t>
      </w:r>
      <w:r w:rsidR="00777A09">
        <w:rPr>
          <w:rFonts w:ascii="Century Schoolbook" w:eastAsia="SimSun" w:hAnsi="Century Schoolbook" w:cs="Times New Roman"/>
          <w:szCs w:val="24"/>
        </w:rPr>
        <w:t xml:space="preserve"> Describe any issues about </w:t>
      </w:r>
      <w:r w:rsidR="00533E2E">
        <w:rPr>
          <w:rFonts w:ascii="Century Schoolbook" w:eastAsia="SimSun" w:hAnsi="Century Schoolbook" w:cs="Times New Roman"/>
          <w:szCs w:val="24"/>
        </w:rPr>
        <w:t>confidentiality</w:t>
      </w:r>
      <w:r w:rsidR="00777A09">
        <w:rPr>
          <w:rFonts w:ascii="Century Schoolbook" w:eastAsia="SimSun" w:hAnsi="Century Schoolbook" w:cs="Times New Roman"/>
          <w:szCs w:val="24"/>
        </w:rPr>
        <w:t>.</w:t>
      </w:r>
    </w:p>
    <w:p w14:paraId="1D1902FE" w14:textId="33815B34" w:rsidR="005C6DD9" w:rsidRPr="00684E94" w:rsidRDefault="002E3096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b/>
          <w:bCs/>
          <w:szCs w:val="24"/>
        </w:rPr>
      </w:pPr>
      <w:r w:rsidRPr="002E3096">
        <w:rPr>
          <w:rFonts w:ascii="Century Schoolbook" w:eastAsia="SimSun" w:hAnsi="Century Schoolbook" w:cs="Times New Roman"/>
          <w:b/>
          <w:bCs/>
          <w:szCs w:val="24"/>
        </w:rPr>
        <w:t>E-discovery order.</w:t>
      </w:r>
      <w:r>
        <w:rPr>
          <w:rFonts w:ascii="Century Schoolbook" w:eastAsia="SimSun" w:hAnsi="Century Schoolbook" w:cs="Times New Roman"/>
          <w:b/>
          <w:bCs/>
          <w:szCs w:val="24"/>
        </w:rPr>
        <w:t xml:space="preserve"> </w:t>
      </w:r>
      <w:r>
        <w:rPr>
          <w:rFonts w:ascii="Century Schoolbook" w:eastAsia="SimSun" w:hAnsi="Century Schoolbook" w:cs="Times New Roman"/>
          <w:szCs w:val="24"/>
        </w:rPr>
        <w:t>State whether the parties wi</w:t>
      </w:r>
      <w:r w:rsidR="009E2380">
        <w:rPr>
          <w:rFonts w:ascii="Century Schoolbook" w:eastAsia="SimSun" w:hAnsi="Century Schoolbook" w:cs="Times New Roman"/>
          <w:szCs w:val="24"/>
        </w:rPr>
        <w:t xml:space="preserve">ll submit for entry an order with respect to electronic discovery. Describe </w:t>
      </w:r>
      <w:r w:rsidR="009E2380" w:rsidRPr="00B81DC4">
        <w:rPr>
          <w:rFonts w:ascii="Century Schoolbook" w:eastAsia="SimSun" w:hAnsi="Century Schoolbook" w:cs="Times New Roman"/>
          <w:szCs w:val="24"/>
        </w:rPr>
        <w:t>any issues about disclosure or discovery of electronically stored information</w:t>
      </w:r>
      <w:r w:rsidR="009E2380">
        <w:rPr>
          <w:rFonts w:ascii="Century Schoolbook" w:eastAsia="SimSun" w:hAnsi="Century Schoolbook" w:cs="Times New Roman"/>
          <w:szCs w:val="24"/>
        </w:rPr>
        <w:t>.</w:t>
      </w:r>
    </w:p>
    <w:p w14:paraId="58D6B20F" w14:textId="04F4AF41" w:rsidR="00684E94" w:rsidRPr="00685AC7" w:rsidRDefault="00A40EEF" w:rsidP="00685AC7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Settlement. </w:t>
      </w:r>
      <w:r w:rsidR="00C23B02" w:rsidRPr="00A40EEF">
        <w:rPr>
          <w:rFonts w:ascii="Century Schoolbook" w:eastAsia="SimSun" w:hAnsi="Century Schoolbook" w:cs="Times New Roman"/>
          <w:szCs w:val="24"/>
        </w:rPr>
        <w:t>Discuss the possibilit</w:t>
      </w:r>
      <w:r w:rsidR="003A4F9A">
        <w:rPr>
          <w:rFonts w:ascii="Century Schoolbook" w:eastAsia="SimSun" w:hAnsi="Century Schoolbook" w:cs="Times New Roman"/>
          <w:szCs w:val="24"/>
        </w:rPr>
        <w:t>y</w:t>
      </w:r>
      <w:r w:rsidR="00C23B02" w:rsidRPr="00A40EEF">
        <w:rPr>
          <w:rFonts w:ascii="Century Schoolbook" w:eastAsia="SimSun" w:hAnsi="Century Schoolbook" w:cs="Times New Roman"/>
          <w:szCs w:val="24"/>
        </w:rPr>
        <w:t xml:space="preserve"> for prompt</w:t>
      </w:r>
      <w:r w:rsidR="00BE4BF1">
        <w:rPr>
          <w:rFonts w:ascii="Century Schoolbook" w:eastAsia="SimSun" w:hAnsi="Century Schoolbook" w:cs="Times New Roman"/>
          <w:szCs w:val="24"/>
        </w:rPr>
        <w:t>, agreed</w:t>
      </w:r>
      <w:r w:rsidR="00C23B02" w:rsidRPr="00A40EEF">
        <w:rPr>
          <w:rFonts w:ascii="Century Schoolbook" w:eastAsia="SimSun" w:hAnsi="Century Schoolbook" w:cs="Times New Roman"/>
          <w:szCs w:val="24"/>
        </w:rPr>
        <w:t xml:space="preserve"> resolution of the case at </w:t>
      </w:r>
      <w:r w:rsidR="00BE4BF1">
        <w:rPr>
          <w:rFonts w:ascii="Century Schoolbook" w:eastAsia="SimSun" w:hAnsi="Century Schoolbook" w:cs="Times New Roman"/>
          <w:szCs w:val="24"/>
        </w:rPr>
        <w:t>the</w:t>
      </w:r>
      <w:r w:rsidR="00C23B02" w:rsidRPr="00A40EEF">
        <w:rPr>
          <w:rFonts w:ascii="Century Schoolbook" w:eastAsia="SimSun" w:hAnsi="Century Schoolbook" w:cs="Times New Roman"/>
          <w:szCs w:val="24"/>
        </w:rPr>
        <w:t xml:space="preserve"> Rule 26(f) meeting. State whether the parties are amenable to early mediation or other settlement attempt</w:t>
      </w:r>
      <w:r w:rsidR="005525B4" w:rsidRPr="00A40EEF">
        <w:rPr>
          <w:rFonts w:ascii="Century Schoolbook" w:eastAsia="SimSun" w:hAnsi="Century Schoolbook" w:cs="Times New Roman"/>
          <w:szCs w:val="24"/>
        </w:rPr>
        <w:t>.</w:t>
      </w:r>
    </w:p>
    <w:p w14:paraId="13C996F5" w14:textId="0494BB00" w:rsidR="007A41A8" w:rsidRPr="007A41A8" w:rsidRDefault="007A41A8" w:rsidP="00C23B02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>Trial.</w:t>
      </w:r>
    </w:p>
    <w:p w14:paraId="79966570" w14:textId="23CD7614" w:rsidR="007A41A8" w:rsidRPr="00071A63" w:rsidRDefault="007A41A8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Magistrate Judge. </w:t>
      </w:r>
      <w:r w:rsidRPr="00071A63">
        <w:rPr>
          <w:rFonts w:ascii="Century Schoolbook" w:eastAsia="SimSun" w:hAnsi="Century Schoolbook" w:cs="Times New Roman"/>
          <w:szCs w:val="24"/>
        </w:rPr>
        <w:t xml:space="preserve">Indicate the parties’ joint position on </w:t>
      </w:r>
      <w:r>
        <w:rPr>
          <w:rFonts w:ascii="Century Schoolbook" w:eastAsia="SimSun" w:hAnsi="Century Schoolbook" w:cs="Times New Roman"/>
          <w:szCs w:val="24"/>
        </w:rPr>
        <w:t xml:space="preserve">referral </w:t>
      </w:r>
      <w:r w:rsidR="00480057">
        <w:rPr>
          <w:rFonts w:ascii="Century Schoolbook" w:eastAsia="SimSun" w:hAnsi="Century Schoolbook" w:cs="Times New Roman"/>
          <w:szCs w:val="24"/>
        </w:rPr>
        <w:t xml:space="preserve">of this case for all purposes, including trial, </w:t>
      </w:r>
      <w:r>
        <w:rPr>
          <w:rFonts w:ascii="Century Schoolbook" w:eastAsia="SimSun" w:hAnsi="Century Schoolbook" w:cs="Times New Roman"/>
          <w:szCs w:val="24"/>
        </w:rPr>
        <w:t>to</w:t>
      </w:r>
      <w:r w:rsidRPr="00071A63">
        <w:rPr>
          <w:rFonts w:ascii="Century Schoolbook" w:eastAsia="SimSun" w:hAnsi="Century Schoolbook" w:cs="Times New Roman"/>
          <w:szCs w:val="24"/>
        </w:rPr>
        <w:t xml:space="preserve"> Magistrate Judge</w:t>
      </w:r>
      <w:r>
        <w:rPr>
          <w:rFonts w:ascii="Century Schoolbook" w:eastAsia="SimSun" w:hAnsi="Century Schoolbook" w:cs="Times New Roman"/>
          <w:szCs w:val="24"/>
        </w:rPr>
        <w:t xml:space="preserve"> Christina A. Bryan</w:t>
      </w:r>
      <w:r w:rsidRPr="00071A63">
        <w:rPr>
          <w:rFonts w:ascii="Century Schoolbook" w:eastAsia="SimSun" w:hAnsi="Century Schoolbook" w:cs="Times New Roman"/>
          <w:szCs w:val="24"/>
        </w:rPr>
        <w:t>.</w:t>
      </w:r>
    </w:p>
    <w:p w14:paraId="427EF1E5" w14:textId="013CC7CC" w:rsidR="00C23B02" w:rsidRPr="00071A63" w:rsidRDefault="00A40EEF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lastRenderedPageBreak/>
        <w:t xml:space="preserve">Jury demand. </w:t>
      </w:r>
      <w:r w:rsidR="00C23B02" w:rsidRPr="00071A63">
        <w:rPr>
          <w:rFonts w:ascii="Century Schoolbook" w:eastAsia="SimSun" w:hAnsi="Century Schoolbook" w:cs="Times New Roman"/>
          <w:szCs w:val="24"/>
        </w:rPr>
        <w:t>Identify any party that has made a jury demand and whether it was timely.</w:t>
      </w:r>
    </w:p>
    <w:p w14:paraId="1B12B902" w14:textId="65E02096" w:rsidR="00C23B02" w:rsidRPr="00071A63" w:rsidRDefault="00A40EEF" w:rsidP="00685AC7">
      <w:pPr>
        <w:numPr>
          <w:ilvl w:val="1"/>
          <w:numId w:val="12"/>
        </w:numPr>
        <w:spacing w:after="120"/>
        <w:ind w:left="864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Length of trial. </w:t>
      </w:r>
      <w:r w:rsidR="00C23B02" w:rsidRPr="00071A63">
        <w:rPr>
          <w:rFonts w:ascii="Century Schoolbook" w:eastAsia="SimSun" w:hAnsi="Century Schoolbook" w:cs="Times New Roman"/>
          <w:szCs w:val="24"/>
        </w:rPr>
        <w:t>Specify the number of hours it will likely take to present the evidence at trial in this case.</w:t>
      </w:r>
    </w:p>
    <w:p w14:paraId="78F053BB" w14:textId="6EA5FFD9" w:rsidR="00C23B02" w:rsidRPr="00071A63" w:rsidRDefault="00A40EEF" w:rsidP="00C23B02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Pending motions. </w:t>
      </w:r>
      <w:r w:rsidR="00C23B02" w:rsidRPr="00071A63">
        <w:rPr>
          <w:rFonts w:ascii="Century Schoolbook" w:eastAsia="SimSun" w:hAnsi="Century Schoolbook" w:cs="Times New Roman"/>
          <w:szCs w:val="24"/>
        </w:rPr>
        <w:t xml:space="preserve">List </w:t>
      </w:r>
      <w:r w:rsidR="00C23B02">
        <w:rPr>
          <w:rFonts w:ascii="Century Schoolbook" w:eastAsia="SimSun" w:hAnsi="Century Schoolbook" w:cs="Times New Roman"/>
          <w:szCs w:val="24"/>
        </w:rPr>
        <w:t xml:space="preserve">all </w:t>
      </w:r>
      <w:r w:rsidR="00C23B02" w:rsidRPr="00071A63">
        <w:rPr>
          <w:rFonts w:ascii="Century Schoolbook" w:eastAsia="SimSun" w:hAnsi="Century Schoolbook" w:cs="Times New Roman"/>
          <w:szCs w:val="24"/>
        </w:rPr>
        <w:t>pending motions</w:t>
      </w:r>
      <w:r w:rsidR="00C23B02">
        <w:rPr>
          <w:rFonts w:ascii="Century Schoolbook" w:eastAsia="SimSun" w:hAnsi="Century Schoolbook" w:cs="Times New Roman"/>
          <w:szCs w:val="24"/>
        </w:rPr>
        <w:t xml:space="preserve">. Specify any </w:t>
      </w:r>
      <w:proofErr w:type="gramStart"/>
      <w:r w:rsidR="00144718">
        <w:rPr>
          <w:rFonts w:ascii="Century Schoolbook" w:eastAsia="SimSun" w:hAnsi="Century Schoolbook" w:cs="Times New Roman"/>
          <w:szCs w:val="24"/>
        </w:rPr>
        <w:t xml:space="preserve">appropriate </w:t>
      </w:r>
      <w:r w:rsidR="008A17F9">
        <w:rPr>
          <w:rFonts w:ascii="Century Schoolbook" w:eastAsia="SimSun" w:hAnsi="Century Schoolbook" w:cs="Times New Roman"/>
          <w:szCs w:val="24"/>
        </w:rPr>
        <w:t>for</w:t>
      </w:r>
      <w:proofErr w:type="gramEnd"/>
      <w:r w:rsidR="00144718">
        <w:rPr>
          <w:rFonts w:ascii="Century Schoolbook" w:eastAsia="SimSun" w:hAnsi="Century Schoolbook" w:cs="Times New Roman"/>
          <w:szCs w:val="24"/>
        </w:rPr>
        <w:t xml:space="preserve"> argument</w:t>
      </w:r>
      <w:r w:rsidR="00C23B02" w:rsidRPr="00071A63">
        <w:rPr>
          <w:rFonts w:ascii="Century Schoolbook" w:eastAsia="SimSun" w:hAnsi="Century Schoolbook" w:cs="Times New Roman"/>
          <w:szCs w:val="24"/>
        </w:rPr>
        <w:t xml:space="preserve"> at the initial pretrial conference.</w:t>
      </w:r>
    </w:p>
    <w:p w14:paraId="5DD2B519" w14:textId="2E81A6F0" w:rsidR="00C23B02" w:rsidRPr="00071A63" w:rsidRDefault="00A40EEF" w:rsidP="00C23B02">
      <w:pPr>
        <w:numPr>
          <w:ilvl w:val="0"/>
          <w:numId w:val="12"/>
        </w:numPr>
        <w:spacing w:after="12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>
        <w:rPr>
          <w:rFonts w:ascii="Century Schoolbook" w:eastAsia="SimSun" w:hAnsi="Century Schoolbook" w:cs="Times New Roman"/>
          <w:b/>
          <w:bCs/>
          <w:szCs w:val="24"/>
        </w:rPr>
        <w:t xml:space="preserve">Other matters. </w:t>
      </w:r>
      <w:r w:rsidR="00C23B02" w:rsidRPr="00071A63">
        <w:rPr>
          <w:rFonts w:ascii="Century Schoolbook" w:eastAsia="SimSun" w:hAnsi="Century Schoolbook" w:cs="Times New Roman"/>
          <w:szCs w:val="24"/>
        </w:rPr>
        <w:t xml:space="preserve">List </w:t>
      </w:r>
      <w:r w:rsidR="00B8475C">
        <w:rPr>
          <w:rFonts w:ascii="Century Schoolbook" w:eastAsia="SimSun" w:hAnsi="Century Schoolbook" w:cs="Times New Roman"/>
          <w:szCs w:val="24"/>
        </w:rPr>
        <w:t>any</w:t>
      </w:r>
      <w:r w:rsidR="00C23B02" w:rsidRPr="00071A63">
        <w:rPr>
          <w:rFonts w:ascii="Century Schoolbook" w:eastAsia="SimSun" w:hAnsi="Century Schoolbook" w:cs="Times New Roman"/>
          <w:szCs w:val="24"/>
        </w:rPr>
        <w:t xml:space="preserve"> other matter that deserve</w:t>
      </w:r>
      <w:r w:rsidR="00B8475C">
        <w:rPr>
          <w:rFonts w:ascii="Century Schoolbook" w:eastAsia="SimSun" w:hAnsi="Century Schoolbook" w:cs="Times New Roman"/>
          <w:szCs w:val="24"/>
        </w:rPr>
        <w:t>s</w:t>
      </w:r>
      <w:r w:rsidR="00C23B02" w:rsidRPr="00071A63">
        <w:rPr>
          <w:rFonts w:ascii="Century Schoolbook" w:eastAsia="SimSun" w:hAnsi="Century Schoolbook" w:cs="Times New Roman"/>
          <w:szCs w:val="24"/>
        </w:rPr>
        <w:t xml:space="preserve"> attention at the initial pretrial conference.</w:t>
      </w:r>
    </w:p>
    <w:p w14:paraId="779BC36E" w14:textId="77777777" w:rsidR="00D00824" w:rsidRPr="00071A63" w:rsidRDefault="005B3E08">
      <w:pPr>
        <w:rPr>
          <w:rFonts w:ascii="Century Schoolbook" w:eastAsia="SimSun" w:hAnsi="Century Schoolbook" w:cs="Times New Roman"/>
          <w:szCs w:val="24"/>
        </w:rPr>
      </w:pPr>
      <w:r w:rsidRPr="00071A63">
        <w:rPr>
          <w:rFonts w:ascii="Century Schoolbook" w:eastAsia="SimSun" w:hAnsi="Century Schoolbook" w:cs="Times New Roman"/>
          <w:szCs w:val="24"/>
        </w:rPr>
        <w:tab/>
      </w:r>
      <w:r w:rsidRPr="00071A63">
        <w:rPr>
          <w:rFonts w:ascii="Century Schoolbook" w:eastAsia="SimSun" w:hAnsi="Century Schoolbook" w:cs="Times New Roman"/>
          <w:szCs w:val="24"/>
        </w:rPr>
        <w:tab/>
      </w:r>
      <w:r w:rsidRPr="00071A63">
        <w:rPr>
          <w:rFonts w:ascii="Century Schoolbook" w:eastAsia="SimSun" w:hAnsi="Century Schoolbook" w:cs="Times New Roman"/>
          <w:szCs w:val="24"/>
        </w:rPr>
        <w:tab/>
      </w:r>
      <w:r w:rsidRPr="00071A63">
        <w:rPr>
          <w:rFonts w:ascii="Century Schoolbook" w:eastAsia="SimSun" w:hAnsi="Century Schoolbook" w:cs="Times New Roman"/>
          <w:szCs w:val="24"/>
        </w:rPr>
        <w:tab/>
      </w:r>
      <w:r w:rsidRPr="00071A63">
        <w:rPr>
          <w:rFonts w:ascii="Century Schoolbook" w:eastAsia="SimSun" w:hAnsi="Century Schoolbook" w:cs="Times New Roman"/>
          <w:szCs w:val="24"/>
        </w:rPr>
        <w:tab/>
        <w:t>Respectfully submitted,</w:t>
      </w:r>
    </w:p>
    <w:p w14:paraId="2DA54A8C" w14:textId="77777777" w:rsidR="00D00824" w:rsidRPr="00071A63" w:rsidRDefault="00D00824">
      <w:pPr>
        <w:rPr>
          <w:rFonts w:ascii="Century Schoolbook" w:eastAsia="SimSun" w:hAnsi="Century Schoolbook" w:cs="Times New Roman"/>
          <w:szCs w:val="24"/>
        </w:rPr>
      </w:pPr>
    </w:p>
    <w:p w14:paraId="3929B2CE" w14:textId="77777777" w:rsidR="00D00824" w:rsidRPr="00071A63" w:rsidRDefault="00D00824" w:rsidP="00071A63">
      <w:pPr>
        <w:ind w:right="-360"/>
        <w:rPr>
          <w:rFonts w:ascii="Century Schoolbook" w:eastAsia="SimSun" w:hAnsi="Century Schoolbook" w:cs="Times New Roman"/>
          <w:szCs w:val="24"/>
        </w:rPr>
      </w:pPr>
    </w:p>
    <w:p w14:paraId="0FBD496D" w14:textId="77777777" w:rsidR="00D00824" w:rsidRPr="00071A63" w:rsidRDefault="005B3E08" w:rsidP="00071A63">
      <w:pPr>
        <w:pStyle w:val="Normal0"/>
        <w:ind w:right="-360"/>
        <w:rPr>
          <w:rFonts w:ascii="Century Schoolbook" w:hAnsi="Century Schoolbook"/>
          <w:szCs w:val="24"/>
          <w:u w:val="single"/>
        </w:rPr>
      </w:pP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</w:p>
    <w:p w14:paraId="6BB6A41A" w14:textId="77777777" w:rsidR="00D00824" w:rsidRPr="00071A63" w:rsidRDefault="005B3E08" w:rsidP="00071A63">
      <w:pPr>
        <w:pStyle w:val="Normal0"/>
        <w:ind w:right="-360"/>
        <w:rPr>
          <w:rFonts w:ascii="Century Schoolbook" w:hAnsi="Century Schoolbook"/>
          <w:szCs w:val="24"/>
        </w:rPr>
      </w:pPr>
      <w:r w:rsidRPr="00071A63">
        <w:rPr>
          <w:rFonts w:ascii="Century Schoolbook" w:hAnsi="Century Schoolbook"/>
          <w:szCs w:val="24"/>
        </w:rPr>
        <w:t>Date</w:t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  <w:t>[Plaintiff Signature Block]</w:t>
      </w:r>
    </w:p>
    <w:p w14:paraId="58C25A8D" w14:textId="77777777" w:rsidR="00D00824" w:rsidRPr="00071A63" w:rsidRDefault="00D00824" w:rsidP="00071A63">
      <w:pPr>
        <w:ind w:right="-360"/>
        <w:rPr>
          <w:rFonts w:ascii="Century Schoolbook" w:eastAsia="SimSun" w:hAnsi="Century Schoolbook" w:cs="Times New Roman"/>
          <w:szCs w:val="24"/>
        </w:rPr>
      </w:pPr>
    </w:p>
    <w:p w14:paraId="3318BCA6" w14:textId="77777777" w:rsidR="00D00824" w:rsidRPr="00071A63" w:rsidRDefault="005B3E08" w:rsidP="00071A63">
      <w:pPr>
        <w:pStyle w:val="Normal0"/>
        <w:ind w:right="-360"/>
        <w:rPr>
          <w:rFonts w:ascii="Century Schoolbook" w:hAnsi="Century Schoolbook"/>
          <w:szCs w:val="24"/>
          <w:u w:val="single"/>
        </w:rPr>
      </w:pP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  <w:r w:rsidRPr="00071A63">
        <w:rPr>
          <w:rFonts w:ascii="Century Schoolbook" w:hAnsi="Century Schoolbook"/>
          <w:szCs w:val="24"/>
          <w:u w:val="single"/>
        </w:rPr>
        <w:tab/>
      </w:r>
    </w:p>
    <w:p w14:paraId="5709F595" w14:textId="77777777" w:rsidR="00D00824" w:rsidRDefault="005B3E08" w:rsidP="00071A63">
      <w:pPr>
        <w:pStyle w:val="Normal0"/>
        <w:ind w:right="-360"/>
        <w:rPr>
          <w:rFonts w:ascii="Century Schoolbook" w:hAnsi="Century Schoolbook"/>
          <w:szCs w:val="24"/>
        </w:rPr>
      </w:pPr>
      <w:r w:rsidRPr="00071A63">
        <w:rPr>
          <w:rFonts w:ascii="Century Schoolbook" w:hAnsi="Century Schoolbook"/>
          <w:szCs w:val="24"/>
        </w:rPr>
        <w:t>Date</w:t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</w:r>
      <w:r w:rsidRPr="00071A63">
        <w:rPr>
          <w:rFonts w:ascii="Century Schoolbook" w:hAnsi="Century Schoolbook"/>
          <w:szCs w:val="24"/>
        </w:rPr>
        <w:tab/>
        <w:t>[Defendant Signature Block]</w:t>
      </w:r>
    </w:p>
    <w:p w14:paraId="242752FE" w14:textId="77777777" w:rsidR="00E018FE" w:rsidRDefault="00E018FE" w:rsidP="00071A63">
      <w:pPr>
        <w:pStyle w:val="Normal0"/>
        <w:ind w:right="-360"/>
        <w:rPr>
          <w:rFonts w:ascii="Century Schoolbook" w:hAnsi="Century Schoolbook"/>
          <w:szCs w:val="24"/>
        </w:rPr>
      </w:pPr>
    </w:p>
    <w:p w14:paraId="60E91B27" w14:textId="77777777" w:rsidR="00997A6A" w:rsidRDefault="00997A6A" w:rsidP="00071A63">
      <w:pPr>
        <w:pStyle w:val="Normal0"/>
        <w:ind w:right="-360"/>
        <w:rPr>
          <w:rFonts w:ascii="Century Schoolbook" w:hAnsi="Century Schoolbook"/>
          <w:szCs w:val="24"/>
        </w:rPr>
      </w:pPr>
    </w:p>
    <w:p w14:paraId="0CF992BD" w14:textId="77777777" w:rsidR="00997A6A" w:rsidRPr="00071A63" w:rsidRDefault="00997A6A" w:rsidP="00071A63">
      <w:pPr>
        <w:pStyle w:val="Normal0"/>
        <w:ind w:right="-360"/>
        <w:rPr>
          <w:rFonts w:ascii="Century Schoolbook" w:hAnsi="Century Schoolbook"/>
          <w:szCs w:val="24"/>
          <w:u w:val="single"/>
        </w:rPr>
      </w:pPr>
    </w:p>
    <w:sectPr w:rsidR="00997A6A" w:rsidRPr="00071A63" w:rsidSect="009C5A8A">
      <w:headerReference w:type="default" r:id="rId8"/>
      <w:footerReference w:type="default" r:id="rId9"/>
      <w:pgSz w:w="12240" w:h="15840" w:code="1"/>
      <w:pgMar w:top="2160" w:right="2880" w:bottom="2160" w:left="288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F2ED" w14:textId="77777777" w:rsidR="007D542B" w:rsidRDefault="007D542B">
      <w:r>
        <w:separator/>
      </w:r>
    </w:p>
  </w:endnote>
  <w:endnote w:type="continuationSeparator" w:id="0">
    <w:p w14:paraId="14F38A62" w14:textId="77777777" w:rsidR="007D542B" w:rsidRDefault="007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  <w:szCs w:val="24"/>
      </w:rPr>
      <w:id w:val="-115228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6FC33" w14:textId="565CE4FA" w:rsidR="006752A7" w:rsidRPr="00071A63" w:rsidRDefault="006752A7">
        <w:pPr>
          <w:pStyle w:val="Footer"/>
          <w:jc w:val="center"/>
          <w:rPr>
            <w:rFonts w:ascii="Century Schoolbook" w:hAnsi="Century Schoolbook"/>
            <w:szCs w:val="24"/>
          </w:rPr>
        </w:pPr>
        <w:r w:rsidRPr="00071A63">
          <w:rPr>
            <w:rFonts w:ascii="Century Schoolbook" w:hAnsi="Century Schoolbook"/>
            <w:szCs w:val="24"/>
          </w:rPr>
          <w:fldChar w:fldCharType="begin"/>
        </w:r>
        <w:r w:rsidRPr="00071A63">
          <w:rPr>
            <w:rFonts w:ascii="Century Schoolbook" w:hAnsi="Century Schoolbook"/>
            <w:szCs w:val="24"/>
          </w:rPr>
          <w:instrText xml:space="preserve"> PAGE   \* MERGEFORMAT </w:instrText>
        </w:r>
        <w:r w:rsidRPr="00071A63">
          <w:rPr>
            <w:rFonts w:ascii="Century Schoolbook" w:hAnsi="Century Schoolbook"/>
            <w:szCs w:val="24"/>
          </w:rPr>
          <w:fldChar w:fldCharType="separate"/>
        </w:r>
        <w:r w:rsidRPr="00071A63">
          <w:rPr>
            <w:rFonts w:ascii="Century Schoolbook" w:hAnsi="Century Schoolbook"/>
            <w:noProof/>
            <w:szCs w:val="24"/>
          </w:rPr>
          <w:t>2</w:t>
        </w:r>
        <w:r w:rsidRPr="00071A63">
          <w:rPr>
            <w:rFonts w:ascii="Century Schoolbook" w:hAnsi="Century Schoolbook"/>
            <w:noProof/>
            <w:szCs w:val="24"/>
          </w:rPr>
          <w:fldChar w:fldCharType="end"/>
        </w:r>
      </w:p>
    </w:sdtContent>
  </w:sdt>
  <w:p w14:paraId="2EF4E33E" w14:textId="77777777" w:rsidR="00751E0A" w:rsidRPr="00C669E8" w:rsidRDefault="00751E0A" w:rsidP="00D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A659" w14:textId="77777777" w:rsidR="007D542B" w:rsidRDefault="007D542B">
      <w:r>
        <w:separator/>
      </w:r>
    </w:p>
  </w:footnote>
  <w:footnote w:type="continuationSeparator" w:id="0">
    <w:p w14:paraId="349E30C0" w14:textId="77777777" w:rsidR="007D542B" w:rsidRDefault="007D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C7AD" w14:textId="77777777" w:rsidR="00751E0A" w:rsidRDefault="00751E0A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36E6" w14:textId="77777777" w:rsidR="00751E0A" w:rsidRPr="00AF5152" w:rsidRDefault="00751E0A" w:rsidP="00D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45FE0"/>
    <w:multiLevelType w:val="hybridMultilevel"/>
    <w:tmpl w:val="99166170"/>
    <w:lvl w:ilvl="0" w:tplc="61DED91A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F6441E4">
      <w:start w:val="1"/>
      <w:numFmt w:val="lowerLetter"/>
      <w:lvlText w:val="%2."/>
      <w:lvlJc w:val="left"/>
      <w:pPr>
        <w:ind w:left="15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A1027F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1ED2D43C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B6068288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294802B0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8AFC657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9E128928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35127232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6" w15:restartNumberingAfterBreak="0">
    <w:nsid w:val="5FF16181"/>
    <w:multiLevelType w:val="hybridMultilevel"/>
    <w:tmpl w:val="C0DC506C"/>
    <w:lvl w:ilvl="0" w:tplc="FE42D1F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396416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8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0328806">
    <w:abstractNumId w:val="18"/>
  </w:num>
  <w:num w:numId="2" w16cid:durableId="1610308823">
    <w:abstractNumId w:val="4"/>
  </w:num>
  <w:num w:numId="3" w16cid:durableId="1252398486">
    <w:abstractNumId w:val="4"/>
  </w:num>
  <w:num w:numId="4" w16cid:durableId="1186137378">
    <w:abstractNumId w:val="3"/>
  </w:num>
  <w:num w:numId="5" w16cid:durableId="1321815444">
    <w:abstractNumId w:val="3"/>
  </w:num>
  <w:num w:numId="6" w16cid:durableId="556629313">
    <w:abstractNumId w:val="2"/>
  </w:num>
  <w:num w:numId="7" w16cid:durableId="1073042510">
    <w:abstractNumId w:val="2"/>
  </w:num>
  <w:num w:numId="8" w16cid:durableId="987636733">
    <w:abstractNumId w:val="1"/>
  </w:num>
  <w:num w:numId="9" w16cid:durableId="579556491">
    <w:abstractNumId w:val="1"/>
  </w:num>
  <w:num w:numId="10" w16cid:durableId="1905991691">
    <w:abstractNumId w:val="0"/>
  </w:num>
  <w:num w:numId="11" w16cid:durableId="332412114">
    <w:abstractNumId w:val="0"/>
  </w:num>
  <w:num w:numId="12" w16cid:durableId="414668973">
    <w:abstractNumId w:val="26"/>
  </w:num>
  <w:num w:numId="13" w16cid:durableId="1513835410">
    <w:abstractNumId w:val="38"/>
  </w:num>
  <w:num w:numId="14" w16cid:durableId="1123841554">
    <w:abstractNumId w:val="36"/>
  </w:num>
  <w:num w:numId="15" w16cid:durableId="555894772">
    <w:abstractNumId w:val="35"/>
  </w:num>
  <w:num w:numId="16" w16cid:durableId="967316344">
    <w:abstractNumId w:val="11"/>
  </w:num>
  <w:num w:numId="17" w16cid:durableId="1119765540">
    <w:abstractNumId w:val="32"/>
  </w:num>
  <w:num w:numId="18" w16cid:durableId="65762678">
    <w:abstractNumId w:val="14"/>
  </w:num>
  <w:num w:numId="19" w16cid:durableId="1682782227">
    <w:abstractNumId w:val="12"/>
  </w:num>
  <w:num w:numId="20" w16cid:durableId="2111512567">
    <w:abstractNumId w:val="6"/>
  </w:num>
  <w:num w:numId="21" w16cid:durableId="187259021">
    <w:abstractNumId w:val="31"/>
  </w:num>
  <w:num w:numId="22" w16cid:durableId="534465773">
    <w:abstractNumId w:val="16"/>
  </w:num>
  <w:num w:numId="23" w16cid:durableId="768506729">
    <w:abstractNumId w:val="13"/>
  </w:num>
  <w:num w:numId="24" w16cid:durableId="2140150550">
    <w:abstractNumId w:val="29"/>
  </w:num>
  <w:num w:numId="25" w16cid:durableId="1490443760">
    <w:abstractNumId w:val="37"/>
  </w:num>
  <w:num w:numId="26" w16cid:durableId="534654748">
    <w:abstractNumId w:val="5"/>
  </w:num>
  <w:num w:numId="27" w16cid:durableId="1138840287">
    <w:abstractNumId w:val="24"/>
  </w:num>
  <w:num w:numId="28" w16cid:durableId="311906365">
    <w:abstractNumId w:val="25"/>
  </w:num>
  <w:num w:numId="29" w16cid:durableId="999846315">
    <w:abstractNumId w:val="27"/>
  </w:num>
  <w:num w:numId="30" w16cid:durableId="1398430715">
    <w:abstractNumId w:val="7"/>
  </w:num>
  <w:num w:numId="31" w16cid:durableId="1360202650">
    <w:abstractNumId w:val="28"/>
  </w:num>
  <w:num w:numId="32" w16cid:durableId="620578428">
    <w:abstractNumId w:val="8"/>
  </w:num>
  <w:num w:numId="33" w16cid:durableId="929629492">
    <w:abstractNumId w:val="30"/>
  </w:num>
  <w:num w:numId="34" w16cid:durableId="1816683633">
    <w:abstractNumId w:val="9"/>
  </w:num>
  <w:num w:numId="35" w16cid:durableId="2045398896">
    <w:abstractNumId w:val="15"/>
  </w:num>
  <w:num w:numId="36" w16cid:durableId="1100636522">
    <w:abstractNumId w:val="21"/>
  </w:num>
  <w:num w:numId="37" w16cid:durableId="640227887">
    <w:abstractNumId w:val="10"/>
  </w:num>
  <w:num w:numId="38" w16cid:durableId="172688269">
    <w:abstractNumId w:val="19"/>
  </w:num>
  <w:num w:numId="39" w16cid:durableId="701245295">
    <w:abstractNumId w:val="20"/>
  </w:num>
  <w:num w:numId="40" w16cid:durableId="95252104">
    <w:abstractNumId w:val="17"/>
  </w:num>
  <w:num w:numId="41" w16cid:durableId="962004766">
    <w:abstractNumId w:val="22"/>
  </w:num>
  <w:num w:numId="42" w16cid:durableId="630134619">
    <w:abstractNumId w:val="33"/>
  </w:num>
  <w:num w:numId="43" w16cid:durableId="1319192358">
    <w:abstractNumId w:val="34"/>
  </w:num>
  <w:num w:numId="44" w16cid:durableId="5250253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32C4D"/>
    <w:rsid w:val="000614D1"/>
    <w:rsid w:val="00071A63"/>
    <w:rsid w:val="0007727D"/>
    <w:rsid w:val="000800EF"/>
    <w:rsid w:val="000A5FA8"/>
    <w:rsid w:val="000C4A0B"/>
    <w:rsid w:val="000E2218"/>
    <w:rsid w:val="000F23A2"/>
    <w:rsid w:val="000F5733"/>
    <w:rsid w:val="001250DC"/>
    <w:rsid w:val="00144718"/>
    <w:rsid w:val="00162B54"/>
    <w:rsid w:val="001A0C9B"/>
    <w:rsid w:val="001C1048"/>
    <w:rsid w:val="001C24FE"/>
    <w:rsid w:val="001D51B6"/>
    <w:rsid w:val="001D784B"/>
    <w:rsid w:val="001F6CBA"/>
    <w:rsid w:val="00202554"/>
    <w:rsid w:val="00203857"/>
    <w:rsid w:val="00214455"/>
    <w:rsid w:val="002267E7"/>
    <w:rsid w:val="00250A7C"/>
    <w:rsid w:val="002524DA"/>
    <w:rsid w:val="002546F3"/>
    <w:rsid w:val="0025625B"/>
    <w:rsid w:val="002745E9"/>
    <w:rsid w:val="00287E7D"/>
    <w:rsid w:val="002977D3"/>
    <w:rsid w:val="002C779B"/>
    <w:rsid w:val="002D5939"/>
    <w:rsid w:val="002E3096"/>
    <w:rsid w:val="002F5971"/>
    <w:rsid w:val="003054A0"/>
    <w:rsid w:val="003400BA"/>
    <w:rsid w:val="00343C5F"/>
    <w:rsid w:val="0035162A"/>
    <w:rsid w:val="003549D5"/>
    <w:rsid w:val="003620F8"/>
    <w:rsid w:val="00385145"/>
    <w:rsid w:val="00386896"/>
    <w:rsid w:val="003A2F02"/>
    <w:rsid w:val="003A4F9A"/>
    <w:rsid w:val="0041082B"/>
    <w:rsid w:val="00421DAE"/>
    <w:rsid w:val="0045478C"/>
    <w:rsid w:val="00463F57"/>
    <w:rsid w:val="00467D12"/>
    <w:rsid w:val="00480057"/>
    <w:rsid w:val="004A440D"/>
    <w:rsid w:val="004A6293"/>
    <w:rsid w:val="004C73F5"/>
    <w:rsid w:val="004D094A"/>
    <w:rsid w:val="004F7F2A"/>
    <w:rsid w:val="005035E8"/>
    <w:rsid w:val="00515A3C"/>
    <w:rsid w:val="00533E2E"/>
    <w:rsid w:val="00552044"/>
    <w:rsid w:val="005525B4"/>
    <w:rsid w:val="00565B38"/>
    <w:rsid w:val="0058681A"/>
    <w:rsid w:val="005B3E08"/>
    <w:rsid w:val="005C6DD9"/>
    <w:rsid w:val="005D22BE"/>
    <w:rsid w:val="005D3FC5"/>
    <w:rsid w:val="00602C9B"/>
    <w:rsid w:val="00604844"/>
    <w:rsid w:val="0061156B"/>
    <w:rsid w:val="006241BC"/>
    <w:rsid w:val="00627347"/>
    <w:rsid w:val="00643479"/>
    <w:rsid w:val="00656CA6"/>
    <w:rsid w:val="006670B4"/>
    <w:rsid w:val="006752A7"/>
    <w:rsid w:val="00684E94"/>
    <w:rsid w:val="00685AC7"/>
    <w:rsid w:val="006B4584"/>
    <w:rsid w:val="006E1EEC"/>
    <w:rsid w:val="006E466B"/>
    <w:rsid w:val="006E7102"/>
    <w:rsid w:val="0071018E"/>
    <w:rsid w:val="00720ABE"/>
    <w:rsid w:val="00751E0A"/>
    <w:rsid w:val="00777A09"/>
    <w:rsid w:val="0078355A"/>
    <w:rsid w:val="00795799"/>
    <w:rsid w:val="007A41A8"/>
    <w:rsid w:val="007A456B"/>
    <w:rsid w:val="007A6F6B"/>
    <w:rsid w:val="007C4176"/>
    <w:rsid w:val="007D542B"/>
    <w:rsid w:val="008003F8"/>
    <w:rsid w:val="00831259"/>
    <w:rsid w:val="00842246"/>
    <w:rsid w:val="008672C7"/>
    <w:rsid w:val="00876CAD"/>
    <w:rsid w:val="00884A4C"/>
    <w:rsid w:val="008A17F9"/>
    <w:rsid w:val="008A55E6"/>
    <w:rsid w:val="008C1230"/>
    <w:rsid w:val="008C3128"/>
    <w:rsid w:val="008E03A3"/>
    <w:rsid w:val="00943BD4"/>
    <w:rsid w:val="00944687"/>
    <w:rsid w:val="00997A6A"/>
    <w:rsid w:val="009A1C05"/>
    <w:rsid w:val="009A6DFB"/>
    <w:rsid w:val="009C5A8A"/>
    <w:rsid w:val="009E1019"/>
    <w:rsid w:val="009E2380"/>
    <w:rsid w:val="00A02AAC"/>
    <w:rsid w:val="00A40EEF"/>
    <w:rsid w:val="00AB2FE6"/>
    <w:rsid w:val="00AE3F80"/>
    <w:rsid w:val="00B058EA"/>
    <w:rsid w:val="00B329DF"/>
    <w:rsid w:val="00B338A4"/>
    <w:rsid w:val="00B35C36"/>
    <w:rsid w:val="00B42DAF"/>
    <w:rsid w:val="00B477AB"/>
    <w:rsid w:val="00B52830"/>
    <w:rsid w:val="00B642A1"/>
    <w:rsid w:val="00B73EEA"/>
    <w:rsid w:val="00B81DC4"/>
    <w:rsid w:val="00B8475C"/>
    <w:rsid w:val="00BA1789"/>
    <w:rsid w:val="00BA35B8"/>
    <w:rsid w:val="00BC7E14"/>
    <w:rsid w:val="00BE4BF1"/>
    <w:rsid w:val="00BE6A89"/>
    <w:rsid w:val="00C050EE"/>
    <w:rsid w:val="00C14652"/>
    <w:rsid w:val="00C23B02"/>
    <w:rsid w:val="00C33550"/>
    <w:rsid w:val="00C35672"/>
    <w:rsid w:val="00C50C49"/>
    <w:rsid w:val="00C848B4"/>
    <w:rsid w:val="00CB0FAD"/>
    <w:rsid w:val="00CD180C"/>
    <w:rsid w:val="00CD3921"/>
    <w:rsid w:val="00CF4158"/>
    <w:rsid w:val="00D00824"/>
    <w:rsid w:val="00D10DC6"/>
    <w:rsid w:val="00D14485"/>
    <w:rsid w:val="00D31648"/>
    <w:rsid w:val="00D549D1"/>
    <w:rsid w:val="00D6122B"/>
    <w:rsid w:val="00DA076F"/>
    <w:rsid w:val="00DA650E"/>
    <w:rsid w:val="00DB19C8"/>
    <w:rsid w:val="00DC0B80"/>
    <w:rsid w:val="00DD1DAD"/>
    <w:rsid w:val="00DE69F0"/>
    <w:rsid w:val="00DE7BB4"/>
    <w:rsid w:val="00DF16F7"/>
    <w:rsid w:val="00E018FE"/>
    <w:rsid w:val="00E02C66"/>
    <w:rsid w:val="00E11F3B"/>
    <w:rsid w:val="00E41CA7"/>
    <w:rsid w:val="00E56B52"/>
    <w:rsid w:val="00E575FC"/>
    <w:rsid w:val="00E63FE7"/>
    <w:rsid w:val="00E77C5F"/>
    <w:rsid w:val="00EC20D0"/>
    <w:rsid w:val="00ED491C"/>
    <w:rsid w:val="00F16453"/>
    <w:rsid w:val="00F24481"/>
    <w:rsid w:val="00F42B19"/>
    <w:rsid w:val="00F4411A"/>
    <w:rsid w:val="00F501D2"/>
    <w:rsid w:val="00F50DEC"/>
    <w:rsid w:val="00F55FE8"/>
    <w:rsid w:val="00F91FFC"/>
    <w:rsid w:val="00F927EC"/>
    <w:rsid w:val="00F97988"/>
    <w:rsid w:val="00FA27A9"/>
    <w:rsid w:val="00FB2984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5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95799"/>
    <w:pPr>
      <w:widowControl w:val="0"/>
      <w:suppressAutoHyphens w:val="0"/>
      <w:autoSpaceDE w:val="0"/>
      <w:autoSpaceDN w:val="0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579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2023-10-23T17:08:00Z</dcterms:created>
  <dcterms:modified xsi:type="dcterms:W3CDTF">2023-10-23T17:08:00Z</dcterms:modified>
</cp:coreProperties>
</file>