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616A3" w14:textId="77777777" w:rsidR="00D00824" w:rsidRPr="0089274F" w:rsidRDefault="005B3E08" w:rsidP="00D00824">
      <w:pPr>
        <w:suppressAutoHyphens w:val="0"/>
        <w:spacing w:after="360"/>
        <w:jc w:val="center"/>
        <w:rPr>
          <w:rFonts w:ascii="Century Schoolbook" w:hAnsi="Century Schoolbook"/>
          <w:b/>
          <w:bCs/>
          <w:szCs w:val="24"/>
        </w:rPr>
      </w:pPr>
      <w:r w:rsidRPr="0089274F">
        <w:rPr>
          <w:rFonts w:ascii="Century Schoolbook" w:hAnsi="Century Schoolbook"/>
          <w:b/>
          <w:bCs/>
          <w:szCs w:val="24"/>
        </w:rPr>
        <w:t>Form 3</w:t>
      </w:r>
    </w:p>
    <w:p w14:paraId="1C9F589D" w14:textId="77777777" w:rsidR="00D00824" w:rsidRPr="0089274F" w:rsidRDefault="005B3E08" w:rsidP="00D00824">
      <w:pPr>
        <w:suppressAutoHyphens w:val="0"/>
        <w:jc w:val="center"/>
        <w:rPr>
          <w:rFonts w:ascii="Century Schoolbook" w:hAnsi="Century Schoolbook"/>
          <w:bCs/>
          <w:szCs w:val="24"/>
        </w:rPr>
        <w:sectPr w:rsidR="00D00824" w:rsidRPr="0089274F" w:rsidSect="00D0082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1008" w:footer="1008" w:gutter="0"/>
          <w:cols w:space="720"/>
          <w:vAlign w:val="center"/>
          <w:docGrid w:linePitch="360"/>
        </w:sectPr>
      </w:pPr>
      <w:r w:rsidRPr="0089274F">
        <w:rPr>
          <w:rFonts w:ascii="Century Schoolbook" w:hAnsi="Century Schoolbook"/>
          <w:bCs/>
          <w:szCs w:val="24"/>
        </w:rPr>
        <w:t>Order for Conference and Disclosure of Interested Parties</w:t>
      </w:r>
    </w:p>
    <w:p w14:paraId="28173A01" w14:textId="77777777" w:rsidR="00D00824" w:rsidRPr="0089274F" w:rsidRDefault="00D00824" w:rsidP="00D00824">
      <w:pPr>
        <w:suppressAutoHyphens w:val="0"/>
        <w:jc w:val="center"/>
        <w:rPr>
          <w:rFonts w:ascii="Century Schoolbook" w:hAnsi="Century Schoolbook"/>
          <w:bCs/>
          <w:szCs w:val="24"/>
        </w:rPr>
        <w:sectPr w:rsidR="00D00824" w:rsidRPr="0089274F" w:rsidSect="00D00824">
          <w:type w:val="continuous"/>
          <w:pgSz w:w="12240" w:h="15840" w:code="1"/>
          <w:pgMar w:top="1440" w:right="1440" w:bottom="1440" w:left="1440" w:header="1008" w:footer="1008" w:gutter="0"/>
          <w:cols w:space="720"/>
          <w:vAlign w:val="center"/>
          <w:docGrid w:linePitch="360"/>
        </w:sectPr>
      </w:pPr>
    </w:p>
    <w:p w14:paraId="1E191055" w14:textId="77777777" w:rsidR="00D00824" w:rsidRPr="0089274F" w:rsidRDefault="00D00824" w:rsidP="00D00824">
      <w:pPr>
        <w:suppressAutoHyphens w:val="0"/>
        <w:jc w:val="center"/>
        <w:rPr>
          <w:rFonts w:ascii="Century Schoolbook" w:hAnsi="Century Schoolbook"/>
          <w:b/>
          <w:bCs/>
          <w:szCs w:val="24"/>
        </w:rPr>
        <w:sectPr w:rsidR="00D00824" w:rsidRPr="0089274F" w:rsidSect="00D00824">
          <w:type w:val="continuous"/>
          <w:pgSz w:w="12240" w:h="15840" w:code="1"/>
          <w:pgMar w:top="1440" w:right="1440" w:bottom="1440" w:left="1440" w:header="1008" w:footer="1008" w:gutter="0"/>
          <w:cols w:space="720"/>
          <w:vAlign w:val="center"/>
          <w:docGrid w:linePitch="360"/>
        </w:sectPr>
      </w:pPr>
    </w:p>
    <w:p w14:paraId="429449CC" w14:textId="77777777" w:rsidR="00D00824" w:rsidRPr="0089274F" w:rsidRDefault="005B3E08" w:rsidP="00D00824">
      <w:pPr>
        <w:pStyle w:val="Normal0"/>
        <w:jc w:val="center"/>
        <w:rPr>
          <w:rFonts w:ascii="Century Schoolbook" w:hAnsi="Century Schoolbook"/>
          <w:smallCaps/>
          <w:szCs w:val="24"/>
        </w:rPr>
      </w:pPr>
      <w:r w:rsidRPr="0089274F">
        <w:rPr>
          <w:rFonts w:ascii="Century Schoolbook" w:hAnsi="Century Schoolbook"/>
          <w:b/>
          <w:bCs/>
          <w:smallCaps/>
          <w:szCs w:val="24"/>
        </w:rPr>
        <w:lastRenderedPageBreak/>
        <w:t>United States District Court</w:t>
      </w:r>
    </w:p>
    <w:p w14:paraId="4DDFE46F" w14:textId="77777777" w:rsidR="00D00824" w:rsidRPr="0089274F" w:rsidRDefault="005B3E08" w:rsidP="00D00824">
      <w:pPr>
        <w:pStyle w:val="Normal0"/>
        <w:jc w:val="center"/>
        <w:rPr>
          <w:rFonts w:ascii="Century Schoolbook" w:hAnsi="Century Schoolbook"/>
          <w:b/>
          <w:bCs/>
          <w:smallCaps/>
          <w:szCs w:val="24"/>
        </w:rPr>
      </w:pPr>
      <w:r w:rsidRPr="0089274F">
        <w:rPr>
          <w:rFonts w:ascii="Century Schoolbook" w:hAnsi="Century Schoolbook"/>
          <w:b/>
          <w:bCs/>
          <w:smallCaps/>
          <w:szCs w:val="24"/>
        </w:rPr>
        <w:t>Southern District of Texas</w:t>
      </w:r>
    </w:p>
    <w:p w14:paraId="214B618C" w14:textId="77777777" w:rsidR="00D00824" w:rsidRPr="0089274F" w:rsidRDefault="005B3E08" w:rsidP="00D00824">
      <w:pPr>
        <w:pStyle w:val="Normal0"/>
        <w:jc w:val="center"/>
        <w:rPr>
          <w:rFonts w:ascii="Century Schoolbook" w:hAnsi="Century Schoolbook"/>
          <w:b/>
          <w:bCs/>
          <w:smallCaps/>
          <w:szCs w:val="24"/>
        </w:rPr>
      </w:pPr>
      <w:r w:rsidRPr="0089274F">
        <w:rPr>
          <w:rFonts w:ascii="Century Schoolbook" w:hAnsi="Century Schoolbook"/>
          <w:b/>
          <w:bCs/>
          <w:smallCaps/>
          <w:szCs w:val="24"/>
        </w:rPr>
        <w:t>Houston Division</w:t>
      </w:r>
    </w:p>
    <w:p w14:paraId="63EA0EED" w14:textId="77777777" w:rsidR="00D00824" w:rsidRPr="0089274F" w:rsidRDefault="00D00824" w:rsidP="00D00824">
      <w:pPr>
        <w:pStyle w:val="Normal0"/>
        <w:jc w:val="center"/>
        <w:rPr>
          <w:rFonts w:ascii="Century Schoolbook" w:hAnsi="Century Schoolbook"/>
          <w:b/>
          <w:bCs/>
          <w:szCs w:val="24"/>
        </w:rPr>
      </w:pPr>
    </w:p>
    <w:tbl>
      <w:tblPr>
        <w:tblW w:w="6480" w:type="dxa"/>
        <w:jc w:val="center"/>
        <w:tblLayout w:type="fixed"/>
        <w:tblCellMar>
          <w:top w:w="115" w:type="dxa"/>
          <w:left w:w="115" w:type="dxa"/>
          <w:bottom w:w="115" w:type="dxa"/>
          <w:right w:w="115" w:type="dxa"/>
        </w:tblCellMar>
        <w:tblLook w:val="0000" w:firstRow="0" w:lastRow="0" w:firstColumn="0" w:lastColumn="0" w:noHBand="0" w:noVBand="0"/>
      </w:tblPr>
      <w:tblGrid>
        <w:gridCol w:w="2970"/>
        <w:gridCol w:w="270"/>
        <w:gridCol w:w="3240"/>
      </w:tblGrid>
      <w:tr w:rsidR="006E7102" w:rsidRPr="0089274F" w14:paraId="3E73A7E1" w14:textId="77777777" w:rsidTr="00D00824">
        <w:trPr>
          <w:trHeight w:val="1127"/>
          <w:jc w:val="center"/>
        </w:trPr>
        <w:tc>
          <w:tcPr>
            <w:tcW w:w="2970" w:type="dxa"/>
          </w:tcPr>
          <w:p w14:paraId="1DB0EAD6" w14:textId="77777777" w:rsidR="000615D6" w:rsidRPr="0089274F" w:rsidRDefault="000615D6" w:rsidP="000615D6">
            <w:pPr>
              <w:pStyle w:val="Normal0"/>
              <w:rPr>
                <w:rFonts w:ascii="Century Schoolbook" w:hAnsi="Century Schoolbook"/>
                <w:szCs w:val="24"/>
              </w:rPr>
            </w:pPr>
            <w:r w:rsidRPr="0089274F">
              <w:rPr>
                <w:rFonts w:ascii="Century Schoolbook" w:hAnsi="Century Schoolbook"/>
                <w:szCs w:val="24"/>
              </w:rPr>
              <w:t>____________________,</w:t>
            </w:r>
          </w:p>
          <w:p w14:paraId="272DE6B1" w14:textId="77777777" w:rsidR="000615D6" w:rsidRPr="0089274F" w:rsidRDefault="000615D6" w:rsidP="00F4159D">
            <w:pPr>
              <w:pStyle w:val="Normal0"/>
              <w:ind w:right="-23"/>
              <w:rPr>
                <w:rFonts w:ascii="Century Schoolbook" w:hAnsi="Century Schoolbook"/>
                <w:szCs w:val="24"/>
              </w:rPr>
            </w:pPr>
            <w:r w:rsidRPr="0089274F">
              <w:rPr>
                <w:rFonts w:ascii="Century Schoolbook" w:hAnsi="Century Schoolbook"/>
                <w:szCs w:val="24"/>
              </w:rPr>
              <w:tab/>
            </w:r>
            <w:r w:rsidRPr="0089274F">
              <w:rPr>
                <w:rFonts w:ascii="Century Schoolbook" w:hAnsi="Century Schoolbook"/>
                <w:szCs w:val="24"/>
              </w:rPr>
              <w:tab/>
              <w:t>Plaintiff,</w:t>
            </w:r>
          </w:p>
          <w:p w14:paraId="26F7CAB3" w14:textId="77777777" w:rsidR="000615D6" w:rsidRPr="0089274F" w:rsidRDefault="000615D6" w:rsidP="000615D6">
            <w:pPr>
              <w:pStyle w:val="Normal0"/>
              <w:rPr>
                <w:rFonts w:ascii="Century Schoolbook" w:hAnsi="Century Schoolbook"/>
                <w:szCs w:val="24"/>
              </w:rPr>
            </w:pPr>
          </w:p>
          <w:p w14:paraId="0B2809ED" w14:textId="77777777" w:rsidR="000615D6" w:rsidRPr="0089274F" w:rsidRDefault="000615D6" w:rsidP="000615D6">
            <w:pPr>
              <w:pStyle w:val="Normal0"/>
              <w:rPr>
                <w:rFonts w:ascii="Century Schoolbook" w:hAnsi="Century Schoolbook"/>
                <w:szCs w:val="24"/>
              </w:rPr>
            </w:pPr>
          </w:p>
          <w:p w14:paraId="1A1174DC" w14:textId="77777777" w:rsidR="000615D6" w:rsidRPr="0089274F" w:rsidRDefault="000615D6" w:rsidP="000615D6">
            <w:pPr>
              <w:pStyle w:val="Normal0"/>
              <w:rPr>
                <w:rFonts w:ascii="Century Schoolbook" w:hAnsi="Century Schoolbook"/>
                <w:szCs w:val="24"/>
              </w:rPr>
            </w:pPr>
            <w:r w:rsidRPr="0089274F">
              <w:rPr>
                <w:rFonts w:ascii="Century Schoolbook" w:hAnsi="Century Schoolbook"/>
                <w:szCs w:val="24"/>
              </w:rPr>
              <w:tab/>
              <w:t xml:space="preserve">vs. </w:t>
            </w:r>
          </w:p>
          <w:p w14:paraId="2ABCD265" w14:textId="77777777" w:rsidR="000615D6" w:rsidRPr="0089274F" w:rsidRDefault="000615D6" w:rsidP="000615D6">
            <w:pPr>
              <w:pStyle w:val="Normal0"/>
              <w:rPr>
                <w:rFonts w:ascii="Century Schoolbook" w:hAnsi="Century Schoolbook"/>
                <w:szCs w:val="24"/>
              </w:rPr>
            </w:pPr>
          </w:p>
          <w:p w14:paraId="28E0488E" w14:textId="77777777" w:rsidR="000615D6" w:rsidRPr="0089274F" w:rsidRDefault="000615D6" w:rsidP="000615D6">
            <w:pPr>
              <w:pStyle w:val="Normal0"/>
              <w:rPr>
                <w:rFonts w:ascii="Century Schoolbook" w:hAnsi="Century Schoolbook"/>
                <w:szCs w:val="24"/>
              </w:rPr>
            </w:pPr>
          </w:p>
          <w:p w14:paraId="3F4C3D96" w14:textId="77777777" w:rsidR="000615D6" w:rsidRPr="0089274F" w:rsidRDefault="000615D6" w:rsidP="000615D6">
            <w:pPr>
              <w:pStyle w:val="Normal0"/>
              <w:rPr>
                <w:rFonts w:ascii="Century Schoolbook" w:hAnsi="Century Schoolbook"/>
                <w:szCs w:val="24"/>
              </w:rPr>
            </w:pPr>
            <w:r w:rsidRPr="0089274F">
              <w:rPr>
                <w:rFonts w:ascii="Century Schoolbook" w:hAnsi="Century Schoolbook"/>
                <w:szCs w:val="24"/>
              </w:rPr>
              <w:t>____________________,</w:t>
            </w:r>
          </w:p>
          <w:p w14:paraId="2717B3A4" w14:textId="6AE380B3" w:rsidR="00D00824" w:rsidRPr="0089274F" w:rsidRDefault="000615D6" w:rsidP="00F4159D">
            <w:pPr>
              <w:pStyle w:val="Normal0"/>
              <w:ind w:right="-113"/>
              <w:rPr>
                <w:rFonts w:ascii="Century Schoolbook" w:hAnsi="Century Schoolbook"/>
                <w:szCs w:val="24"/>
              </w:rPr>
            </w:pPr>
            <w:r w:rsidRPr="0089274F">
              <w:rPr>
                <w:rFonts w:ascii="Century Schoolbook" w:hAnsi="Century Schoolbook"/>
                <w:szCs w:val="24"/>
              </w:rPr>
              <w:tab/>
            </w:r>
            <w:r w:rsidRPr="0089274F">
              <w:rPr>
                <w:rFonts w:ascii="Century Schoolbook" w:hAnsi="Century Schoolbook"/>
                <w:szCs w:val="24"/>
              </w:rPr>
              <w:tab/>
              <w:t>Defendant.</w:t>
            </w:r>
          </w:p>
        </w:tc>
        <w:tc>
          <w:tcPr>
            <w:tcW w:w="270" w:type="dxa"/>
          </w:tcPr>
          <w:p w14:paraId="535358C5" w14:textId="77777777" w:rsidR="00D00824" w:rsidRPr="0089274F" w:rsidRDefault="005B3E08" w:rsidP="00D00824">
            <w:pPr>
              <w:pStyle w:val="Normal0"/>
              <w:rPr>
                <w:rFonts w:ascii="Century Schoolbook" w:hAnsi="Century Schoolbook"/>
                <w:szCs w:val="24"/>
              </w:rPr>
            </w:pPr>
            <w:r w:rsidRPr="0089274F">
              <w:rPr>
                <w:rFonts w:ascii="Century Schoolbook" w:hAnsi="Century Schoolbook"/>
                <w:szCs w:val="24"/>
              </w:rPr>
              <w:t>§</w:t>
            </w:r>
          </w:p>
          <w:p w14:paraId="3F814E44" w14:textId="77777777" w:rsidR="00D00824" w:rsidRPr="0089274F" w:rsidRDefault="005B3E08" w:rsidP="00D00824">
            <w:pPr>
              <w:pStyle w:val="Normal0"/>
              <w:rPr>
                <w:rFonts w:ascii="Century Schoolbook" w:hAnsi="Century Schoolbook"/>
                <w:szCs w:val="24"/>
              </w:rPr>
            </w:pPr>
            <w:r w:rsidRPr="0089274F">
              <w:rPr>
                <w:rFonts w:ascii="Century Schoolbook" w:hAnsi="Century Schoolbook"/>
                <w:szCs w:val="24"/>
              </w:rPr>
              <w:t>§</w:t>
            </w:r>
          </w:p>
          <w:p w14:paraId="5EA4523B" w14:textId="77777777" w:rsidR="00D00824" w:rsidRPr="0089274F" w:rsidRDefault="005B3E08" w:rsidP="00D00824">
            <w:pPr>
              <w:pStyle w:val="Normal0"/>
              <w:rPr>
                <w:rFonts w:ascii="Century Schoolbook" w:hAnsi="Century Schoolbook"/>
                <w:szCs w:val="24"/>
              </w:rPr>
            </w:pPr>
            <w:r w:rsidRPr="0089274F">
              <w:rPr>
                <w:rFonts w:ascii="Century Schoolbook" w:hAnsi="Century Schoolbook"/>
                <w:szCs w:val="24"/>
              </w:rPr>
              <w:t>§</w:t>
            </w:r>
          </w:p>
          <w:p w14:paraId="60F37EDE" w14:textId="77777777" w:rsidR="00D00824" w:rsidRPr="0089274F" w:rsidRDefault="005B3E08" w:rsidP="00D00824">
            <w:pPr>
              <w:pStyle w:val="Normal0"/>
              <w:rPr>
                <w:rFonts w:ascii="Century Schoolbook" w:hAnsi="Century Schoolbook"/>
                <w:szCs w:val="24"/>
              </w:rPr>
            </w:pPr>
            <w:r w:rsidRPr="0089274F">
              <w:rPr>
                <w:rFonts w:ascii="Century Schoolbook" w:hAnsi="Century Schoolbook"/>
                <w:szCs w:val="24"/>
              </w:rPr>
              <w:t>§</w:t>
            </w:r>
          </w:p>
          <w:p w14:paraId="7856F7E4" w14:textId="77777777" w:rsidR="00D00824" w:rsidRPr="0089274F" w:rsidRDefault="005B3E08" w:rsidP="00D00824">
            <w:pPr>
              <w:pStyle w:val="Normal0"/>
              <w:rPr>
                <w:rFonts w:ascii="Century Schoolbook" w:hAnsi="Century Schoolbook"/>
                <w:szCs w:val="24"/>
              </w:rPr>
            </w:pPr>
            <w:r w:rsidRPr="0089274F">
              <w:rPr>
                <w:rFonts w:ascii="Century Schoolbook" w:hAnsi="Century Schoolbook"/>
                <w:szCs w:val="24"/>
              </w:rPr>
              <w:t>§</w:t>
            </w:r>
          </w:p>
          <w:p w14:paraId="3B70DF96" w14:textId="77777777" w:rsidR="00D00824" w:rsidRPr="0089274F" w:rsidRDefault="005B3E08" w:rsidP="00D00824">
            <w:pPr>
              <w:pStyle w:val="Normal0"/>
              <w:rPr>
                <w:rFonts w:ascii="Century Schoolbook" w:hAnsi="Century Schoolbook"/>
                <w:szCs w:val="24"/>
              </w:rPr>
            </w:pPr>
            <w:r w:rsidRPr="0089274F">
              <w:rPr>
                <w:rFonts w:ascii="Century Schoolbook" w:hAnsi="Century Schoolbook"/>
                <w:szCs w:val="24"/>
              </w:rPr>
              <w:t>§</w:t>
            </w:r>
          </w:p>
          <w:p w14:paraId="743E5DC6" w14:textId="77777777" w:rsidR="00D00824" w:rsidRPr="0089274F" w:rsidRDefault="005B3E08" w:rsidP="00D00824">
            <w:pPr>
              <w:pStyle w:val="Normal0"/>
              <w:rPr>
                <w:rFonts w:ascii="Century Schoolbook" w:hAnsi="Century Schoolbook"/>
                <w:szCs w:val="24"/>
              </w:rPr>
            </w:pPr>
            <w:r w:rsidRPr="0089274F">
              <w:rPr>
                <w:rFonts w:ascii="Century Schoolbook" w:hAnsi="Century Schoolbook"/>
                <w:szCs w:val="24"/>
              </w:rPr>
              <w:t>§</w:t>
            </w:r>
          </w:p>
          <w:p w14:paraId="17A05E6E" w14:textId="77777777" w:rsidR="00D00824" w:rsidRPr="0089274F" w:rsidRDefault="005B3E08" w:rsidP="00D00824">
            <w:pPr>
              <w:pStyle w:val="Normal0"/>
              <w:rPr>
                <w:rFonts w:ascii="Century Schoolbook" w:hAnsi="Century Schoolbook"/>
                <w:szCs w:val="24"/>
              </w:rPr>
            </w:pPr>
            <w:r w:rsidRPr="0089274F">
              <w:rPr>
                <w:rFonts w:ascii="Century Schoolbook" w:hAnsi="Century Schoolbook"/>
                <w:szCs w:val="24"/>
              </w:rPr>
              <w:t>§</w:t>
            </w:r>
          </w:p>
          <w:p w14:paraId="7E537235" w14:textId="77777777" w:rsidR="00D00824" w:rsidRPr="0089274F" w:rsidRDefault="005B3E08" w:rsidP="00D00824">
            <w:pPr>
              <w:pStyle w:val="Normal0"/>
              <w:rPr>
                <w:rFonts w:ascii="Century Schoolbook" w:hAnsi="Century Schoolbook"/>
                <w:szCs w:val="24"/>
              </w:rPr>
            </w:pPr>
            <w:r w:rsidRPr="0089274F">
              <w:rPr>
                <w:rFonts w:ascii="Century Schoolbook" w:hAnsi="Century Schoolbook"/>
                <w:szCs w:val="24"/>
              </w:rPr>
              <w:t>§</w:t>
            </w:r>
          </w:p>
        </w:tc>
        <w:tc>
          <w:tcPr>
            <w:tcW w:w="3240" w:type="dxa"/>
          </w:tcPr>
          <w:p w14:paraId="625149B2" w14:textId="643AF51D" w:rsidR="00D00824" w:rsidRPr="0089274F" w:rsidRDefault="005B3E08" w:rsidP="00D00824">
            <w:pPr>
              <w:pStyle w:val="Normal0"/>
              <w:ind w:firstLine="134"/>
              <w:rPr>
                <w:rFonts w:ascii="Century Schoolbook" w:hAnsi="Century Schoolbook"/>
                <w:szCs w:val="24"/>
              </w:rPr>
            </w:pPr>
            <w:r w:rsidRPr="0089274F">
              <w:rPr>
                <w:rFonts w:ascii="Century Schoolbook" w:hAnsi="Century Schoolbook"/>
                <w:smallCaps/>
                <w:szCs w:val="24"/>
              </w:rPr>
              <w:t>Civil Action No</w:t>
            </w:r>
          </w:p>
          <w:p w14:paraId="638527F9" w14:textId="51271996" w:rsidR="00D00824" w:rsidRPr="0089274F" w:rsidRDefault="005B3E08" w:rsidP="00D00824">
            <w:pPr>
              <w:pStyle w:val="Normal0"/>
              <w:ind w:firstLine="134"/>
              <w:rPr>
                <w:rFonts w:ascii="Century Schoolbook" w:hAnsi="Century Schoolbook"/>
                <w:szCs w:val="24"/>
              </w:rPr>
            </w:pPr>
            <w:r w:rsidRPr="0089274F">
              <w:rPr>
                <w:rFonts w:ascii="Century Schoolbook" w:hAnsi="Century Schoolbook"/>
                <w:szCs w:val="24"/>
              </w:rPr>
              <w:t>_______________</w:t>
            </w:r>
          </w:p>
          <w:p w14:paraId="065B7465" w14:textId="77777777" w:rsidR="00D00824" w:rsidRPr="0089274F" w:rsidRDefault="00D00824" w:rsidP="00D00824">
            <w:pPr>
              <w:pStyle w:val="Normal0"/>
              <w:ind w:firstLine="134"/>
              <w:rPr>
                <w:rFonts w:ascii="Century Schoolbook" w:hAnsi="Century Schoolbook"/>
                <w:szCs w:val="24"/>
              </w:rPr>
            </w:pPr>
          </w:p>
          <w:p w14:paraId="7D8D009C" w14:textId="77777777" w:rsidR="00D00824" w:rsidRPr="0089274F" w:rsidRDefault="00D00824" w:rsidP="00D00824">
            <w:pPr>
              <w:pStyle w:val="Normal0"/>
              <w:ind w:firstLine="134"/>
              <w:rPr>
                <w:rFonts w:ascii="Century Schoolbook" w:hAnsi="Century Schoolbook"/>
                <w:szCs w:val="24"/>
              </w:rPr>
            </w:pPr>
          </w:p>
          <w:p w14:paraId="255D4A2C" w14:textId="77777777" w:rsidR="00D00824" w:rsidRPr="0089274F" w:rsidRDefault="005B3E08" w:rsidP="0089274F">
            <w:pPr>
              <w:pStyle w:val="Normal0"/>
              <w:ind w:right="-120" w:firstLine="134"/>
              <w:rPr>
                <w:rFonts w:ascii="Century Schoolbook" w:hAnsi="Century Schoolbook"/>
                <w:szCs w:val="24"/>
              </w:rPr>
            </w:pPr>
            <w:r w:rsidRPr="0089274F">
              <w:rPr>
                <w:rFonts w:ascii="Century Schoolbook" w:hAnsi="Century Schoolbook"/>
                <w:smallCaps/>
                <w:szCs w:val="24"/>
              </w:rPr>
              <w:t>Judge Charles Eskridge</w:t>
            </w:r>
          </w:p>
          <w:p w14:paraId="06F34A3D" w14:textId="77777777" w:rsidR="00D00824" w:rsidRPr="0089274F" w:rsidRDefault="00D00824" w:rsidP="00D00824">
            <w:pPr>
              <w:pStyle w:val="Normal0"/>
              <w:ind w:firstLine="522"/>
              <w:rPr>
                <w:rFonts w:ascii="Century Schoolbook" w:hAnsi="Century Schoolbook"/>
                <w:szCs w:val="24"/>
              </w:rPr>
            </w:pPr>
          </w:p>
        </w:tc>
      </w:tr>
    </w:tbl>
    <w:p w14:paraId="0F29F3BB" w14:textId="77777777" w:rsidR="00D00824" w:rsidRPr="00F4159D" w:rsidRDefault="005B3E08" w:rsidP="0089274F">
      <w:pPr>
        <w:pStyle w:val="NoSpacing"/>
        <w:spacing w:before="240"/>
        <w:jc w:val="center"/>
        <w:rPr>
          <w:rFonts w:ascii="Century Schoolbook" w:hAnsi="Century Schoolbook" w:cs="Times New Roman"/>
          <w:b/>
          <w:smallCaps/>
          <w:sz w:val="24"/>
          <w:szCs w:val="24"/>
        </w:rPr>
      </w:pPr>
      <w:r w:rsidRPr="00F4159D">
        <w:rPr>
          <w:rFonts w:ascii="Century Schoolbook" w:hAnsi="Century Schoolbook" w:cs="Times New Roman"/>
          <w:b/>
          <w:smallCaps/>
          <w:sz w:val="24"/>
          <w:szCs w:val="24"/>
        </w:rPr>
        <w:t xml:space="preserve">Order for Conference and </w:t>
      </w:r>
    </w:p>
    <w:p w14:paraId="57780F52" w14:textId="77777777" w:rsidR="00D00824" w:rsidRPr="00F4159D" w:rsidRDefault="005B3E08" w:rsidP="00D00824">
      <w:pPr>
        <w:pStyle w:val="NoSpacing"/>
        <w:jc w:val="center"/>
        <w:rPr>
          <w:rFonts w:ascii="Century Schoolbook" w:hAnsi="Century Schoolbook" w:cs="Times New Roman"/>
          <w:b/>
          <w:caps/>
          <w:sz w:val="24"/>
          <w:szCs w:val="24"/>
        </w:rPr>
      </w:pPr>
      <w:r w:rsidRPr="00F4159D">
        <w:rPr>
          <w:rFonts w:ascii="Century Schoolbook" w:hAnsi="Century Schoolbook" w:cs="Times New Roman"/>
          <w:b/>
          <w:smallCaps/>
          <w:sz w:val="24"/>
          <w:szCs w:val="24"/>
        </w:rPr>
        <w:t>Disclosure of Interested Parties</w:t>
      </w:r>
    </w:p>
    <w:p w14:paraId="33F09415" w14:textId="77777777" w:rsidR="00D00824" w:rsidRPr="00F4159D" w:rsidRDefault="00D00824" w:rsidP="00D00824">
      <w:pPr>
        <w:pStyle w:val="NoSpacing"/>
        <w:ind w:left="360"/>
        <w:rPr>
          <w:rFonts w:ascii="Century Schoolbook" w:hAnsi="Century Schoolbook" w:cs="Times New Roman"/>
          <w:sz w:val="24"/>
          <w:szCs w:val="24"/>
        </w:rPr>
      </w:pPr>
    </w:p>
    <w:p w14:paraId="2F6DB48F" w14:textId="77777777" w:rsidR="00D00824" w:rsidRPr="00F4159D" w:rsidRDefault="005B3E08" w:rsidP="00CC2F1B">
      <w:pPr>
        <w:pStyle w:val="NoSpacing"/>
        <w:numPr>
          <w:ilvl w:val="0"/>
          <w:numId w:val="33"/>
        </w:numPr>
        <w:spacing w:after="120"/>
        <w:ind w:left="432" w:hanging="432"/>
        <w:rPr>
          <w:rFonts w:ascii="Century Schoolbook" w:hAnsi="Century Schoolbook" w:cs="Times New Roman"/>
          <w:sz w:val="24"/>
          <w:szCs w:val="24"/>
        </w:rPr>
      </w:pPr>
      <w:r w:rsidRPr="00F4159D">
        <w:rPr>
          <w:rFonts w:ascii="Century Schoolbook" w:hAnsi="Century Schoolbook" w:cs="Times New Roman"/>
          <w:sz w:val="24"/>
          <w:szCs w:val="24"/>
        </w:rPr>
        <w:t xml:space="preserve">Counsel </w:t>
      </w:r>
      <w:r w:rsidR="009E1019" w:rsidRPr="00F4159D">
        <w:rPr>
          <w:rFonts w:ascii="Century Schoolbook" w:hAnsi="Century Schoolbook" w:cs="Times New Roman"/>
          <w:sz w:val="24"/>
          <w:szCs w:val="24"/>
        </w:rPr>
        <w:t xml:space="preserve">and parties appearing </w:t>
      </w:r>
      <w:r w:rsidR="009E1019" w:rsidRPr="00F4159D">
        <w:rPr>
          <w:rFonts w:ascii="Century Schoolbook" w:hAnsi="Century Schoolbook" w:cs="Times New Roman"/>
          <w:i/>
          <w:iCs/>
          <w:sz w:val="24"/>
          <w:szCs w:val="24"/>
        </w:rPr>
        <w:t>pro se</w:t>
      </w:r>
      <w:r w:rsidR="009E1019" w:rsidRPr="00F4159D">
        <w:rPr>
          <w:rFonts w:ascii="Century Schoolbook" w:hAnsi="Century Schoolbook" w:cs="Times New Roman"/>
          <w:sz w:val="24"/>
          <w:szCs w:val="24"/>
        </w:rPr>
        <w:t xml:space="preserve"> </w:t>
      </w:r>
      <w:r w:rsidRPr="00F4159D">
        <w:rPr>
          <w:rFonts w:ascii="Century Schoolbook" w:hAnsi="Century Schoolbook" w:cs="Times New Roman"/>
          <w:sz w:val="24"/>
          <w:szCs w:val="24"/>
        </w:rPr>
        <w:t>shall appear for an initial pretrial conference:</w:t>
      </w:r>
    </w:p>
    <w:p w14:paraId="1EB49E01" w14:textId="2F078F6E" w:rsidR="00D00824" w:rsidRPr="00F4159D" w:rsidRDefault="005B3E08" w:rsidP="00CC2F1B">
      <w:pPr>
        <w:pStyle w:val="NoSpacing"/>
        <w:jc w:val="center"/>
        <w:rPr>
          <w:rFonts w:ascii="Century Schoolbook" w:hAnsi="Century Schoolbook" w:cs="Times New Roman"/>
          <w:b/>
          <w:sz w:val="24"/>
          <w:szCs w:val="24"/>
        </w:rPr>
      </w:pPr>
      <w:r w:rsidRPr="00F4159D">
        <w:rPr>
          <w:rFonts w:ascii="Century Schoolbook" w:hAnsi="Century Schoolbook" w:cs="Times New Roman"/>
          <w:b/>
          <w:sz w:val="24"/>
          <w:szCs w:val="24"/>
        </w:rPr>
        <w:t>__________ __, 2</w:t>
      </w:r>
      <w:r w:rsidR="0089274F" w:rsidRPr="00F4159D">
        <w:rPr>
          <w:rFonts w:ascii="Century Schoolbook" w:hAnsi="Century Schoolbook" w:cs="Times New Roman"/>
          <w:b/>
          <w:sz w:val="24"/>
          <w:szCs w:val="24"/>
        </w:rPr>
        <w:t>0</w:t>
      </w:r>
      <w:r w:rsidRPr="00F4159D">
        <w:rPr>
          <w:rFonts w:ascii="Century Schoolbook" w:hAnsi="Century Schoolbook" w:cs="Times New Roman"/>
          <w:b/>
          <w:sz w:val="24"/>
          <w:szCs w:val="24"/>
        </w:rPr>
        <w:t>__, at __:__ _.m.</w:t>
      </w:r>
    </w:p>
    <w:p w14:paraId="121E4DDB" w14:textId="77777777" w:rsidR="00D00824" w:rsidRPr="00F4159D" w:rsidRDefault="005B3E08" w:rsidP="00CC2F1B">
      <w:pPr>
        <w:pStyle w:val="NoSpacing"/>
        <w:jc w:val="center"/>
        <w:rPr>
          <w:rFonts w:ascii="Century Schoolbook" w:hAnsi="Century Schoolbook" w:cs="Times New Roman"/>
          <w:sz w:val="24"/>
          <w:szCs w:val="24"/>
        </w:rPr>
      </w:pPr>
      <w:r w:rsidRPr="00F4159D">
        <w:rPr>
          <w:rFonts w:ascii="Century Schoolbook" w:hAnsi="Century Schoolbook" w:cs="Times New Roman"/>
          <w:sz w:val="24"/>
          <w:szCs w:val="24"/>
        </w:rPr>
        <w:t>Before the Hon. Charles Eskridge</w:t>
      </w:r>
    </w:p>
    <w:p w14:paraId="2F9D7498" w14:textId="09D8919F" w:rsidR="00D00824" w:rsidRPr="00F4159D" w:rsidRDefault="005B3E08" w:rsidP="00CC2F1B">
      <w:pPr>
        <w:pStyle w:val="NoSpacing"/>
        <w:jc w:val="center"/>
        <w:rPr>
          <w:rFonts w:ascii="Century Schoolbook" w:hAnsi="Century Schoolbook" w:cs="Times New Roman"/>
          <w:sz w:val="24"/>
          <w:szCs w:val="24"/>
        </w:rPr>
      </w:pPr>
      <w:r w:rsidRPr="00F4159D">
        <w:rPr>
          <w:rFonts w:ascii="Century Schoolbook" w:hAnsi="Century Schoolbook" w:cs="Times New Roman"/>
          <w:sz w:val="24"/>
          <w:szCs w:val="24"/>
        </w:rPr>
        <w:t>United States District Judge</w:t>
      </w:r>
      <w:r w:rsidRPr="00F4159D">
        <w:rPr>
          <w:rFonts w:ascii="Century Schoolbook" w:hAnsi="Century Schoolbook" w:cs="Times New Roman"/>
          <w:sz w:val="24"/>
          <w:szCs w:val="24"/>
        </w:rPr>
        <w:br/>
      </w:r>
      <w:r w:rsidR="00235310">
        <w:rPr>
          <w:rFonts w:ascii="Century Schoolbook" w:hAnsi="Century Schoolbook" w:cs="Times New Roman"/>
          <w:sz w:val="24"/>
          <w:szCs w:val="24"/>
        </w:rPr>
        <w:t>9</w:t>
      </w:r>
      <w:r w:rsidRPr="00F4159D">
        <w:rPr>
          <w:rFonts w:ascii="Century Schoolbook" w:hAnsi="Century Schoolbook" w:cs="Times New Roman"/>
          <w:sz w:val="24"/>
          <w:szCs w:val="24"/>
        </w:rPr>
        <w:t xml:space="preserve">th Floor—Courtroom No. </w:t>
      </w:r>
      <w:r w:rsidR="00923B60">
        <w:rPr>
          <w:rFonts w:ascii="Century Schoolbook" w:hAnsi="Century Schoolbook" w:cs="Times New Roman"/>
          <w:sz w:val="24"/>
          <w:szCs w:val="24"/>
        </w:rPr>
        <w:t>9F</w:t>
      </w:r>
    </w:p>
    <w:p w14:paraId="468EC13D" w14:textId="77777777" w:rsidR="00D00824" w:rsidRPr="00F4159D" w:rsidRDefault="005B3E08" w:rsidP="00CC2F1B">
      <w:pPr>
        <w:pStyle w:val="NoSpacing"/>
        <w:jc w:val="center"/>
        <w:rPr>
          <w:rFonts w:ascii="Century Schoolbook" w:hAnsi="Century Schoolbook" w:cs="Times New Roman"/>
          <w:sz w:val="24"/>
          <w:szCs w:val="24"/>
        </w:rPr>
      </w:pPr>
      <w:r w:rsidRPr="00F4159D">
        <w:rPr>
          <w:rFonts w:ascii="Century Schoolbook" w:hAnsi="Century Schoolbook" w:cs="Times New Roman"/>
          <w:sz w:val="24"/>
          <w:szCs w:val="24"/>
        </w:rPr>
        <w:t>United States Courthouse</w:t>
      </w:r>
    </w:p>
    <w:p w14:paraId="6D9808B7" w14:textId="77777777" w:rsidR="00D00824" w:rsidRPr="00F4159D" w:rsidRDefault="005B3E08" w:rsidP="00CC2F1B">
      <w:pPr>
        <w:pStyle w:val="NoSpacing"/>
        <w:jc w:val="center"/>
        <w:rPr>
          <w:rFonts w:ascii="Century Schoolbook" w:hAnsi="Century Schoolbook" w:cs="Times New Roman"/>
          <w:sz w:val="24"/>
          <w:szCs w:val="24"/>
        </w:rPr>
      </w:pPr>
      <w:r w:rsidRPr="00F4159D">
        <w:rPr>
          <w:rFonts w:ascii="Century Schoolbook" w:hAnsi="Century Schoolbook" w:cs="Times New Roman"/>
          <w:sz w:val="24"/>
          <w:szCs w:val="24"/>
        </w:rPr>
        <w:t>515 Rusk Street</w:t>
      </w:r>
    </w:p>
    <w:p w14:paraId="7C934039" w14:textId="77777777" w:rsidR="00D00824" w:rsidRPr="00F4159D" w:rsidRDefault="005B3E08" w:rsidP="00CC2F1B">
      <w:pPr>
        <w:pStyle w:val="NoSpacing"/>
        <w:spacing w:after="120"/>
        <w:jc w:val="center"/>
        <w:rPr>
          <w:rFonts w:ascii="Century Schoolbook" w:hAnsi="Century Schoolbook" w:cs="Times New Roman"/>
          <w:sz w:val="24"/>
          <w:szCs w:val="24"/>
        </w:rPr>
      </w:pPr>
      <w:r w:rsidRPr="00F4159D">
        <w:rPr>
          <w:rFonts w:ascii="Century Schoolbook" w:hAnsi="Century Schoolbook" w:cs="Times New Roman"/>
          <w:sz w:val="24"/>
          <w:szCs w:val="24"/>
        </w:rPr>
        <w:t>Houston, TX 77002</w:t>
      </w:r>
    </w:p>
    <w:p w14:paraId="44B60F22" w14:textId="77777777" w:rsidR="007934D7" w:rsidRPr="00F4159D" w:rsidRDefault="007934D7" w:rsidP="007934D7">
      <w:pPr>
        <w:pStyle w:val="ListParagraph"/>
        <w:widowControl w:val="0"/>
        <w:numPr>
          <w:ilvl w:val="0"/>
          <w:numId w:val="33"/>
        </w:numPr>
        <w:tabs>
          <w:tab w:val="left" w:pos="1665"/>
        </w:tabs>
        <w:suppressAutoHyphens w:val="0"/>
        <w:autoSpaceDE w:val="0"/>
        <w:autoSpaceDN w:val="0"/>
        <w:spacing w:after="60"/>
        <w:ind w:left="432" w:hanging="432"/>
        <w:contextualSpacing w:val="0"/>
        <w:jc w:val="both"/>
        <w:rPr>
          <w:rFonts w:ascii="Century Schoolbook" w:hAnsi="Century Schoolbook"/>
          <w:szCs w:val="24"/>
        </w:rPr>
      </w:pPr>
      <w:r w:rsidRPr="00F4159D">
        <w:rPr>
          <w:rFonts w:ascii="Century Schoolbook" w:hAnsi="Century Schoolbook"/>
          <w:spacing w:val="3"/>
          <w:szCs w:val="24"/>
        </w:rPr>
        <w:t xml:space="preserve">Within </w:t>
      </w:r>
      <w:r w:rsidRPr="00F4159D">
        <w:rPr>
          <w:rFonts w:ascii="Century Schoolbook" w:hAnsi="Century Schoolbook"/>
          <w:b/>
          <w:szCs w:val="24"/>
        </w:rPr>
        <w:t xml:space="preserve">90 </w:t>
      </w:r>
      <w:r w:rsidRPr="00F4159D">
        <w:rPr>
          <w:rFonts w:ascii="Century Schoolbook" w:hAnsi="Century Schoolbook"/>
          <w:b/>
          <w:spacing w:val="3"/>
          <w:szCs w:val="24"/>
        </w:rPr>
        <w:t xml:space="preserve">days </w:t>
      </w:r>
      <w:r w:rsidRPr="00F4159D">
        <w:rPr>
          <w:rFonts w:ascii="Century Schoolbook" w:hAnsi="Century Schoolbook"/>
          <w:szCs w:val="24"/>
        </w:rPr>
        <w:t xml:space="preserve">of </w:t>
      </w:r>
      <w:r w:rsidRPr="00F4159D">
        <w:rPr>
          <w:rFonts w:ascii="Century Schoolbook" w:hAnsi="Century Schoolbook"/>
          <w:spacing w:val="3"/>
          <w:szCs w:val="24"/>
        </w:rPr>
        <w:t xml:space="preserve">filing </w:t>
      </w:r>
      <w:r w:rsidRPr="00F4159D">
        <w:rPr>
          <w:rFonts w:ascii="Century Schoolbook" w:hAnsi="Century Schoolbook"/>
          <w:spacing w:val="2"/>
          <w:szCs w:val="24"/>
        </w:rPr>
        <w:t xml:space="preserve">the </w:t>
      </w:r>
      <w:r w:rsidRPr="00F4159D">
        <w:rPr>
          <w:rFonts w:ascii="Century Schoolbook" w:hAnsi="Century Schoolbook"/>
          <w:spacing w:val="3"/>
          <w:szCs w:val="24"/>
        </w:rPr>
        <w:t xml:space="preserve">complaint </w:t>
      </w:r>
      <w:r w:rsidRPr="00F4159D">
        <w:rPr>
          <w:rFonts w:ascii="Century Schoolbook" w:hAnsi="Century Schoolbook"/>
          <w:szCs w:val="24"/>
        </w:rPr>
        <w:t xml:space="preserve">or </w:t>
      </w:r>
      <w:r w:rsidRPr="00F4159D">
        <w:rPr>
          <w:rFonts w:ascii="Century Schoolbook" w:hAnsi="Century Schoolbook"/>
          <w:spacing w:val="3"/>
          <w:szCs w:val="24"/>
        </w:rPr>
        <w:t xml:space="preserve">removing </w:t>
      </w:r>
      <w:r w:rsidRPr="00F4159D">
        <w:rPr>
          <w:rFonts w:ascii="Century Schoolbook" w:hAnsi="Century Schoolbook"/>
          <w:spacing w:val="4"/>
          <w:szCs w:val="24"/>
        </w:rPr>
        <w:t xml:space="preserve">this </w:t>
      </w:r>
      <w:r w:rsidRPr="00F4159D">
        <w:rPr>
          <w:rFonts w:ascii="Century Schoolbook" w:hAnsi="Century Schoolbook"/>
          <w:spacing w:val="3"/>
          <w:szCs w:val="24"/>
        </w:rPr>
        <w:t xml:space="preserve">suit from state court, </w:t>
      </w:r>
      <w:r w:rsidRPr="00F4159D">
        <w:rPr>
          <w:rFonts w:ascii="Century Schoolbook" w:hAnsi="Century Schoolbook"/>
          <w:spacing w:val="2"/>
          <w:szCs w:val="24"/>
        </w:rPr>
        <w:t xml:space="preserve">the </w:t>
      </w:r>
      <w:r w:rsidRPr="00F4159D">
        <w:rPr>
          <w:rFonts w:ascii="Century Schoolbook" w:hAnsi="Century Schoolbook"/>
          <w:spacing w:val="3"/>
          <w:szCs w:val="24"/>
        </w:rPr>
        <w:t xml:space="preserve">plaintiff </w:t>
      </w:r>
      <w:r w:rsidRPr="00F4159D">
        <w:rPr>
          <w:rFonts w:ascii="Century Schoolbook" w:hAnsi="Century Schoolbook"/>
          <w:szCs w:val="24"/>
        </w:rPr>
        <w:t xml:space="preserve">or </w:t>
      </w:r>
      <w:r w:rsidRPr="00F4159D">
        <w:rPr>
          <w:rFonts w:ascii="Century Schoolbook" w:hAnsi="Century Schoolbook"/>
          <w:spacing w:val="3"/>
          <w:szCs w:val="24"/>
        </w:rPr>
        <w:t xml:space="preserve">plaintiffs filing </w:t>
      </w:r>
      <w:r w:rsidRPr="00F4159D">
        <w:rPr>
          <w:rFonts w:ascii="Century Schoolbook" w:hAnsi="Century Schoolbook"/>
          <w:spacing w:val="4"/>
          <w:szCs w:val="24"/>
        </w:rPr>
        <w:t xml:space="preserve">this </w:t>
      </w:r>
      <w:r w:rsidRPr="00F4159D">
        <w:rPr>
          <w:rFonts w:ascii="Century Schoolbook" w:hAnsi="Century Schoolbook"/>
          <w:spacing w:val="7"/>
          <w:szCs w:val="24"/>
        </w:rPr>
        <w:t xml:space="preserve">suit </w:t>
      </w:r>
      <w:r w:rsidRPr="00F4159D">
        <w:rPr>
          <w:rFonts w:ascii="Century Schoolbook" w:hAnsi="Century Schoolbook"/>
          <w:spacing w:val="5"/>
          <w:szCs w:val="24"/>
        </w:rPr>
        <w:t xml:space="preserve">or </w:t>
      </w:r>
      <w:r w:rsidRPr="00F4159D">
        <w:rPr>
          <w:rFonts w:ascii="Century Schoolbook" w:hAnsi="Century Schoolbook"/>
          <w:spacing w:val="6"/>
          <w:szCs w:val="24"/>
        </w:rPr>
        <w:t xml:space="preserve">the </w:t>
      </w:r>
      <w:r w:rsidRPr="00F4159D">
        <w:rPr>
          <w:rFonts w:ascii="Century Schoolbook" w:hAnsi="Century Schoolbook"/>
          <w:spacing w:val="8"/>
          <w:szCs w:val="24"/>
        </w:rPr>
        <w:t xml:space="preserve">party removing </w:t>
      </w:r>
      <w:r w:rsidRPr="00F4159D">
        <w:rPr>
          <w:rFonts w:ascii="Century Schoolbook" w:hAnsi="Century Schoolbook"/>
          <w:spacing w:val="5"/>
          <w:szCs w:val="24"/>
        </w:rPr>
        <w:t xml:space="preserve">it </w:t>
      </w:r>
      <w:r w:rsidRPr="00F4159D">
        <w:rPr>
          <w:rFonts w:ascii="Century Schoolbook" w:hAnsi="Century Schoolbook"/>
          <w:spacing w:val="7"/>
          <w:szCs w:val="24"/>
        </w:rPr>
        <w:t xml:space="preserve">must </w:t>
      </w:r>
      <w:r w:rsidRPr="00F4159D">
        <w:rPr>
          <w:rFonts w:ascii="Century Schoolbook" w:hAnsi="Century Schoolbook"/>
          <w:spacing w:val="8"/>
          <w:szCs w:val="24"/>
        </w:rPr>
        <w:t xml:space="preserve">serve </w:t>
      </w:r>
      <w:r w:rsidRPr="00F4159D">
        <w:rPr>
          <w:rFonts w:ascii="Century Schoolbook" w:hAnsi="Century Schoolbook"/>
          <w:spacing w:val="6"/>
          <w:szCs w:val="24"/>
        </w:rPr>
        <w:t xml:space="preserve">the </w:t>
      </w:r>
      <w:r w:rsidRPr="00F4159D">
        <w:rPr>
          <w:rFonts w:ascii="Century Schoolbook" w:hAnsi="Century Schoolbook"/>
          <w:spacing w:val="10"/>
          <w:szCs w:val="24"/>
        </w:rPr>
        <w:t xml:space="preserve">opposing </w:t>
      </w:r>
      <w:r w:rsidRPr="00F4159D">
        <w:rPr>
          <w:rFonts w:ascii="Century Schoolbook" w:hAnsi="Century Schoolbook"/>
          <w:szCs w:val="24"/>
        </w:rPr>
        <w:t>party or parties with copies</w:t>
      </w:r>
      <w:r w:rsidRPr="00F4159D">
        <w:rPr>
          <w:rFonts w:ascii="Century Schoolbook" w:hAnsi="Century Schoolbook"/>
          <w:spacing w:val="9"/>
          <w:szCs w:val="24"/>
        </w:rPr>
        <w:t xml:space="preserve"> </w:t>
      </w:r>
      <w:r w:rsidRPr="00F4159D">
        <w:rPr>
          <w:rFonts w:ascii="Century Schoolbook" w:hAnsi="Century Schoolbook"/>
          <w:szCs w:val="24"/>
        </w:rPr>
        <w:t>of:</w:t>
      </w:r>
    </w:p>
    <w:p w14:paraId="176F7334" w14:textId="77777777" w:rsidR="007934D7" w:rsidRPr="00F4159D" w:rsidRDefault="007934D7" w:rsidP="007934D7">
      <w:pPr>
        <w:pStyle w:val="ListParagraph"/>
        <w:widowControl w:val="0"/>
        <w:numPr>
          <w:ilvl w:val="1"/>
          <w:numId w:val="33"/>
        </w:numPr>
        <w:tabs>
          <w:tab w:val="left" w:pos="2470"/>
          <w:tab w:val="left" w:pos="2471"/>
        </w:tabs>
        <w:suppressAutoHyphens w:val="0"/>
        <w:autoSpaceDE w:val="0"/>
        <w:autoSpaceDN w:val="0"/>
        <w:spacing w:after="60" w:line="211" w:lineRule="auto"/>
        <w:ind w:left="1296" w:hanging="432"/>
        <w:contextualSpacing w:val="0"/>
        <w:rPr>
          <w:rFonts w:ascii="Century Schoolbook" w:hAnsi="Century Schoolbook"/>
          <w:spacing w:val="4"/>
          <w:szCs w:val="24"/>
        </w:rPr>
      </w:pPr>
      <w:r w:rsidRPr="00F4159D">
        <w:rPr>
          <w:rFonts w:ascii="Century Schoolbook" w:hAnsi="Century Schoolbook"/>
          <w:spacing w:val="4"/>
          <w:szCs w:val="24"/>
        </w:rPr>
        <w:t>This Order;</w:t>
      </w:r>
    </w:p>
    <w:p w14:paraId="29A3624A" w14:textId="77777777" w:rsidR="007934D7" w:rsidRPr="00F4159D" w:rsidRDefault="007934D7" w:rsidP="007934D7">
      <w:pPr>
        <w:pStyle w:val="ListParagraph"/>
        <w:widowControl w:val="0"/>
        <w:numPr>
          <w:ilvl w:val="1"/>
          <w:numId w:val="33"/>
        </w:numPr>
        <w:tabs>
          <w:tab w:val="left" w:pos="2470"/>
          <w:tab w:val="left" w:pos="2471"/>
        </w:tabs>
        <w:suppressAutoHyphens w:val="0"/>
        <w:autoSpaceDE w:val="0"/>
        <w:autoSpaceDN w:val="0"/>
        <w:spacing w:after="60" w:line="211" w:lineRule="auto"/>
        <w:ind w:left="1296" w:hanging="432"/>
        <w:contextualSpacing w:val="0"/>
        <w:rPr>
          <w:rFonts w:ascii="Century Schoolbook" w:hAnsi="Century Schoolbook"/>
          <w:spacing w:val="4"/>
          <w:szCs w:val="24"/>
        </w:rPr>
      </w:pPr>
      <w:r w:rsidRPr="00F4159D">
        <w:rPr>
          <w:rFonts w:ascii="Century Schoolbook" w:hAnsi="Century Schoolbook"/>
          <w:spacing w:val="4"/>
          <w:szCs w:val="24"/>
        </w:rPr>
        <w:t>The summons and complaint;</w:t>
      </w:r>
    </w:p>
    <w:p w14:paraId="7BFE86E6" w14:textId="77777777" w:rsidR="007934D7" w:rsidRPr="00F4159D" w:rsidRDefault="007934D7" w:rsidP="007934D7">
      <w:pPr>
        <w:pStyle w:val="ListParagraph"/>
        <w:widowControl w:val="0"/>
        <w:numPr>
          <w:ilvl w:val="1"/>
          <w:numId w:val="33"/>
        </w:numPr>
        <w:tabs>
          <w:tab w:val="left" w:pos="2470"/>
          <w:tab w:val="left" w:pos="2471"/>
        </w:tabs>
        <w:suppressAutoHyphens w:val="0"/>
        <w:autoSpaceDE w:val="0"/>
        <w:autoSpaceDN w:val="0"/>
        <w:spacing w:after="60" w:line="211" w:lineRule="auto"/>
        <w:ind w:left="1296" w:hanging="432"/>
        <w:contextualSpacing w:val="0"/>
        <w:rPr>
          <w:rFonts w:ascii="Century Schoolbook" w:hAnsi="Century Schoolbook"/>
          <w:szCs w:val="24"/>
        </w:rPr>
      </w:pPr>
      <w:r w:rsidRPr="00F4159D">
        <w:rPr>
          <w:rFonts w:ascii="Century Schoolbook" w:hAnsi="Century Schoolbook"/>
          <w:spacing w:val="4"/>
          <w:szCs w:val="24"/>
        </w:rPr>
        <w:t>The Court's procedures with all attachments</w:t>
      </w:r>
      <w:r w:rsidRPr="00F4159D">
        <w:rPr>
          <w:rFonts w:ascii="Century Schoolbook" w:hAnsi="Century Schoolbook"/>
          <w:szCs w:val="24"/>
        </w:rPr>
        <w:t>.</w:t>
      </w:r>
    </w:p>
    <w:p w14:paraId="6E8A1379" w14:textId="565A4DC5" w:rsidR="007934D7" w:rsidRPr="00F4159D" w:rsidRDefault="007934D7" w:rsidP="007934D7">
      <w:pPr>
        <w:pStyle w:val="BodyText"/>
        <w:spacing w:before="120" w:after="60"/>
        <w:ind w:left="432"/>
        <w:jc w:val="both"/>
        <w:rPr>
          <w:rFonts w:ascii="Century Schoolbook" w:hAnsi="Century Schoolbook"/>
          <w:sz w:val="24"/>
          <w:szCs w:val="24"/>
        </w:rPr>
      </w:pPr>
      <w:r w:rsidRPr="00F4159D">
        <w:rPr>
          <w:rFonts w:ascii="Century Schoolbook" w:hAnsi="Century Schoolbook"/>
          <w:sz w:val="24"/>
          <w:szCs w:val="24"/>
        </w:rPr>
        <w:t xml:space="preserve">Failure to file proof of service may result in dismissal by the Court on its own initiative. </w:t>
      </w:r>
      <w:r w:rsidRPr="00F4159D">
        <w:rPr>
          <w:rFonts w:ascii="Century Schoolbook" w:hAnsi="Century Schoolbook"/>
          <w:i/>
          <w:sz w:val="24"/>
          <w:szCs w:val="24"/>
        </w:rPr>
        <w:t xml:space="preserve">See </w:t>
      </w:r>
      <w:r w:rsidRPr="00F4159D">
        <w:rPr>
          <w:rFonts w:ascii="Century Schoolbook" w:hAnsi="Century Schoolbook"/>
          <w:sz w:val="24"/>
          <w:szCs w:val="24"/>
        </w:rPr>
        <w:t>FRCP 4(m).</w:t>
      </w:r>
    </w:p>
    <w:p w14:paraId="4219F4C7" w14:textId="77777777" w:rsidR="007934D7" w:rsidRPr="00F4159D" w:rsidRDefault="007934D7" w:rsidP="007934D7">
      <w:pPr>
        <w:pStyle w:val="ListParagraph"/>
        <w:widowControl w:val="0"/>
        <w:numPr>
          <w:ilvl w:val="0"/>
          <w:numId w:val="33"/>
        </w:numPr>
        <w:tabs>
          <w:tab w:val="left" w:pos="1665"/>
        </w:tabs>
        <w:suppressAutoHyphens w:val="0"/>
        <w:autoSpaceDE w:val="0"/>
        <w:autoSpaceDN w:val="0"/>
        <w:spacing w:before="120" w:after="60"/>
        <w:ind w:left="432" w:hanging="432"/>
        <w:contextualSpacing w:val="0"/>
        <w:jc w:val="both"/>
        <w:rPr>
          <w:rFonts w:ascii="Century Schoolbook" w:hAnsi="Century Schoolbook"/>
          <w:szCs w:val="24"/>
        </w:rPr>
      </w:pPr>
      <w:r w:rsidRPr="00F4159D">
        <w:rPr>
          <w:rFonts w:ascii="Century Schoolbook" w:hAnsi="Century Schoolbook"/>
          <w:szCs w:val="24"/>
        </w:rPr>
        <w:t xml:space="preserve">Within </w:t>
      </w:r>
      <w:r w:rsidRPr="00F4159D">
        <w:rPr>
          <w:rFonts w:ascii="Century Schoolbook" w:hAnsi="Century Schoolbook"/>
          <w:b/>
          <w:szCs w:val="24"/>
        </w:rPr>
        <w:t xml:space="preserve">15 days </w:t>
      </w:r>
      <w:r w:rsidRPr="00F4159D">
        <w:rPr>
          <w:rFonts w:ascii="Century Schoolbook" w:hAnsi="Century Schoolbook"/>
          <w:szCs w:val="24"/>
        </w:rPr>
        <w:t xml:space="preserve">of receiving this Order, counsel for </w:t>
      </w:r>
      <w:r w:rsidRPr="00F4159D">
        <w:rPr>
          <w:rFonts w:ascii="Century Schoolbook" w:hAnsi="Century Schoolbook"/>
          <w:szCs w:val="24"/>
        </w:rPr>
        <w:lastRenderedPageBreak/>
        <w:t xml:space="preserve">each </w:t>
      </w:r>
      <w:r w:rsidRPr="00F4159D">
        <w:rPr>
          <w:rFonts w:ascii="Century Schoolbook" w:hAnsi="Century Schoolbook"/>
          <w:spacing w:val="4"/>
          <w:szCs w:val="24"/>
        </w:rPr>
        <w:t xml:space="preserve">party must file </w:t>
      </w:r>
      <w:r w:rsidRPr="00F4159D">
        <w:rPr>
          <w:rFonts w:ascii="Century Schoolbook" w:hAnsi="Century Schoolbook"/>
          <w:szCs w:val="24"/>
        </w:rPr>
        <w:t xml:space="preserve">a </w:t>
      </w:r>
      <w:r w:rsidRPr="00F4159D">
        <w:rPr>
          <w:rFonts w:ascii="Century Schoolbook" w:hAnsi="Century Schoolbook"/>
          <w:spacing w:val="4"/>
          <w:szCs w:val="24"/>
        </w:rPr>
        <w:t xml:space="preserve">list </w:t>
      </w:r>
      <w:r w:rsidRPr="00F4159D">
        <w:rPr>
          <w:rFonts w:ascii="Century Schoolbook" w:hAnsi="Century Schoolbook"/>
          <w:spacing w:val="5"/>
          <w:szCs w:val="24"/>
        </w:rPr>
        <w:t xml:space="preserve">identifying </w:t>
      </w:r>
      <w:r w:rsidRPr="00F4159D">
        <w:rPr>
          <w:rFonts w:ascii="Century Schoolbook" w:hAnsi="Century Schoolbook"/>
          <w:spacing w:val="4"/>
          <w:szCs w:val="24"/>
        </w:rPr>
        <w:t xml:space="preserve">all known </w:t>
      </w:r>
      <w:r w:rsidRPr="00F4159D">
        <w:rPr>
          <w:rFonts w:ascii="Century Schoolbook" w:hAnsi="Century Schoolbook"/>
          <w:spacing w:val="5"/>
          <w:szCs w:val="24"/>
        </w:rPr>
        <w:t xml:space="preserve">attorneys </w:t>
      </w:r>
      <w:r w:rsidRPr="00F4159D">
        <w:rPr>
          <w:rFonts w:ascii="Century Schoolbook" w:hAnsi="Century Schoolbook"/>
          <w:spacing w:val="6"/>
          <w:szCs w:val="24"/>
        </w:rPr>
        <w:t xml:space="preserve">of </w:t>
      </w:r>
      <w:r w:rsidRPr="00F4159D">
        <w:rPr>
          <w:rFonts w:ascii="Century Schoolbook" w:hAnsi="Century Schoolbook"/>
          <w:spacing w:val="9"/>
          <w:szCs w:val="24"/>
        </w:rPr>
        <w:t xml:space="preserve">record </w:t>
      </w:r>
      <w:r w:rsidRPr="00F4159D">
        <w:rPr>
          <w:rFonts w:ascii="Century Schoolbook" w:hAnsi="Century Schoolbook"/>
          <w:spacing w:val="7"/>
          <w:szCs w:val="24"/>
        </w:rPr>
        <w:t xml:space="preserve">and all </w:t>
      </w:r>
      <w:r w:rsidRPr="00F4159D">
        <w:rPr>
          <w:rFonts w:ascii="Century Schoolbook" w:hAnsi="Century Schoolbook"/>
          <w:spacing w:val="9"/>
          <w:szCs w:val="24"/>
        </w:rPr>
        <w:t xml:space="preserve">persons </w:t>
      </w:r>
      <w:r w:rsidRPr="00F4159D">
        <w:rPr>
          <w:rFonts w:ascii="Century Schoolbook" w:hAnsi="Century Schoolbook"/>
          <w:spacing w:val="5"/>
          <w:szCs w:val="24"/>
        </w:rPr>
        <w:t xml:space="preserve">or </w:t>
      </w:r>
      <w:r w:rsidRPr="00F4159D">
        <w:rPr>
          <w:rFonts w:ascii="Century Schoolbook" w:hAnsi="Century Schoolbook"/>
          <w:spacing w:val="9"/>
          <w:szCs w:val="24"/>
        </w:rPr>
        <w:t xml:space="preserve">entities </w:t>
      </w:r>
      <w:r w:rsidRPr="00F4159D">
        <w:rPr>
          <w:rFonts w:ascii="Century Schoolbook" w:hAnsi="Century Schoolbook"/>
          <w:spacing w:val="8"/>
          <w:szCs w:val="24"/>
        </w:rPr>
        <w:t xml:space="preserve">that </w:t>
      </w:r>
      <w:r w:rsidRPr="00F4159D">
        <w:rPr>
          <w:rFonts w:ascii="Century Schoolbook" w:hAnsi="Century Schoolbook"/>
          <w:spacing w:val="7"/>
          <w:szCs w:val="24"/>
        </w:rPr>
        <w:t xml:space="preserve">are </w:t>
      </w:r>
      <w:r w:rsidRPr="00F4159D">
        <w:rPr>
          <w:rFonts w:ascii="Century Schoolbook" w:hAnsi="Century Schoolbook"/>
          <w:spacing w:val="11"/>
          <w:szCs w:val="24"/>
        </w:rPr>
        <w:t>financially</w:t>
      </w:r>
      <w:r w:rsidRPr="00F4159D">
        <w:rPr>
          <w:rFonts w:ascii="Century Schoolbook" w:hAnsi="Century Schoolbook"/>
          <w:spacing w:val="87"/>
          <w:szCs w:val="24"/>
        </w:rPr>
        <w:t xml:space="preserve"> </w:t>
      </w:r>
      <w:r w:rsidRPr="00F4159D">
        <w:rPr>
          <w:rFonts w:ascii="Century Schoolbook" w:hAnsi="Century Schoolbook"/>
          <w:spacing w:val="2"/>
          <w:szCs w:val="24"/>
        </w:rPr>
        <w:t xml:space="preserve">interested </w:t>
      </w:r>
      <w:r w:rsidRPr="00F4159D">
        <w:rPr>
          <w:rFonts w:ascii="Century Schoolbook" w:hAnsi="Century Schoolbook"/>
          <w:szCs w:val="24"/>
        </w:rPr>
        <w:t xml:space="preserve">in </w:t>
      </w:r>
      <w:r w:rsidRPr="00F4159D">
        <w:rPr>
          <w:rFonts w:ascii="Century Schoolbook" w:hAnsi="Century Schoolbook"/>
          <w:spacing w:val="2"/>
          <w:szCs w:val="24"/>
        </w:rPr>
        <w:t xml:space="preserve">this litigation, including parent, </w:t>
      </w:r>
      <w:r w:rsidRPr="00F4159D">
        <w:rPr>
          <w:rFonts w:ascii="Century Schoolbook" w:hAnsi="Century Schoolbook"/>
          <w:spacing w:val="3"/>
          <w:szCs w:val="24"/>
        </w:rPr>
        <w:t xml:space="preserve">subsidiary, </w:t>
      </w:r>
      <w:r w:rsidRPr="00F4159D">
        <w:rPr>
          <w:rFonts w:ascii="Century Schoolbook" w:hAnsi="Century Schoolbook"/>
          <w:spacing w:val="2"/>
          <w:szCs w:val="24"/>
        </w:rPr>
        <w:t xml:space="preserve">and </w:t>
      </w:r>
      <w:r w:rsidRPr="00F4159D">
        <w:rPr>
          <w:rFonts w:ascii="Century Schoolbook" w:hAnsi="Century Schoolbook"/>
          <w:spacing w:val="3"/>
          <w:szCs w:val="24"/>
        </w:rPr>
        <w:t>affiliated corporations.</w:t>
      </w:r>
      <w:r w:rsidRPr="00F4159D">
        <w:rPr>
          <w:rFonts w:ascii="Century Schoolbook" w:hAnsi="Century Schoolbook"/>
          <w:szCs w:val="24"/>
        </w:rPr>
        <w:t xml:space="preserve"> An individual listing is not necessary </w:t>
      </w:r>
      <w:r w:rsidRPr="00F4159D">
        <w:rPr>
          <w:rFonts w:ascii="Century Schoolbook" w:hAnsi="Century Schoolbook"/>
          <w:spacing w:val="3"/>
          <w:szCs w:val="24"/>
        </w:rPr>
        <w:t xml:space="preserve">when </w:t>
      </w:r>
      <w:r w:rsidRPr="00F4159D">
        <w:rPr>
          <w:rFonts w:ascii="Century Schoolbook" w:hAnsi="Century Schoolbook"/>
          <w:szCs w:val="24"/>
        </w:rPr>
        <w:t xml:space="preserve">a </w:t>
      </w:r>
      <w:r w:rsidRPr="00F4159D">
        <w:rPr>
          <w:rFonts w:ascii="Century Schoolbook" w:hAnsi="Century Schoolbook"/>
          <w:spacing w:val="3"/>
          <w:szCs w:val="24"/>
        </w:rPr>
        <w:t xml:space="preserve">group description </w:t>
      </w:r>
      <w:r w:rsidRPr="00F4159D">
        <w:rPr>
          <w:rFonts w:ascii="Century Schoolbook" w:hAnsi="Century Schoolbook"/>
          <w:spacing w:val="4"/>
          <w:szCs w:val="24"/>
        </w:rPr>
        <w:t xml:space="preserve">is </w:t>
      </w:r>
      <w:r w:rsidRPr="00F4159D">
        <w:rPr>
          <w:rFonts w:ascii="Century Schoolbook" w:hAnsi="Century Schoolbook"/>
          <w:szCs w:val="24"/>
        </w:rPr>
        <w:t>effective disclosure.</w:t>
      </w:r>
      <w:r w:rsidRPr="00622E4B">
        <w:rPr>
          <w:rFonts w:ascii="Century Schoolbook" w:hAnsi="Century Schoolbook"/>
          <w:szCs w:val="24"/>
        </w:rPr>
        <w:t xml:space="preserve"> </w:t>
      </w:r>
      <w:r w:rsidRPr="00F4159D">
        <w:rPr>
          <w:rFonts w:ascii="Century Schoolbook" w:hAnsi="Century Schoolbook"/>
          <w:szCs w:val="24"/>
          <w:u w:val="single"/>
        </w:rPr>
        <w:t>Underline the names of corporations with publicly traded securities.</w:t>
      </w:r>
      <w:r w:rsidRPr="00F4159D">
        <w:rPr>
          <w:rFonts w:ascii="Century Schoolbook" w:hAnsi="Century Schoolbook"/>
          <w:szCs w:val="24"/>
        </w:rPr>
        <w:t xml:space="preserve"> Promptly amend the list whenever new parties </w:t>
      </w:r>
      <w:r w:rsidRPr="00F4159D">
        <w:rPr>
          <w:rFonts w:ascii="Century Schoolbook" w:hAnsi="Century Schoolbook"/>
          <w:spacing w:val="2"/>
          <w:szCs w:val="24"/>
        </w:rPr>
        <w:t xml:space="preserve">or </w:t>
      </w:r>
      <w:r w:rsidRPr="00F4159D">
        <w:rPr>
          <w:rFonts w:ascii="Century Schoolbook" w:hAnsi="Century Schoolbook"/>
          <w:spacing w:val="4"/>
          <w:szCs w:val="24"/>
        </w:rPr>
        <w:t xml:space="preserve">counsel </w:t>
      </w:r>
      <w:r w:rsidRPr="00F4159D">
        <w:rPr>
          <w:rFonts w:ascii="Century Schoolbook" w:hAnsi="Century Schoolbook"/>
          <w:spacing w:val="3"/>
          <w:szCs w:val="24"/>
        </w:rPr>
        <w:t xml:space="preserve">are </w:t>
      </w:r>
      <w:r w:rsidRPr="00F4159D">
        <w:rPr>
          <w:rFonts w:ascii="Century Schoolbook" w:hAnsi="Century Schoolbook"/>
          <w:spacing w:val="4"/>
          <w:szCs w:val="24"/>
        </w:rPr>
        <w:t xml:space="preserve">added </w:t>
      </w:r>
      <w:r w:rsidRPr="00F4159D">
        <w:rPr>
          <w:rFonts w:ascii="Century Schoolbook" w:hAnsi="Century Schoolbook"/>
          <w:spacing w:val="2"/>
          <w:szCs w:val="24"/>
        </w:rPr>
        <w:t xml:space="preserve">or </w:t>
      </w:r>
      <w:r w:rsidRPr="00F4159D">
        <w:rPr>
          <w:rFonts w:ascii="Century Schoolbook" w:hAnsi="Century Schoolbook"/>
          <w:spacing w:val="4"/>
          <w:szCs w:val="24"/>
        </w:rPr>
        <w:t xml:space="preserve">additional interested persons </w:t>
      </w:r>
      <w:r w:rsidRPr="00F4159D">
        <w:rPr>
          <w:rFonts w:ascii="Century Schoolbook" w:hAnsi="Century Schoolbook"/>
          <w:spacing w:val="5"/>
          <w:szCs w:val="24"/>
        </w:rPr>
        <w:t xml:space="preserve">or </w:t>
      </w:r>
      <w:r w:rsidRPr="00F4159D">
        <w:rPr>
          <w:rFonts w:ascii="Century Schoolbook" w:hAnsi="Century Schoolbook"/>
          <w:szCs w:val="24"/>
        </w:rPr>
        <w:t>entities are</w:t>
      </w:r>
      <w:r w:rsidRPr="00F4159D">
        <w:rPr>
          <w:rFonts w:ascii="Century Schoolbook" w:hAnsi="Century Schoolbook"/>
          <w:spacing w:val="3"/>
          <w:szCs w:val="24"/>
        </w:rPr>
        <w:t xml:space="preserve"> </w:t>
      </w:r>
      <w:r w:rsidRPr="00F4159D">
        <w:rPr>
          <w:rFonts w:ascii="Century Schoolbook" w:hAnsi="Century Schoolbook"/>
          <w:szCs w:val="24"/>
        </w:rPr>
        <w:t>identified.</w:t>
      </w:r>
    </w:p>
    <w:p w14:paraId="78D05ED1" w14:textId="77777777" w:rsidR="007934D7" w:rsidRPr="00F4159D" w:rsidRDefault="007934D7" w:rsidP="007934D7">
      <w:pPr>
        <w:pStyle w:val="ListParagraph"/>
        <w:widowControl w:val="0"/>
        <w:numPr>
          <w:ilvl w:val="0"/>
          <w:numId w:val="33"/>
        </w:numPr>
        <w:tabs>
          <w:tab w:val="left" w:pos="1665"/>
        </w:tabs>
        <w:suppressAutoHyphens w:val="0"/>
        <w:autoSpaceDE w:val="0"/>
        <w:autoSpaceDN w:val="0"/>
        <w:spacing w:before="120" w:after="60"/>
        <w:ind w:left="432" w:hanging="432"/>
        <w:contextualSpacing w:val="0"/>
        <w:jc w:val="both"/>
        <w:rPr>
          <w:rFonts w:ascii="Century Schoolbook" w:hAnsi="Century Schoolbook"/>
          <w:spacing w:val="4"/>
          <w:szCs w:val="24"/>
        </w:rPr>
      </w:pPr>
      <w:r w:rsidRPr="00F4159D">
        <w:rPr>
          <w:rFonts w:ascii="Century Schoolbook" w:hAnsi="Century Schoolbook"/>
          <w:spacing w:val="2"/>
          <w:szCs w:val="24"/>
        </w:rPr>
        <w:t xml:space="preserve">At least </w:t>
      </w:r>
      <w:r w:rsidRPr="00F4159D">
        <w:rPr>
          <w:rFonts w:ascii="Century Schoolbook" w:hAnsi="Century Schoolbook"/>
          <w:b/>
          <w:bCs/>
          <w:spacing w:val="2"/>
          <w:szCs w:val="24"/>
        </w:rPr>
        <w:t>14 days</w:t>
      </w:r>
      <w:r w:rsidRPr="00F4159D">
        <w:rPr>
          <w:rFonts w:ascii="Century Schoolbook" w:hAnsi="Century Schoolbook"/>
          <w:spacing w:val="2"/>
          <w:szCs w:val="24"/>
        </w:rPr>
        <w:t xml:space="preserve"> before the initial pretrial conference, counsel and all parties appearing pro se must complete and file the Joint Discovery/Case Management Plan using the form attached to the Court's procedures. See FRCP 26(f)</w:t>
      </w:r>
      <w:r w:rsidRPr="00F4159D">
        <w:rPr>
          <w:rFonts w:ascii="Century Schoolbook" w:hAnsi="Century Schoolbook"/>
          <w:spacing w:val="4"/>
          <w:szCs w:val="24"/>
        </w:rPr>
        <w:t>.</w:t>
      </w:r>
    </w:p>
    <w:p w14:paraId="6CD260AC" w14:textId="1F190662" w:rsidR="007934D7" w:rsidRPr="00F4159D" w:rsidRDefault="007934D7" w:rsidP="007934D7">
      <w:pPr>
        <w:pStyle w:val="ListParagraph"/>
        <w:widowControl w:val="0"/>
        <w:numPr>
          <w:ilvl w:val="0"/>
          <w:numId w:val="33"/>
        </w:numPr>
        <w:tabs>
          <w:tab w:val="left" w:pos="1665"/>
        </w:tabs>
        <w:suppressAutoHyphens w:val="0"/>
        <w:autoSpaceDE w:val="0"/>
        <w:autoSpaceDN w:val="0"/>
        <w:spacing w:before="120" w:after="60"/>
        <w:ind w:left="432" w:hanging="432"/>
        <w:contextualSpacing w:val="0"/>
        <w:jc w:val="both"/>
        <w:rPr>
          <w:rFonts w:ascii="Century Schoolbook" w:hAnsi="Century Schoolbook"/>
          <w:szCs w:val="24"/>
        </w:rPr>
      </w:pPr>
      <w:r w:rsidRPr="00F4159D">
        <w:rPr>
          <w:rFonts w:ascii="Century Schoolbook" w:hAnsi="Century Schoolbook"/>
          <w:szCs w:val="24"/>
        </w:rPr>
        <w:t>Prior to the conference, the Court will typically enter a scheduling and docket control order. If none is entered, or if the parties will request a schedule different from one that has been entered, counsel must complete and file as an attachment to the Joint Discovery/Case Management Plan a joint proposed scheduling and docket control order using the form referenced in the Court's procedures. The parties must confer in good faith to seek agreement on deadlines for completion of all pretrial matters. Clearly identify any disagree</w:t>
      </w:r>
      <w:r w:rsidR="00F4159D">
        <w:rPr>
          <w:rFonts w:ascii="Century Schoolbook" w:hAnsi="Century Schoolbook"/>
          <w:szCs w:val="24"/>
        </w:rPr>
        <w:t>-</w:t>
      </w:r>
      <w:r w:rsidRPr="00F4159D">
        <w:rPr>
          <w:rFonts w:ascii="Century Schoolbook" w:hAnsi="Century Schoolbook"/>
          <w:szCs w:val="24"/>
        </w:rPr>
        <w:t>ments with reasons in support of the requests made.</w:t>
      </w:r>
    </w:p>
    <w:p w14:paraId="5DD3A44A" w14:textId="77777777" w:rsidR="007934D7" w:rsidRPr="00F4159D" w:rsidRDefault="007934D7" w:rsidP="007934D7">
      <w:pPr>
        <w:pStyle w:val="ListParagraph"/>
        <w:widowControl w:val="0"/>
        <w:numPr>
          <w:ilvl w:val="0"/>
          <w:numId w:val="33"/>
        </w:numPr>
        <w:tabs>
          <w:tab w:val="left" w:pos="1665"/>
        </w:tabs>
        <w:suppressAutoHyphens w:val="0"/>
        <w:autoSpaceDE w:val="0"/>
        <w:autoSpaceDN w:val="0"/>
        <w:spacing w:before="120" w:after="60"/>
        <w:ind w:left="432" w:hanging="432"/>
        <w:contextualSpacing w:val="0"/>
        <w:jc w:val="both"/>
        <w:rPr>
          <w:rFonts w:ascii="Century Schoolbook" w:hAnsi="Century Schoolbook"/>
          <w:szCs w:val="24"/>
        </w:rPr>
      </w:pPr>
      <w:r w:rsidRPr="00F4159D">
        <w:rPr>
          <w:rFonts w:ascii="Century Schoolbook" w:hAnsi="Century Schoolbook"/>
          <w:spacing w:val="3"/>
          <w:szCs w:val="24"/>
        </w:rPr>
        <w:t>By the day of the conference, counsel must interview their clients and read all relevant documents</w:t>
      </w:r>
      <w:r w:rsidRPr="00F4159D">
        <w:rPr>
          <w:rFonts w:ascii="Century Schoolbook" w:hAnsi="Century Schoolbook"/>
          <w:szCs w:val="24"/>
        </w:rPr>
        <w:t>.</w:t>
      </w:r>
    </w:p>
    <w:p w14:paraId="1B5283D3" w14:textId="77777777" w:rsidR="007934D7" w:rsidRPr="00F4159D" w:rsidRDefault="007934D7" w:rsidP="007934D7">
      <w:pPr>
        <w:pStyle w:val="ListParagraph"/>
        <w:widowControl w:val="0"/>
        <w:numPr>
          <w:ilvl w:val="0"/>
          <w:numId w:val="33"/>
        </w:numPr>
        <w:tabs>
          <w:tab w:val="left" w:pos="1665"/>
        </w:tabs>
        <w:suppressAutoHyphens w:val="0"/>
        <w:autoSpaceDE w:val="0"/>
        <w:autoSpaceDN w:val="0"/>
        <w:spacing w:before="120" w:after="60"/>
        <w:ind w:left="432" w:hanging="432"/>
        <w:contextualSpacing w:val="0"/>
        <w:jc w:val="both"/>
        <w:rPr>
          <w:rFonts w:ascii="Century Schoolbook" w:hAnsi="Century Schoolbook"/>
          <w:szCs w:val="24"/>
        </w:rPr>
      </w:pPr>
      <w:r w:rsidRPr="00F4159D">
        <w:rPr>
          <w:rFonts w:ascii="Century Schoolbook" w:hAnsi="Century Schoolbook"/>
          <w:spacing w:val="3"/>
          <w:szCs w:val="24"/>
        </w:rPr>
        <w:t>In advance of the conference, counsel must also discuss alternative dispute resolution with their clients and each other. At the conference, the Court will consider potential ADR methods suited to this case</w:t>
      </w:r>
      <w:r w:rsidRPr="00F4159D">
        <w:rPr>
          <w:rFonts w:ascii="Century Schoolbook" w:hAnsi="Century Schoolbook"/>
          <w:szCs w:val="24"/>
        </w:rPr>
        <w:t>.</w:t>
      </w:r>
    </w:p>
    <w:p w14:paraId="4798006E" w14:textId="77777777" w:rsidR="007934D7" w:rsidRPr="00F4159D" w:rsidRDefault="007934D7" w:rsidP="007934D7">
      <w:pPr>
        <w:pStyle w:val="ListParagraph"/>
        <w:widowControl w:val="0"/>
        <w:numPr>
          <w:ilvl w:val="0"/>
          <w:numId w:val="33"/>
        </w:numPr>
        <w:tabs>
          <w:tab w:val="left" w:pos="1665"/>
        </w:tabs>
        <w:suppressAutoHyphens w:val="0"/>
        <w:autoSpaceDE w:val="0"/>
        <w:autoSpaceDN w:val="0"/>
        <w:spacing w:before="120" w:after="60"/>
        <w:ind w:left="432" w:hanging="432"/>
        <w:contextualSpacing w:val="0"/>
        <w:jc w:val="both"/>
        <w:rPr>
          <w:rFonts w:ascii="Century Schoolbook" w:hAnsi="Century Schoolbook"/>
          <w:szCs w:val="24"/>
        </w:rPr>
      </w:pPr>
      <w:r w:rsidRPr="00F4159D">
        <w:rPr>
          <w:rFonts w:ascii="Century Schoolbook" w:hAnsi="Century Schoolbook"/>
          <w:spacing w:val="4"/>
          <w:szCs w:val="24"/>
        </w:rPr>
        <w:t xml:space="preserve">Counsel designated of record as attorney-in-charge must appear at the initial pretrial conference. The Court permits substitution of counsel for this conference only on showing of good cause. File and </w:t>
      </w:r>
      <w:r w:rsidRPr="00F4159D">
        <w:rPr>
          <w:rFonts w:ascii="Century Schoolbook" w:hAnsi="Century Schoolbook"/>
          <w:spacing w:val="4"/>
          <w:szCs w:val="24"/>
        </w:rPr>
        <w:lastRenderedPageBreak/>
        <w:t>seek ruling on any such motion well in advance of the conference</w:t>
      </w:r>
      <w:r w:rsidRPr="00F4159D">
        <w:rPr>
          <w:rFonts w:ascii="Century Schoolbook" w:hAnsi="Century Schoolbook"/>
          <w:szCs w:val="24"/>
        </w:rPr>
        <w:t>.</w:t>
      </w:r>
    </w:p>
    <w:p w14:paraId="2D556071" w14:textId="77777777" w:rsidR="007934D7" w:rsidRPr="00F4159D" w:rsidRDefault="007934D7" w:rsidP="007934D7">
      <w:pPr>
        <w:pStyle w:val="ListParagraph"/>
        <w:widowControl w:val="0"/>
        <w:numPr>
          <w:ilvl w:val="0"/>
          <w:numId w:val="33"/>
        </w:numPr>
        <w:tabs>
          <w:tab w:val="left" w:pos="1665"/>
        </w:tabs>
        <w:suppressAutoHyphens w:val="0"/>
        <w:autoSpaceDE w:val="0"/>
        <w:autoSpaceDN w:val="0"/>
        <w:spacing w:before="120" w:after="60"/>
        <w:ind w:left="432" w:hanging="432"/>
        <w:contextualSpacing w:val="0"/>
        <w:jc w:val="both"/>
        <w:rPr>
          <w:rFonts w:ascii="Century Schoolbook" w:hAnsi="Century Schoolbook"/>
          <w:szCs w:val="24"/>
        </w:rPr>
      </w:pPr>
      <w:r w:rsidRPr="00F4159D">
        <w:rPr>
          <w:rFonts w:ascii="Century Schoolbook" w:hAnsi="Century Schoolbook"/>
          <w:spacing w:val="5"/>
          <w:szCs w:val="24"/>
        </w:rPr>
        <w:t>The Court may address any pending motion at the conference. Any counsel or pro se party who appears at the conference must be</w:t>
      </w:r>
      <w:r w:rsidRPr="00F4159D">
        <w:rPr>
          <w:rFonts w:ascii="Century Schoolbook" w:hAnsi="Century Schoolbook"/>
          <w:szCs w:val="24"/>
        </w:rPr>
        <w:t>:</w:t>
      </w:r>
    </w:p>
    <w:p w14:paraId="3F6198C8" w14:textId="77777777" w:rsidR="007934D7" w:rsidRPr="00F4159D" w:rsidRDefault="007934D7" w:rsidP="00F4159D">
      <w:pPr>
        <w:pStyle w:val="ListParagraph"/>
        <w:widowControl w:val="0"/>
        <w:numPr>
          <w:ilvl w:val="1"/>
          <w:numId w:val="33"/>
        </w:numPr>
        <w:tabs>
          <w:tab w:val="left" w:pos="2470"/>
          <w:tab w:val="left" w:pos="2471"/>
        </w:tabs>
        <w:suppressAutoHyphens w:val="0"/>
        <w:autoSpaceDE w:val="0"/>
        <w:autoSpaceDN w:val="0"/>
        <w:spacing w:after="60" w:line="211" w:lineRule="auto"/>
        <w:ind w:left="1296" w:hanging="432"/>
        <w:contextualSpacing w:val="0"/>
        <w:rPr>
          <w:rFonts w:ascii="Century Schoolbook" w:hAnsi="Century Schoolbook"/>
          <w:spacing w:val="4"/>
          <w:szCs w:val="24"/>
        </w:rPr>
      </w:pPr>
      <w:r w:rsidRPr="00F4159D">
        <w:rPr>
          <w:rFonts w:ascii="Century Schoolbook" w:hAnsi="Century Schoolbook"/>
          <w:spacing w:val="4"/>
          <w:szCs w:val="24"/>
        </w:rPr>
        <w:t>Fully familiar with the facts and the law applicable to the case;</w:t>
      </w:r>
    </w:p>
    <w:p w14:paraId="1E2F004F" w14:textId="77777777" w:rsidR="007934D7" w:rsidRPr="00F4159D" w:rsidRDefault="007934D7" w:rsidP="00F4159D">
      <w:pPr>
        <w:pStyle w:val="ListParagraph"/>
        <w:widowControl w:val="0"/>
        <w:numPr>
          <w:ilvl w:val="1"/>
          <w:numId w:val="33"/>
        </w:numPr>
        <w:tabs>
          <w:tab w:val="left" w:pos="2470"/>
          <w:tab w:val="left" w:pos="2471"/>
        </w:tabs>
        <w:suppressAutoHyphens w:val="0"/>
        <w:autoSpaceDE w:val="0"/>
        <w:autoSpaceDN w:val="0"/>
        <w:spacing w:after="60" w:line="211" w:lineRule="auto"/>
        <w:ind w:left="1296" w:hanging="432"/>
        <w:contextualSpacing w:val="0"/>
        <w:rPr>
          <w:rFonts w:ascii="Century Schoolbook" w:hAnsi="Century Schoolbook"/>
          <w:spacing w:val="4"/>
          <w:szCs w:val="24"/>
        </w:rPr>
      </w:pPr>
      <w:r w:rsidRPr="00F4159D">
        <w:rPr>
          <w:rFonts w:ascii="Century Schoolbook" w:hAnsi="Century Schoolbook"/>
          <w:spacing w:val="4"/>
          <w:szCs w:val="24"/>
        </w:rPr>
        <w:t>Prepared to argue any pending motion and to discuss any anticipated motion;</w:t>
      </w:r>
    </w:p>
    <w:p w14:paraId="0C2B8D66" w14:textId="77777777" w:rsidR="007934D7" w:rsidRPr="00F4159D" w:rsidRDefault="007934D7" w:rsidP="00F4159D">
      <w:pPr>
        <w:pStyle w:val="ListParagraph"/>
        <w:widowControl w:val="0"/>
        <w:numPr>
          <w:ilvl w:val="1"/>
          <w:numId w:val="33"/>
        </w:numPr>
        <w:tabs>
          <w:tab w:val="left" w:pos="2470"/>
          <w:tab w:val="left" w:pos="2471"/>
        </w:tabs>
        <w:suppressAutoHyphens w:val="0"/>
        <w:autoSpaceDE w:val="0"/>
        <w:autoSpaceDN w:val="0"/>
        <w:spacing w:after="60" w:line="211" w:lineRule="auto"/>
        <w:ind w:left="1296" w:hanging="432"/>
        <w:contextualSpacing w:val="0"/>
        <w:rPr>
          <w:rFonts w:ascii="Century Schoolbook" w:hAnsi="Century Schoolbook"/>
          <w:spacing w:val="4"/>
          <w:szCs w:val="24"/>
        </w:rPr>
      </w:pPr>
      <w:r w:rsidRPr="00F4159D">
        <w:rPr>
          <w:rFonts w:ascii="Century Schoolbook" w:hAnsi="Century Schoolbook"/>
          <w:spacing w:val="4"/>
          <w:szCs w:val="24"/>
        </w:rPr>
        <w:t>Prepared to discuss potential alternative dispute resolution methods suited to the case; and</w:t>
      </w:r>
    </w:p>
    <w:p w14:paraId="7DDC4C74" w14:textId="77777777" w:rsidR="007934D7" w:rsidRPr="00F4159D" w:rsidRDefault="007934D7" w:rsidP="00F4159D">
      <w:pPr>
        <w:pStyle w:val="ListParagraph"/>
        <w:widowControl w:val="0"/>
        <w:numPr>
          <w:ilvl w:val="1"/>
          <w:numId w:val="33"/>
        </w:numPr>
        <w:tabs>
          <w:tab w:val="left" w:pos="2470"/>
          <w:tab w:val="left" w:pos="2471"/>
        </w:tabs>
        <w:suppressAutoHyphens w:val="0"/>
        <w:autoSpaceDE w:val="0"/>
        <w:autoSpaceDN w:val="0"/>
        <w:spacing w:after="60" w:line="211" w:lineRule="auto"/>
        <w:ind w:left="1296" w:hanging="432"/>
        <w:contextualSpacing w:val="0"/>
        <w:rPr>
          <w:rFonts w:ascii="Century Schoolbook" w:hAnsi="Century Schoolbook"/>
          <w:spacing w:val="4"/>
          <w:szCs w:val="24"/>
        </w:rPr>
      </w:pPr>
      <w:r w:rsidRPr="00F4159D">
        <w:rPr>
          <w:rFonts w:ascii="Century Schoolbook" w:hAnsi="Century Schoolbook"/>
          <w:spacing w:val="4"/>
          <w:szCs w:val="24"/>
        </w:rPr>
        <w:t>Authorized to bind the client on all matters discussed at the conference.</w:t>
      </w:r>
    </w:p>
    <w:p w14:paraId="076E0C82" w14:textId="67C9CC31" w:rsidR="007934D7" w:rsidRPr="00F4159D" w:rsidRDefault="007934D7" w:rsidP="00F4159D">
      <w:pPr>
        <w:pStyle w:val="ListParagraph"/>
        <w:widowControl w:val="0"/>
        <w:numPr>
          <w:ilvl w:val="0"/>
          <w:numId w:val="33"/>
        </w:numPr>
        <w:tabs>
          <w:tab w:val="left" w:pos="1665"/>
        </w:tabs>
        <w:suppressAutoHyphens w:val="0"/>
        <w:autoSpaceDE w:val="0"/>
        <w:autoSpaceDN w:val="0"/>
        <w:spacing w:before="120" w:after="60"/>
        <w:ind w:left="432" w:hanging="432"/>
        <w:contextualSpacing w:val="0"/>
        <w:jc w:val="both"/>
        <w:rPr>
          <w:rFonts w:ascii="Century Schoolbook" w:hAnsi="Century Schoolbook"/>
          <w:spacing w:val="8"/>
          <w:szCs w:val="24"/>
        </w:rPr>
      </w:pPr>
      <w:r w:rsidRPr="00F4159D">
        <w:rPr>
          <w:rFonts w:ascii="Century Schoolbook" w:hAnsi="Century Schoolbook"/>
          <w:spacing w:val="5"/>
          <w:szCs w:val="24"/>
        </w:rPr>
        <w:t xml:space="preserve">In any case set for an initial conference before the Magistrate Judge, </w:t>
      </w:r>
      <w:r w:rsidR="00F4159D">
        <w:rPr>
          <w:rFonts w:ascii="Century Schoolbook" w:hAnsi="Century Schoolbook"/>
          <w:spacing w:val="5"/>
          <w:szCs w:val="24"/>
        </w:rPr>
        <w:t>she</w:t>
      </w:r>
      <w:r w:rsidRPr="00F4159D">
        <w:rPr>
          <w:rFonts w:ascii="Century Schoolbook" w:hAnsi="Century Schoolbook"/>
          <w:spacing w:val="5"/>
          <w:szCs w:val="24"/>
        </w:rPr>
        <w:t xml:space="preserve"> is granted authority (even when the case hasn’t been entirely referred) in </w:t>
      </w:r>
      <w:r w:rsidR="00F4159D">
        <w:rPr>
          <w:rFonts w:ascii="Century Schoolbook" w:hAnsi="Century Schoolbook"/>
          <w:spacing w:val="5"/>
          <w:szCs w:val="24"/>
        </w:rPr>
        <w:t>her</w:t>
      </w:r>
      <w:r w:rsidRPr="00F4159D">
        <w:rPr>
          <w:rFonts w:ascii="Century Schoolbook" w:hAnsi="Century Schoolbook"/>
          <w:spacing w:val="5"/>
          <w:szCs w:val="24"/>
        </w:rPr>
        <w:t xml:space="preserve"> discretion to</w:t>
      </w:r>
      <w:r w:rsidRPr="00F4159D">
        <w:rPr>
          <w:rFonts w:ascii="Century Schoolbook" w:hAnsi="Century Schoolbook"/>
          <w:spacing w:val="8"/>
          <w:szCs w:val="24"/>
        </w:rPr>
        <w:t>:</w:t>
      </w:r>
    </w:p>
    <w:p w14:paraId="23E28F33" w14:textId="77777777" w:rsidR="007934D7" w:rsidRPr="00F4159D" w:rsidRDefault="007934D7" w:rsidP="00F4159D">
      <w:pPr>
        <w:pStyle w:val="ListParagraph"/>
        <w:widowControl w:val="0"/>
        <w:numPr>
          <w:ilvl w:val="1"/>
          <w:numId w:val="33"/>
        </w:numPr>
        <w:tabs>
          <w:tab w:val="left" w:pos="2470"/>
          <w:tab w:val="left" w:pos="2471"/>
        </w:tabs>
        <w:suppressAutoHyphens w:val="0"/>
        <w:autoSpaceDE w:val="0"/>
        <w:autoSpaceDN w:val="0"/>
        <w:spacing w:after="60" w:line="211" w:lineRule="auto"/>
        <w:ind w:left="1296" w:hanging="432"/>
        <w:contextualSpacing w:val="0"/>
        <w:jc w:val="both"/>
        <w:rPr>
          <w:rFonts w:ascii="Century Schoolbook" w:hAnsi="Century Schoolbook"/>
          <w:szCs w:val="24"/>
        </w:rPr>
      </w:pPr>
      <w:r w:rsidRPr="00F4159D">
        <w:rPr>
          <w:rFonts w:ascii="Century Schoolbook" w:hAnsi="Century Schoolbook"/>
          <w:szCs w:val="24"/>
        </w:rPr>
        <w:t>Adjust the date of the conference as needed;</w:t>
      </w:r>
    </w:p>
    <w:p w14:paraId="459C654E" w14:textId="77777777" w:rsidR="007934D7" w:rsidRPr="00F4159D" w:rsidRDefault="007934D7" w:rsidP="00F4159D">
      <w:pPr>
        <w:pStyle w:val="ListParagraph"/>
        <w:widowControl w:val="0"/>
        <w:numPr>
          <w:ilvl w:val="1"/>
          <w:numId w:val="33"/>
        </w:numPr>
        <w:tabs>
          <w:tab w:val="left" w:pos="2470"/>
          <w:tab w:val="left" w:pos="2471"/>
        </w:tabs>
        <w:suppressAutoHyphens w:val="0"/>
        <w:autoSpaceDE w:val="0"/>
        <w:autoSpaceDN w:val="0"/>
        <w:spacing w:after="60" w:line="211" w:lineRule="auto"/>
        <w:ind w:left="1296" w:hanging="432"/>
        <w:contextualSpacing w:val="0"/>
        <w:jc w:val="both"/>
        <w:rPr>
          <w:rFonts w:ascii="Century Schoolbook" w:hAnsi="Century Schoolbook"/>
          <w:szCs w:val="24"/>
        </w:rPr>
      </w:pPr>
      <w:r w:rsidRPr="00F4159D">
        <w:rPr>
          <w:rFonts w:ascii="Century Schoolbook" w:hAnsi="Century Schoolbook"/>
          <w:szCs w:val="24"/>
        </w:rPr>
        <w:t>Adjust the scheduling and docket control order as needed;</w:t>
      </w:r>
    </w:p>
    <w:p w14:paraId="1BE729A5" w14:textId="43AB5642" w:rsidR="007934D7" w:rsidRPr="00F4159D" w:rsidRDefault="007934D7" w:rsidP="00F4159D">
      <w:pPr>
        <w:pStyle w:val="ListParagraph"/>
        <w:widowControl w:val="0"/>
        <w:numPr>
          <w:ilvl w:val="1"/>
          <w:numId w:val="33"/>
        </w:numPr>
        <w:tabs>
          <w:tab w:val="left" w:pos="2470"/>
          <w:tab w:val="left" w:pos="2471"/>
        </w:tabs>
        <w:suppressAutoHyphens w:val="0"/>
        <w:autoSpaceDE w:val="0"/>
        <w:autoSpaceDN w:val="0"/>
        <w:spacing w:after="60" w:line="211" w:lineRule="auto"/>
        <w:ind w:left="1296" w:hanging="432"/>
        <w:contextualSpacing w:val="0"/>
        <w:jc w:val="both"/>
        <w:rPr>
          <w:rFonts w:ascii="Century Schoolbook" w:hAnsi="Century Schoolbook"/>
          <w:szCs w:val="24"/>
        </w:rPr>
      </w:pPr>
      <w:r w:rsidRPr="00F4159D">
        <w:rPr>
          <w:rFonts w:ascii="Century Schoolbook" w:hAnsi="Century Schoolbook"/>
          <w:szCs w:val="24"/>
        </w:rPr>
        <w:t>Address and resolve and/or make recommenda</w:t>
      </w:r>
      <w:r w:rsidR="00F4159D">
        <w:rPr>
          <w:rFonts w:ascii="Century Schoolbook" w:hAnsi="Century Schoolbook"/>
          <w:szCs w:val="24"/>
        </w:rPr>
        <w:t>-</w:t>
      </w:r>
      <w:r w:rsidRPr="00F4159D">
        <w:rPr>
          <w:rFonts w:ascii="Century Schoolbook" w:hAnsi="Century Schoolbook"/>
          <w:szCs w:val="24"/>
        </w:rPr>
        <w:t xml:space="preserve">tion upon any pending motion; </w:t>
      </w:r>
    </w:p>
    <w:p w14:paraId="0E355D49" w14:textId="77777777" w:rsidR="007934D7" w:rsidRPr="00F4159D" w:rsidRDefault="007934D7" w:rsidP="00F4159D">
      <w:pPr>
        <w:pStyle w:val="ListParagraph"/>
        <w:widowControl w:val="0"/>
        <w:numPr>
          <w:ilvl w:val="1"/>
          <w:numId w:val="33"/>
        </w:numPr>
        <w:tabs>
          <w:tab w:val="left" w:pos="2470"/>
          <w:tab w:val="left" w:pos="2471"/>
        </w:tabs>
        <w:suppressAutoHyphens w:val="0"/>
        <w:autoSpaceDE w:val="0"/>
        <w:autoSpaceDN w:val="0"/>
        <w:spacing w:after="60" w:line="211" w:lineRule="auto"/>
        <w:ind w:left="1296" w:hanging="432"/>
        <w:contextualSpacing w:val="0"/>
        <w:jc w:val="both"/>
        <w:rPr>
          <w:rFonts w:ascii="Century Schoolbook" w:hAnsi="Century Schoolbook"/>
          <w:szCs w:val="24"/>
        </w:rPr>
      </w:pPr>
      <w:r w:rsidRPr="00F4159D">
        <w:rPr>
          <w:rFonts w:ascii="Century Schoolbook" w:hAnsi="Century Schoolbook"/>
          <w:szCs w:val="24"/>
        </w:rPr>
        <w:t>Undertake settlement conference upon joint request or agreement by the parties; and</w:t>
      </w:r>
    </w:p>
    <w:p w14:paraId="304871CB" w14:textId="77777777" w:rsidR="007934D7" w:rsidRPr="00F4159D" w:rsidRDefault="007934D7" w:rsidP="00F4159D">
      <w:pPr>
        <w:pStyle w:val="ListParagraph"/>
        <w:widowControl w:val="0"/>
        <w:numPr>
          <w:ilvl w:val="1"/>
          <w:numId w:val="33"/>
        </w:numPr>
        <w:tabs>
          <w:tab w:val="left" w:pos="2470"/>
          <w:tab w:val="left" w:pos="2471"/>
        </w:tabs>
        <w:suppressAutoHyphens w:val="0"/>
        <w:autoSpaceDE w:val="0"/>
        <w:autoSpaceDN w:val="0"/>
        <w:spacing w:after="60" w:line="211" w:lineRule="auto"/>
        <w:ind w:left="1296" w:hanging="432"/>
        <w:contextualSpacing w:val="0"/>
        <w:jc w:val="both"/>
        <w:rPr>
          <w:rFonts w:ascii="Century Schoolbook" w:hAnsi="Century Schoolbook"/>
          <w:szCs w:val="24"/>
        </w:rPr>
      </w:pPr>
      <w:r w:rsidRPr="00F4159D">
        <w:rPr>
          <w:rFonts w:ascii="Century Schoolbook" w:hAnsi="Century Schoolbook"/>
          <w:szCs w:val="24"/>
        </w:rPr>
        <w:t>Enforce all orders issued pursuant to his authority.</w:t>
      </w:r>
    </w:p>
    <w:p w14:paraId="66423C08" w14:textId="77777777" w:rsidR="007934D7" w:rsidRPr="00F4159D" w:rsidRDefault="007934D7" w:rsidP="00F4159D">
      <w:pPr>
        <w:pStyle w:val="ListParagraph"/>
        <w:widowControl w:val="0"/>
        <w:numPr>
          <w:ilvl w:val="0"/>
          <w:numId w:val="33"/>
        </w:numPr>
        <w:tabs>
          <w:tab w:val="left" w:pos="1665"/>
        </w:tabs>
        <w:suppressAutoHyphens w:val="0"/>
        <w:autoSpaceDE w:val="0"/>
        <w:autoSpaceDN w:val="0"/>
        <w:spacing w:before="120" w:after="60"/>
        <w:ind w:left="432" w:hanging="432"/>
        <w:contextualSpacing w:val="0"/>
        <w:jc w:val="both"/>
        <w:rPr>
          <w:rFonts w:ascii="Century Schoolbook" w:hAnsi="Century Schoolbook"/>
          <w:spacing w:val="8"/>
          <w:szCs w:val="24"/>
        </w:rPr>
      </w:pPr>
      <w:r w:rsidRPr="00F4159D">
        <w:rPr>
          <w:rFonts w:ascii="Century Schoolbook" w:hAnsi="Century Schoolbook"/>
          <w:spacing w:val="5"/>
          <w:szCs w:val="24"/>
        </w:rPr>
        <w:t>The parties are bound by this Order, the papers mentioned in paragraphs 4 and 5 above, and the dates set out in the scheduling and docket control order to be entered in this case</w:t>
      </w:r>
      <w:r w:rsidRPr="00F4159D">
        <w:rPr>
          <w:rFonts w:ascii="Century Schoolbook" w:hAnsi="Century Schoolbook"/>
          <w:spacing w:val="8"/>
          <w:szCs w:val="24"/>
        </w:rPr>
        <w:t>.</w:t>
      </w:r>
    </w:p>
    <w:p w14:paraId="1605DD18" w14:textId="77777777" w:rsidR="007934D7" w:rsidRPr="00F4159D" w:rsidRDefault="007934D7" w:rsidP="00F4159D">
      <w:pPr>
        <w:pStyle w:val="ListParagraph"/>
        <w:widowControl w:val="0"/>
        <w:numPr>
          <w:ilvl w:val="0"/>
          <w:numId w:val="33"/>
        </w:numPr>
        <w:tabs>
          <w:tab w:val="left" w:pos="1665"/>
        </w:tabs>
        <w:suppressAutoHyphens w:val="0"/>
        <w:autoSpaceDE w:val="0"/>
        <w:autoSpaceDN w:val="0"/>
        <w:spacing w:before="120" w:after="60"/>
        <w:ind w:left="432" w:hanging="432"/>
        <w:contextualSpacing w:val="0"/>
        <w:jc w:val="both"/>
        <w:rPr>
          <w:rFonts w:ascii="Century Schoolbook" w:hAnsi="Century Schoolbook"/>
          <w:spacing w:val="8"/>
          <w:szCs w:val="24"/>
        </w:rPr>
      </w:pPr>
      <w:r w:rsidRPr="00F4159D">
        <w:rPr>
          <w:rFonts w:ascii="Century Schoolbook" w:hAnsi="Century Schoolbook"/>
          <w:spacing w:val="5"/>
          <w:szCs w:val="24"/>
        </w:rPr>
        <w:t>Failure to comply with this Order may result in sanctions, including dismissal of the action and assessment of expenses</w:t>
      </w:r>
      <w:r w:rsidRPr="00F4159D">
        <w:rPr>
          <w:rFonts w:ascii="Century Schoolbook" w:hAnsi="Century Schoolbook"/>
          <w:spacing w:val="8"/>
          <w:szCs w:val="24"/>
        </w:rPr>
        <w:t>.</w:t>
      </w:r>
    </w:p>
    <w:p w14:paraId="6634CFD3" w14:textId="77777777" w:rsidR="0089274F" w:rsidRPr="00F4159D" w:rsidRDefault="0089274F" w:rsidP="00C71292">
      <w:pPr>
        <w:pStyle w:val="NoSpacing"/>
        <w:jc w:val="right"/>
        <w:rPr>
          <w:rFonts w:ascii="Century Schoolbook" w:hAnsi="Century Schoolbook" w:cs="Times New Roman"/>
          <w:smallCaps/>
          <w:sz w:val="24"/>
          <w:szCs w:val="24"/>
        </w:rPr>
      </w:pPr>
    </w:p>
    <w:p w14:paraId="57D077EB" w14:textId="66D3CB8D" w:rsidR="00D00824" w:rsidRPr="00F4159D" w:rsidRDefault="005B3E08" w:rsidP="00C71292">
      <w:pPr>
        <w:pStyle w:val="NoSpacing"/>
        <w:jc w:val="right"/>
        <w:rPr>
          <w:rFonts w:ascii="Century Schoolbook" w:eastAsia="SimSun" w:hAnsi="Century Schoolbook" w:cs="Times New Roman"/>
          <w:sz w:val="24"/>
          <w:szCs w:val="24"/>
          <w:u w:val="single"/>
        </w:rPr>
      </w:pPr>
      <w:r w:rsidRPr="00F4159D">
        <w:rPr>
          <w:rFonts w:ascii="Century Schoolbook" w:hAnsi="Century Schoolbook" w:cs="Times New Roman"/>
          <w:smallCaps/>
          <w:sz w:val="24"/>
          <w:szCs w:val="24"/>
        </w:rPr>
        <w:t>By the Order of the Court</w:t>
      </w:r>
    </w:p>
    <w:sectPr w:rsidR="00D00824" w:rsidRPr="00F4159D" w:rsidSect="00C71292">
      <w:headerReference w:type="default" r:id="rId13"/>
      <w:footerReference w:type="default" r:id="rId14"/>
      <w:pgSz w:w="12240" w:h="15840" w:code="1"/>
      <w:pgMar w:top="2160" w:right="2880" w:bottom="2160" w:left="288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CDE3A" w14:textId="77777777" w:rsidR="005E4D91" w:rsidRDefault="005E4D91">
      <w:r>
        <w:separator/>
      </w:r>
    </w:p>
  </w:endnote>
  <w:endnote w:type="continuationSeparator" w:id="0">
    <w:p w14:paraId="2B36167A" w14:textId="77777777" w:rsidR="005E4D91" w:rsidRDefault="005E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9A5B" w14:textId="77777777" w:rsidR="00F4159D" w:rsidRDefault="00F41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4570" w14:textId="77777777" w:rsidR="00F4159D" w:rsidRDefault="00F415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FC6D" w14:textId="77777777" w:rsidR="00F4159D" w:rsidRDefault="00F415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508771"/>
      <w:docPartObj>
        <w:docPartGallery w:val="Page Numbers (Bottom of Page)"/>
        <w:docPartUnique/>
      </w:docPartObj>
    </w:sdtPr>
    <w:sdtEndPr>
      <w:rPr>
        <w:rFonts w:ascii="Garamond" w:hAnsi="Garamond"/>
        <w:noProof/>
        <w:sz w:val="26"/>
        <w:szCs w:val="26"/>
      </w:rPr>
    </w:sdtEndPr>
    <w:sdtContent>
      <w:p w14:paraId="26BB3254" w14:textId="2075996E" w:rsidR="00823A9E" w:rsidRPr="00823A9E" w:rsidRDefault="00823A9E" w:rsidP="00823A9E">
        <w:pPr>
          <w:pStyle w:val="Footer"/>
          <w:jc w:val="center"/>
          <w:rPr>
            <w:rFonts w:ascii="Garamond" w:hAnsi="Garamond"/>
            <w:sz w:val="26"/>
            <w:szCs w:val="26"/>
          </w:rPr>
        </w:pPr>
        <w:r w:rsidRPr="0089274F">
          <w:rPr>
            <w:rFonts w:ascii="Century Schoolbook" w:hAnsi="Century Schoolbook"/>
            <w:szCs w:val="24"/>
          </w:rPr>
          <w:fldChar w:fldCharType="begin"/>
        </w:r>
        <w:r w:rsidRPr="0089274F">
          <w:rPr>
            <w:rFonts w:ascii="Century Schoolbook" w:hAnsi="Century Schoolbook"/>
            <w:szCs w:val="24"/>
          </w:rPr>
          <w:instrText xml:space="preserve"> PAGE   \* MERGEFORMAT </w:instrText>
        </w:r>
        <w:r w:rsidRPr="0089274F">
          <w:rPr>
            <w:rFonts w:ascii="Century Schoolbook" w:hAnsi="Century Schoolbook"/>
            <w:szCs w:val="24"/>
          </w:rPr>
          <w:fldChar w:fldCharType="separate"/>
        </w:r>
        <w:r w:rsidRPr="0089274F">
          <w:rPr>
            <w:rFonts w:ascii="Century Schoolbook" w:hAnsi="Century Schoolbook"/>
            <w:noProof/>
            <w:szCs w:val="24"/>
          </w:rPr>
          <w:t>2</w:t>
        </w:r>
        <w:r w:rsidRPr="0089274F">
          <w:rPr>
            <w:rFonts w:ascii="Century Schoolbook" w:hAnsi="Century Schoolbook"/>
            <w:noProof/>
            <w:szCs w:val="24"/>
          </w:rPr>
          <w:fldChar w:fldCharType="end"/>
        </w:r>
      </w:p>
    </w:sdtContent>
  </w:sdt>
  <w:p w14:paraId="4221D690" w14:textId="77777777" w:rsidR="00751E0A" w:rsidRPr="00C669E8" w:rsidRDefault="00751E0A" w:rsidP="00D00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91EAD" w14:textId="77777777" w:rsidR="005E4D91" w:rsidRDefault="005E4D91">
      <w:r>
        <w:separator/>
      </w:r>
    </w:p>
  </w:footnote>
  <w:footnote w:type="continuationSeparator" w:id="0">
    <w:p w14:paraId="3A90EEBC" w14:textId="77777777" w:rsidR="005E4D91" w:rsidRDefault="005E4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2E38E" w14:textId="77777777" w:rsidR="00F4159D" w:rsidRDefault="00F41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521B3" w14:textId="77777777" w:rsidR="00751E0A" w:rsidRDefault="00751E0A">
    <w:pPr>
      <w:pStyle w:val="Header"/>
      <w:tabs>
        <w:tab w:val="clear" w:pos="4680"/>
        <w:tab w:val="right" w:pos="5760"/>
        <w:tab w:val="left" w:pos="6120"/>
      </w:tabs>
      <w:rPr>
        <w:rFonts w:ascii="Garamond" w:hAnsi="Garamond"/>
        <w:b/>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0C5C" w14:textId="77777777" w:rsidR="00F4159D" w:rsidRDefault="00F415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D540" w14:textId="77777777" w:rsidR="00751E0A" w:rsidRPr="00AF5152" w:rsidRDefault="00751E0A" w:rsidP="00D008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010D787B"/>
    <w:multiLevelType w:val="hybridMultilevel"/>
    <w:tmpl w:val="89FE5FD8"/>
    <w:lvl w:ilvl="0" w:tplc="779AF154">
      <w:start w:val="1"/>
      <w:numFmt w:val="decimal"/>
      <w:lvlText w:val="%1."/>
      <w:lvlJc w:val="left"/>
      <w:pPr>
        <w:ind w:left="820" w:hanging="720"/>
      </w:pPr>
      <w:rPr>
        <w:rFonts w:ascii="Garamond" w:eastAsia="Times New Roman" w:hAnsi="Garamond" w:cs="Times New Roman" w:hint="default"/>
        <w:b/>
        <w:bCs/>
        <w:spacing w:val="-20"/>
        <w:w w:val="99"/>
        <w:sz w:val="26"/>
        <w:szCs w:val="24"/>
      </w:rPr>
    </w:lvl>
    <w:lvl w:ilvl="1" w:tplc="EDEE74CA">
      <w:start w:val="1"/>
      <w:numFmt w:val="lowerLetter"/>
      <w:lvlText w:val="%2."/>
      <w:lvlJc w:val="left"/>
      <w:pPr>
        <w:ind w:left="720" w:hanging="720"/>
      </w:pPr>
      <w:rPr>
        <w:rFonts w:ascii="Times New Roman" w:eastAsia="Times New Roman" w:hAnsi="Times New Roman" w:cs="Times New Roman" w:hint="default"/>
        <w:w w:val="100"/>
        <w:sz w:val="24"/>
        <w:szCs w:val="24"/>
      </w:rPr>
    </w:lvl>
    <w:lvl w:ilvl="2" w:tplc="02E8DAEC">
      <w:numFmt w:val="bullet"/>
      <w:lvlText w:val="•"/>
      <w:lvlJc w:val="left"/>
      <w:pPr>
        <w:ind w:left="2433" w:hanging="720"/>
      </w:pPr>
      <w:rPr>
        <w:rFonts w:hint="default"/>
      </w:rPr>
    </w:lvl>
    <w:lvl w:ilvl="3" w:tplc="37541BFE">
      <w:numFmt w:val="bullet"/>
      <w:lvlText w:val="•"/>
      <w:lvlJc w:val="left"/>
      <w:pPr>
        <w:ind w:left="3326" w:hanging="720"/>
      </w:pPr>
      <w:rPr>
        <w:rFonts w:hint="default"/>
      </w:rPr>
    </w:lvl>
    <w:lvl w:ilvl="4" w:tplc="4D1696B8">
      <w:numFmt w:val="bullet"/>
      <w:lvlText w:val="•"/>
      <w:lvlJc w:val="left"/>
      <w:pPr>
        <w:ind w:left="4220" w:hanging="720"/>
      </w:pPr>
      <w:rPr>
        <w:rFonts w:hint="default"/>
      </w:rPr>
    </w:lvl>
    <w:lvl w:ilvl="5" w:tplc="AA32B09E">
      <w:numFmt w:val="bullet"/>
      <w:lvlText w:val="•"/>
      <w:lvlJc w:val="left"/>
      <w:pPr>
        <w:ind w:left="5113" w:hanging="720"/>
      </w:pPr>
      <w:rPr>
        <w:rFonts w:hint="default"/>
      </w:rPr>
    </w:lvl>
    <w:lvl w:ilvl="6" w:tplc="3D6A8FF2">
      <w:numFmt w:val="bullet"/>
      <w:lvlText w:val="•"/>
      <w:lvlJc w:val="left"/>
      <w:pPr>
        <w:ind w:left="6006" w:hanging="720"/>
      </w:pPr>
      <w:rPr>
        <w:rFonts w:hint="default"/>
      </w:rPr>
    </w:lvl>
    <w:lvl w:ilvl="7" w:tplc="D8F4BBC2">
      <w:numFmt w:val="bullet"/>
      <w:lvlText w:val="•"/>
      <w:lvlJc w:val="left"/>
      <w:pPr>
        <w:ind w:left="6900" w:hanging="720"/>
      </w:pPr>
      <w:rPr>
        <w:rFonts w:hint="default"/>
      </w:rPr>
    </w:lvl>
    <w:lvl w:ilvl="8" w:tplc="89FC1584">
      <w:numFmt w:val="bullet"/>
      <w:lvlText w:val="•"/>
      <w:lvlJc w:val="left"/>
      <w:pPr>
        <w:ind w:left="7793" w:hanging="720"/>
      </w:pPr>
      <w:rPr>
        <w:rFonts w:hint="default"/>
      </w:rPr>
    </w:lvl>
  </w:abstractNum>
  <w:abstractNum w:abstractNumId="6" w15:restartNumberingAfterBreak="0">
    <w:nsid w:val="08D63750"/>
    <w:multiLevelType w:val="hybridMultilevel"/>
    <w:tmpl w:val="7372413C"/>
    <w:lvl w:ilvl="0" w:tplc="A78058EE">
      <w:start w:val="1"/>
      <w:numFmt w:val="decimal"/>
      <w:lvlText w:val="%1."/>
      <w:lvlJc w:val="left"/>
      <w:pPr>
        <w:ind w:left="820" w:hanging="720"/>
      </w:pPr>
      <w:rPr>
        <w:rFonts w:ascii="Garamond" w:eastAsia="Times New Roman" w:hAnsi="Garamond" w:cs="Times New Roman" w:hint="default"/>
        <w:b/>
        <w:bCs/>
        <w:spacing w:val="-20"/>
        <w:w w:val="99"/>
        <w:sz w:val="26"/>
        <w:szCs w:val="24"/>
      </w:rPr>
    </w:lvl>
    <w:lvl w:ilvl="1" w:tplc="31BA3274">
      <w:start w:val="1"/>
      <w:numFmt w:val="lowerLetter"/>
      <w:lvlText w:val="%2."/>
      <w:lvlJc w:val="left"/>
      <w:pPr>
        <w:ind w:left="720" w:hanging="720"/>
      </w:pPr>
      <w:rPr>
        <w:rFonts w:ascii="Times New Roman" w:eastAsia="Times New Roman" w:hAnsi="Times New Roman" w:cs="Times New Roman" w:hint="default"/>
        <w:w w:val="100"/>
        <w:sz w:val="24"/>
        <w:szCs w:val="24"/>
      </w:rPr>
    </w:lvl>
    <w:lvl w:ilvl="2" w:tplc="FE5833FA">
      <w:numFmt w:val="bullet"/>
      <w:lvlText w:val="•"/>
      <w:lvlJc w:val="left"/>
      <w:pPr>
        <w:ind w:left="2433" w:hanging="720"/>
      </w:pPr>
      <w:rPr>
        <w:rFonts w:hint="default"/>
      </w:rPr>
    </w:lvl>
    <w:lvl w:ilvl="3" w:tplc="7E9C8E28">
      <w:numFmt w:val="bullet"/>
      <w:lvlText w:val="•"/>
      <w:lvlJc w:val="left"/>
      <w:pPr>
        <w:ind w:left="3326" w:hanging="720"/>
      </w:pPr>
      <w:rPr>
        <w:rFonts w:hint="default"/>
      </w:rPr>
    </w:lvl>
    <w:lvl w:ilvl="4" w:tplc="1654F266">
      <w:numFmt w:val="bullet"/>
      <w:lvlText w:val="•"/>
      <w:lvlJc w:val="left"/>
      <w:pPr>
        <w:ind w:left="4220" w:hanging="720"/>
      </w:pPr>
      <w:rPr>
        <w:rFonts w:hint="default"/>
      </w:rPr>
    </w:lvl>
    <w:lvl w:ilvl="5" w:tplc="CCD4621A">
      <w:numFmt w:val="bullet"/>
      <w:lvlText w:val="•"/>
      <w:lvlJc w:val="left"/>
      <w:pPr>
        <w:ind w:left="5113" w:hanging="720"/>
      </w:pPr>
      <w:rPr>
        <w:rFonts w:hint="default"/>
      </w:rPr>
    </w:lvl>
    <w:lvl w:ilvl="6" w:tplc="0FEC2B68">
      <w:numFmt w:val="bullet"/>
      <w:lvlText w:val="•"/>
      <w:lvlJc w:val="left"/>
      <w:pPr>
        <w:ind w:left="6006" w:hanging="720"/>
      </w:pPr>
      <w:rPr>
        <w:rFonts w:hint="default"/>
      </w:rPr>
    </w:lvl>
    <w:lvl w:ilvl="7" w:tplc="BF5E01F8">
      <w:numFmt w:val="bullet"/>
      <w:lvlText w:val="•"/>
      <w:lvlJc w:val="left"/>
      <w:pPr>
        <w:ind w:left="6900" w:hanging="720"/>
      </w:pPr>
      <w:rPr>
        <w:rFonts w:hint="default"/>
      </w:rPr>
    </w:lvl>
    <w:lvl w:ilvl="8" w:tplc="CD966F12">
      <w:numFmt w:val="bullet"/>
      <w:lvlText w:val="•"/>
      <w:lvlJc w:val="left"/>
      <w:pPr>
        <w:ind w:left="7793" w:hanging="720"/>
      </w:pPr>
      <w:rPr>
        <w:rFonts w:hint="default"/>
      </w:rPr>
    </w:lvl>
  </w:abstractNum>
  <w:abstractNum w:abstractNumId="7" w15:restartNumberingAfterBreak="0">
    <w:nsid w:val="13025C9E"/>
    <w:multiLevelType w:val="hybridMultilevel"/>
    <w:tmpl w:val="AD8EAC5E"/>
    <w:lvl w:ilvl="0" w:tplc="8B2C8DB0">
      <w:start w:val="1"/>
      <w:numFmt w:val="bullet"/>
      <w:lvlText w:val="o"/>
      <w:lvlJc w:val="left"/>
      <w:pPr>
        <w:ind w:left="1670" w:hanging="360"/>
      </w:pPr>
      <w:rPr>
        <w:rFonts w:ascii="Courier New" w:hAnsi="Courier New" w:cs="Courier New" w:hint="default"/>
      </w:rPr>
    </w:lvl>
    <w:lvl w:ilvl="1" w:tplc="310611D0" w:tentative="1">
      <w:start w:val="1"/>
      <w:numFmt w:val="bullet"/>
      <w:lvlText w:val="o"/>
      <w:lvlJc w:val="left"/>
      <w:pPr>
        <w:ind w:left="2390" w:hanging="360"/>
      </w:pPr>
      <w:rPr>
        <w:rFonts w:ascii="Courier New" w:hAnsi="Courier New" w:cs="Courier New" w:hint="default"/>
      </w:rPr>
    </w:lvl>
    <w:lvl w:ilvl="2" w:tplc="C990183A" w:tentative="1">
      <w:start w:val="1"/>
      <w:numFmt w:val="bullet"/>
      <w:lvlText w:val=""/>
      <w:lvlJc w:val="left"/>
      <w:pPr>
        <w:ind w:left="3110" w:hanging="360"/>
      </w:pPr>
      <w:rPr>
        <w:rFonts w:ascii="Wingdings" w:hAnsi="Wingdings" w:hint="default"/>
      </w:rPr>
    </w:lvl>
    <w:lvl w:ilvl="3" w:tplc="E7C05FF8" w:tentative="1">
      <w:start w:val="1"/>
      <w:numFmt w:val="bullet"/>
      <w:lvlText w:val=""/>
      <w:lvlJc w:val="left"/>
      <w:pPr>
        <w:ind w:left="3830" w:hanging="360"/>
      </w:pPr>
      <w:rPr>
        <w:rFonts w:ascii="Symbol" w:hAnsi="Symbol" w:hint="default"/>
      </w:rPr>
    </w:lvl>
    <w:lvl w:ilvl="4" w:tplc="01404D68" w:tentative="1">
      <w:start w:val="1"/>
      <w:numFmt w:val="bullet"/>
      <w:lvlText w:val="o"/>
      <w:lvlJc w:val="left"/>
      <w:pPr>
        <w:ind w:left="4550" w:hanging="360"/>
      </w:pPr>
      <w:rPr>
        <w:rFonts w:ascii="Courier New" w:hAnsi="Courier New" w:cs="Courier New" w:hint="default"/>
      </w:rPr>
    </w:lvl>
    <w:lvl w:ilvl="5" w:tplc="E51E56E6" w:tentative="1">
      <w:start w:val="1"/>
      <w:numFmt w:val="bullet"/>
      <w:lvlText w:val=""/>
      <w:lvlJc w:val="left"/>
      <w:pPr>
        <w:ind w:left="5270" w:hanging="360"/>
      </w:pPr>
      <w:rPr>
        <w:rFonts w:ascii="Wingdings" w:hAnsi="Wingdings" w:hint="default"/>
      </w:rPr>
    </w:lvl>
    <w:lvl w:ilvl="6" w:tplc="319226D6" w:tentative="1">
      <w:start w:val="1"/>
      <w:numFmt w:val="bullet"/>
      <w:lvlText w:val=""/>
      <w:lvlJc w:val="left"/>
      <w:pPr>
        <w:ind w:left="5990" w:hanging="360"/>
      </w:pPr>
      <w:rPr>
        <w:rFonts w:ascii="Symbol" w:hAnsi="Symbol" w:hint="default"/>
      </w:rPr>
    </w:lvl>
    <w:lvl w:ilvl="7" w:tplc="4A0AD0A0" w:tentative="1">
      <w:start w:val="1"/>
      <w:numFmt w:val="bullet"/>
      <w:lvlText w:val="o"/>
      <w:lvlJc w:val="left"/>
      <w:pPr>
        <w:ind w:left="6710" w:hanging="360"/>
      </w:pPr>
      <w:rPr>
        <w:rFonts w:ascii="Courier New" w:hAnsi="Courier New" w:cs="Courier New" w:hint="default"/>
      </w:rPr>
    </w:lvl>
    <w:lvl w:ilvl="8" w:tplc="1CECF5E4" w:tentative="1">
      <w:start w:val="1"/>
      <w:numFmt w:val="bullet"/>
      <w:lvlText w:val=""/>
      <w:lvlJc w:val="left"/>
      <w:pPr>
        <w:ind w:left="7430" w:hanging="360"/>
      </w:pPr>
      <w:rPr>
        <w:rFonts w:ascii="Wingdings" w:hAnsi="Wingdings" w:hint="default"/>
      </w:rPr>
    </w:lvl>
  </w:abstractNum>
  <w:abstractNum w:abstractNumId="8" w15:restartNumberingAfterBreak="0">
    <w:nsid w:val="137D5C07"/>
    <w:multiLevelType w:val="hybridMultilevel"/>
    <w:tmpl w:val="5EB6FBC6"/>
    <w:lvl w:ilvl="0" w:tplc="D21C2962">
      <w:start w:val="1"/>
      <w:numFmt w:val="decimal"/>
      <w:lvlText w:val="%1."/>
      <w:lvlJc w:val="left"/>
      <w:pPr>
        <w:ind w:left="820" w:hanging="720"/>
      </w:pPr>
      <w:rPr>
        <w:rFonts w:ascii="Garamond" w:eastAsia="Times New Roman" w:hAnsi="Garamond" w:cs="Times New Roman" w:hint="default"/>
        <w:b/>
        <w:bCs/>
        <w:spacing w:val="-20"/>
        <w:w w:val="99"/>
        <w:sz w:val="26"/>
        <w:szCs w:val="24"/>
      </w:rPr>
    </w:lvl>
    <w:lvl w:ilvl="1" w:tplc="2064F1EE">
      <w:start w:val="1"/>
      <w:numFmt w:val="lowerLetter"/>
      <w:lvlText w:val="%2."/>
      <w:lvlJc w:val="left"/>
      <w:pPr>
        <w:ind w:left="720" w:hanging="720"/>
      </w:pPr>
      <w:rPr>
        <w:rFonts w:ascii="Times New Roman" w:eastAsia="Times New Roman" w:hAnsi="Times New Roman" w:cs="Times New Roman" w:hint="default"/>
        <w:w w:val="100"/>
        <w:sz w:val="24"/>
        <w:szCs w:val="24"/>
      </w:rPr>
    </w:lvl>
    <w:lvl w:ilvl="2" w:tplc="BF12C3C8">
      <w:numFmt w:val="bullet"/>
      <w:lvlText w:val="•"/>
      <w:lvlJc w:val="left"/>
      <w:pPr>
        <w:ind w:left="2433" w:hanging="720"/>
      </w:pPr>
      <w:rPr>
        <w:rFonts w:hint="default"/>
      </w:rPr>
    </w:lvl>
    <w:lvl w:ilvl="3" w:tplc="63DC561E">
      <w:numFmt w:val="bullet"/>
      <w:lvlText w:val="•"/>
      <w:lvlJc w:val="left"/>
      <w:pPr>
        <w:ind w:left="3326" w:hanging="720"/>
      </w:pPr>
      <w:rPr>
        <w:rFonts w:hint="default"/>
      </w:rPr>
    </w:lvl>
    <w:lvl w:ilvl="4" w:tplc="413C19A6">
      <w:numFmt w:val="bullet"/>
      <w:lvlText w:val="•"/>
      <w:lvlJc w:val="left"/>
      <w:pPr>
        <w:ind w:left="4220" w:hanging="720"/>
      </w:pPr>
      <w:rPr>
        <w:rFonts w:hint="default"/>
      </w:rPr>
    </w:lvl>
    <w:lvl w:ilvl="5" w:tplc="63BA4FFC">
      <w:numFmt w:val="bullet"/>
      <w:lvlText w:val="•"/>
      <w:lvlJc w:val="left"/>
      <w:pPr>
        <w:ind w:left="5113" w:hanging="720"/>
      </w:pPr>
      <w:rPr>
        <w:rFonts w:hint="default"/>
      </w:rPr>
    </w:lvl>
    <w:lvl w:ilvl="6" w:tplc="FB2683F0">
      <w:numFmt w:val="bullet"/>
      <w:lvlText w:val="•"/>
      <w:lvlJc w:val="left"/>
      <w:pPr>
        <w:ind w:left="6006" w:hanging="720"/>
      </w:pPr>
      <w:rPr>
        <w:rFonts w:hint="default"/>
      </w:rPr>
    </w:lvl>
    <w:lvl w:ilvl="7" w:tplc="FC9A6468">
      <w:numFmt w:val="bullet"/>
      <w:lvlText w:val="•"/>
      <w:lvlJc w:val="left"/>
      <w:pPr>
        <w:ind w:left="6900" w:hanging="720"/>
      </w:pPr>
      <w:rPr>
        <w:rFonts w:hint="default"/>
      </w:rPr>
    </w:lvl>
    <w:lvl w:ilvl="8" w:tplc="415821AE">
      <w:numFmt w:val="bullet"/>
      <w:lvlText w:val="•"/>
      <w:lvlJc w:val="left"/>
      <w:pPr>
        <w:ind w:left="7793" w:hanging="720"/>
      </w:pPr>
      <w:rPr>
        <w:rFonts w:hint="default"/>
      </w:rPr>
    </w:lvl>
  </w:abstractNum>
  <w:abstractNum w:abstractNumId="9" w15:restartNumberingAfterBreak="0">
    <w:nsid w:val="156C1711"/>
    <w:multiLevelType w:val="hybridMultilevel"/>
    <w:tmpl w:val="CD5AB3C4"/>
    <w:lvl w:ilvl="0" w:tplc="91FA86E2">
      <w:start w:val="1"/>
      <w:numFmt w:val="upperLetter"/>
      <w:lvlText w:val="%1."/>
      <w:lvlJc w:val="left"/>
      <w:pPr>
        <w:ind w:left="720" w:hanging="360"/>
      </w:pPr>
      <w:rPr>
        <w:rFonts w:hint="default"/>
      </w:rPr>
    </w:lvl>
    <w:lvl w:ilvl="1" w:tplc="EF3689FE" w:tentative="1">
      <w:start w:val="1"/>
      <w:numFmt w:val="lowerLetter"/>
      <w:lvlText w:val="%2."/>
      <w:lvlJc w:val="left"/>
      <w:pPr>
        <w:ind w:left="1440" w:hanging="360"/>
      </w:pPr>
    </w:lvl>
    <w:lvl w:ilvl="2" w:tplc="47A4E8BC" w:tentative="1">
      <w:start w:val="1"/>
      <w:numFmt w:val="lowerRoman"/>
      <w:lvlText w:val="%3."/>
      <w:lvlJc w:val="right"/>
      <w:pPr>
        <w:ind w:left="2160" w:hanging="180"/>
      </w:pPr>
    </w:lvl>
    <w:lvl w:ilvl="3" w:tplc="3BB4C3BC" w:tentative="1">
      <w:start w:val="1"/>
      <w:numFmt w:val="decimal"/>
      <w:lvlText w:val="%4."/>
      <w:lvlJc w:val="left"/>
      <w:pPr>
        <w:ind w:left="2880" w:hanging="360"/>
      </w:pPr>
    </w:lvl>
    <w:lvl w:ilvl="4" w:tplc="98662306" w:tentative="1">
      <w:start w:val="1"/>
      <w:numFmt w:val="lowerLetter"/>
      <w:lvlText w:val="%5."/>
      <w:lvlJc w:val="left"/>
      <w:pPr>
        <w:ind w:left="3600" w:hanging="360"/>
      </w:pPr>
    </w:lvl>
    <w:lvl w:ilvl="5" w:tplc="F66E8380" w:tentative="1">
      <w:start w:val="1"/>
      <w:numFmt w:val="lowerRoman"/>
      <w:lvlText w:val="%6."/>
      <w:lvlJc w:val="right"/>
      <w:pPr>
        <w:ind w:left="4320" w:hanging="180"/>
      </w:pPr>
    </w:lvl>
    <w:lvl w:ilvl="6" w:tplc="3FBA4736" w:tentative="1">
      <w:start w:val="1"/>
      <w:numFmt w:val="decimal"/>
      <w:lvlText w:val="%7."/>
      <w:lvlJc w:val="left"/>
      <w:pPr>
        <w:ind w:left="5040" w:hanging="360"/>
      </w:pPr>
    </w:lvl>
    <w:lvl w:ilvl="7" w:tplc="5F0E1CF6" w:tentative="1">
      <w:start w:val="1"/>
      <w:numFmt w:val="lowerLetter"/>
      <w:lvlText w:val="%8."/>
      <w:lvlJc w:val="left"/>
      <w:pPr>
        <w:ind w:left="5760" w:hanging="360"/>
      </w:pPr>
    </w:lvl>
    <w:lvl w:ilvl="8" w:tplc="561844A4" w:tentative="1">
      <w:start w:val="1"/>
      <w:numFmt w:val="lowerRoman"/>
      <w:lvlText w:val="%9."/>
      <w:lvlJc w:val="right"/>
      <w:pPr>
        <w:ind w:left="6480" w:hanging="180"/>
      </w:pPr>
    </w:lvl>
  </w:abstractNum>
  <w:abstractNum w:abstractNumId="10" w15:restartNumberingAfterBreak="0">
    <w:nsid w:val="1A154D0F"/>
    <w:multiLevelType w:val="hybridMultilevel"/>
    <w:tmpl w:val="1E92125E"/>
    <w:lvl w:ilvl="0" w:tplc="D3F4D246">
      <w:start w:val="1"/>
      <w:numFmt w:val="bullet"/>
      <w:lvlText w:val="o"/>
      <w:lvlJc w:val="left"/>
      <w:pPr>
        <w:ind w:left="1440" w:hanging="360"/>
      </w:pPr>
      <w:rPr>
        <w:rFonts w:ascii="Courier New" w:hAnsi="Courier New" w:cs="Courier New" w:hint="default"/>
      </w:rPr>
    </w:lvl>
    <w:lvl w:ilvl="1" w:tplc="58704A08" w:tentative="1">
      <w:start w:val="1"/>
      <w:numFmt w:val="bullet"/>
      <w:lvlText w:val="o"/>
      <w:lvlJc w:val="left"/>
      <w:pPr>
        <w:ind w:left="2160" w:hanging="360"/>
      </w:pPr>
      <w:rPr>
        <w:rFonts w:ascii="Courier New" w:hAnsi="Courier New" w:cs="Courier New" w:hint="default"/>
      </w:rPr>
    </w:lvl>
    <w:lvl w:ilvl="2" w:tplc="890C1CC6" w:tentative="1">
      <w:start w:val="1"/>
      <w:numFmt w:val="bullet"/>
      <w:lvlText w:val=""/>
      <w:lvlJc w:val="left"/>
      <w:pPr>
        <w:ind w:left="2880" w:hanging="360"/>
      </w:pPr>
      <w:rPr>
        <w:rFonts w:ascii="Wingdings" w:hAnsi="Wingdings" w:hint="default"/>
      </w:rPr>
    </w:lvl>
    <w:lvl w:ilvl="3" w:tplc="5FB89B10" w:tentative="1">
      <w:start w:val="1"/>
      <w:numFmt w:val="bullet"/>
      <w:lvlText w:val=""/>
      <w:lvlJc w:val="left"/>
      <w:pPr>
        <w:ind w:left="3600" w:hanging="360"/>
      </w:pPr>
      <w:rPr>
        <w:rFonts w:ascii="Symbol" w:hAnsi="Symbol" w:hint="default"/>
      </w:rPr>
    </w:lvl>
    <w:lvl w:ilvl="4" w:tplc="3D763282" w:tentative="1">
      <w:start w:val="1"/>
      <w:numFmt w:val="bullet"/>
      <w:lvlText w:val="o"/>
      <w:lvlJc w:val="left"/>
      <w:pPr>
        <w:ind w:left="4320" w:hanging="360"/>
      </w:pPr>
      <w:rPr>
        <w:rFonts w:ascii="Courier New" w:hAnsi="Courier New" w:cs="Courier New" w:hint="default"/>
      </w:rPr>
    </w:lvl>
    <w:lvl w:ilvl="5" w:tplc="223EE716" w:tentative="1">
      <w:start w:val="1"/>
      <w:numFmt w:val="bullet"/>
      <w:lvlText w:val=""/>
      <w:lvlJc w:val="left"/>
      <w:pPr>
        <w:ind w:left="5040" w:hanging="360"/>
      </w:pPr>
      <w:rPr>
        <w:rFonts w:ascii="Wingdings" w:hAnsi="Wingdings" w:hint="default"/>
      </w:rPr>
    </w:lvl>
    <w:lvl w:ilvl="6" w:tplc="CAEAEF48" w:tentative="1">
      <w:start w:val="1"/>
      <w:numFmt w:val="bullet"/>
      <w:lvlText w:val=""/>
      <w:lvlJc w:val="left"/>
      <w:pPr>
        <w:ind w:left="5760" w:hanging="360"/>
      </w:pPr>
      <w:rPr>
        <w:rFonts w:ascii="Symbol" w:hAnsi="Symbol" w:hint="default"/>
      </w:rPr>
    </w:lvl>
    <w:lvl w:ilvl="7" w:tplc="24542598" w:tentative="1">
      <w:start w:val="1"/>
      <w:numFmt w:val="bullet"/>
      <w:lvlText w:val="o"/>
      <w:lvlJc w:val="left"/>
      <w:pPr>
        <w:ind w:left="6480" w:hanging="360"/>
      </w:pPr>
      <w:rPr>
        <w:rFonts w:ascii="Courier New" w:hAnsi="Courier New" w:cs="Courier New" w:hint="default"/>
      </w:rPr>
    </w:lvl>
    <w:lvl w:ilvl="8" w:tplc="BD96CDF8" w:tentative="1">
      <w:start w:val="1"/>
      <w:numFmt w:val="bullet"/>
      <w:lvlText w:val=""/>
      <w:lvlJc w:val="left"/>
      <w:pPr>
        <w:ind w:left="7200" w:hanging="360"/>
      </w:pPr>
      <w:rPr>
        <w:rFonts w:ascii="Wingdings" w:hAnsi="Wingdings" w:hint="default"/>
      </w:rPr>
    </w:lvl>
  </w:abstractNum>
  <w:abstractNum w:abstractNumId="11" w15:restartNumberingAfterBreak="0">
    <w:nsid w:val="1CF06972"/>
    <w:multiLevelType w:val="hybridMultilevel"/>
    <w:tmpl w:val="86A628FE"/>
    <w:lvl w:ilvl="0" w:tplc="331042C0">
      <w:start w:val="1"/>
      <w:numFmt w:val="lowerLetter"/>
      <w:lvlText w:val="%1."/>
      <w:lvlJc w:val="left"/>
      <w:pPr>
        <w:ind w:left="1800" w:hanging="360"/>
      </w:pPr>
      <w:rPr>
        <w:rFonts w:hint="default"/>
      </w:rPr>
    </w:lvl>
    <w:lvl w:ilvl="1" w:tplc="2786C770" w:tentative="1">
      <w:start w:val="1"/>
      <w:numFmt w:val="lowerLetter"/>
      <w:lvlText w:val="%2."/>
      <w:lvlJc w:val="left"/>
      <w:pPr>
        <w:ind w:left="2520" w:hanging="360"/>
      </w:pPr>
    </w:lvl>
    <w:lvl w:ilvl="2" w:tplc="BE988088" w:tentative="1">
      <w:start w:val="1"/>
      <w:numFmt w:val="lowerRoman"/>
      <w:lvlText w:val="%3."/>
      <w:lvlJc w:val="right"/>
      <w:pPr>
        <w:ind w:left="3240" w:hanging="180"/>
      </w:pPr>
    </w:lvl>
    <w:lvl w:ilvl="3" w:tplc="560A4E32" w:tentative="1">
      <w:start w:val="1"/>
      <w:numFmt w:val="decimal"/>
      <w:lvlText w:val="%4."/>
      <w:lvlJc w:val="left"/>
      <w:pPr>
        <w:ind w:left="3960" w:hanging="360"/>
      </w:pPr>
    </w:lvl>
    <w:lvl w:ilvl="4" w:tplc="4A6C9D3E" w:tentative="1">
      <w:start w:val="1"/>
      <w:numFmt w:val="lowerLetter"/>
      <w:lvlText w:val="%5."/>
      <w:lvlJc w:val="left"/>
      <w:pPr>
        <w:ind w:left="4680" w:hanging="360"/>
      </w:pPr>
    </w:lvl>
    <w:lvl w:ilvl="5" w:tplc="BDECA79C" w:tentative="1">
      <w:start w:val="1"/>
      <w:numFmt w:val="lowerRoman"/>
      <w:lvlText w:val="%6."/>
      <w:lvlJc w:val="right"/>
      <w:pPr>
        <w:ind w:left="5400" w:hanging="180"/>
      </w:pPr>
    </w:lvl>
    <w:lvl w:ilvl="6" w:tplc="904423AC" w:tentative="1">
      <w:start w:val="1"/>
      <w:numFmt w:val="decimal"/>
      <w:lvlText w:val="%7."/>
      <w:lvlJc w:val="left"/>
      <w:pPr>
        <w:ind w:left="6120" w:hanging="360"/>
      </w:pPr>
    </w:lvl>
    <w:lvl w:ilvl="7" w:tplc="D72A14A0" w:tentative="1">
      <w:start w:val="1"/>
      <w:numFmt w:val="lowerLetter"/>
      <w:lvlText w:val="%8."/>
      <w:lvlJc w:val="left"/>
      <w:pPr>
        <w:ind w:left="6840" w:hanging="360"/>
      </w:pPr>
    </w:lvl>
    <w:lvl w:ilvl="8" w:tplc="B568FA30" w:tentative="1">
      <w:start w:val="1"/>
      <w:numFmt w:val="lowerRoman"/>
      <w:lvlText w:val="%9."/>
      <w:lvlJc w:val="right"/>
      <w:pPr>
        <w:ind w:left="7560" w:hanging="180"/>
      </w:pPr>
    </w:lvl>
  </w:abstractNum>
  <w:abstractNum w:abstractNumId="12" w15:restartNumberingAfterBreak="0">
    <w:nsid w:val="1E1417E4"/>
    <w:multiLevelType w:val="hybridMultilevel"/>
    <w:tmpl w:val="87263114"/>
    <w:lvl w:ilvl="0" w:tplc="CD3627CC">
      <w:start w:val="1"/>
      <w:numFmt w:val="lowerLetter"/>
      <w:lvlText w:val="(%1)"/>
      <w:lvlJc w:val="left"/>
      <w:pPr>
        <w:ind w:left="2160" w:hanging="720"/>
      </w:pPr>
      <w:rPr>
        <w:rFonts w:hint="default"/>
      </w:rPr>
    </w:lvl>
    <w:lvl w:ilvl="1" w:tplc="FFEED8A0" w:tentative="1">
      <w:start w:val="1"/>
      <w:numFmt w:val="lowerLetter"/>
      <w:lvlText w:val="%2."/>
      <w:lvlJc w:val="left"/>
      <w:pPr>
        <w:ind w:left="2520" w:hanging="360"/>
      </w:pPr>
    </w:lvl>
    <w:lvl w:ilvl="2" w:tplc="13EEDED2" w:tentative="1">
      <w:start w:val="1"/>
      <w:numFmt w:val="lowerRoman"/>
      <w:lvlText w:val="%3."/>
      <w:lvlJc w:val="right"/>
      <w:pPr>
        <w:ind w:left="3240" w:hanging="180"/>
      </w:pPr>
    </w:lvl>
    <w:lvl w:ilvl="3" w:tplc="DC0E89A8" w:tentative="1">
      <w:start w:val="1"/>
      <w:numFmt w:val="decimal"/>
      <w:lvlText w:val="%4."/>
      <w:lvlJc w:val="left"/>
      <w:pPr>
        <w:ind w:left="3960" w:hanging="360"/>
      </w:pPr>
    </w:lvl>
    <w:lvl w:ilvl="4" w:tplc="8CEE0558" w:tentative="1">
      <w:start w:val="1"/>
      <w:numFmt w:val="lowerLetter"/>
      <w:lvlText w:val="%5."/>
      <w:lvlJc w:val="left"/>
      <w:pPr>
        <w:ind w:left="4680" w:hanging="360"/>
      </w:pPr>
    </w:lvl>
    <w:lvl w:ilvl="5" w:tplc="4530A290" w:tentative="1">
      <w:start w:val="1"/>
      <w:numFmt w:val="lowerRoman"/>
      <w:lvlText w:val="%6."/>
      <w:lvlJc w:val="right"/>
      <w:pPr>
        <w:ind w:left="5400" w:hanging="180"/>
      </w:pPr>
    </w:lvl>
    <w:lvl w:ilvl="6" w:tplc="1ADCB5D6" w:tentative="1">
      <w:start w:val="1"/>
      <w:numFmt w:val="decimal"/>
      <w:lvlText w:val="%7."/>
      <w:lvlJc w:val="left"/>
      <w:pPr>
        <w:ind w:left="6120" w:hanging="360"/>
      </w:pPr>
    </w:lvl>
    <w:lvl w:ilvl="7" w:tplc="76B479DA" w:tentative="1">
      <w:start w:val="1"/>
      <w:numFmt w:val="lowerLetter"/>
      <w:lvlText w:val="%8."/>
      <w:lvlJc w:val="left"/>
      <w:pPr>
        <w:ind w:left="6840" w:hanging="360"/>
      </w:pPr>
    </w:lvl>
    <w:lvl w:ilvl="8" w:tplc="2AFEE0C8" w:tentative="1">
      <w:start w:val="1"/>
      <w:numFmt w:val="lowerRoman"/>
      <w:lvlText w:val="%9."/>
      <w:lvlJc w:val="right"/>
      <w:pPr>
        <w:ind w:left="7560" w:hanging="180"/>
      </w:pPr>
    </w:lvl>
  </w:abstractNum>
  <w:abstractNum w:abstractNumId="13" w15:restartNumberingAfterBreak="0">
    <w:nsid w:val="244773A9"/>
    <w:multiLevelType w:val="hybridMultilevel"/>
    <w:tmpl w:val="D8E8E558"/>
    <w:lvl w:ilvl="0" w:tplc="13C4C99C">
      <w:start w:val="1"/>
      <w:numFmt w:val="decimal"/>
      <w:lvlText w:val="%1."/>
      <w:lvlJc w:val="left"/>
      <w:pPr>
        <w:ind w:left="720" w:hanging="720"/>
      </w:pPr>
      <w:rPr>
        <w:rFonts w:hint="default"/>
        <w:b/>
      </w:rPr>
    </w:lvl>
    <w:lvl w:ilvl="1" w:tplc="F62EE0CA" w:tentative="1">
      <w:start w:val="1"/>
      <w:numFmt w:val="lowerLetter"/>
      <w:lvlText w:val="%2."/>
      <w:lvlJc w:val="left"/>
      <w:pPr>
        <w:ind w:left="1440" w:hanging="360"/>
      </w:pPr>
    </w:lvl>
    <w:lvl w:ilvl="2" w:tplc="36164A8A" w:tentative="1">
      <w:start w:val="1"/>
      <w:numFmt w:val="lowerRoman"/>
      <w:lvlText w:val="%3."/>
      <w:lvlJc w:val="right"/>
      <w:pPr>
        <w:ind w:left="2160" w:hanging="180"/>
      </w:pPr>
    </w:lvl>
    <w:lvl w:ilvl="3" w:tplc="1610D242" w:tentative="1">
      <w:start w:val="1"/>
      <w:numFmt w:val="decimal"/>
      <w:lvlText w:val="%4."/>
      <w:lvlJc w:val="left"/>
      <w:pPr>
        <w:ind w:left="2880" w:hanging="360"/>
      </w:pPr>
    </w:lvl>
    <w:lvl w:ilvl="4" w:tplc="B0CE5250" w:tentative="1">
      <w:start w:val="1"/>
      <w:numFmt w:val="lowerLetter"/>
      <w:lvlText w:val="%5."/>
      <w:lvlJc w:val="left"/>
      <w:pPr>
        <w:ind w:left="3600" w:hanging="360"/>
      </w:pPr>
    </w:lvl>
    <w:lvl w:ilvl="5" w:tplc="2350FD1C" w:tentative="1">
      <w:start w:val="1"/>
      <w:numFmt w:val="lowerRoman"/>
      <w:lvlText w:val="%6."/>
      <w:lvlJc w:val="right"/>
      <w:pPr>
        <w:ind w:left="4320" w:hanging="180"/>
      </w:pPr>
    </w:lvl>
    <w:lvl w:ilvl="6" w:tplc="C660CF14" w:tentative="1">
      <w:start w:val="1"/>
      <w:numFmt w:val="decimal"/>
      <w:lvlText w:val="%7."/>
      <w:lvlJc w:val="left"/>
      <w:pPr>
        <w:ind w:left="5040" w:hanging="360"/>
      </w:pPr>
    </w:lvl>
    <w:lvl w:ilvl="7" w:tplc="C25263A4" w:tentative="1">
      <w:start w:val="1"/>
      <w:numFmt w:val="lowerLetter"/>
      <w:lvlText w:val="%8."/>
      <w:lvlJc w:val="left"/>
      <w:pPr>
        <w:ind w:left="5760" w:hanging="360"/>
      </w:pPr>
    </w:lvl>
    <w:lvl w:ilvl="8" w:tplc="FA202048" w:tentative="1">
      <w:start w:val="1"/>
      <w:numFmt w:val="lowerRoman"/>
      <w:lvlText w:val="%9."/>
      <w:lvlJc w:val="right"/>
      <w:pPr>
        <w:ind w:left="6480" w:hanging="180"/>
      </w:pPr>
    </w:lvl>
  </w:abstractNum>
  <w:abstractNum w:abstractNumId="14" w15:restartNumberingAfterBreak="0">
    <w:nsid w:val="2DA12D8C"/>
    <w:multiLevelType w:val="hybridMultilevel"/>
    <w:tmpl w:val="B96600AE"/>
    <w:lvl w:ilvl="0" w:tplc="EEAA8B36">
      <w:start w:val="1"/>
      <w:numFmt w:val="lowerLetter"/>
      <w:lvlText w:val="(%1)"/>
      <w:lvlJc w:val="left"/>
      <w:pPr>
        <w:ind w:left="2160" w:hanging="720"/>
      </w:pPr>
      <w:rPr>
        <w:rFonts w:hint="default"/>
      </w:rPr>
    </w:lvl>
    <w:lvl w:ilvl="1" w:tplc="2C24D110" w:tentative="1">
      <w:start w:val="1"/>
      <w:numFmt w:val="lowerLetter"/>
      <w:lvlText w:val="%2."/>
      <w:lvlJc w:val="left"/>
      <w:pPr>
        <w:ind w:left="2520" w:hanging="360"/>
      </w:pPr>
    </w:lvl>
    <w:lvl w:ilvl="2" w:tplc="FC48EBA2" w:tentative="1">
      <w:start w:val="1"/>
      <w:numFmt w:val="lowerRoman"/>
      <w:lvlText w:val="%3."/>
      <w:lvlJc w:val="right"/>
      <w:pPr>
        <w:ind w:left="3240" w:hanging="180"/>
      </w:pPr>
    </w:lvl>
    <w:lvl w:ilvl="3" w:tplc="2468257A" w:tentative="1">
      <w:start w:val="1"/>
      <w:numFmt w:val="decimal"/>
      <w:lvlText w:val="%4."/>
      <w:lvlJc w:val="left"/>
      <w:pPr>
        <w:ind w:left="3960" w:hanging="360"/>
      </w:pPr>
    </w:lvl>
    <w:lvl w:ilvl="4" w:tplc="FC3AF266" w:tentative="1">
      <w:start w:val="1"/>
      <w:numFmt w:val="lowerLetter"/>
      <w:lvlText w:val="%5."/>
      <w:lvlJc w:val="left"/>
      <w:pPr>
        <w:ind w:left="4680" w:hanging="360"/>
      </w:pPr>
    </w:lvl>
    <w:lvl w:ilvl="5" w:tplc="B386B9D6" w:tentative="1">
      <w:start w:val="1"/>
      <w:numFmt w:val="lowerRoman"/>
      <w:lvlText w:val="%6."/>
      <w:lvlJc w:val="right"/>
      <w:pPr>
        <w:ind w:left="5400" w:hanging="180"/>
      </w:pPr>
    </w:lvl>
    <w:lvl w:ilvl="6" w:tplc="DE7E14EA" w:tentative="1">
      <w:start w:val="1"/>
      <w:numFmt w:val="decimal"/>
      <w:lvlText w:val="%7."/>
      <w:lvlJc w:val="left"/>
      <w:pPr>
        <w:ind w:left="6120" w:hanging="360"/>
      </w:pPr>
    </w:lvl>
    <w:lvl w:ilvl="7" w:tplc="A33A583A" w:tentative="1">
      <w:start w:val="1"/>
      <w:numFmt w:val="lowerLetter"/>
      <w:lvlText w:val="%8."/>
      <w:lvlJc w:val="left"/>
      <w:pPr>
        <w:ind w:left="6840" w:hanging="360"/>
      </w:pPr>
    </w:lvl>
    <w:lvl w:ilvl="8" w:tplc="11C060C4" w:tentative="1">
      <w:start w:val="1"/>
      <w:numFmt w:val="lowerRoman"/>
      <w:lvlText w:val="%9."/>
      <w:lvlJc w:val="right"/>
      <w:pPr>
        <w:ind w:left="7560" w:hanging="180"/>
      </w:pPr>
    </w:lvl>
  </w:abstractNum>
  <w:abstractNum w:abstractNumId="15" w15:restartNumberingAfterBreak="0">
    <w:nsid w:val="2F5F1662"/>
    <w:multiLevelType w:val="hybridMultilevel"/>
    <w:tmpl w:val="DA2A30A8"/>
    <w:lvl w:ilvl="0" w:tplc="9C8875E6">
      <w:start w:val="1"/>
      <w:numFmt w:val="bullet"/>
      <w:lvlText w:val="o"/>
      <w:lvlJc w:val="left"/>
      <w:pPr>
        <w:ind w:left="1540" w:hanging="360"/>
      </w:pPr>
      <w:rPr>
        <w:rFonts w:ascii="Courier New" w:hAnsi="Courier New" w:cs="Courier New" w:hint="default"/>
      </w:rPr>
    </w:lvl>
    <w:lvl w:ilvl="1" w:tplc="8F10FA42" w:tentative="1">
      <w:start w:val="1"/>
      <w:numFmt w:val="bullet"/>
      <w:lvlText w:val="o"/>
      <w:lvlJc w:val="left"/>
      <w:pPr>
        <w:ind w:left="2260" w:hanging="360"/>
      </w:pPr>
      <w:rPr>
        <w:rFonts w:ascii="Courier New" w:hAnsi="Courier New" w:cs="Courier New" w:hint="default"/>
      </w:rPr>
    </w:lvl>
    <w:lvl w:ilvl="2" w:tplc="45844C72" w:tentative="1">
      <w:start w:val="1"/>
      <w:numFmt w:val="bullet"/>
      <w:lvlText w:val=""/>
      <w:lvlJc w:val="left"/>
      <w:pPr>
        <w:ind w:left="2980" w:hanging="360"/>
      </w:pPr>
      <w:rPr>
        <w:rFonts w:ascii="Wingdings" w:hAnsi="Wingdings" w:hint="default"/>
      </w:rPr>
    </w:lvl>
    <w:lvl w:ilvl="3" w:tplc="10C4A3B8" w:tentative="1">
      <w:start w:val="1"/>
      <w:numFmt w:val="bullet"/>
      <w:lvlText w:val=""/>
      <w:lvlJc w:val="left"/>
      <w:pPr>
        <w:ind w:left="3700" w:hanging="360"/>
      </w:pPr>
      <w:rPr>
        <w:rFonts w:ascii="Symbol" w:hAnsi="Symbol" w:hint="default"/>
      </w:rPr>
    </w:lvl>
    <w:lvl w:ilvl="4" w:tplc="790ADD88" w:tentative="1">
      <w:start w:val="1"/>
      <w:numFmt w:val="bullet"/>
      <w:lvlText w:val="o"/>
      <w:lvlJc w:val="left"/>
      <w:pPr>
        <w:ind w:left="4420" w:hanging="360"/>
      </w:pPr>
      <w:rPr>
        <w:rFonts w:ascii="Courier New" w:hAnsi="Courier New" w:cs="Courier New" w:hint="default"/>
      </w:rPr>
    </w:lvl>
    <w:lvl w:ilvl="5" w:tplc="26E81D5A" w:tentative="1">
      <w:start w:val="1"/>
      <w:numFmt w:val="bullet"/>
      <w:lvlText w:val=""/>
      <w:lvlJc w:val="left"/>
      <w:pPr>
        <w:ind w:left="5140" w:hanging="360"/>
      </w:pPr>
      <w:rPr>
        <w:rFonts w:ascii="Wingdings" w:hAnsi="Wingdings" w:hint="default"/>
      </w:rPr>
    </w:lvl>
    <w:lvl w:ilvl="6" w:tplc="7F8CAD3A" w:tentative="1">
      <w:start w:val="1"/>
      <w:numFmt w:val="bullet"/>
      <w:lvlText w:val=""/>
      <w:lvlJc w:val="left"/>
      <w:pPr>
        <w:ind w:left="5860" w:hanging="360"/>
      </w:pPr>
      <w:rPr>
        <w:rFonts w:ascii="Symbol" w:hAnsi="Symbol" w:hint="default"/>
      </w:rPr>
    </w:lvl>
    <w:lvl w:ilvl="7" w:tplc="2B72224C" w:tentative="1">
      <w:start w:val="1"/>
      <w:numFmt w:val="bullet"/>
      <w:lvlText w:val="o"/>
      <w:lvlJc w:val="left"/>
      <w:pPr>
        <w:ind w:left="6580" w:hanging="360"/>
      </w:pPr>
      <w:rPr>
        <w:rFonts w:ascii="Courier New" w:hAnsi="Courier New" w:cs="Courier New" w:hint="default"/>
      </w:rPr>
    </w:lvl>
    <w:lvl w:ilvl="8" w:tplc="476EACDA" w:tentative="1">
      <w:start w:val="1"/>
      <w:numFmt w:val="bullet"/>
      <w:lvlText w:val=""/>
      <w:lvlJc w:val="left"/>
      <w:pPr>
        <w:ind w:left="7300" w:hanging="360"/>
      </w:pPr>
      <w:rPr>
        <w:rFonts w:ascii="Wingdings" w:hAnsi="Wingdings" w:hint="default"/>
      </w:rPr>
    </w:lvl>
  </w:abstractNum>
  <w:abstractNum w:abstractNumId="16" w15:restartNumberingAfterBreak="0">
    <w:nsid w:val="305A3235"/>
    <w:multiLevelType w:val="hybridMultilevel"/>
    <w:tmpl w:val="BAB41AA2"/>
    <w:lvl w:ilvl="0" w:tplc="A21A6112">
      <w:start w:val="1"/>
      <w:numFmt w:val="decimal"/>
      <w:lvlText w:val="%1."/>
      <w:lvlJc w:val="left"/>
      <w:pPr>
        <w:ind w:left="720" w:hanging="360"/>
      </w:pPr>
      <w:rPr>
        <w:rFonts w:hint="default"/>
      </w:rPr>
    </w:lvl>
    <w:lvl w:ilvl="1" w:tplc="83DE4148" w:tentative="1">
      <w:start w:val="1"/>
      <w:numFmt w:val="lowerLetter"/>
      <w:lvlText w:val="%2."/>
      <w:lvlJc w:val="left"/>
      <w:pPr>
        <w:ind w:left="1440" w:hanging="360"/>
      </w:pPr>
    </w:lvl>
    <w:lvl w:ilvl="2" w:tplc="E54A0712" w:tentative="1">
      <w:start w:val="1"/>
      <w:numFmt w:val="lowerRoman"/>
      <w:lvlText w:val="%3."/>
      <w:lvlJc w:val="right"/>
      <w:pPr>
        <w:ind w:left="2160" w:hanging="180"/>
      </w:pPr>
    </w:lvl>
    <w:lvl w:ilvl="3" w:tplc="85126DE6" w:tentative="1">
      <w:start w:val="1"/>
      <w:numFmt w:val="decimal"/>
      <w:lvlText w:val="%4."/>
      <w:lvlJc w:val="left"/>
      <w:pPr>
        <w:ind w:left="2880" w:hanging="360"/>
      </w:pPr>
    </w:lvl>
    <w:lvl w:ilvl="4" w:tplc="7F8EDC26" w:tentative="1">
      <w:start w:val="1"/>
      <w:numFmt w:val="lowerLetter"/>
      <w:lvlText w:val="%5."/>
      <w:lvlJc w:val="left"/>
      <w:pPr>
        <w:ind w:left="3600" w:hanging="360"/>
      </w:pPr>
    </w:lvl>
    <w:lvl w:ilvl="5" w:tplc="4EC0858E" w:tentative="1">
      <w:start w:val="1"/>
      <w:numFmt w:val="lowerRoman"/>
      <w:lvlText w:val="%6."/>
      <w:lvlJc w:val="right"/>
      <w:pPr>
        <w:ind w:left="4320" w:hanging="180"/>
      </w:pPr>
    </w:lvl>
    <w:lvl w:ilvl="6" w:tplc="3A10D8E6" w:tentative="1">
      <w:start w:val="1"/>
      <w:numFmt w:val="decimal"/>
      <w:lvlText w:val="%7."/>
      <w:lvlJc w:val="left"/>
      <w:pPr>
        <w:ind w:left="5040" w:hanging="360"/>
      </w:pPr>
    </w:lvl>
    <w:lvl w:ilvl="7" w:tplc="810AD64E" w:tentative="1">
      <w:start w:val="1"/>
      <w:numFmt w:val="lowerLetter"/>
      <w:lvlText w:val="%8."/>
      <w:lvlJc w:val="left"/>
      <w:pPr>
        <w:ind w:left="5760" w:hanging="360"/>
      </w:pPr>
    </w:lvl>
    <w:lvl w:ilvl="8" w:tplc="178EF694" w:tentative="1">
      <w:start w:val="1"/>
      <w:numFmt w:val="lowerRoman"/>
      <w:lvlText w:val="%9."/>
      <w:lvlJc w:val="right"/>
      <w:pPr>
        <w:ind w:left="6480" w:hanging="180"/>
      </w:pPr>
    </w:lvl>
  </w:abstractNum>
  <w:abstractNum w:abstractNumId="17" w15:restartNumberingAfterBreak="0">
    <w:nsid w:val="32C5782D"/>
    <w:multiLevelType w:val="hybridMultilevel"/>
    <w:tmpl w:val="D5A0F8D0"/>
    <w:lvl w:ilvl="0" w:tplc="36DCE4CC">
      <w:start w:val="1"/>
      <w:numFmt w:val="decimal"/>
      <w:lvlText w:val="%1."/>
      <w:lvlJc w:val="left"/>
      <w:pPr>
        <w:ind w:left="720" w:hanging="720"/>
      </w:pPr>
      <w:rPr>
        <w:rFonts w:hint="default"/>
        <w:b/>
        <w:sz w:val="26"/>
        <w:szCs w:val="26"/>
      </w:rPr>
    </w:lvl>
    <w:lvl w:ilvl="1" w:tplc="E1589080">
      <w:start w:val="1"/>
      <w:numFmt w:val="lowerLetter"/>
      <w:lvlText w:val="%2."/>
      <w:lvlJc w:val="left"/>
      <w:pPr>
        <w:ind w:left="1440" w:hanging="720"/>
      </w:pPr>
      <w:rPr>
        <w:rFonts w:ascii="Garamond" w:hAnsi="Garamond" w:cs="Times New Roman" w:hint="default"/>
        <w:b/>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tplc="FD069C38">
      <w:start w:val="1"/>
      <w:numFmt w:val="decimal"/>
      <w:lvlText w:val="(%3)"/>
      <w:lvlJc w:val="left"/>
      <w:pPr>
        <w:ind w:left="2340" w:hanging="360"/>
      </w:pPr>
      <w:rPr>
        <w:rFonts w:hint="default"/>
        <w:b w:val="0"/>
        <w:i w:val="0"/>
      </w:rPr>
    </w:lvl>
    <w:lvl w:ilvl="3" w:tplc="7F4634EE" w:tentative="1">
      <w:start w:val="1"/>
      <w:numFmt w:val="decimal"/>
      <w:lvlText w:val="%4."/>
      <w:lvlJc w:val="left"/>
      <w:pPr>
        <w:ind w:left="2880" w:hanging="360"/>
      </w:pPr>
    </w:lvl>
    <w:lvl w:ilvl="4" w:tplc="F28A1B1E" w:tentative="1">
      <w:start w:val="1"/>
      <w:numFmt w:val="lowerLetter"/>
      <w:lvlText w:val="%5."/>
      <w:lvlJc w:val="left"/>
      <w:pPr>
        <w:ind w:left="3600" w:hanging="360"/>
      </w:pPr>
    </w:lvl>
    <w:lvl w:ilvl="5" w:tplc="8F9266C8" w:tentative="1">
      <w:start w:val="1"/>
      <w:numFmt w:val="lowerRoman"/>
      <w:lvlText w:val="%6."/>
      <w:lvlJc w:val="right"/>
      <w:pPr>
        <w:ind w:left="4320" w:hanging="180"/>
      </w:pPr>
    </w:lvl>
    <w:lvl w:ilvl="6" w:tplc="7C684764" w:tentative="1">
      <w:start w:val="1"/>
      <w:numFmt w:val="decimal"/>
      <w:lvlText w:val="%7."/>
      <w:lvlJc w:val="left"/>
      <w:pPr>
        <w:ind w:left="5040" w:hanging="360"/>
      </w:pPr>
    </w:lvl>
    <w:lvl w:ilvl="7" w:tplc="30E046C6" w:tentative="1">
      <w:start w:val="1"/>
      <w:numFmt w:val="lowerLetter"/>
      <w:lvlText w:val="%8."/>
      <w:lvlJc w:val="left"/>
      <w:pPr>
        <w:ind w:left="5760" w:hanging="360"/>
      </w:pPr>
    </w:lvl>
    <w:lvl w:ilvl="8" w:tplc="7D42BA6E" w:tentative="1">
      <w:start w:val="1"/>
      <w:numFmt w:val="lowerRoman"/>
      <w:lvlText w:val="%9."/>
      <w:lvlJc w:val="right"/>
      <w:pPr>
        <w:ind w:left="6480" w:hanging="180"/>
      </w:pPr>
    </w:lvl>
  </w:abstractNum>
  <w:abstractNum w:abstractNumId="18" w15:restartNumberingAfterBreak="0">
    <w:nsid w:val="37394403"/>
    <w:multiLevelType w:val="hybridMultilevel"/>
    <w:tmpl w:val="EA9C2A94"/>
    <w:lvl w:ilvl="0" w:tplc="AA26F7BA">
      <w:start w:val="1"/>
      <w:numFmt w:val="bullet"/>
      <w:pStyle w:val="Bullets0"/>
      <w:lvlText w:val="•"/>
      <w:lvlJc w:val="left"/>
      <w:pPr>
        <w:tabs>
          <w:tab w:val="num" w:pos="720"/>
        </w:tabs>
        <w:ind w:left="720" w:hanging="720"/>
      </w:pPr>
      <w:rPr>
        <w:rFonts w:ascii="Times New Roman" w:hAnsi="Times New Roman" w:cs="Times New Roman" w:hint="default"/>
      </w:rPr>
    </w:lvl>
    <w:lvl w:ilvl="1" w:tplc="59547032" w:tentative="1">
      <w:start w:val="1"/>
      <w:numFmt w:val="bullet"/>
      <w:lvlText w:val="o"/>
      <w:lvlJc w:val="left"/>
      <w:pPr>
        <w:tabs>
          <w:tab w:val="num" w:pos="1440"/>
        </w:tabs>
        <w:ind w:left="1440" w:hanging="360"/>
      </w:pPr>
      <w:rPr>
        <w:rFonts w:ascii="Courier New" w:hAnsi="Courier New" w:cs="Courier New" w:hint="default"/>
      </w:rPr>
    </w:lvl>
    <w:lvl w:ilvl="2" w:tplc="AFDAEF28" w:tentative="1">
      <w:start w:val="1"/>
      <w:numFmt w:val="bullet"/>
      <w:lvlText w:val=""/>
      <w:lvlJc w:val="left"/>
      <w:pPr>
        <w:tabs>
          <w:tab w:val="num" w:pos="2160"/>
        </w:tabs>
        <w:ind w:left="2160" w:hanging="360"/>
      </w:pPr>
      <w:rPr>
        <w:rFonts w:ascii="Wingdings" w:hAnsi="Wingdings" w:hint="default"/>
      </w:rPr>
    </w:lvl>
    <w:lvl w:ilvl="3" w:tplc="652CCC46" w:tentative="1">
      <w:start w:val="1"/>
      <w:numFmt w:val="bullet"/>
      <w:lvlText w:val=""/>
      <w:lvlJc w:val="left"/>
      <w:pPr>
        <w:tabs>
          <w:tab w:val="num" w:pos="2880"/>
        </w:tabs>
        <w:ind w:left="2880" w:hanging="360"/>
      </w:pPr>
      <w:rPr>
        <w:rFonts w:ascii="Symbol" w:hAnsi="Symbol" w:hint="default"/>
      </w:rPr>
    </w:lvl>
    <w:lvl w:ilvl="4" w:tplc="4EE2B056" w:tentative="1">
      <w:start w:val="1"/>
      <w:numFmt w:val="bullet"/>
      <w:lvlText w:val="o"/>
      <w:lvlJc w:val="left"/>
      <w:pPr>
        <w:tabs>
          <w:tab w:val="num" w:pos="3600"/>
        </w:tabs>
        <w:ind w:left="3600" w:hanging="360"/>
      </w:pPr>
      <w:rPr>
        <w:rFonts w:ascii="Courier New" w:hAnsi="Courier New" w:cs="Courier New" w:hint="default"/>
      </w:rPr>
    </w:lvl>
    <w:lvl w:ilvl="5" w:tplc="66345CC6" w:tentative="1">
      <w:start w:val="1"/>
      <w:numFmt w:val="bullet"/>
      <w:lvlText w:val=""/>
      <w:lvlJc w:val="left"/>
      <w:pPr>
        <w:tabs>
          <w:tab w:val="num" w:pos="4320"/>
        </w:tabs>
        <w:ind w:left="4320" w:hanging="360"/>
      </w:pPr>
      <w:rPr>
        <w:rFonts w:ascii="Wingdings" w:hAnsi="Wingdings" w:hint="default"/>
      </w:rPr>
    </w:lvl>
    <w:lvl w:ilvl="6" w:tplc="9F2CF322" w:tentative="1">
      <w:start w:val="1"/>
      <w:numFmt w:val="bullet"/>
      <w:lvlText w:val=""/>
      <w:lvlJc w:val="left"/>
      <w:pPr>
        <w:tabs>
          <w:tab w:val="num" w:pos="5040"/>
        </w:tabs>
        <w:ind w:left="5040" w:hanging="360"/>
      </w:pPr>
      <w:rPr>
        <w:rFonts w:ascii="Symbol" w:hAnsi="Symbol" w:hint="default"/>
      </w:rPr>
    </w:lvl>
    <w:lvl w:ilvl="7" w:tplc="FC9ED34A" w:tentative="1">
      <w:start w:val="1"/>
      <w:numFmt w:val="bullet"/>
      <w:lvlText w:val="o"/>
      <w:lvlJc w:val="left"/>
      <w:pPr>
        <w:tabs>
          <w:tab w:val="num" w:pos="5760"/>
        </w:tabs>
        <w:ind w:left="5760" w:hanging="360"/>
      </w:pPr>
      <w:rPr>
        <w:rFonts w:ascii="Courier New" w:hAnsi="Courier New" w:cs="Courier New" w:hint="default"/>
      </w:rPr>
    </w:lvl>
    <w:lvl w:ilvl="8" w:tplc="6520FA0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2E7E6C"/>
    <w:multiLevelType w:val="hybridMultilevel"/>
    <w:tmpl w:val="5C64FADA"/>
    <w:lvl w:ilvl="0" w:tplc="52982A38">
      <w:start w:val="1"/>
      <w:numFmt w:val="lowerLetter"/>
      <w:lvlText w:val="%1."/>
      <w:lvlJc w:val="left"/>
      <w:pPr>
        <w:ind w:left="720" w:firstLine="0"/>
      </w:pPr>
      <w:rPr>
        <w:rFonts w:hint="default"/>
      </w:rPr>
    </w:lvl>
    <w:lvl w:ilvl="1" w:tplc="FE80085A" w:tentative="1">
      <w:start w:val="1"/>
      <w:numFmt w:val="lowerLetter"/>
      <w:lvlText w:val="%2."/>
      <w:lvlJc w:val="left"/>
      <w:pPr>
        <w:ind w:left="1440" w:hanging="360"/>
      </w:pPr>
    </w:lvl>
    <w:lvl w:ilvl="2" w:tplc="AF26B17C" w:tentative="1">
      <w:start w:val="1"/>
      <w:numFmt w:val="lowerRoman"/>
      <w:lvlText w:val="%3."/>
      <w:lvlJc w:val="right"/>
      <w:pPr>
        <w:ind w:left="2160" w:hanging="180"/>
      </w:pPr>
    </w:lvl>
    <w:lvl w:ilvl="3" w:tplc="71B01000" w:tentative="1">
      <w:start w:val="1"/>
      <w:numFmt w:val="decimal"/>
      <w:lvlText w:val="%4."/>
      <w:lvlJc w:val="left"/>
      <w:pPr>
        <w:ind w:left="2880" w:hanging="360"/>
      </w:pPr>
    </w:lvl>
    <w:lvl w:ilvl="4" w:tplc="1B88B6FC" w:tentative="1">
      <w:start w:val="1"/>
      <w:numFmt w:val="lowerLetter"/>
      <w:lvlText w:val="%5."/>
      <w:lvlJc w:val="left"/>
      <w:pPr>
        <w:ind w:left="3600" w:hanging="360"/>
      </w:pPr>
    </w:lvl>
    <w:lvl w:ilvl="5" w:tplc="5C7C6DBC" w:tentative="1">
      <w:start w:val="1"/>
      <w:numFmt w:val="lowerRoman"/>
      <w:lvlText w:val="%6."/>
      <w:lvlJc w:val="right"/>
      <w:pPr>
        <w:ind w:left="4320" w:hanging="180"/>
      </w:pPr>
    </w:lvl>
    <w:lvl w:ilvl="6" w:tplc="3FB09970" w:tentative="1">
      <w:start w:val="1"/>
      <w:numFmt w:val="decimal"/>
      <w:lvlText w:val="%7."/>
      <w:lvlJc w:val="left"/>
      <w:pPr>
        <w:ind w:left="5040" w:hanging="360"/>
      </w:pPr>
    </w:lvl>
    <w:lvl w:ilvl="7" w:tplc="DD5A3F56" w:tentative="1">
      <w:start w:val="1"/>
      <w:numFmt w:val="lowerLetter"/>
      <w:lvlText w:val="%8."/>
      <w:lvlJc w:val="left"/>
      <w:pPr>
        <w:ind w:left="5760" w:hanging="360"/>
      </w:pPr>
    </w:lvl>
    <w:lvl w:ilvl="8" w:tplc="3F364436" w:tentative="1">
      <w:start w:val="1"/>
      <w:numFmt w:val="lowerRoman"/>
      <w:lvlText w:val="%9."/>
      <w:lvlJc w:val="right"/>
      <w:pPr>
        <w:ind w:left="6480" w:hanging="180"/>
      </w:pPr>
    </w:lvl>
  </w:abstractNum>
  <w:abstractNum w:abstractNumId="20" w15:restartNumberingAfterBreak="0">
    <w:nsid w:val="383D4040"/>
    <w:multiLevelType w:val="hybridMultilevel"/>
    <w:tmpl w:val="2496DC24"/>
    <w:lvl w:ilvl="0" w:tplc="45426D10">
      <w:start w:val="1"/>
      <w:numFmt w:val="lowerLetter"/>
      <w:lvlText w:val="%1."/>
      <w:lvlJc w:val="left"/>
      <w:pPr>
        <w:ind w:left="720" w:firstLine="0"/>
      </w:pPr>
      <w:rPr>
        <w:rFonts w:hint="default"/>
      </w:rPr>
    </w:lvl>
    <w:lvl w:ilvl="1" w:tplc="8D0EC19C" w:tentative="1">
      <w:start w:val="1"/>
      <w:numFmt w:val="lowerLetter"/>
      <w:lvlText w:val="%2."/>
      <w:lvlJc w:val="left"/>
      <w:pPr>
        <w:ind w:left="1440" w:hanging="360"/>
      </w:pPr>
    </w:lvl>
    <w:lvl w:ilvl="2" w:tplc="31BC4962" w:tentative="1">
      <w:start w:val="1"/>
      <w:numFmt w:val="lowerRoman"/>
      <w:lvlText w:val="%3."/>
      <w:lvlJc w:val="right"/>
      <w:pPr>
        <w:ind w:left="2160" w:hanging="180"/>
      </w:pPr>
    </w:lvl>
    <w:lvl w:ilvl="3" w:tplc="9556A350" w:tentative="1">
      <w:start w:val="1"/>
      <w:numFmt w:val="decimal"/>
      <w:lvlText w:val="%4."/>
      <w:lvlJc w:val="left"/>
      <w:pPr>
        <w:ind w:left="2880" w:hanging="360"/>
      </w:pPr>
    </w:lvl>
    <w:lvl w:ilvl="4" w:tplc="B67EAC9A" w:tentative="1">
      <w:start w:val="1"/>
      <w:numFmt w:val="lowerLetter"/>
      <w:lvlText w:val="%5."/>
      <w:lvlJc w:val="left"/>
      <w:pPr>
        <w:ind w:left="3600" w:hanging="360"/>
      </w:pPr>
    </w:lvl>
    <w:lvl w:ilvl="5" w:tplc="23780A1A" w:tentative="1">
      <w:start w:val="1"/>
      <w:numFmt w:val="lowerRoman"/>
      <w:lvlText w:val="%6."/>
      <w:lvlJc w:val="right"/>
      <w:pPr>
        <w:ind w:left="4320" w:hanging="180"/>
      </w:pPr>
    </w:lvl>
    <w:lvl w:ilvl="6" w:tplc="DCF2C030" w:tentative="1">
      <w:start w:val="1"/>
      <w:numFmt w:val="decimal"/>
      <w:lvlText w:val="%7."/>
      <w:lvlJc w:val="left"/>
      <w:pPr>
        <w:ind w:left="5040" w:hanging="360"/>
      </w:pPr>
    </w:lvl>
    <w:lvl w:ilvl="7" w:tplc="9F26ECD0" w:tentative="1">
      <w:start w:val="1"/>
      <w:numFmt w:val="lowerLetter"/>
      <w:lvlText w:val="%8."/>
      <w:lvlJc w:val="left"/>
      <w:pPr>
        <w:ind w:left="5760" w:hanging="360"/>
      </w:pPr>
    </w:lvl>
    <w:lvl w:ilvl="8" w:tplc="9B9E9E82" w:tentative="1">
      <w:start w:val="1"/>
      <w:numFmt w:val="lowerRoman"/>
      <w:lvlText w:val="%9."/>
      <w:lvlJc w:val="right"/>
      <w:pPr>
        <w:ind w:left="6480" w:hanging="180"/>
      </w:pPr>
    </w:lvl>
  </w:abstractNum>
  <w:abstractNum w:abstractNumId="21" w15:restartNumberingAfterBreak="0">
    <w:nsid w:val="38710779"/>
    <w:multiLevelType w:val="hybridMultilevel"/>
    <w:tmpl w:val="BA0626C6"/>
    <w:lvl w:ilvl="0" w:tplc="5F34C604">
      <w:start w:val="1"/>
      <w:numFmt w:val="bullet"/>
      <w:lvlText w:val="o"/>
      <w:lvlJc w:val="left"/>
      <w:pPr>
        <w:ind w:left="1605" w:hanging="360"/>
      </w:pPr>
      <w:rPr>
        <w:rFonts w:ascii="Courier New" w:hAnsi="Courier New" w:cs="Courier New" w:hint="default"/>
      </w:rPr>
    </w:lvl>
    <w:lvl w:ilvl="1" w:tplc="24CAAE7C" w:tentative="1">
      <w:start w:val="1"/>
      <w:numFmt w:val="bullet"/>
      <w:lvlText w:val="o"/>
      <w:lvlJc w:val="left"/>
      <w:pPr>
        <w:ind w:left="2325" w:hanging="360"/>
      </w:pPr>
      <w:rPr>
        <w:rFonts w:ascii="Courier New" w:hAnsi="Courier New" w:cs="Courier New" w:hint="default"/>
      </w:rPr>
    </w:lvl>
    <w:lvl w:ilvl="2" w:tplc="39CA70DE" w:tentative="1">
      <w:start w:val="1"/>
      <w:numFmt w:val="bullet"/>
      <w:lvlText w:val=""/>
      <w:lvlJc w:val="left"/>
      <w:pPr>
        <w:ind w:left="3045" w:hanging="360"/>
      </w:pPr>
      <w:rPr>
        <w:rFonts w:ascii="Wingdings" w:hAnsi="Wingdings" w:hint="default"/>
      </w:rPr>
    </w:lvl>
    <w:lvl w:ilvl="3" w:tplc="56BE2280" w:tentative="1">
      <w:start w:val="1"/>
      <w:numFmt w:val="bullet"/>
      <w:lvlText w:val=""/>
      <w:lvlJc w:val="left"/>
      <w:pPr>
        <w:ind w:left="3765" w:hanging="360"/>
      </w:pPr>
      <w:rPr>
        <w:rFonts w:ascii="Symbol" w:hAnsi="Symbol" w:hint="default"/>
      </w:rPr>
    </w:lvl>
    <w:lvl w:ilvl="4" w:tplc="080E6DB0" w:tentative="1">
      <w:start w:val="1"/>
      <w:numFmt w:val="bullet"/>
      <w:lvlText w:val="o"/>
      <w:lvlJc w:val="left"/>
      <w:pPr>
        <w:ind w:left="4485" w:hanging="360"/>
      </w:pPr>
      <w:rPr>
        <w:rFonts w:ascii="Courier New" w:hAnsi="Courier New" w:cs="Courier New" w:hint="default"/>
      </w:rPr>
    </w:lvl>
    <w:lvl w:ilvl="5" w:tplc="78362C90" w:tentative="1">
      <w:start w:val="1"/>
      <w:numFmt w:val="bullet"/>
      <w:lvlText w:val=""/>
      <w:lvlJc w:val="left"/>
      <w:pPr>
        <w:ind w:left="5205" w:hanging="360"/>
      </w:pPr>
      <w:rPr>
        <w:rFonts w:ascii="Wingdings" w:hAnsi="Wingdings" w:hint="default"/>
      </w:rPr>
    </w:lvl>
    <w:lvl w:ilvl="6" w:tplc="EA9E69AA" w:tentative="1">
      <w:start w:val="1"/>
      <w:numFmt w:val="bullet"/>
      <w:lvlText w:val=""/>
      <w:lvlJc w:val="left"/>
      <w:pPr>
        <w:ind w:left="5925" w:hanging="360"/>
      </w:pPr>
      <w:rPr>
        <w:rFonts w:ascii="Symbol" w:hAnsi="Symbol" w:hint="default"/>
      </w:rPr>
    </w:lvl>
    <w:lvl w:ilvl="7" w:tplc="34F04DD2" w:tentative="1">
      <w:start w:val="1"/>
      <w:numFmt w:val="bullet"/>
      <w:lvlText w:val="o"/>
      <w:lvlJc w:val="left"/>
      <w:pPr>
        <w:ind w:left="6645" w:hanging="360"/>
      </w:pPr>
      <w:rPr>
        <w:rFonts w:ascii="Courier New" w:hAnsi="Courier New" w:cs="Courier New" w:hint="default"/>
      </w:rPr>
    </w:lvl>
    <w:lvl w:ilvl="8" w:tplc="CABC0BD2" w:tentative="1">
      <w:start w:val="1"/>
      <w:numFmt w:val="bullet"/>
      <w:lvlText w:val=""/>
      <w:lvlJc w:val="left"/>
      <w:pPr>
        <w:ind w:left="7365" w:hanging="360"/>
      </w:pPr>
      <w:rPr>
        <w:rFonts w:ascii="Wingdings" w:hAnsi="Wingdings" w:hint="default"/>
      </w:rPr>
    </w:lvl>
  </w:abstractNum>
  <w:abstractNum w:abstractNumId="22" w15:restartNumberingAfterBreak="0">
    <w:nsid w:val="3904182B"/>
    <w:multiLevelType w:val="hybridMultilevel"/>
    <w:tmpl w:val="B8DA1810"/>
    <w:lvl w:ilvl="0" w:tplc="EEDAA168">
      <w:start w:val="1"/>
      <w:numFmt w:val="bullet"/>
      <w:lvlText w:val="o"/>
      <w:lvlJc w:val="left"/>
      <w:pPr>
        <w:ind w:left="1440" w:hanging="360"/>
      </w:pPr>
      <w:rPr>
        <w:rFonts w:ascii="Courier New" w:hAnsi="Courier New" w:cs="Courier New" w:hint="default"/>
      </w:rPr>
    </w:lvl>
    <w:lvl w:ilvl="1" w:tplc="88A0E5EE" w:tentative="1">
      <w:start w:val="1"/>
      <w:numFmt w:val="bullet"/>
      <w:lvlText w:val="o"/>
      <w:lvlJc w:val="left"/>
      <w:pPr>
        <w:ind w:left="2160" w:hanging="360"/>
      </w:pPr>
      <w:rPr>
        <w:rFonts w:ascii="Courier New" w:hAnsi="Courier New" w:cs="Courier New" w:hint="default"/>
      </w:rPr>
    </w:lvl>
    <w:lvl w:ilvl="2" w:tplc="5BE621A0" w:tentative="1">
      <w:start w:val="1"/>
      <w:numFmt w:val="bullet"/>
      <w:lvlText w:val=""/>
      <w:lvlJc w:val="left"/>
      <w:pPr>
        <w:ind w:left="2880" w:hanging="360"/>
      </w:pPr>
      <w:rPr>
        <w:rFonts w:ascii="Wingdings" w:hAnsi="Wingdings" w:hint="default"/>
      </w:rPr>
    </w:lvl>
    <w:lvl w:ilvl="3" w:tplc="667AF106" w:tentative="1">
      <w:start w:val="1"/>
      <w:numFmt w:val="bullet"/>
      <w:lvlText w:val=""/>
      <w:lvlJc w:val="left"/>
      <w:pPr>
        <w:ind w:left="3600" w:hanging="360"/>
      </w:pPr>
      <w:rPr>
        <w:rFonts w:ascii="Symbol" w:hAnsi="Symbol" w:hint="default"/>
      </w:rPr>
    </w:lvl>
    <w:lvl w:ilvl="4" w:tplc="2668CC3C" w:tentative="1">
      <w:start w:val="1"/>
      <w:numFmt w:val="bullet"/>
      <w:lvlText w:val="o"/>
      <w:lvlJc w:val="left"/>
      <w:pPr>
        <w:ind w:left="4320" w:hanging="360"/>
      </w:pPr>
      <w:rPr>
        <w:rFonts w:ascii="Courier New" w:hAnsi="Courier New" w:cs="Courier New" w:hint="default"/>
      </w:rPr>
    </w:lvl>
    <w:lvl w:ilvl="5" w:tplc="A194194C" w:tentative="1">
      <w:start w:val="1"/>
      <w:numFmt w:val="bullet"/>
      <w:lvlText w:val=""/>
      <w:lvlJc w:val="left"/>
      <w:pPr>
        <w:ind w:left="5040" w:hanging="360"/>
      </w:pPr>
      <w:rPr>
        <w:rFonts w:ascii="Wingdings" w:hAnsi="Wingdings" w:hint="default"/>
      </w:rPr>
    </w:lvl>
    <w:lvl w:ilvl="6" w:tplc="E370DA7A" w:tentative="1">
      <w:start w:val="1"/>
      <w:numFmt w:val="bullet"/>
      <w:lvlText w:val=""/>
      <w:lvlJc w:val="left"/>
      <w:pPr>
        <w:ind w:left="5760" w:hanging="360"/>
      </w:pPr>
      <w:rPr>
        <w:rFonts w:ascii="Symbol" w:hAnsi="Symbol" w:hint="default"/>
      </w:rPr>
    </w:lvl>
    <w:lvl w:ilvl="7" w:tplc="FBA0E8D4" w:tentative="1">
      <w:start w:val="1"/>
      <w:numFmt w:val="bullet"/>
      <w:lvlText w:val="o"/>
      <w:lvlJc w:val="left"/>
      <w:pPr>
        <w:ind w:left="6480" w:hanging="360"/>
      </w:pPr>
      <w:rPr>
        <w:rFonts w:ascii="Courier New" w:hAnsi="Courier New" w:cs="Courier New" w:hint="default"/>
      </w:rPr>
    </w:lvl>
    <w:lvl w:ilvl="8" w:tplc="967CAB82" w:tentative="1">
      <w:start w:val="1"/>
      <w:numFmt w:val="bullet"/>
      <w:lvlText w:val=""/>
      <w:lvlJc w:val="left"/>
      <w:pPr>
        <w:ind w:left="7200" w:hanging="360"/>
      </w:pPr>
      <w:rPr>
        <w:rFonts w:ascii="Wingdings" w:hAnsi="Wingdings" w:hint="default"/>
      </w:rPr>
    </w:lvl>
  </w:abstractNum>
  <w:abstractNum w:abstractNumId="23" w15:restartNumberingAfterBreak="0">
    <w:nsid w:val="57DC6082"/>
    <w:multiLevelType w:val="hybridMultilevel"/>
    <w:tmpl w:val="97843F0E"/>
    <w:lvl w:ilvl="0" w:tplc="34668FB2">
      <w:start w:val="1"/>
      <w:numFmt w:val="decimal"/>
      <w:lvlText w:val="%1."/>
      <w:lvlJc w:val="left"/>
      <w:pPr>
        <w:ind w:left="820" w:hanging="720"/>
      </w:pPr>
      <w:rPr>
        <w:rFonts w:ascii="Garamond" w:eastAsia="Times New Roman" w:hAnsi="Garamond" w:cs="Times New Roman" w:hint="default"/>
        <w:b/>
        <w:bCs/>
        <w:spacing w:val="-20"/>
        <w:w w:val="99"/>
        <w:sz w:val="26"/>
        <w:szCs w:val="24"/>
      </w:rPr>
    </w:lvl>
    <w:lvl w:ilvl="1" w:tplc="45EA79EA">
      <w:start w:val="1"/>
      <w:numFmt w:val="lowerLetter"/>
      <w:lvlText w:val="%2."/>
      <w:lvlJc w:val="left"/>
      <w:pPr>
        <w:ind w:left="720" w:hanging="720"/>
      </w:pPr>
      <w:rPr>
        <w:rFonts w:ascii="Times New Roman" w:eastAsia="Times New Roman" w:hAnsi="Times New Roman" w:cs="Times New Roman" w:hint="default"/>
        <w:w w:val="100"/>
        <w:sz w:val="24"/>
        <w:szCs w:val="24"/>
      </w:rPr>
    </w:lvl>
    <w:lvl w:ilvl="2" w:tplc="8DC685F8">
      <w:numFmt w:val="bullet"/>
      <w:lvlText w:val="•"/>
      <w:lvlJc w:val="left"/>
      <w:pPr>
        <w:ind w:left="2433" w:hanging="720"/>
      </w:pPr>
      <w:rPr>
        <w:rFonts w:hint="default"/>
      </w:rPr>
    </w:lvl>
    <w:lvl w:ilvl="3" w:tplc="FE268A90">
      <w:numFmt w:val="bullet"/>
      <w:lvlText w:val="•"/>
      <w:lvlJc w:val="left"/>
      <w:pPr>
        <w:ind w:left="3326" w:hanging="720"/>
      </w:pPr>
      <w:rPr>
        <w:rFonts w:hint="default"/>
      </w:rPr>
    </w:lvl>
    <w:lvl w:ilvl="4" w:tplc="2D987096">
      <w:numFmt w:val="bullet"/>
      <w:lvlText w:val="•"/>
      <w:lvlJc w:val="left"/>
      <w:pPr>
        <w:ind w:left="4220" w:hanging="720"/>
      </w:pPr>
      <w:rPr>
        <w:rFonts w:hint="default"/>
      </w:rPr>
    </w:lvl>
    <w:lvl w:ilvl="5" w:tplc="B09AB7FC">
      <w:numFmt w:val="bullet"/>
      <w:lvlText w:val="•"/>
      <w:lvlJc w:val="left"/>
      <w:pPr>
        <w:ind w:left="5113" w:hanging="720"/>
      </w:pPr>
      <w:rPr>
        <w:rFonts w:hint="default"/>
      </w:rPr>
    </w:lvl>
    <w:lvl w:ilvl="6" w:tplc="F04AD61E">
      <w:numFmt w:val="bullet"/>
      <w:lvlText w:val="•"/>
      <w:lvlJc w:val="left"/>
      <w:pPr>
        <w:ind w:left="6006" w:hanging="720"/>
      </w:pPr>
      <w:rPr>
        <w:rFonts w:hint="default"/>
      </w:rPr>
    </w:lvl>
    <w:lvl w:ilvl="7" w:tplc="E684ECA6">
      <w:numFmt w:val="bullet"/>
      <w:lvlText w:val="•"/>
      <w:lvlJc w:val="left"/>
      <w:pPr>
        <w:ind w:left="6900" w:hanging="720"/>
      </w:pPr>
      <w:rPr>
        <w:rFonts w:hint="default"/>
      </w:rPr>
    </w:lvl>
    <w:lvl w:ilvl="8" w:tplc="6220CF6E">
      <w:numFmt w:val="bullet"/>
      <w:lvlText w:val="•"/>
      <w:lvlJc w:val="left"/>
      <w:pPr>
        <w:ind w:left="7793" w:hanging="720"/>
      </w:pPr>
      <w:rPr>
        <w:rFonts w:hint="default"/>
      </w:rPr>
    </w:lvl>
  </w:abstractNum>
  <w:abstractNum w:abstractNumId="24" w15:restartNumberingAfterBreak="0">
    <w:nsid w:val="5D78150D"/>
    <w:multiLevelType w:val="hybridMultilevel"/>
    <w:tmpl w:val="8C1C87F6"/>
    <w:lvl w:ilvl="0" w:tplc="8A7C3C82">
      <w:start w:val="1"/>
      <w:numFmt w:val="decimal"/>
      <w:lvlText w:val="%1."/>
      <w:lvlJc w:val="left"/>
      <w:pPr>
        <w:ind w:left="1664" w:hanging="538"/>
      </w:pPr>
      <w:rPr>
        <w:rFonts w:ascii="Times New Roman" w:eastAsia="Times New Roman" w:hAnsi="Times New Roman" w:cs="Times New Roman" w:hint="default"/>
        <w:w w:val="101"/>
        <w:sz w:val="26"/>
        <w:szCs w:val="26"/>
      </w:rPr>
    </w:lvl>
    <w:lvl w:ilvl="1" w:tplc="DAA22060">
      <w:numFmt w:val="bullet"/>
      <w:lvlText w:val="o"/>
      <w:lvlJc w:val="left"/>
      <w:pPr>
        <w:ind w:left="2470" w:hanging="404"/>
      </w:pPr>
      <w:rPr>
        <w:rFonts w:ascii="Times New Roman" w:eastAsia="Times New Roman" w:hAnsi="Times New Roman" w:cs="Times New Roman" w:hint="default"/>
        <w:w w:val="102"/>
        <w:position w:val="4"/>
        <w:sz w:val="18"/>
        <w:szCs w:val="18"/>
      </w:rPr>
    </w:lvl>
    <w:lvl w:ilvl="2" w:tplc="4C1AE252">
      <w:numFmt w:val="bullet"/>
      <w:lvlText w:val="•"/>
      <w:lvlJc w:val="left"/>
      <w:pPr>
        <w:ind w:left="3188" w:hanging="404"/>
      </w:pPr>
      <w:rPr>
        <w:rFonts w:hint="default"/>
      </w:rPr>
    </w:lvl>
    <w:lvl w:ilvl="3" w:tplc="E0024954">
      <w:numFmt w:val="bullet"/>
      <w:lvlText w:val="•"/>
      <w:lvlJc w:val="left"/>
      <w:pPr>
        <w:ind w:left="3897" w:hanging="404"/>
      </w:pPr>
      <w:rPr>
        <w:rFonts w:hint="default"/>
      </w:rPr>
    </w:lvl>
    <w:lvl w:ilvl="4" w:tplc="8B1AE822">
      <w:numFmt w:val="bullet"/>
      <w:lvlText w:val="•"/>
      <w:lvlJc w:val="left"/>
      <w:pPr>
        <w:ind w:left="4606" w:hanging="404"/>
      </w:pPr>
      <w:rPr>
        <w:rFonts w:hint="default"/>
      </w:rPr>
    </w:lvl>
    <w:lvl w:ilvl="5" w:tplc="F5E03A26">
      <w:numFmt w:val="bullet"/>
      <w:lvlText w:val="•"/>
      <w:lvlJc w:val="left"/>
      <w:pPr>
        <w:ind w:left="5315" w:hanging="404"/>
      </w:pPr>
      <w:rPr>
        <w:rFonts w:hint="default"/>
      </w:rPr>
    </w:lvl>
    <w:lvl w:ilvl="6" w:tplc="336299D4">
      <w:numFmt w:val="bullet"/>
      <w:lvlText w:val="•"/>
      <w:lvlJc w:val="left"/>
      <w:pPr>
        <w:ind w:left="6024" w:hanging="404"/>
      </w:pPr>
      <w:rPr>
        <w:rFonts w:hint="default"/>
      </w:rPr>
    </w:lvl>
    <w:lvl w:ilvl="7" w:tplc="FF5C0CE2">
      <w:numFmt w:val="bullet"/>
      <w:lvlText w:val="•"/>
      <w:lvlJc w:val="left"/>
      <w:pPr>
        <w:ind w:left="6733" w:hanging="404"/>
      </w:pPr>
      <w:rPr>
        <w:rFonts w:hint="default"/>
      </w:rPr>
    </w:lvl>
    <w:lvl w:ilvl="8" w:tplc="9850D56E">
      <w:numFmt w:val="bullet"/>
      <w:lvlText w:val="•"/>
      <w:lvlJc w:val="left"/>
      <w:pPr>
        <w:ind w:left="7442" w:hanging="404"/>
      </w:pPr>
      <w:rPr>
        <w:rFonts w:hint="default"/>
      </w:rPr>
    </w:lvl>
  </w:abstractNum>
  <w:abstractNum w:abstractNumId="25" w15:restartNumberingAfterBreak="0">
    <w:nsid w:val="5EB35077"/>
    <w:multiLevelType w:val="hybridMultilevel"/>
    <w:tmpl w:val="6E3C7FC2"/>
    <w:lvl w:ilvl="0" w:tplc="34DC463E">
      <w:start w:val="1"/>
      <w:numFmt w:val="decimal"/>
      <w:lvlText w:val="%1."/>
      <w:lvlJc w:val="left"/>
      <w:pPr>
        <w:ind w:left="820" w:hanging="720"/>
      </w:pPr>
      <w:rPr>
        <w:rFonts w:ascii="Garamond" w:eastAsia="Times New Roman" w:hAnsi="Garamond" w:cs="Times New Roman" w:hint="default"/>
        <w:b/>
        <w:bCs/>
        <w:spacing w:val="-20"/>
        <w:w w:val="99"/>
        <w:sz w:val="26"/>
        <w:szCs w:val="24"/>
      </w:rPr>
    </w:lvl>
    <w:lvl w:ilvl="1" w:tplc="4E48AF1C">
      <w:start w:val="1"/>
      <w:numFmt w:val="lowerLetter"/>
      <w:lvlText w:val="%2."/>
      <w:lvlJc w:val="left"/>
      <w:pPr>
        <w:ind w:left="720" w:hanging="720"/>
      </w:pPr>
      <w:rPr>
        <w:rFonts w:ascii="Times New Roman" w:eastAsia="Times New Roman" w:hAnsi="Times New Roman" w:cs="Times New Roman" w:hint="default"/>
        <w:w w:val="100"/>
        <w:sz w:val="24"/>
        <w:szCs w:val="24"/>
      </w:rPr>
    </w:lvl>
    <w:lvl w:ilvl="2" w:tplc="66DC5E62">
      <w:numFmt w:val="bullet"/>
      <w:lvlText w:val="•"/>
      <w:lvlJc w:val="left"/>
      <w:pPr>
        <w:ind w:left="2433" w:hanging="720"/>
      </w:pPr>
      <w:rPr>
        <w:rFonts w:hint="default"/>
      </w:rPr>
    </w:lvl>
    <w:lvl w:ilvl="3" w:tplc="47CCE654">
      <w:numFmt w:val="bullet"/>
      <w:lvlText w:val="•"/>
      <w:lvlJc w:val="left"/>
      <w:pPr>
        <w:ind w:left="3326" w:hanging="720"/>
      </w:pPr>
      <w:rPr>
        <w:rFonts w:hint="default"/>
      </w:rPr>
    </w:lvl>
    <w:lvl w:ilvl="4" w:tplc="E1CA9524">
      <w:numFmt w:val="bullet"/>
      <w:lvlText w:val="•"/>
      <w:lvlJc w:val="left"/>
      <w:pPr>
        <w:ind w:left="4220" w:hanging="720"/>
      </w:pPr>
      <w:rPr>
        <w:rFonts w:hint="default"/>
      </w:rPr>
    </w:lvl>
    <w:lvl w:ilvl="5" w:tplc="2DF45938">
      <w:numFmt w:val="bullet"/>
      <w:lvlText w:val="•"/>
      <w:lvlJc w:val="left"/>
      <w:pPr>
        <w:ind w:left="5113" w:hanging="720"/>
      </w:pPr>
      <w:rPr>
        <w:rFonts w:hint="default"/>
      </w:rPr>
    </w:lvl>
    <w:lvl w:ilvl="6" w:tplc="47ACF60A">
      <w:numFmt w:val="bullet"/>
      <w:lvlText w:val="•"/>
      <w:lvlJc w:val="left"/>
      <w:pPr>
        <w:ind w:left="6006" w:hanging="720"/>
      </w:pPr>
      <w:rPr>
        <w:rFonts w:hint="default"/>
      </w:rPr>
    </w:lvl>
    <w:lvl w:ilvl="7" w:tplc="6C2AF562">
      <w:numFmt w:val="bullet"/>
      <w:lvlText w:val="•"/>
      <w:lvlJc w:val="left"/>
      <w:pPr>
        <w:ind w:left="6900" w:hanging="720"/>
      </w:pPr>
      <w:rPr>
        <w:rFonts w:hint="default"/>
      </w:rPr>
    </w:lvl>
    <w:lvl w:ilvl="8" w:tplc="71B232CA">
      <w:numFmt w:val="bullet"/>
      <w:lvlText w:val="•"/>
      <w:lvlJc w:val="left"/>
      <w:pPr>
        <w:ind w:left="7793" w:hanging="720"/>
      </w:pPr>
      <w:rPr>
        <w:rFonts w:hint="default"/>
      </w:rPr>
    </w:lvl>
  </w:abstractNum>
  <w:abstractNum w:abstractNumId="26" w15:restartNumberingAfterBreak="0">
    <w:nsid w:val="5FF16181"/>
    <w:multiLevelType w:val="hybridMultilevel"/>
    <w:tmpl w:val="C7EE9716"/>
    <w:lvl w:ilvl="0" w:tplc="F5E03AD2">
      <w:start w:val="1"/>
      <w:numFmt w:val="decimal"/>
      <w:lvlText w:val="%1."/>
      <w:lvlJc w:val="left"/>
      <w:pPr>
        <w:ind w:left="720" w:hanging="720"/>
      </w:pPr>
      <w:rPr>
        <w:rFonts w:hint="default"/>
      </w:rPr>
    </w:lvl>
    <w:lvl w:ilvl="1" w:tplc="1A70A430">
      <w:start w:val="1"/>
      <w:numFmt w:val="lowerLetter"/>
      <w:lvlText w:val="%2."/>
      <w:lvlJc w:val="left"/>
      <w:pPr>
        <w:ind w:left="1440" w:hanging="360"/>
      </w:pPr>
    </w:lvl>
    <w:lvl w:ilvl="2" w:tplc="3F66931A" w:tentative="1">
      <w:start w:val="1"/>
      <w:numFmt w:val="lowerRoman"/>
      <w:lvlText w:val="%3."/>
      <w:lvlJc w:val="right"/>
      <w:pPr>
        <w:ind w:left="2160" w:hanging="180"/>
      </w:pPr>
    </w:lvl>
    <w:lvl w:ilvl="3" w:tplc="F6E08628" w:tentative="1">
      <w:start w:val="1"/>
      <w:numFmt w:val="decimal"/>
      <w:lvlText w:val="%4."/>
      <w:lvlJc w:val="left"/>
      <w:pPr>
        <w:ind w:left="2880" w:hanging="360"/>
      </w:pPr>
    </w:lvl>
    <w:lvl w:ilvl="4" w:tplc="3860337C" w:tentative="1">
      <w:start w:val="1"/>
      <w:numFmt w:val="lowerLetter"/>
      <w:lvlText w:val="%5."/>
      <w:lvlJc w:val="left"/>
      <w:pPr>
        <w:ind w:left="3600" w:hanging="360"/>
      </w:pPr>
    </w:lvl>
    <w:lvl w:ilvl="5" w:tplc="90E89190" w:tentative="1">
      <w:start w:val="1"/>
      <w:numFmt w:val="lowerRoman"/>
      <w:lvlText w:val="%6."/>
      <w:lvlJc w:val="right"/>
      <w:pPr>
        <w:ind w:left="4320" w:hanging="180"/>
      </w:pPr>
    </w:lvl>
    <w:lvl w:ilvl="6" w:tplc="DE4CBCC2" w:tentative="1">
      <w:start w:val="1"/>
      <w:numFmt w:val="decimal"/>
      <w:lvlText w:val="%7."/>
      <w:lvlJc w:val="left"/>
      <w:pPr>
        <w:ind w:left="5040" w:hanging="360"/>
      </w:pPr>
    </w:lvl>
    <w:lvl w:ilvl="7" w:tplc="EE24597E" w:tentative="1">
      <w:start w:val="1"/>
      <w:numFmt w:val="lowerLetter"/>
      <w:lvlText w:val="%8."/>
      <w:lvlJc w:val="left"/>
      <w:pPr>
        <w:ind w:left="5760" w:hanging="360"/>
      </w:pPr>
    </w:lvl>
    <w:lvl w:ilvl="8" w:tplc="A0B82336" w:tentative="1">
      <w:start w:val="1"/>
      <w:numFmt w:val="lowerRoman"/>
      <w:lvlText w:val="%9."/>
      <w:lvlJc w:val="right"/>
      <w:pPr>
        <w:ind w:left="6480" w:hanging="180"/>
      </w:pPr>
    </w:lvl>
  </w:abstractNum>
  <w:abstractNum w:abstractNumId="27" w15:restartNumberingAfterBreak="0">
    <w:nsid w:val="6059757B"/>
    <w:multiLevelType w:val="hybridMultilevel"/>
    <w:tmpl w:val="75828472"/>
    <w:lvl w:ilvl="0" w:tplc="3288F9D2">
      <w:start w:val="1"/>
      <w:numFmt w:val="decimal"/>
      <w:lvlText w:val="%1."/>
      <w:lvlJc w:val="left"/>
      <w:pPr>
        <w:ind w:left="820" w:hanging="720"/>
      </w:pPr>
      <w:rPr>
        <w:rFonts w:ascii="Garamond" w:eastAsia="Times New Roman" w:hAnsi="Garamond" w:cs="Times New Roman" w:hint="default"/>
        <w:b/>
        <w:bCs/>
        <w:spacing w:val="-20"/>
        <w:w w:val="99"/>
        <w:sz w:val="26"/>
        <w:szCs w:val="24"/>
      </w:rPr>
    </w:lvl>
    <w:lvl w:ilvl="1" w:tplc="B20A9D76">
      <w:start w:val="1"/>
      <w:numFmt w:val="lowerLetter"/>
      <w:lvlText w:val="%2."/>
      <w:lvlJc w:val="left"/>
      <w:pPr>
        <w:ind w:left="720" w:hanging="720"/>
      </w:pPr>
      <w:rPr>
        <w:rFonts w:ascii="Times New Roman" w:eastAsia="Times New Roman" w:hAnsi="Times New Roman" w:cs="Times New Roman" w:hint="default"/>
        <w:w w:val="100"/>
        <w:sz w:val="24"/>
        <w:szCs w:val="24"/>
      </w:rPr>
    </w:lvl>
    <w:lvl w:ilvl="2" w:tplc="2982A47A">
      <w:numFmt w:val="bullet"/>
      <w:lvlText w:val="•"/>
      <w:lvlJc w:val="left"/>
      <w:pPr>
        <w:ind w:left="2433" w:hanging="720"/>
      </w:pPr>
      <w:rPr>
        <w:rFonts w:hint="default"/>
      </w:rPr>
    </w:lvl>
    <w:lvl w:ilvl="3" w:tplc="67849C88">
      <w:numFmt w:val="bullet"/>
      <w:lvlText w:val="•"/>
      <w:lvlJc w:val="left"/>
      <w:pPr>
        <w:ind w:left="3326" w:hanging="720"/>
      </w:pPr>
      <w:rPr>
        <w:rFonts w:hint="default"/>
      </w:rPr>
    </w:lvl>
    <w:lvl w:ilvl="4" w:tplc="A6604B22">
      <w:numFmt w:val="bullet"/>
      <w:lvlText w:val="•"/>
      <w:lvlJc w:val="left"/>
      <w:pPr>
        <w:ind w:left="4220" w:hanging="720"/>
      </w:pPr>
      <w:rPr>
        <w:rFonts w:hint="default"/>
      </w:rPr>
    </w:lvl>
    <w:lvl w:ilvl="5" w:tplc="DB3C510E">
      <w:numFmt w:val="bullet"/>
      <w:lvlText w:val="•"/>
      <w:lvlJc w:val="left"/>
      <w:pPr>
        <w:ind w:left="5113" w:hanging="720"/>
      </w:pPr>
      <w:rPr>
        <w:rFonts w:hint="default"/>
      </w:rPr>
    </w:lvl>
    <w:lvl w:ilvl="6" w:tplc="1E6EA6D0">
      <w:numFmt w:val="bullet"/>
      <w:lvlText w:val="•"/>
      <w:lvlJc w:val="left"/>
      <w:pPr>
        <w:ind w:left="6006" w:hanging="720"/>
      </w:pPr>
      <w:rPr>
        <w:rFonts w:hint="default"/>
      </w:rPr>
    </w:lvl>
    <w:lvl w:ilvl="7" w:tplc="1A4AF19E">
      <w:numFmt w:val="bullet"/>
      <w:lvlText w:val="•"/>
      <w:lvlJc w:val="left"/>
      <w:pPr>
        <w:ind w:left="6900" w:hanging="720"/>
      </w:pPr>
      <w:rPr>
        <w:rFonts w:hint="default"/>
      </w:rPr>
    </w:lvl>
    <w:lvl w:ilvl="8" w:tplc="D7461B44">
      <w:numFmt w:val="bullet"/>
      <w:lvlText w:val="•"/>
      <w:lvlJc w:val="left"/>
      <w:pPr>
        <w:ind w:left="7793" w:hanging="720"/>
      </w:pPr>
      <w:rPr>
        <w:rFonts w:hint="default"/>
      </w:rPr>
    </w:lvl>
  </w:abstractNum>
  <w:abstractNum w:abstractNumId="28" w15:restartNumberingAfterBreak="0">
    <w:nsid w:val="620D5560"/>
    <w:multiLevelType w:val="hybridMultilevel"/>
    <w:tmpl w:val="2794C5BA"/>
    <w:lvl w:ilvl="0" w:tplc="55EA5B1C">
      <w:start w:val="1"/>
      <w:numFmt w:val="bullet"/>
      <w:lvlText w:val="o"/>
      <w:lvlJc w:val="left"/>
      <w:pPr>
        <w:ind w:left="1540" w:hanging="360"/>
      </w:pPr>
      <w:rPr>
        <w:rFonts w:ascii="Courier New" w:hAnsi="Courier New" w:cs="Courier New" w:hint="default"/>
      </w:rPr>
    </w:lvl>
    <w:lvl w:ilvl="1" w:tplc="A734EE20" w:tentative="1">
      <w:start w:val="1"/>
      <w:numFmt w:val="bullet"/>
      <w:lvlText w:val="o"/>
      <w:lvlJc w:val="left"/>
      <w:pPr>
        <w:ind w:left="2260" w:hanging="360"/>
      </w:pPr>
      <w:rPr>
        <w:rFonts w:ascii="Courier New" w:hAnsi="Courier New" w:cs="Courier New" w:hint="default"/>
      </w:rPr>
    </w:lvl>
    <w:lvl w:ilvl="2" w:tplc="09042188" w:tentative="1">
      <w:start w:val="1"/>
      <w:numFmt w:val="bullet"/>
      <w:lvlText w:val=""/>
      <w:lvlJc w:val="left"/>
      <w:pPr>
        <w:ind w:left="2980" w:hanging="360"/>
      </w:pPr>
      <w:rPr>
        <w:rFonts w:ascii="Wingdings" w:hAnsi="Wingdings" w:hint="default"/>
      </w:rPr>
    </w:lvl>
    <w:lvl w:ilvl="3" w:tplc="B9D0DB5A" w:tentative="1">
      <w:start w:val="1"/>
      <w:numFmt w:val="bullet"/>
      <w:lvlText w:val=""/>
      <w:lvlJc w:val="left"/>
      <w:pPr>
        <w:ind w:left="3700" w:hanging="360"/>
      </w:pPr>
      <w:rPr>
        <w:rFonts w:ascii="Symbol" w:hAnsi="Symbol" w:hint="default"/>
      </w:rPr>
    </w:lvl>
    <w:lvl w:ilvl="4" w:tplc="937EF7A2" w:tentative="1">
      <w:start w:val="1"/>
      <w:numFmt w:val="bullet"/>
      <w:lvlText w:val="o"/>
      <w:lvlJc w:val="left"/>
      <w:pPr>
        <w:ind w:left="4420" w:hanging="360"/>
      </w:pPr>
      <w:rPr>
        <w:rFonts w:ascii="Courier New" w:hAnsi="Courier New" w:cs="Courier New" w:hint="default"/>
      </w:rPr>
    </w:lvl>
    <w:lvl w:ilvl="5" w:tplc="ADF625E6" w:tentative="1">
      <w:start w:val="1"/>
      <w:numFmt w:val="bullet"/>
      <w:lvlText w:val=""/>
      <w:lvlJc w:val="left"/>
      <w:pPr>
        <w:ind w:left="5140" w:hanging="360"/>
      </w:pPr>
      <w:rPr>
        <w:rFonts w:ascii="Wingdings" w:hAnsi="Wingdings" w:hint="default"/>
      </w:rPr>
    </w:lvl>
    <w:lvl w:ilvl="6" w:tplc="34B2DFBA" w:tentative="1">
      <w:start w:val="1"/>
      <w:numFmt w:val="bullet"/>
      <w:lvlText w:val=""/>
      <w:lvlJc w:val="left"/>
      <w:pPr>
        <w:ind w:left="5860" w:hanging="360"/>
      </w:pPr>
      <w:rPr>
        <w:rFonts w:ascii="Symbol" w:hAnsi="Symbol" w:hint="default"/>
      </w:rPr>
    </w:lvl>
    <w:lvl w:ilvl="7" w:tplc="96C0C462" w:tentative="1">
      <w:start w:val="1"/>
      <w:numFmt w:val="bullet"/>
      <w:lvlText w:val="o"/>
      <w:lvlJc w:val="left"/>
      <w:pPr>
        <w:ind w:left="6580" w:hanging="360"/>
      </w:pPr>
      <w:rPr>
        <w:rFonts w:ascii="Courier New" w:hAnsi="Courier New" w:cs="Courier New" w:hint="default"/>
      </w:rPr>
    </w:lvl>
    <w:lvl w:ilvl="8" w:tplc="75AA8150" w:tentative="1">
      <w:start w:val="1"/>
      <w:numFmt w:val="bullet"/>
      <w:lvlText w:val=""/>
      <w:lvlJc w:val="left"/>
      <w:pPr>
        <w:ind w:left="7300" w:hanging="360"/>
      </w:pPr>
      <w:rPr>
        <w:rFonts w:ascii="Wingdings" w:hAnsi="Wingdings" w:hint="default"/>
      </w:rPr>
    </w:lvl>
  </w:abstractNum>
  <w:abstractNum w:abstractNumId="29" w15:restartNumberingAfterBreak="0">
    <w:nsid w:val="658C6E8C"/>
    <w:multiLevelType w:val="hybridMultilevel"/>
    <w:tmpl w:val="6538A74A"/>
    <w:lvl w:ilvl="0" w:tplc="6F105C7A">
      <w:start w:val="1"/>
      <w:numFmt w:val="bullet"/>
      <w:lvlText w:val="o"/>
      <w:lvlJc w:val="left"/>
      <w:pPr>
        <w:ind w:left="1440" w:hanging="360"/>
      </w:pPr>
      <w:rPr>
        <w:rFonts w:ascii="Courier New" w:hAnsi="Courier New" w:cs="Courier New" w:hint="default"/>
      </w:rPr>
    </w:lvl>
    <w:lvl w:ilvl="1" w:tplc="529A59EE" w:tentative="1">
      <w:start w:val="1"/>
      <w:numFmt w:val="bullet"/>
      <w:lvlText w:val="o"/>
      <w:lvlJc w:val="left"/>
      <w:pPr>
        <w:ind w:left="2160" w:hanging="360"/>
      </w:pPr>
      <w:rPr>
        <w:rFonts w:ascii="Courier New" w:hAnsi="Courier New" w:cs="Courier New" w:hint="default"/>
      </w:rPr>
    </w:lvl>
    <w:lvl w:ilvl="2" w:tplc="5D526AAC" w:tentative="1">
      <w:start w:val="1"/>
      <w:numFmt w:val="bullet"/>
      <w:lvlText w:val=""/>
      <w:lvlJc w:val="left"/>
      <w:pPr>
        <w:ind w:left="2880" w:hanging="360"/>
      </w:pPr>
      <w:rPr>
        <w:rFonts w:ascii="Wingdings" w:hAnsi="Wingdings" w:hint="default"/>
      </w:rPr>
    </w:lvl>
    <w:lvl w:ilvl="3" w:tplc="AF82825A" w:tentative="1">
      <w:start w:val="1"/>
      <w:numFmt w:val="bullet"/>
      <w:lvlText w:val=""/>
      <w:lvlJc w:val="left"/>
      <w:pPr>
        <w:ind w:left="3600" w:hanging="360"/>
      </w:pPr>
      <w:rPr>
        <w:rFonts w:ascii="Symbol" w:hAnsi="Symbol" w:hint="default"/>
      </w:rPr>
    </w:lvl>
    <w:lvl w:ilvl="4" w:tplc="45C64DE4" w:tentative="1">
      <w:start w:val="1"/>
      <w:numFmt w:val="bullet"/>
      <w:lvlText w:val="o"/>
      <w:lvlJc w:val="left"/>
      <w:pPr>
        <w:ind w:left="4320" w:hanging="360"/>
      </w:pPr>
      <w:rPr>
        <w:rFonts w:ascii="Courier New" w:hAnsi="Courier New" w:cs="Courier New" w:hint="default"/>
      </w:rPr>
    </w:lvl>
    <w:lvl w:ilvl="5" w:tplc="AD066210" w:tentative="1">
      <w:start w:val="1"/>
      <w:numFmt w:val="bullet"/>
      <w:lvlText w:val=""/>
      <w:lvlJc w:val="left"/>
      <w:pPr>
        <w:ind w:left="5040" w:hanging="360"/>
      </w:pPr>
      <w:rPr>
        <w:rFonts w:ascii="Wingdings" w:hAnsi="Wingdings" w:hint="default"/>
      </w:rPr>
    </w:lvl>
    <w:lvl w:ilvl="6" w:tplc="8AA66DF2" w:tentative="1">
      <w:start w:val="1"/>
      <w:numFmt w:val="bullet"/>
      <w:lvlText w:val=""/>
      <w:lvlJc w:val="left"/>
      <w:pPr>
        <w:ind w:left="5760" w:hanging="360"/>
      </w:pPr>
      <w:rPr>
        <w:rFonts w:ascii="Symbol" w:hAnsi="Symbol" w:hint="default"/>
      </w:rPr>
    </w:lvl>
    <w:lvl w:ilvl="7" w:tplc="43FA3EA6" w:tentative="1">
      <w:start w:val="1"/>
      <w:numFmt w:val="bullet"/>
      <w:lvlText w:val="o"/>
      <w:lvlJc w:val="left"/>
      <w:pPr>
        <w:ind w:left="6480" w:hanging="360"/>
      </w:pPr>
      <w:rPr>
        <w:rFonts w:ascii="Courier New" w:hAnsi="Courier New" w:cs="Courier New" w:hint="default"/>
      </w:rPr>
    </w:lvl>
    <w:lvl w:ilvl="8" w:tplc="CABE853E" w:tentative="1">
      <w:start w:val="1"/>
      <w:numFmt w:val="bullet"/>
      <w:lvlText w:val=""/>
      <w:lvlJc w:val="left"/>
      <w:pPr>
        <w:ind w:left="7200" w:hanging="360"/>
      </w:pPr>
      <w:rPr>
        <w:rFonts w:ascii="Wingdings" w:hAnsi="Wingdings" w:hint="default"/>
      </w:rPr>
    </w:lvl>
  </w:abstractNum>
  <w:abstractNum w:abstractNumId="30" w15:restartNumberingAfterBreak="0">
    <w:nsid w:val="67480DC0"/>
    <w:multiLevelType w:val="hybridMultilevel"/>
    <w:tmpl w:val="E9CCDB52"/>
    <w:lvl w:ilvl="0" w:tplc="1E26EE5A">
      <w:start w:val="1"/>
      <w:numFmt w:val="decimal"/>
      <w:lvlText w:val="%1."/>
      <w:lvlJc w:val="left"/>
      <w:pPr>
        <w:ind w:left="720" w:hanging="360"/>
      </w:pPr>
      <w:rPr>
        <w:rFonts w:hint="default"/>
      </w:rPr>
    </w:lvl>
    <w:lvl w:ilvl="1" w:tplc="92F41708">
      <w:start w:val="1"/>
      <w:numFmt w:val="lowerLetter"/>
      <w:lvlText w:val="%2."/>
      <w:lvlJc w:val="left"/>
      <w:pPr>
        <w:ind w:left="1440" w:hanging="360"/>
      </w:pPr>
    </w:lvl>
    <w:lvl w:ilvl="2" w:tplc="F0AC927A" w:tentative="1">
      <w:start w:val="1"/>
      <w:numFmt w:val="lowerRoman"/>
      <w:lvlText w:val="%3."/>
      <w:lvlJc w:val="right"/>
      <w:pPr>
        <w:ind w:left="2160" w:hanging="180"/>
      </w:pPr>
    </w:lvl>
    <w:lvl w:ilvl="3" w:tplc="CFCE8754" w:tentative="1">
      <w:start w:val="1"/>
      <w:numFmt w:val="decimal"/>
      <w:lvlText w:val="%4."/>
      <w:lvlJc w:val="left"/>
      <w:pPr>
        <w:ind w:left="2880" w:hanging="360"/>
      </w:pPr>
    </w:lvl>
    <w:lvl w:ilvl="4" w:tplc="4C0A830C" w:tentative="1">
      <w:start w:val="1"/>
      <w:numFmt w:val="lowerLetter"/>
      <w:lvlText w:val="%5."/>
      <w:lvlJc w:val="left"/>
      <w:pPr>
        <w:ind w:left="3600" w:hanging="360"/>
      </w:pPr>
    </w:lvl>
    <w:lvl w:ilvl="5" w:tplc="F726FAF4" w:tentative="1">
      <w:start w:val="1"/>
      <w:numFmt w:val="lowerRoman"/>
      <w:lvlText w:val="%6."/>
      <w:lvlJc w:val="right"/>
      <w:pPr>
        <w:ind w:left="4320" w:hanging="180"/>
      </w:pPr>
    </w:lvl>
    <w:lvl w:ilvl="6" w:tplc="1EB6891A" w:tentative="1">
      <w:start w:val="1"/>
      <w:numFmt w:val="decimal"/>
      <w:lvlText w:val="%7."/>
      <w:lvlJc w:val="left"/>
      <w:pPr>
        <w:ind w:left="5040" w:hanging="360"/>
      </w:pPr>
    </w:lvl>
    <w:lvl w:ilvl="7" w:tplc="49B4D870" w:tentative="1">
      <w:start w:val="1"/>
      <w:numFmt w:val="lowerLetter"/>
      <w:lvlText w:val="%8."/>
      <w:lvlJc w:val="left"/>
      <w:pPr>
        <w:ind w:left="5760" w:hanging="360"/>
      </w:pPr>
    </w:lvl>
    <w:lvl w:ilvl="8" w:tplc="C5FA7986" w:tentative="1">
      <w:start w:val="1"/>
      <w:numFmt w:val="lowerRoman"/>
      <w:lvlText w:val="%9."/>
      <w:lvlJc w:val="right"/>
      <w:pPr>
        <w:ind w:left="6480" w:hanging="180"/>
      </w:pPr>
    </w:lvl>
  </w:abstractNum>
  <w:abstractNum w:abstractNumId="31" w15:restartNumberingAfterBreak="0">
    <w:nsid w:val="68276EB3"/>
    <w:multiLevelType w:val="hybridMultilevel"/>
    <w:tmpl w:val="39000964"/>
    <w:lvl w:ilvl="0" w:tplc="AFAAB438">
      <w:start w:val="1"/>
      <w:numFmt w:val="decimal"/>
      <w:lvlText w:val="%1."/>
      <w:lvlJc w:val="left"/>
      <w:pPr>
        <w:ind w:left="720" w:firstLine="0"/>
      </w:pPr>
      <w:rPr>
        <w:rFonts w:hint="default"/>
        <w:b/>
      </w:rPr>
    </w:lvl>
    <w:lvl w:ilvl="1" w:tplc="34D2DB14" w:tentative="1">
      <w:start w:val="1"/>
      <w:numFmt w:val="lowerLetter"/>
      <w:lvlText w:val="%2."/>
      <w:lvlJc w:val="left"/>
      <w:pPr>
        <w:ind w:left="1800" w:hanging="360"/>
      </w:pPr>
    </w:lvl>
    <w:lvl w:ilvl="2" w:tplc="31B448A8" w:tentative="1">
      <w:start w:val="1"/>
      <w:numFmt w:val="lowerRoman"/>
      <w:lvlText w:val="%3."/>
      <w:lvlJc w:val="right"/>
      <w:pPr>
        <w:ind w:left="2520" w:hanging="180"/>
      </w:pPr>
    </w:lvl>
    <w:lvl w:ilvl="3" w:tplc="C268C3C6" w:tentative="1">
      <w:start w:val="1"/>
      <w:numFmt w:val="decimal"/>
      <w:lvlText w:val="%4."/>
      <w:lvlJc w:val="left"/>
      <w:pPr>
        <w:ind w:left="3240" w:hanging="360"/>
      </w:pPr>
    </w:lvl>
    <w:lvl w:ilvl="4" w:tplc="04E66BE2" w:tentative="1">
      <w:start w:val="1"/>
      <w:numFmt w:val="lowerLetter"/>
      <w:lvlText w:val="%5."/>
      <w:lvlJc w:val="left"/>
      <w:pPr>
        <w:ind w:left="3960" w:hanging="360"/>
      </w:pPr>
    </w:lvl>
    <w:lvl w:ilvl="5" w:tplc="4D8AFBDA" w:tentative="1">
      <w:start w:val="1"/>
      <w:numFmt w:val="lowerRoman"/>
      <w:lvlText w:val="%6."/>
      <w:lvlJc w:val="right"/>
      <w:pPr>
        <w:ind w:left="4680" w:hanging="180"/>
      </w:pPr>
    </w:lvl>
    <w:lvl w:ilvl="6" w:tplc="7FECF44A" w:tentative="1">
      <w:start w:val="1"/>
      <w:numFmt w:val="decimal"/>
      <w:lvlText w:val="%7."/>
      <w:lvlJc w:val="left"/>
      <w:pPr>
        <w:ind w:left="5400" w:hanging="360"/>
      </w:pPr>
    </w:lvl>
    <w:lvl w:ilvl="7" w:tplc="4DC84250" w:tentative="1">
      <w:start w:val="1"/>
      <w:numFmt w:val="lowerLetter"/>
      <w:lvlText w:val="%8."/>
      <w:lvlJc w:val="left"/>
      <w:pPr>
        <w:ind w:left="6120" w:hanging="360"/>
      </w:pPr>
    </w:lvl>
    <w:lvl w:ilvl="8" w:tplc="682246A6" w:tentative="1">
      <w:start w:val="1"/>
      <w:numFmt w:val="lowerRoman"/>
      <w:lvlText w:val="%9."/>
      <w:lvlJc w:val="right"/>
      <w:pPr>
        <w:ind w:left="6840" w:hanging="180"/>
      </w:pPr>
    </w:lvl>
  </w:abstractNum>
  <w:abstractNum w:abstractNumId="32" w15:restartNumberingAfterBreak="0">
    <w:nsid w:val="6C75170A"/>
    <w:multiLevelType w:val="hybridMultilevel"/>
    <w:tmpl w:val="B71AEB52"/>
    <w:lvl w:ilvl="0" w:tplc="9E908582">
      <w:start w:val="1"/>
      <w:numFmt w:val="lowerLetter"/>
      <w:lvlText w:val="(%1)"/>
      <w:lvlJc w:val="left"/>
      <w:pPr>
        <w:ind w:left="720" w:firstLine="1440"/>
      </w:pPr>
      <w:rPr>
        <w:rFonts w:hint="default"/>
      </w:rPr>
    </w:lvl>
    <w:lvl w:ilvl="1" w:tplc="70E46424" w:tentative="1">
      <w:start w:val="1"/>
      <w:numFmt w:val="lowerLetter"/>
      <w:lvlText w:val="%2."/>
      <w:lvlJc w:val="left"/>
      <w:pPr>
        <w:ind w:left="2520" w:hanging="360"/>
      </w:pPr>
    </w:lvl>
    <w:lvl w:ilvl="2" w:tplc="1BB2C7A6" w:tentative="1">
      <w:start w:val="1"/>
      <w:numFmt w:val="lowerRoman"/>
      <w:lvlText w:val="%3."/>
      <w:lvlJc w:val="right"/>
      <w:pPr>
        <w:ind w:left="3240" w:hanging="180"/>
      </w:pPr>
    </w:lvl>
    <w:lvl w:ilvl="3" w:tplc="C32850C0" w:tentative="1">
      <w:start w:val="1"/>
      <w:numFmt w:val="decimal"/>
      <w:lvlText w:val="%4."/>
      <w:lvlJc w:val="left"/>
      <w:pPr>
        <w:ind w:left="3960" w:hanging="360"/>
      </w:pPr>
    </w:lvl>
    <w:lvl w:ilvl="4" w:tplc="5AD62FF6" w:tentative="1">
      <w:start w:val="1"/>
      <w:numFmt w:val="lowerLetter"/>
      <w:lvlText w:val="%5."/>
      <w:lvlJc w:val="left"/>
      <w:pPr>
        <w:ind w:left="4680" w:hanging="360"/>
      </w:pPr>
    </w:lvl>
    <w:lvl w:ilvl="5" w:tplc="6FF2F2A0" w:tentative="1">
      <w:start w:val="1"/>
      <w:numFmt w:val="lowerRoman"/>
      <w:lvlText w:val="%6."/>
      <w:lvlJc w:val="right"/>
      <w:pPr>
        <w:ind w:left="5400" w:hanging="180"/>
      </w:pPr>
    </w:lvl>
    <w:lvl w:ilvl="6" w:tplc="AC6C5E94" w:tentative="1">
      <w:start w:val="1"/>
      <w:numFmt w:val="decimal"/>
      <w:lvlText w:val="%7."/>
      <w:lvlJc w:val="left"/>
      <w:pPr>
        <w:ind w:left="6120" w:hanging="360"/>
      </w:pPr>
    </w:lvl>
    <w:lvl w:ilvl="7" w:tplc="DFCADE4C" w:tentative="1">
      <w:start w:val="1"/>
      <w:numFmt w:val="lowerLetter"/>
      <w:lvlText w:val="%8."/>
      <w:lvlJc w:val="left"/>
      <w:pPr>
        <w:ind w:left="6840" w:hanging="360"/>
      </w:pPr>
    </w:lvl>
    <w:lvl w:ilvl="8" w:tplc="B9601C34" w:tentative="1">
      <w:start w:val="1"/>
      <w:numFmt w:val="lowerRoman"/>
      <w:lvlText w:val="%9."/>
      <w:lvlJc w:val="right"/>
      <w:pPr>
        <w:ind w:left="7560" w:hanging="180"/>
      </w:pPr>
    </w:lvl>
  </w:abstractNum>
  <w:abstractNum w:abstractNumId="33" w15:restartNumberingAfterBreak="0">
    <w:nsid w:val="6EE94346"/>
    <w:multiLevelType w:val="hybridMultilevel"/>
    <w:tmpl w:val="2F8EA6B8"/>
    <w:lvl w:ilvl="0" w:tplc="3AAC4186">
      <w:start w:val="1"/>
      <w:numFmt w:val="bullet"/>
      <w:lvlText w:val="o"/>
      <w:lvlJc w:val="left"/>
      <w:pPr>
        <w:ind w:left="1440" w:hanging="360"/>
      </w:pPr>
      <w:rPr>
        <w:rFonts w:ascii="Courier New" w:hAnsi="Courier New" w:cs="Courier New" w:hint="default"/>
      </w:rPr>
    </w:lvl>
    <w:lvl w:ilvl="1" w:tplc="17AA34C2" w:tentative="1">
      <w:start w:val="1"/>
      <w:numFmt w:val="bullet"/>
      <w:lvlText w:val="o"/>
      <w:lvlJc w:val="left"/>
      <w:pPr>
        <w:ind w:left="2160" w:hanging="360"/>
      </w:pPr>
      <w:rPr>
        <w:rFonts w:ascii="Courier New" w:hAnsi="Courier New" w:cs="Courier New" w:hint="default"/>
      </w:rPr>
    </w:lvl>
    <w:lvl w:ilvl="2" w:tplc="8654E0B8" w:tentative="1">
      <w:start w:val="1"/>
      <w:numFmt w:val="bullet"/>
      <w:lvlText w:val=""/>
      <w:lvlJc w:val="left"/>
      <w:pPr>
        <w:ind w:left="2880" w:hanging="360"/>
      </w:pPr>
      <w:rPr>
        <w:rFonts w:ascii="Wingdings" w:hAnsi="Wingdings" w:hint="default"/>
      </w:rPr>
    </w:lvl>
    <w:lvl w:ilvl="3" w:tplc="72581754" w:tentative="1">
      <w:start w:val="1"/>
      <w:numFmt w:val="bullet"/>
      <w:lvlText w:val=""/>
      <w:lvlJc w:val="left"/>
      <w:pPr>
        <w:ind w:left="3600" w:hanging="360"/>
      </w:pPr>
      <w:rPr>
        <w:rFonts w:ascii="Symbol" w:hAnsi="Symbol" w:hint="default"/>
      </w:rPr>
    </w:lvl>
    <w:lvl w:ilvl="4" w:tplc="6D62B77A" w:tentative="1">
      <w:start w:val="1"/>
      <w:numFmt w:val="bullet"/>
      <w:lvlText w:val="o"/>
      <w:lvlJc w:val="left"/>
      <w:pPr>
        <w:ind w:left="4320" w:hanging="360"/>
      </w:pPr>
      <w:rPr>
        <w:rFonts w:ascii="Courier New" w:hAnsi="Courier New" w:cs="Courier New" w:hint="default"/>
      </w:rPr>
    </w:lvl>
    <w:lvl w:ilvl="5" w:tplc="5EE028C0" w:tentative="1">
      <w:start w:val="1"/>
      <w:numFmt w:val="bullet"/>
      <w:lvlText w:val=""/>
      <w:lvlJc w:val="left"/>
      <w:pPr>
        <w:ind w:left="5040" w:hanging="360"/>
      </w:pPr>
      <w:rPr>
        <w:rFonts w:ascii="Wingdings" w:hAnsi="Wingdings" w:hint="default"/>
      </w:rPr>
    </w:lvl>
    <w:lvl w:ilvl="6" w:tplc="A0F2D9D4" w:tentative="1">
      <w:start w:val="1"/>
      <w:numFmt w:val="bullet"/>
      <w:lvlText w:val=""/>
      <w:lvlJc w:val="left"/>
      <w:pPr>
        <w:ind w:left="5760" w:hanging="360"/>
      </w:pPr>
      <w:rPr>
        <w:rFonts w:ascii="Symbol" w:hAnsi="Symbol" w:hint="default"/>
      </w:rPr>
    </w:lvl>
    <w:lvl w:ilvl="7" w:tplc="2BDA9CA4" w:tentative="1">
      <w:start w:val="1"/>
      <w:numFmt w:val="bullet"/>
      <w:lvlText w:val="o"/>
      <w:lvlJc w:val="left"/>
      <w:pPr>
        <w:ind w:left="6480" w:hanging="360"/>
      </w:pPr>
      <w:rPr>
        <w:rFonts w:ascii="Courier New" w:hAnsi="Courier New" w:cs="Courier New" w:hint="default"/>
      </w:rPr>
    </w:lvl>
    <w:lvl w:ilvl="8" w:tplc="AC64F8EA" w:tentative="1">
      <w:start w:val="1"/>
      <w:numFmt w:val="bullet"/>
      <w:lvlText w:val=""/>
      <w:lvlJc w:val="left"/>
      <w:pPr>
        <w:ind w:left="7200" w:hanging="360"/>
      </w:pPr>
      <w:rPr>
        <w:rFonts w:ascii="Wingdings" w:hAnsi="Wingdings" w:hint="default"/>
      </w:rPr>
    </w:lvl>
  </w:abstractNum>
  <w:abstractNum w:abstractNumId="34" w15:restartNumberingAfterBreak="0">
    <w:nsid w:val="726141BB"/>
    <w:multiLevelType w:val="hybridMultilevel"/>
    <w:tmpl w:val="B8E6F790"/>
    <w:lvl w:ilvl="0" w:tplc="F22AFE4A">
      <w:start w:val="1"/>
      <w:numFmt w:val="bullet"/>
      <w:lvlText w:val="o"/>
      <w:lvlJc w:val="left"/>
      <w:pPr>
        <w:ind w:left="1440" w:hanging="360"/>
      </w:pPr>
      <w:rPr>
        <w:rFonts w:ascii="Courier New" w:hAnsi="Courier New" w:cs="Courier New" w:hint="default"/>
      </w:rPr>
    </w:lvl>
    <w:lvl w:ilvl="1" w:tplc="1AFA593A" w:tentative="1">
      <w:start w:val="1"/>
      <w:numFmt w:val="bullet"/>
      <w:lvlText w:val="o"/>
      <w:lvlJc w:val="left"/>
      <w:pPr>
        <w:ind w:left="2160" w:hanging="360"/>
      </w:pPr>
      <w:rPr>
        <w:rFonts w:ascii="Courier New" w:hAnsi="Courier New" w:cs="Courier New" w:hint="default"/>
      </w:rPr>
    </w:lvl>
    <w:lvl w:ilvl="2" w:tplc="5AF01E04" w:tentative="1">
      <w:start w:val="1"/>
      <w:numFmt w:val="bullet"/>
      <w:lvlText w:val=""/>
      <w:lvlJc w:val="left"/>
      <w:pPr>
        <w:ind w:left="2880" w:hanging="360"/>
      </w:pPr>
      <w:rPr>
        <w:rFonts w:ascii="Wingdings" w:hAnsi="Wingdings" w:hint="default"/>
      </w:rPr>
    </w:lvl>
    <w:lvl w:ilvl="3" w:tplc="F74E30B0" w:tentative="1">
      <w:start w:val="1"/>
      <w:numFmt w:val="bullet"/>
      <w:lvlText w:val=""/>
      <w:lvlJc w:val="left"/>
      <w:pPr>
        <w:ind w:left="3600" w:hanging="360"/>
      </w:pPr>
      <w:rPr>
        <w:rFonts w:ascii="Symbol" w:hAnsi="Symbol" w:hint="default"/>
      </w:rPr>
    </w:lvl>
    <w:lvl w:ilvl="4" w:tplc="428C7024" w:tentative="1">
      <w:start w:val="1"/>
      <w:numFmt w:val="bullet"/>
      <w:lvlText w:val="o"/>
      <w:lvlJc w:val="left"/>
      <w:pPr>
        <w:ind w:left="4320" w:hanging="360"/>
      </w:pPr>
      <w:rPr>
        <w:rFonts w:ascii="Courier New" w:hAnsi="Courier New" w:cs="Courier New" w:hint="default"/>
      </w:rPr>
    </w:lvl>
    <w:lvl w:ilvl="5" w:tplc="A8FC700C" w:tentative="1">
      <w:start w:val="1"/>
      <w:numFmt w:val="bullet"/>
      <w:lvlText w:val=""/>
      <w:lvlJc w:val="left"/>
      <w:pPr>
        <w:ind w:left="5040" w:hanging="360"/>
      </w:pPr>
      <w:rPr>
        <w:rFonts w:ascii="Wingdings" w:hAnsi="Wingdings" w:hint="default"/>
      </w:rPr>
    </w:lvl>
    <w:lvl w:ilvl="6" w:tplc="F3F0E572" w:tentative="1">
      <w:start w:val="1"/>
      <w:numFmt w:val="bullet"/>
      <w:lvlText w:val=""/>
      <w:lvlJc w:val="left"/>
      <w:pPr>
        <w:ind w:left="5760" w:hanging="360"/>
      </w:pPr>
      <w:rPr>
        <w:rFonts w:ascii="Symbol" w:hAnsi="Symbol" w:hint="default"/>
      </w:rPr>
    </w:lvl>
    <w:lvl w:ilvl="7" w:tplc="C944EDE2" w:tentative="1">
      <w:start w:val="1"/>
      <w:numFmt w:val="bullet"/>
      <w:lvlText w:val="o"/>
      <w:lvlJc w:val="left"/>
      <w:pPr>
        <w:ind w:left="6480" w:hanging="360"/>
      </w:pPr>
      <w:rPr>
        <w:rFonts w:ascii="Courier New" w:hAnsi="Courier New" w:cs="Courier New" w:hint="default"/>
      </w:rPr>
    </w:lvl>
    <w:lvl w:ilvl="8" w:tplc="A0F66828" w:tentative="1">
      <w:start w:val="1"/>
      <w:numFmt w:val="bullet"/>
      <w:lvlText w:val=""/>
      <w:lvlJc w:val="left"/>
      <w:pPr>
        <w:ind w:left="7200" w:hanging="360"/>
      </w:pPr>
      <w:rPr>
        <w:rFonts w:ascii="Wingdings" w:hAnsi="Wingdings" w:hint="default"/>
      </w:rPr>
    </w:lvl>
  </w:abstractNum>
  <w:abstractNum w:abstractNumId="35" w15:restartNumberingAfterBreak="0">
    <w:nsid w:val="73CD4457"/>
    <w:multiLevelType w:val="hybridMultilevel"/>
    <w:tmpl w:val="C7BC16E4"/>
    <w:lvl w:ilvl="0" w:tplc="21809514">
      <w:start w:val="1"/>
      <w:numFmt w:val="lowerLetter"/>
      <w:lvlText w:val="%1."/>
      <w:lvlJc w:val="left"/>
      <w:pPr>
        <w:ind w:left="720" w:hanging="720"/>
      </w:pPr>
      <w:rPr>
        <w:rFonts w:hint="default"/>
      </w:rPr>
    </w:lvl>
    <w:lvl w:ilvl="1" w:tplc="AB5C6118" w:tentative="1">
      <w:start w:val="1"/>
      <w:numFmt w:val="lowerLetter"/>
      <w:lvlText w:val="%2."/>
      <w:lvlJc w:val="left"/>
      <w:pPr>
        <w:ind w:left="2520" w:hanging="360"/>
      </w:pPr>
    </w:lvl>
    <w:lvl w:ilvl="2" w:tplc="29888ECA" w:tentative="1">
      <w:start w:val="1"/>
      <w:numFmt w:val="lowerRoman"/>
      <w:lvlText w:val="%3."/>
      <w:lvlJc w:val="right"/>
      <w:pPr>
        <w:ind w:left="3240" w:hanging="180"/>
      </w:pPr>
    </w:lvl>
    <w:lvl w:ilvl="3" w:tplc="7A4E6C48" w:tentative="1">
      <w:start w:val="1"/>
      <w:numFmt w:val="decimal"/>
      <w:lvlText w:val="%4."/>
      <w:lvlJc w:val="left"/>
      <w:pPr>
        <w:ind w:left="3960" w:hanging="360"/>
      </w:pPr>
    </w:lvl>
    <w:lvl w:ilvl="4" w:tplc="6D8ABA8C" w:tentative="1">
      <w:start w:val="1"/>
      <w:numFmt w:val="lowerLetter"/>
      <w:lvlText w:val="%5."/>
      <w:lvlJc w:val="left"/>
      <w:pPr>
        <w:ind w:left="4680" w:hanging="360"/>
      </w:pPr>
    </w:lvl>
    <w:lvl w:ilvl="5" w:tplc="252A1BFA" w:tentative="1">
      <w:start w:val="1"/>
      <w:numFmt w:val="lowerRoman"/>
      <w:lvlText w:val="%6."/>
      <w:lvlJc w:val="right"/>
      <w:pPr>
        <w:ind w:left="5400" w:hanging="180"/>
      </w:pPr>
    </w:lvl>
    <w:lvl w:ilvl="6" w:tplc="923469B2" w:tentative="1">
      <w:start w:val="1"/>
      <w:numFmt w:val="decimal"/>
      <w:lvlText w:val="%7."/>
      <w:lvlJc w:val="left"/>
      <w:pPr>
        <w:ind w:left="6120" w:hanging="360"/>
      </w:pPr>
    </w:lvl>
    <w:lvl w:ilvl="7" w:tplc="59C2C42C" w:tentative="1">
      <w:start w:val="1"/>
      <w:numFmt w:val="lowerLetter"/>
      <w:lvlText w:val="%8."/>
      <w:lvlJc w:val="left"/>
      <w:pPr>
        <w:ind w:left="6840" w:hanging="360"/>
      </w:pPr>
    </w:lvl>
    <w:lvl w:ilvl="8" w:tplc="65B8C32E" w:tentative="1">
      <w:start w:val="1"/>
      <w:numFmt w:val="lowerRoman"/>
      <w:lvlText w:val="%9."/>
      <w:lvlJc w:val="right"/>
      <w:pPr>
        <w:ind w:left="7560" w:hanging="180"/>
      </w:pPr>
    </w:lvl>
  </w:abstractNum>
  <w:abstractNum w:abstractNumId="36" w15:restartNumberingAfterBreak="0">
    <w:nsid w:val="74175987"/>
    <w:multiLevelType w:val="hybridMultilevel"/>
    <w:tmpl w:val="78FE3D5A"/>
    <w:lvl w:ilvl="0" w:tplc="3C620E2A">
      <w:start w:val="1"/>
      <w:numFmt w:val="decimal"/>
      <w:lvlText w:val="%1."/>
      <w:lvlJc w:val="left"/>
      <w:pPr>
        <w:ind w:left="720" w:hanging="720"/>
      </w:pPr>
      <w:rPr>
        <w:rFonts w:hint="default"/>
      </w:rPr>
    </w:lvl>
    <w:lvl w:ilvl="1" w:tplc="AD08B2D4">
      <w:start w:val="1"/>
      <w:numFmt w:val="lowerLetter"/>
      <w:lvlText w:val="%2."/>
      <w:lvlJc w:val="left"/>
      <w:pPr>
        <w:ind w:left="1800" w:hanging="360"/>
      </w:pPr>
    </w:lvl>
    <w:lvl w:ilvl="2" w:tplc="07FEFAD0" w:tentative="1">
      <w:start w:val="1"/>
      <w:numFmt w:val="lowerRoman"/>
      <w:lvlText w:val="%3."/>
      <w:lvlJc w:val="right"/>
      <w:pPr>
        <w:ind w:left="2520" w:hanging="180"/>
      </w:pPr>
    </w:lvl>
    <w:lvl w:ilvl="3" w:tplc="9BE8C340" w:tentative="1">
      <w:start w:val="1"/>
      <w:numFmt w:val="decimal"/>
      <w:lvlText w:val="%4."/>
      <w:lvlJc w:val="left"/>
      <w:pPr>
        <w:ind w:left="3240" w:hanging="360"/>
      </w:pPr>
    </w:lvl>
    <w:lvl w:ilvl="4" w:tplc="1A9AEE0C" w:tentative="1">
      <w:start w:val="1"/>
      <w:numFmt w:val="lowerLetter"/>
      <w:lvlText w:val="%5."/>
      <w:lvlJc w:val="left"/>
      <w:pPr>
        <w:ind w:left="3960" w:hanging="360"/>
      </w:pPr>
    </w:lvl>
    <w:lvl w:ilvl="5" w:tplc="C12E798C" w:tentative="1">
      <w:start w:val="1"/>
      <w:numFmt w:val="lowerRoman"/>
      <w:lvlText w:val="%6."/>
      <w:lvlJc w:val="right"/>
      <w:pPr>
        <w:ind w:left="4680" w:hanging="180"/>
      </w:pPr>
    </w:lvl>
    <w:lvl w:ilvl="6" w:tplc="94CA6D22" w:tentative="1">
      <w:start w:val="1"/>
      <w:numFmt w:val="decimal"/>
      <w:lvlText w:val="%7."/>
      <w:lvlJc w:val="left"/>
      <w:pPr>
        <w:ind w:left="5400" w:hanging="360"/>
      </w:pPr>
    </w:lvl>
    <w:lvl w:ilvl="7" w:tplc="46AE15AC" w:tentative="1">
      <w:start w:val="1"/>
      <w:numFmt w:val="lowerLetter"/>
      <w:lvlText w:val="%8."/>
      <w:lvlJc w:val="left"/>
      <w:pPr>
        <w:ind w:left="6120" w:hanging="360"/>
      </w:pPr>
    </w:lvl>
    <w:lvl w:ilvl="8" w:tplc="D3EA5350" w:tentative="1">
      <w:start w:val="1"/>
      <w:numFmt w:val="lowerRoman"/>
      <w:lvlText w:val="%9."/>
      <w:lvlJc w:val="right"/>
      <w:pPr>
        <w:ind w:left="6840" w:hanging="180"/>
      </w:pPr>
    </w:lvl>
  </w:abstractNum>
  <w:abstractNum w:abstractNumId="37" w15:restartNumberingAfterBreak="0">
    <w:nsid w:val="79AC0084"/>
    <w:multiLevelType w:val="hybridMultilevel"/>
    <w:tmpl w:val="FDFAFC22"/>
    <w:lvl w:ilvl="0" w:tplc="9E6C077C">
      <w:start w:val="1"/>
      <w:numFmt w:val="bullet"/>
      <w:lvlText w:val="o"/>
      <w:lvlJc w:val="left"/>
      <w:pPr>
        <w:ind w:left="1440" w:hanging="360"/>
      </w:pPr>
      <w:rPr>
        <w:rFonts w:ascii="Courier New" w:hAnsi="Courier New" w:cs="Courier New" w:hint="default"/>
      </w:rPr>
    </w:lvl>
    <w:lvl w:ilvl="1" w:tplc="5EDEEBD4" w:tentative="1">
      <w:start w:val="1"/>
      <w:numFmt w:val="bullet"/>
      <w:lvlText w:val="o"/>
      <w:lvlJc w:val="left"/>
      <w:pPr>
        <w:ind w:left="2160" w:hanging="360"/>
      </w:pPr>
      <w:rPr>
        <w:rFonts w:ascii="Courier New" w:hAnsi="Courier New" w:cs="Courier New" w:hint="default"/>
      </w:rPr>
    </w:lvl>
    <w:lvl w:ilvl="2" w:tplc="C0C4B454" w:tentative="1">
      <w:start w:val="1"/>
      <w:numFmt w:val="bullet"/>
      <w:lvlText w:val=""/>
      <w:lvlJc w:val="left"/>
      <w:pPr>
        <w:ind w:left="2880" w:hanging="360"/>
      </w:pPr>
      <w:rPr>
        <w:rFonts w:ascii="Wingdings" w:hAnsi="Wingdings" w:hint="default"/>
      </w:rPr>
    </w:lvl>
    <w:lvl w:ilvl="3" w:tplc="7D28F2C8" w:tentative="1">
      <w:start w:val="1"/>
      <w:numFmt w:val="bullet"/>
      <w:lvlText w:val=""/>
      <w:lvlJc w:val="left"/>
      <w:pPr>
        <w:ind w:left="3600" w:hanging="360"/>
      </w:pPr>
      <w:rPr>
        <w:rFonts w:ascii="Symbol" w:hAnsi="Symbol" w:hint="default"/>
      </w:rPr>
    </w:lvl>
    <w:lvl w:ilvl="4" w:tplc="785CEB14" w:tentative="1">
      <w:start w:val="1"/>
      <w:numFmt w:val="bullet"/>
      <w:lvlText w:val="o"/>
      <w:lvlJc w:val="left"/>
      <w:pPr>
        <w:ind w:left="4320" w:hanging="360"/>
      </w:pPr>
      <w:rPr>
        <w:rFonts w:ascii="Courier New" w:hAnsi="Courier New" w:cs="Courier New" w:hint="default"/>
      </w:rPr>
    </w:lvl>
    <w:lvl w:ilvl="5" w:tplc="0F6271AE" w:tentative="1">
      <w:start w:val="1"/>
      <w:numFmt w:val="bullet"/>
      <w:lvlText w:val=""/>
      <w:lvlJc w:val="left"/>
      <w:pPr>
        <w:ind w:left="5040" w:hanging="360"/>
      </w:pPr>
      <w:rPr>
        <w:rFonts w:ascii="Wingdings" w:hAnsi="Wingdings" w:hint="default"/>
      </w:rPr>
    </w:lvl>
    <w:lvl w:ilvl="6" w:tplc="AEDCB978" w:tentative="1">
      <w:start w:val="1"/>
      <w:numFmt w:val="bullet"/>
      <w:lvlText w:val=""/>
      <w:lvlJc w:val="left"/>
      <w:pPr>
        <w:ind w:left="5760" w:hanging="360"/>
      </w:pPr>
      <w:rPr>
        <w:rFonts w:ascii="Symbol" w:hAnsi="Symbol" w:hint="default"/>
      </w:rPr>
    </w:lvl>
    <w:lvl w:ilvl="7" w:tplc="D0EC84AE" w:tentative="1">
      <w:start w:val="1"/>
      <w:numFmt w:val="bullet"/>
      <w:lvlText w:val="o"/>
      <w:lvlJc w:val="left"/>
      <w:pPr>
        <w:ind w:left="6480" w:hanging="360"/>
      </w:pPr>
      <w:rPr>
        <w:rFonts w:ascii="Courier New" w:hAnsi="Courier New" w:cs="Courier New" w:hint="default"/>
      </w:rPr>
    </w:lvl>
    <w:lvl w:ilvl="8" w:tplc="86443DC0" w:tentative="1">
      <w:start w:val="1"/>
      <w:numFmt w:val="bullet"/>
      <w:lvlText w:val=""/>
      <w:lvlJc w:val="left"/>
      <w:pPr>
        <w:ind w:left="7200" w:hanging="360"/>
      </w:pPr>
      <w:rPr>
        <w:rFonts w:ascii="Wingdings" w:hAnsi="Wingdings" w:hint="default"/>
      </w:rPr>
    </w:lvl>
  </w:abstractNum>
  <w:abstractNum w:abstractNumId="38" w15:restartNumberingAfterBreak="0">
    <w:nsid w:val="7A752E42"/>
    <w:multiLevelType w:val="hybridMultilevel"/>
    <w:tmpl w:val="04BC213A"/>
    <w:lvl w:ilvl="0" w:tplc="6F742442">
      <w:start w:val="1"/>
      <w:numFmt w:val="upperLetter"/>
      <w:lvlText w:val="%1."/>
      <w:lvlJc w:val="left"/>
      <w:pPr>
        <w:ind w:left="720" w:firstLine="0"/>
      </w:pPr>
      <w:rPr>
        <w:rFonts w:hint="default"/>
      </w:rPr>
    </w:lvl>
    <w:lvl w:ilvl="1" w:tplc="3B94F8DC" w:tentative="1">
      <w:start w:val="1"/>
      <w:numFmt w:val="lowerLetter"/>
      <w:lvlText w:val="%2."/>
      <w:lvlJc w:val="left"/>
      <w:pPr>
        <w:ind w:left="1800" w:hanging="360"/>
      </w:pPr>
    </w:lvl>
    <w:lvl w:ilvl="2" w:tplc="AE9ACC60" w:tentative="1">
      <w:start w:val="1"/>
      <w:numFmt w:val="lowerRoman"/>
      <w:lvlText w:val="%3."/>
      <w:lvlJc w:val="right"/>
      <w:pPr>
        <w:ind w:left="2520" w:hanging="180"/>
      </w:pPr>
    </w:lvl>
    <w:lvl w:ilvl="3" w:tplc="2F86A16E" w:tentative="1">
      <w:start w:val="1"/>
      <w:numFmt w:val="decimal"/>
      <w:lvlText w:val="%4."/>
      <w:lvlJc w:val="left"/>
      <w:pPr>
        <w:ind w:left="3240" w:hanging="360"/>
      </w:pPr>
    </w:lvl>
    <w:lvl w:ilvl="4" w:tplc="68DE7612" w:tentative="1">
      <w:start w:val="1"/>
      <w:numFmt w:val="lowerLetter"/>
      <w:lvlText w:val="%5."/>
      <w:lvlJc w:val="left"/>
      <w:pPr>
        <w:ind w:left="3960" w:hanging="360"/>
      </w:pPr>
    </w:lvl>
    <w:lvl w:ilvl="5" w:tplc="223CD9C6" w:tentative="1">
      <w:start w:val="1"/>
      <w:numFmt w:val="lowerRoman"/>
      <w:lvlText w:val="%6."/>
      <w:lvlJc w:val="right"/>
      <w:pPr>
        <w:ind w:left="4680" w:hanging="180"/>
      </w:pPr>
    </w:lvl>
    <w:lvl w:ilvl="6" w:tplc="272E6A22" w:tentative="1">
      <w:start w:val="1"/>
      <w:numFmt w:val="decimal"/>
      <w:lvlText w:val="%7."/>
      <w:lvlJc w:val="left"/>
      <w:pPr>
        <w:ind w:left="5400" w:hanging="360"/>
      </w:pPr>
    </w:lvl>
    <w:lvl w:ilvl="7" w:tplc="1DC8EF12" w:tentative="1">
      <w:start w:val="1"/>
      <w:numFmt w:val="lowerLetter"/>
      <w:lvlText w:val="%8."/>
      <w:lvlJc w:val="left"/>
      <w:pPr>
        <w:ind w:left="6120" w:hanging="360"/>
      </w:pPr>
    </w:lvl>
    <w:lvl w:ilvl="8" w:tplc="0F685FFE" w:tentative="1">
      <w:start w:val="1"/>
      <w:numFmt w:val="lowerRoman"/>
      <w:lvlText w:val="%9."/>
      <w:lvlJc w:val="right"/>
      <w:pPr>
        <w:ind w:left="6840" w:hanging="180"/>
      </w:pPr>
    </w:lvl>
  </w:abstractNum>
  <w:num w:numId="1">
    <w:abstractNumId w:val="18"/>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26"/>
  </w:num>
  <w:num w:numId="13">
    <w:abstractNumId w:val="38"/>
  </w:num>
  <w:num w:numId="14">
    <w:abstractNumId w:val="36"/>
  </w:num>
  <w:num w:numId="15">
    <w:abstractNumId w:val="35"/>
  </w:num>
  <w:num w:numId="16">
    <w:abstractNumId w:val="11"/>
  </w:num>
  <w:num w:numId="17">
    <w:abstractNumId w:val="32"/>
  </w:num>
  <w:num w:numId="18">
    <w:abstractNumId w:val="14"/>
  </w:num>
  <w:num w:numId="19">
    <w:abstractNumId w:val="12"/>
  </w:num>
  <w:num w:numId="20">
    <w:abstractNumId w:val="6"/>
  </w:num>
  <w:num w:numId="21">
    <w:abstractNumId w:val="31"/>
  </w:num>
  <w:num w:numId="22">
    <w:abstractNumId w:val="16"/>
  </w:num>
  <w:num w:numId="23">
    <w:abstractNumId w:val="13"/>
  </w:num>
  <w:num w:numId="24">
    <w:abstractNumId w:val="29"/>
  </w:num>
  <w:num w:numId="25">
    <w:abstractNumId w:val="37"/>
  </w:num>
  <w:num w:numId="26">
    <w:abstractNumId w:val="5"/>
  </w:num>
  <w:num w:numId="27">
    <w:abstractNumId w:val="23"/>
  </w:num>
  <w:num w:numId="28">
    <w:abstractNumId w:val="25"/>
  </w:num>
  <w:num w:numId="29">
    <w:abstractNumId w:val="27"/>
  </w:num>
  <w:num w:numId="30">
    <w:abstractNumId w:val="7"/>
  </w:num>
  <w:num w:numId="31">
    <w:abstractNumId w:val="28"/>
  </w:num>
  <w:num w:numId="32">
    <w:abstractNumId w:val="8"/>
  </w:num>
  <w:num w:numId="33">
    <w:abstractNumId w:val="30"/>
  </w:num>
  <w:num w:numId="34">
    <w:abstractNumId w:val="9"/>
  </w:num>
  <w:num w:numId="35">
    <w:abstractNumId w:val="15"/>
  </w:num>
  <w:num w:numId="36">
    <w:abstractNumId w:val="21"/>
  </w:num>
  <w:num w:numId="37">
    <w:abstractNumId w:val="10"/>
  </w:num>
  <w:num w:numId="38">
    <w:abstractNumId w:val="19"/>
  </w:num>
  <w:num w:numId="39">
    <w:abstractNumId w:val="20"/>
  </w:num>
  <w:num w:numId="40">
    <w:abstractNumId w:val="17"/>
  </w:num>
  <w:num w:numId="41">
    <w:abstractNumId w:val="22"/>
  </w:num>
  <w:num w:numId="42">
    <w:abstractNumId w:val="33"/>
  </w:num>
  <w:num w:numId="43">
    <w:abstractNumId w:val="34"/>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102"/>
    <w:rsid w:val="000118F2"/>
    <w:rsid w:val="000615D6"/>
    <w:rsid w:val="000800EF"/>
    <w:rsid w:val="000A5FA8"/>
    <w:rsid w:val="00162B54"/>
    <w:rsid w:val="001A0C9B"/>
    <w:rsid w:val="00214455"/>
    <w:rsid w:val="00235310"/>
    <w:rsid w:val="0025625B"/>
    <w:rsid w:val="002745E9"/>
    <w:rsid w:val="00287E7D"/>
    <w:rsid w:val="002977D3"/>
    <w:rsid w:val="002A525B"/>
    <w:rsid w:val="002F5971"/>
    <w:rsid w:val="0035162A"/>
    <w:rsid w:val="00385145"/>
    <w:rsid w:val="0041082B"/>
    <w:rsid w:val="00463F57"/>
    <w:rsid w:val="004A6293"/>
    <w:rsid w:val="004D094A"/>
    <w:rsid w:val="004F7F2A"/>
    <w:rsid w:val="00515A3C"/>
    <w:rsid w:val="00565B38"/>
    <w:rsid w:val="005B3E08"/>
    <w:rsid w:val="005D22BE"/>
    <w:rsid w:val="005E4D91"/>
    <w:rsid w:val="00602C9B"/>
    <w:rsid w:val="00604844"/>
    <w:rsid w:val="00622E4B"/>
    <w:rsid w:val="00656CA6"/>
    <w:rsid w:val="006E1EEC"/>
    <w:rsid w:val="006E7102"/>
    <w:rsid w:val="00751E0A"/>
    <w:rsid w:val="007934D7"/>
    <w:rsid w:val="007A6F6B"/>
    <w:rsid w:val="00823A9E"/>
    <w:rsid w:val="00842246"/>
    <w:rsid w:val="00884A4C"/>
    <w:rsid w:val="0089274F"/>
    <w:rsid w:val="008C1230"/>
    <w:rsid w:val="00923B60"/>
    <w:rsid w:val="009A1C05"/>
    <w:rsid w:val="009E1019"/>
    <w:rsid w:val="00A20D77"/>
    <w:rsid w:val="00A422AA"/>
    <w:rsid w:val="00AB05C2"/>
    <w:rsid w:val="00B35C36"/>
    <w:rsid w:val="00B477AB"/>
    <w:rsid w:val="00B52830"/>
    <w:rsid w:val="00B73EEA"/>
    <w:rsid w:val="00BA35B8"/>
    <w:rsid w:val="00BF352C"/>
    <w:rsid w:val="00C71292"/>
    <w:rsid w:val="00C848B4"/>
    <w:rsid w:val="00CC2F1B"/>
    <w:rsid w:val="00CD3921"/>
    <w:rsid w:val="00CF4158"/>
    <w:rsid w:val="00D00824"/>
    <w:rsid w:val="00D31648"/>
    <w:rsid w:val="00D549D1"/>
    <w:rsid w:val="00DC0B80"/>
    <w:rsid w:val="00DD1DAD"/>
    <w:rsid w:val="00DE7BB4"/>
    <w:rsid w:val="00E02C66"/>
    <w:rsid w:val="00E11F3B"/>
    <w:rsid w:val="00E418D9"/>
    <w:rsid w:val="00E41CA7"/>
    <w:rsid w:val="00E63FE7"/>
    <w:rsid w:val="00F4159D"/>
    <w:rsid w:val="00F42B19"/>
    <w:rsid w:val="00F4411A"/>
    <w:rsid w:val="00F501D2"/>
    <w:rsid w:val="00F50DEC"/>
    <w:rsid w:val="00F97988"/>
    <w:rsid w:val="00FB2984"/>
    <w:rsid w:val="00FD20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3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hAnsi="Times New Roman"/>
      <w:sz w:val="24"/>
    </w:rPr>
  </w:style>
  <w:style w:type="paragraph" w:styleId="Heading3">
    <w:name w:val="heading 3"/>
    <w:basedOn w:val="Normal"/>
    <w:next w:val="Normal"/>
    <w:link w:val="Heading3Char"/>
    <w:unhideWhenUsed/>
    <w:qFormat/>
    <w:rsid w:val="00AE3A3B"/>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link w:val="NormalChar"/>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pPr>
      <w:spacing w:after="240"/>
    </w:pPr>
  </w:style>
  <w:style w:type="paragraph" w:customStyle="1" w:styleId="10sp0nospaceafter">
    <w:name w:val="_1.0sp 0&quot; (no space after)"/>
    <w:basedOn w:val="Normal0"/>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customStyle="1" w:styleId="10sp15">
    <w:name w:val="_1.0sp 1.5&quot;"/>
    <w:basedOn w:val="Normal0"/>
    <w:pPr>
      <w:spacing w:after="240"/>
      <w:ind w:firstLine="2160"/>
    </w:pPr>
  </w:style>
  <w:style w:type="paragraph" w:customStyle="1" w:styleId="10sp2">
    <w:name w:val="_1.0sp 2&quot;"/>
    <w:basedOn w:val="Normal0"/>
    <w:qFormat/>
    <w:pPr>
      <w:spacing w:after="240"/>
      <w:ind w:firstLine="2880"/>
    </w:pPr>
  </w:style>
  <w:style w:type="paragraph" w:customStyle="1" w:styleId="10spCentered">
    <w:name w:val="_1.0sp Centered"/>
    <w:basedOn w:val="Normal0"/>
    <w:pPr>
      <w:spacing w:after="240"/>
      <w:jc w:val="center"/>
    </w:pPr>
  </w:style>
  <w:style w:type="paragraph" w:customStyle="1" w:styleId="10spCenterednospaceafter">
    <w:name w:val="_1.0sp Centered (no space after)"/>
    <w:basedOn w:val="Normal0"/>
    <w:pPr>
      <w:jc w:val="center"/>
    </w:pPr>
  </w:style>
  <w:style w:type="paragraph" w:customStyle="1" w:styleId="10spHanging05">
    <w:name w:val="_1.0sp Hanging 0.5&quot;"/>
    <w:basedOn w:val="Normal0"/>
    <w:pPr>
      <w:spacing w:after="240"/>
      <w:ind w:left="720" w:hanging="720"/>
    </w:pPr>
  </w:style>
  <w:style w:type="paragraph" w:customStyle="1" w:styleId="10spHanging05nospaceafter">
    <w:name w:val="_1.0sp Hanging 0.5&quot; (no space after)"/>
    <w:basedOn w:val="Normal0"/>
    <w:pPr>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0spHanging2">
    <w:name w:val="_1.0sp Hanging 2&quot;"/>
    <w:basedOn w:val="Normal0"/>
    <w:qFormat/>
    <w:pPr>
      <w:spacing w:after="240"/>
      <w:ind w:left="2880" w:hanging="720"/>
    </w:pPr>
  </w:style>
  <w:style w:type="paragraph" w:customStyle="1" w:styleId="10spLeftInd05">
    <w:name w:val="_1.0sp Left Ind 0.5&quot;"/>
    <w:basedOn w:val="Normal0"/>
    <w:pPr>
      <w:spacing w:after="240"/>
      <w:ind w:left="720"/>
    </w:pPr>
  </w:style>
  <w:style w:type="paragraph" w:customStyle="1" w:styleId="10spLeftInd05nospaceafter">
    <w:name w:val="_1.0sp Left Ind 0.5&quot; (no space after)"/>
    <w:basedOn w:val="Normal0"/>
    <w:pPr>
      <w:ind w:left="720"/>
    </w:pPr>
  </w:style>
  <w:style w:type="paragraph" w:customStyle="1" w:styleId="10spLeftInd1">
    <w:name w:val="_1.0sp Left Ind 1&quot;"/>
    <w:basedOn w:val="Normal0"/>
    <w:pPr>
      <w:spacing w:after="240"/>
      <w:ind w:left="1440"/>
    </w:pPr>
  </w:style>
  <w:style w:type="paragraph" w:customStyle="1" w:styleId="10spLeftInd15">
    <w:name w:val="_1.0sp Left Ind 1.5&quot;"/>
    <w:basedOn w:val="Normal0"/>
    <w:pPr>
      <w:spacing w:after="240"/>
      <w:ind w:left="2160"/>
    </w:pPr>
  </w:style>
  <w:style w:type="paragraph" w:customStyle="1" w:styleId="10spLeftInd2">
    <w:name w:val="_1.0sp Left Ind 2&quot;"/>
    <w:basedOn w:val="Normal0"/>
    <w:pPr>
      <w:spacing w:after="240"/>
      <w:ind w:left="2880"/>
    </w:pPr>
  </w:style>
  <w:style w:type="paragraph" w:customStyle="1" w:styleId="10spLeft-Right05">
    <w:name w:val="_1.0sp Left-Right 0.5&quot;"/>
    <w:basedOn w:val="Normal0"/>
    <w:pPr>
      <w:spacing w:after="240"/>
      <w:ind w:left="720" w:right="720"/>
    </w:pPr>
  </w:style>
  <w:style w:type="paragraph" w:customStyle="1" w:styleId="10spLeft-Right1">
    <w:name w:val="_1.0sp Left-Right 1&quot;"/>
    <w:basedOn w:val="Normal0"/>
    <w:pPr>
      <w:spacing w:after="240"/>
      <w:ind w:left="1440" w:right="1440"/>
    </w:pPr>
  </w:style>
  <w:style w:type="paragraph" w:customStyle="1" w:styleId="10spLeft-Right15">
    <w:name w:val="_1.0sp Left-Right 1.5&quot;"/>
    <w:basedOn w:val="Normal0"/>
    <w:pPr>
      <w:spacing w:after="240"/>
      <w:ind w:left="2160" w:right="2160"/>
    </w:pPr>
  </w:style>
  <w:style w:type="paragraph" w:customStyle="1" w:styleId="10spLeft-Right2">
    <w:name w:val="_1.0sp Left-Right 2&quot;"/>
    <w:basedOn w:val="Normal0"/>
    <w:qFormat/>
    <w:pPr>
      <w:spacing w:after="240"/>
      <w:ind w:left="2880" w:right="2880"/>
    </w:pPr>
  </w:style>
  <w:style w:type="paragraph" w:customStyle="1" w:styleId="10spRightAligned">
    <w:name w:val="_1.0sp Right Aligned"/>
    <w:basedOn w:val="Normal0"/>
    <w:pPr>
      <w:spacing w:after="240"/>
      <w:jc w:val="right"/>
    </w:pPr>
  </w:style>
  <w:style w:type="paragraph" w:customStyle="1" w:styleId="15sp0">
    <w:name w:val="_1.5sp 0&quot;"/>
    <w:basedOn w:val="Normal0"/>
    <w:pPr>
      <w:spacing w:line="360" w:lineRule="auto"/>
    </w:pPr>
  </w:style>
  <w:style w:type="paragraph" w:customStyle="1" w:styleId="15sp05">
    <w:name w:val="_1.5sp 0.5&quot;"/>
    <w:basedOn w:val="Normal0"/>
    <w:pPr>
      <w:spacing w:line="360" w:lineRule="auto"/>
      <w:ind w:firstLine="720"/>
    </w:pPr>
  </w:style>
  <w:style w:type="paragraph" w:customStyle="1" w:styleId="15sp1">
    <w:name w:val="_1.5sp 1&quot;"/>
    <w:basedOn w:val="Normal0"/>
    <w:pPr>
      <w:spacing w:line="360" w:lineRule="auto"/>
      <w:ind w:firstLine="1440"/>
    </w:pPr>
  </w:style>
  <w:style w:type="paragraph" w:customStyle="1" w:styleId="15sp15">
    <w:name w:val="_1.5sp 1.5&quot;"/>
    <w:basedOn w:val="Normal0"/>
    <w:pPr>
      <w:spacing w:line="360" w:lineRule="auto"/>
      <w:ind w:firstLine="2160"/>
    </w:pPr>
  </w:style>
  <w:style w:type="paragraph" w:customStyle="1" w:styleId="15sp2">
    <w:name w:val="_1.5sp 2&quot;"/>
    <w:basedOn w:val="Normal0"/>
    <w:qFormat/>
    <w:pPr>
      <w:spacing w:line="360" w:lineRule="auto"/>
      <w:ind w:firstLine="2880"/>
    </w:pPr>
  </w:style>
  <w:style w:type="paragraph" w:customStyle="1" w:styleId="15spCentered">
    <w:name w:val="_1.5sp Centered"/>
    <w:basedOn w:val="Normal0"/>
    <w:pPr>
      <w:spacing w:line="360" w:lineRule="auto"/>
      <w:jc w:val="center"/>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15spHanging2">
    <w:name w:val="_1.5sp Hanging 2&quot;"/>
    <w:basedOn w:val="Normal0"/>
    <w:qFormat/>
    <w:pPr>
      <w:spacing w:line="360" w:lineRule="auto"/>
      <w:ind w:left="2880" w:hanging="72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line="360" w:lineRule="auto"/>
      <w:ind w:left="1440"/>
    </w:pPr>
  </w:style>
  <w:style w:type="paragraph" w:customStyle="1" w:styleId="15spLeftInd15">
    <w:name w:val="_1.5sp Left Ind 1.5&quot;"/>
    <w:basedOn w:val="Normal0"/>
    <w:pPr>
      <w:spacing w:line="360" w:lineRule="auto"/>
      <w:ind w:left="2160"/>
    </w:pPr>
  </w:style>
  <w:style w:type="paragraph" w:customStyle="1" w:styleId="15spLeftInd2">
    <w:name w:val="_1.5sp Left Ind 2&quot;"/>
    <w:basedOn w:val="Normal0"/>
    <w:pPr>
      <w:spacing w:line="360" w:lineRule="auto"/>
      <w:ind w:left="2880"/>
    </w:pPr>
  </w:style>
  <w:style w:type="paragraph" w:customStyle="1" w:styleId="15spLeft-Right05">
    <w:name w:val="_1.5sp Left-Right 0.5&quot;"/>
    <w:basedOn w:val="Normal0"/>
    <w:pPr>
      <w:spacing w:line="360" w:lineRule="auto"/>
      <w:ind w:left="720" w:right="720"/>
    </w:pPr>
  </w:style>
  <w:style w:type="paragraph" w:customStyle="1" w:styleId="15spLeft-Right1">
    <w:name w:val="_1.5sp Left-Right 1&quot;"/>
    <w:basedOn w:val="Normal0"/>
    <w:pPr>
      <w:spacing w:line="360" w:lineRule="auto"/>
      <w:ind w:left="1440" w:right="1440"/>
    </w:pPr>
  </w:style>
  <w:style w:type="paragraph" w:customStyle="1" w:styleId="15spLeft-Right15">
    <w:name w:val="_1.5sp Left-Right 1.5&quot;"/>
    <w:basedOn w:val="Normal0"/>
    <w:pPr>
      <w:spacing w:line="360" w:lineRule="auto"/>
      <w:ind w:left="2160" w:right="2160"/>
    </w:pPr>
  </w:style>
  <w:style w:type="paragraph" w:customStyle="1" w:styleId="15spLeft-Right2">
    <w:name w:val="_1.5sp Left-Right 2&quot;"/>
    <w:basedOn w:val="Normal0"/>
    <w:qFormat/>
    <w:pPr>
      <w:spacing w:line="360" w:lineRule="auto"/>
      <w:ind w:left="2880" w:right="2880"/>
    </w:pPr>
  </w:style>
  <w:style w:type="paragraph" w:customStyle="1" w:styleId="15spRightAligned">
    <w:name w:val="_1.5sp Right Aligned"/>
    <w:basedOn w:val="Normal0"/>
    <w:pPr>
      <w:spacing w:line="360" w:lineRule="auto"/>
      <w:jc w:val="right"/>
    </w:pPr>
  </w:style>
  <w:style w:type="paragraph" w:customStyle="1" w:styleId="20sp0">
    <w:name w:val="_2.0sp 0&quot;"/>
    <w:basedOn w:val="Normal0"/>
    <w:pPr>
      <w:spacing w:line="480" w:lineRule="auto"/>
    </w:p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15">
    <w:name w:val="_2.0sp 1.5&quot;"/>
    <w:basedOn w:val="Normal0"/>
    <w:pPr>
      <w:spacing w:line="480" w:lineRule="auto"/>
      <w:ind w:firstLine="2160"/>
    </w:pPr>
  </w:style>
  <w:style w:type="paragraph" w:customStyle="1" w:styleId="20sp2">
    <w:name w:val="_2.0sp 2&quot;"/>
    <w:basedOn w:val="Normal0"/>
    <w:qFormat/>
    <w:pPr>
      <w:spacing w:line="480" w:lineRule="auto"/>
      <w:ind w:firstLine="2880"/>
    </w:pPr>
  </w:style>
  <w:style w:type="paragraph" w:customStyle="1" w:styleId="20spCentered">
    <w:name w:val="_2.0sp Centered"/>
    <w:basedOn w:val="Normal0"/>
    <w:pPr>
      <w:spacing w:line="480" w:lineRule="auto"/>
      <w:jc w:val="center"/>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20spHanging2">
    <w:name w:val="_2.0sp Hanging 2&quot;"/>
    <w:basedOn w:val="Normal0"/>
    <w:qFormat/>
    <w:pPr>
      <w:spacing w:line="480" w:lineRule="auto"/>
      <w:ind w:left="2880" w:hanging="72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20spLeftInd15">
    <w:name w:val="_2.0sp Left Ind 1.5&quot;"/>
    <w:basedOn w:val="Normal0"/>
    <w:pPr>
      <w:spacing w:line="480" w:lineRule="auto"/>
      <w:ind w:left="2160"/>
    </w:pPr>
  </w:style>
  <w:style w:type="paragraph" w:customStyle="1" w:styleId="20spLeftInd2">
    <w:name w:val="_2.0sp Left Ind 2&quot;"/>
    <w:basedOn w:val="Normal0"/>
    <w:pPr>
      <w:spacing w:line="480" w:lineRule="auto"/>
      <w:ind w:left="2880"/>
    </w:pPr>
  </w:style>
  <w:style w:type="paragraph" w:customStyle="1" w:styleId="20spLeft-Right05">
    <w:name w:val="_2.0sp Left-Right 0.5&quot;"/>
    <w:basedOn w:val="Normal0"/>
    <w:pPr>
      <w:spacing w:line="48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Left-Right15">
    <w:name w:val="_2.0sp Left-Right 1.5&quot;"/>
    <w:basedOn w:val="Normal0"/>
    <w:pPr>
      <w:spacing w:line="480" w:lineRule="auto"/>
      <w:ind w:left="2160" w:right="2160"/>
    </w:pPr>
  </w:style>
  <w:style w:type="paragraph" w:customStyle="1" w:styleId="20spLeft-Right2">
    <w:name w:val="_2.0sp Left-Right 2&quot;"/>
    <w:basedOn w:val="Normal0"/>
    <w:qFormat/>
    <w:pPr>
      <w:spacing w:line="480" w:lineRule="auto"/>
      <w:ind w:left="2880" w:right="2880"/>
    </w:pPr>
  </w:style>
  <w:style w:type="paragraph" w:customStyle="1" w:styleId="20spRightAligned">
    <w:name w:val="_2.0sp Right Aligned"/>
    <w:basedOn w:val="Normal0"/>
    <w:pPr>
      <w:spacing w:line="480" w:lineRule="auto"/>
      <w:jc w:val="right"/>
    </w:pPr>
  </w:style>
  <w:style w:type="paragraph" w:customStyle="1" w:styleId="Bullets0">
    <w:name w:val="_Bullets 0&quot;"/>
    <w:basedOn w:val="Normal0"/>
    <w:pPr>
      <w:numPr>
        <w:numId w:val="1"/>
      </w:numPr>
      <w:spacing w:after="240"/>
    </w:pPr>
  </w:style>
  <w:style w:type="paragraph" w:customStyle="1" w:styleId="Bullets05">
    <w:name w:val="_Bullets 0.5&quot;"/>
    <w:basedOn w:val="Bullets0"/>
    <w:pPr>
      <w:numPr>
        <w:numId w:val="0"/>
      </w:numPr>
    </w:pPr>
  </w:style>
  <w:style w:type="paragraph" w:customStyle="1" w:styleId="Bullets1">
    <w:name w:val="_Bullets 1&quot;"/>
    <w:basedOn w:val="Bullets0"/>
    <w:pPr>
      <w:numPr>
        <w:numId w:val="0"/>
      </w:numPr>
    </w:pPr>
  </w:style>
  <w:style w:type="paragraph" w:customStyle="1" w:styleId="Bullets15">
    <w:name w:val="_Bullets 1.5&quot;"/>
    <w:basedOn w:val="Bullets0"/>
    <w:pPr>
      <w:numPr>
        <w:numId w:val="0"/>
      </w:numPr>
    </w:pPr>
  </w:style>
  <w:style w:type="paragraph" w:customStyle="1" w:styleId="Bullets2">
    <w:name w:val="_Bullets 2&quot;"/>
    <w:basedOn w:val="Bullets0"/>
    <w:pPr>
      <w:numPr>
        <w:numId w:val="0"/>
      </w:numPr>
    </w:pPr>
  </w:style>
  <w:style w:type="paragraph" w:customStyle="1" w:styleId="CustomHeading1">
    <w:name w:val="_Custom Heading 1"/>
    <w:basedOn w:val="Normal0"/>
    <w:pPr>
      <w:keepNext/>
      <w:keepLines/>
      <w:spacing w:after="240"/>
      <w:jc w:val="center"/>
    </w:p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Italic">
    <w:name w:val="_Hdg Center Bold-Italic"/>
    <w:basedOn w:val="Normal0"/>
    <w:pPr>
      <w:keepNext/>
      <w:keepLines/>
      <w:spacing w:after="240"/>
      <w:jc w:val="center"/>
    </w:pPr>
    <w:rPr>
      <w:b/>
      <w:i/>
    </w:rPr>
  </w:style>
  <w:style w:type="paragraph" w:customStyle="1" w:styleId="HdgCenterBold-Und">
    <w:name w:val="_Hdg Center Bold-Und"/>
    <w:basedOn w:val="Normal0"/>
    <w:pPr>
      <w:keepNext/>
      <w:keepLines/>
      <w:spacing w:after="240"/>
      <w:jc w:val="center"/>
    </w:pPr>
    <w:rPr>
      <w:b/>
      <w:u w:val="single"/>
    </w:rPr>
  </w:style>
  <w:style w:type="paragraph" w:customStyle="1" w:styleId="HdgCenterBold-Und-Italic">
    <w:name w:val="_Hdg Center Bold-Und-Italic"/>
    <w:basedOn w:val="Normal0"/>
    <w:pPr>
      <w:keepNext/>
      <w:keepLines/>
      <w:spacing w:after="240"/>
      <w:jc w:val="center"/>
    </w:pPr>
    <w:rPr>
      <w:b/>
      <w:i/>
      <w:u w:val="single"/>
    </w:rPr>
  </w:style>
  <w:style w:type="paragraph" w:customStyle="1" w:styleId="HdgCenterItalic">
    <w:name w:val="_Hdg Center Italic"/>
    <w:basedOn w:val="Normal0"/>
    <w:pPr>
      <w:keepNext/>
      <w:keepLines/>
      <w:spacing w:after="240"/>
      <w:jc w:val="center"/>
    </w:pPr>
    <w:rPr>
      <w:i/>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Italic">
    <w:name w:val="_Hdg Left Bold-Italic"/>
    <w:basedOn w:val="Normal0"/>
    <w:pPr>
      <w:keepNext/>
      <w:keepLines/>
      <w:spacing w:after="240"/>
    </w:pPr>
    <w:rPr>
      <w:b/>
      <w:i/>
    </w:rPr>
  </w:style>
  <w:style w:type="paragraph" w:customStyle="1" w:styleId="HdgLeftBold-Und">
    <w:name w:val="_Hdg Left Bold-Und"/>
    <w:basedOn w:val="Normal0"/>
    <w:pPr>
      <w:keepNext/>
      <w:keepLines/>
      <w:spacing w:after="240"/>
    </w:pPr>
    <w:rPr>
      <w:b/>
      <w:u w:val="single"/>
    </w:rPr>
  </w:style>
  <w:style w:type="paragraph" w:customStyle="1" w:styleId="HdgLeftBold-Und-Italic">
    <w:name w:val="_Hdg Left Bold-Und-Italic"/>
    <w:basedOn w:val="Normal0"/>
    <w:pPr>
      <w:keepNext/>
      <w:keepLines/>
      <w:spacing w:after="240"/>
    </w:pPr>
    <w:rPr>
      <w:b/>
      <w:i/>
      <w:u w:val="single"/>
    </w:rPr>
  </w:style>
  <w:style w:type="paragraph" w:customStyle="1" w:styleId="HdgLeftItalic">
    <w:name w:val="_Hdg Left Italic"/>
    <w:basedOn w:val="Normal0"/>
    <w:pPr>
      <w:keepNext/>
      <w:keepLines/>
      <w:spacing w:after="240"/>
    </w:pPr>
    <w:rPr>
      <w:i/>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keepNext/>
      <w:keepLines/>
      <w:spacing w:after="240"/>
      <w:jc w:val="right"/>
    </w:pPr>
  </w:style>
  <w:style w:type="paragraph" w:customStyle="1" w:styleId="HdgRightBold">
    <w:name w:val="_Hdg Right Bold"/>
    <w:basedOn w:val="Normal0"/>
    <w:pPr>
      <w:keepNext/>
      <w:keepLines/>
      <w:spacing w:after="240"/>
      <w:jc w:val="right"/>
    </w:pPr>
    <w:rPr>
      <w:b/>
    </w:rPr>
  </w:style>
  <w:style w:type="paragraph" w:customStyle="1" w:styleId="HdgRightBold-Italic">
    <w:name w:val="_Hdg Right Bold-Italic"/>
    <w:basedOn w:val="Normal0"/>
    <w:pPr>
      <w:keepNext/>
      <w:keepLines/>
      <w:spacing w:after="240"/>
      <w:jc w:val="right"/>
    </w:pPr>
    <w:rPr>
      <w:b/>
      <w:i/>
    </w:rPr>
  </w:style>
  <w:style w:type="paragraph" w:customStyle="1" w:styleId="HdgRightBold-Und">
    <w:name w:val="_Hdg Right Bold-Und"/>
    <w:basedOn w:val="Normal0"/>
    <w:pPr>
      <w:keepNext/>
      <w:keepLines/>
      <w:spacing w:after="240"/>
      <w:jc w:val="right"/>
    </w:pPr>
    <w:rPr>
      <w:b/>
      <w:u w:val="single"/>
    </w:rPr>
  </w:style>
  <w:style w:type="paragraph" w:customStyle="1" w:styleId="HdgRightBold-Und-Italic">
    <w:name w:val="_Hdg Right Bold-Und-Italic"/>
    <w:basedOn w:val="Normal0"/>
    <w:pPr>
      <w:keepNext/>
      <w:keepLines/>
      <w:spacing w:after="240"/>
      <w:jc w:val="right"/>
    </w:pPr>
    <w:rPr>
      <w:b/>
      <w:i/>
      <w:u w:val="single"/>
    </w:rPr>
  </w:style>
  <w:style w:type="paragraph" w:customStyle="1" w:styleId="HdgRightItalic">
    <w:name w:val="_Hdg Right Italic"/>
    <w:basedOn w:val="Normal0"/>
    <w:pPr>
      <w:keepNext/>
      <w:keepLines/>
      <w:spacing w:after="240"/>
      <w:jc w:val="right"/>
    </w:pPr>
    <w:rPr>
      <w:i/>
    </w:rPr>
  </w:style>
  <w:style w:type="paragraph" w:customStyle="1" w:styleId="HdgRightUnd">
    <w:name w:val="_Hdg Right Und"/>
    <w:basedOn w:val="Normal0"/>
    <w:pPr>
      <w:keepNext/>
      <w:keepLines/>
      <w:spacing w:after="240"/>
      <w:jc w:val="right"/>
    </w:pPr>
    <w:rPr>
      <w:u w:val="single"/>
    </w:rPr>
  </w:style>
  <w:style w:type="paragraph" w:customStyle="1" w:styleId="Index">
    <w:name w:val="_Index"/>
    <w:basedOn w:val="Normal0"/>
    <w:pPr>
      <w:tabs>
        <w:tab w:val="right" w:pos="9360"/>
      </w:tabs>
    </w:pPr>
  </w:style>
  <w:style w:type="paragraph" w:customStyle="1" w:styleId="IndexDotLeaders">
    <w:name w:val="_Index Dot Leaders"/>
    <w:basedOn w:val="Normal0"/>
    <w:pPr>
      <w:tabs>
        <w:tab w:val="right" w:leader="dot" w:pos="8928"/>
        <w:tab w:val="right" w:pos="9360"/>
      </w:tabs>
    </w:pPr>
  </w:style>
  <w:style w:type="paragraph" w:customStyle="1" w:styleId="Non-NumberedHdg1">
    <w:name w:val="_Non-Numbered Hdg 1"/>
    <w:basedOn w:val="Normal0"/>
    <w:pPr>
      <w:keepNext/>
      <w:keepLines/>
      <w:spacing w:after="240"/>
      <w:jc w:val="center"/>
      <w:outlineLvl w:val="0"/>
    </w:pPr>
    <w:rPr>
      <w:b/>
      <w:u w:val="single"/>
    </w:rPr>
  </w:style>
  <w:style w:type="paragraph" w:customStyle="1" w:styleId="Non-NumberedHdg2">
    <w:name w:val="_Non-Numbered Hdg 2"/>
    <w:basedOn w:val="Normal0"/>
    <w:pPr>
      <w:keepNext/>
      <w:keepLines/>
      <w:spacing w:after="240"/>
      <w:outlineLvl w:val="1"/>
    </w:pPr>
    <w:rPr>
      <w:b/>
      <w:u w:val="single"/>
    </w:rPr>
  </w:style>
  <w:style w:type="paragraph" w:customStyle="1" w:styleId="Non-NumberedHdg3">
    <w:name w:val="_Non-Numbered Hdg 3"/>
    <w:basedOn w:val="Normal0"/>
    <w:pPr>
      <w:keepNext/>
      <w:keepLines/>
      <w:spacing w:after="240"/>
      <w:ind w:left="720"/>
      <w:outlineLvl w:val="2"/>
    </w:pPr>
    <w:rPr>
      <w:u w:val="single"/>
    </w:r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DotLeader">
    <w:name w:val="_Table Dot Leader"/>
    <w:basedOn w:val="Normal0"/>
    <w:pPr>
      <w:tabs>
        <w:tab w:val="right" w:leader="dot" w:pos="2160"/>
      </w:tabs>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customStyle="1" w:styleId="TableLeftAlign">
    <w:name w:val="_Table Left Align"/>
    <w:basedOn w:val="Normal0"/>
  </w:style>
  <w:style w:type="paragraph" w:customStyle="1" w:styleId="TableRightAlign">
    <w:name w:val="_Table Right Align"/>
    <w:basedOn w:val="Normal0"/>
    <w:pPr>
      <w:jc w:val="right"/>
    </w:pPr>
  </w:style>
  <w:style w:type="paragraph" w:styleId="FootnoteText">
    <w:name w:val="footnote text"/>
    <w:basedOn w:val="Normal0"/>
    <w:link w:val="FootnoteTextChar"/>
    <w:pPr>
      <w:spacing w:after="120"/>
      <w:ind w:firstLine="720"/>
    </w:pPr>
  </w:style>
  <w:style w:type="character" w:customStyle="1" w:styleId="FootnoteTextChar">
    <w:name w:val="Footnote Text Char"/>
    <w:basedOn w:val="DefaultParagraphFont"/>
    <w:link w:val="FootnoteText"/>
    <w:rPr>
      <w:rFonts w:ascii="Times New Roman" w:eastAsia="SimSun" w:hAnsi="Times New Roman" w:cs="Times New Roman"/>
      <w:sz w:val="24"/>
      <w:szCs w:val="20"/>
    </w:rPr>
  </w:style>
  <w:style w:type="paragraph" w:styleId="ListBullet">
    <w:name w:val="List Bullet"/>
    <w:basedOn w:val="Normal"/>
    <w:pPr>
      <w:numPr>
        <w:numId w:val="3"/>
      </w:numPr>
      <w:spacing w:after="240"/>
    </w:pPr>
    <w:rPr>
      <w:rFonts w:eastAsia="SimSun" w:cs="Times New Roman"/>
      <w:szCs w:val="24"/>
      <w:lang w:eastAsia="zh-CN"/>
    </w:rPr>
  </w:style>
  <w:style w:type="paragraph" w:styleId="ListBullet2">
    <w:name w:val="List Bullet 2"/>
    <w:basedOn w:val="Normal"/>
    <w:pPr>
      <w:numPr>
        <w:numId w:val="5"/>
      </w:numPr>
      <w:spacing w:after="240"/>
    </w:pPr>
    <w:rPr>
      <w:rFonts w:eastAsia="SimSun" w:cs="Times New Roman"/>
      <w:szCs w:val="24"/>
      <w:lang w:eastAsia="zh-CN"/>
    </w:rPr>
  </w:style>
  <w:style w:type="paragraph" w:styleId="ListBullet3">
    <w:name w:val="List Bullet 3"/>
    <w:basedOn w:val="Normal"/>
    <w:pPr>
      <w:numPr>
        <w:numId w:val="7"/>
      </w:numPr>
      <w:spacing w:after="240"/>
    </w:pPr>
    <w:rPr>
      <w:rFonts w:eastAsia="SimSun" w:cs="Times New Roman"/>
      <w:szCs w:val="24"/>
      <w:lang w:eastAsia="zh-CN"/>
    </w:rPr>
  </w:style>
  <w:style w:type="paragraph" w:styleId="ListBullet4">
    <w:name w:val="List Bullet 4"/>
    <w:basedOn w:val="Normal"/>
    <w:pPr>
      <w:numPr>
        <w:numId w:val="9"/>
      </w:numPr>
      <w:spacing w:after="240"/>
    </w:pPr>
    <w:rPr>
      <w:rFonts w:eastAsia="SimSun" w:cs="Times New Roman"/>
      <w:szCs w:val="24"/>
      <w:lang w:eastAsia="zh-CN"/>
    </w:rPr>
  </w:style>
  <w:style w:type="paragraph" w:styleId="ListBullet5">
    <w:name w:val="List Bullet 5"/>
    <w:basedOn w:val="Normal"/>
    <w:pPr>
      <w:numPr>
        <w:numId w:val="11"/>
      </w:numPr>
      <w:spacing w:after="240"/>
    </w:pPr>
    <w:rPr>
      <w:rFonts w:eastAsia="SimSun" w:cs="Times New Roman"/>
      <w:szCs w:val="24"/>
      <w:lang w:eastAsia="zh-CN"/>
    </w:rPr>
  </w:style>
  <w:style w:type="character" w:styleId="FootnoteReference">
    <w:name w:val="footnote reference"/>
    <w:basedOn w:val="DefaultParagraphFont"/>
    <w:uiPriority w:val="99"/>
    <w:semiHidden/>
    <w:unhideWhenUsed/>
    <w:rPr>
      <w:vertAlign w:val="superscript"/>
    </w:rPr>
  </w:style>
  <w:style w:type="paragraph" w:customStyle="1" w:styleId="10sp025">
    <w:name w:val="_1.0sp 0.25&quot;"/>
    <w:basedOn w:val="10sp05"/>
    <w:link w:val="10sp025Char"/>
    <w:pPr>
      <w:ind w:firstLine="360"/>
    </w:pPr>
  </w:style>
  <w:style w:type="character" w:customStyle="1" w:styleId="NormalChar">
    <w:name w:val="@Normal Char"/>
    <w:basedOn w:val="DefaultParagraphFont"/>
    <w:link w:val="Normal0"/>
    <w:rPr>
      <w:rFonts w:ascii="Times New Roman" w:eastAsia="SimSun" w:hAnsi="Times New Roman" w:cs="Times New Roman"/>
      <w:sz w:val="24"/>
      <w:szCs w:val="20"/>
    </w:rPr>
  </w:style>
  <w:style w:type="character" w:customStyle="1" w:styleId="10sp025Char">
    <w:name w:val="_1.0sp 0.25&quot; Char"/>
    <w:basedOn w:val="NormalChar"/>
    <w:link w:val="10sp025"/>
    <w:rPr>
      <w:rFonts w:ascii="Times New Roman" w:eastAsia="SimSun" w:hAnsi="Times New Roman" w:cs="Times New Roman"/>
      <w:sz w:val="24"/>
      <w:szCs w:val="20"/>
    </w:rPr>
  </w:style>
  <w:style w:type="paragraph" w:customStyle="1" w:styleId="10spLeftInd25">
    <w:name w:val="_1.0sp Left Ind 2.5&quot;"/>
    <w:basedOn w:val="10spLeftInd2"/>
    <w:link w:val="10spLeftInd25Char"/>
    <w:pPr>
      <w:ind w:left="3600"/>
    </w:pPr>
  </w:style>
  <w:style w:type="character" w:customStyle="1" w:styleId="10spLeftInd25Char">
    <w:name w:val="_1.0sp Left Ind 2.5&quot; Char"/>
    <w:basedOn w:val="NormalChar"/>
    <w:link w:val="10spLeftInd25"/>
    <w:rPr>
      <w:rFonts w:ascii="Times New Roman" w:eastAsia="SimSun" w:hAnsi="Times New Roman" w:cs="Times New Roman"/>
      <w:sz w:val="24"/>
      <w:szCs w:val="20"/>
    </w:rPr>
  </w:style>
  <w:style w:type="paragraph" w:customStyle="1" w:styleId="15spLeftInd25">
    <w:name w:val="_1.5sp Left Ind 2.5&quot;"/>
    <w:basedOn w:val="15spLeftInd2"/>
    <w:link w:val="15spLeftInd25Char"/>
    <w:pPr>
      <w:ind w:left="3600"/>
    </w:pPr>
  </w:style>
  <w:style w:type="character" w:customStyle="1" w:styleId="15spLeftInd25Char">
    <w:name w:val="_1.5sp Left Ind 2.5&quot; Char"/>
    <w:basedOn w:val="NormalChar"/>
    <w:link w:val="15spLeftInd25"/>
    <w:rPr>
      <w:rFonts w:ascii="Times New Roman" w:eastAsia="SimSun" w:hAnsi="Times New Roman" w:cs="Times New Roman"/>
      <w:sz w:val="24"/>
      <w:szCs w:val="20"/>
    </w:rPr>
  </w:style>
  <w:style w:type="paragraph" w:customStyle="1" w:styleId="20spLeftInd25">
    <w:name w:val="_2.0sp Left Ind 2.5&quot;"/>
    <w:basedOn w:val="20spLeftInd2"/>
    <w:link w:val="20spLeftInd25Char"/>
    <w:pPr>
      <w:ind w:left="3600"/>
    </w:pPr>
  </w:style>
  <w:style w:type="character" w:customStyle="1" w:styleId="20spLeftInd25Char">
    <w:name w:val="_2.0sp Left Ind 2.5&quot; Char"/>
    <w:basedOn w:val="NormalChar"/>
    <w:link w:val="20spLeftInd25"/>
    <w:rPr>
      <w:rFonts w:ascii="Times New Roman" w:eastAsia="SimSun" w:hAnsi="Times New Roman" w:cs="Times New Roman"/>
      <w:sz w:val="24"/>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11648"/>
    <w:pPr>
      <w:ind w:left="720"/>
      <w:contextualSpacing/>
    </w:pPr>
  </w:style>
  <w:style w:type="paragraph" w:styleId="NoSpacing">
    <w:name w:val="No Spacing"/>
    <w:uiPriority w:val="1"/>
    <w:qFormat/>
    <w:rsid w:val="006F0434"/>
    <w:pPr>
      <w:spacing w:after="0" w:line="240" w:lineRule="auto"/>
    </w:pPr>
    <w:rPr>
      <w:rFonts w:eastAsiaTheme="minorHAnsi"/>
      <w:lang w:eastAsia="en-US"/>
    </w:rPr>
  </w:style>
  <w:style w:type="character" w:styleId="Hyperlink">
    <w:name w:val="Hyperlink"/>
    <w:basedOn w:val="DefaultParagraphFont"/>
    <w:uiPriority w:val="99"/>
    <w:unhideWhenUsed/>
    <w:rsid w:val="005F739B"/>
    <w:rPr>
      <w:color w:val="0563C1" w:themeColor="hyperlink"/>
      <w:u w:val="single"/>
    </w:rPr>
  </w:style>
  <w:style w:type="character" w:customStyle="1" w:styleId="UnresolvedMention1">
    <w:name w:val="Unresolved Mention1"/>
    <w:basedOn w:val="DefaultParagraphFont"/>
    <w:uiPriority w:val="99"/>
    <w:semiHidden/>
    <w:unhideWhenUsed/>
    <w:rsid w:val="005F739B"/>
    <w:rPr>
      <w:color w:val="605E5C"/>
      <w:shd w:val="clear" w:color="auto" w:fill="E1DFDD"/>
    </w:rPr>
  </w:style>
  <w:style w:type="character" w:customStyle="1" w:styleId="Heading3Char">
    <w:name w:val="Heading 3 Char"/>
    <w:basedOn w:val="DefaultParagraphFont"/>
    <w:link w:val="Heading3"/>
    <w:rsid w:val="00AE3A3B"/>
    <w:rPr>
      <w:rFonts w:asciiTheme="majorHAnsi" w:eastAsiaTheme="majorEastAsia" w:hAnsiTheme="majorHAnsi" w:cstheme="majorBidi"/>
      <w:color w:val="1F4D78" w:themeColor="accent1" w:themeShade="7F"/>
      <w:sz w:val="24"/>
      <w:szCs w:val="24"/>
    </w:rPr>
  </w:style>
  <w:style w:type="paragraph" w:styleId="Subtitle">
    <w:name w:val="Subtitle"/>
    <w:basedOn w:val="ListParagraph"/>
    <w:next w:val="Normal"/>
    <w:link w:val="SubtitleChar"/>
    <w:qFormat/>
    <w:rsid w:val="00AE3A3B"/>
    <w:pPr>
      <w:widowControl w:val="0"/>
      <w:suppressAutoHyphens w:val="0"/>
      <w:autoSpaceDE w:val="0"/>
      <w:autoSpaceDN w:val="0"/>
      <w:adjustRightInd w:val="0"/>
      <w:ind w:left="1440" w:hanging="720"/>
      <w:contextualSpacing w:val="0"/>
      <w:jc w:val="both"/>
    </w:pPr>
    <w:rPr>
      <w:rFonts w:ascii="Garamond" w:eastAsia="Times New Roman" w:hAnsi="Garamond" w:cs="Times New Roman"/>
      <w:b/>
      <w:sz w:val="28"/>
      <w:szCs w:val="28"/>
      <w:lang w:eastAsia="en-US"/>
    </w:rPr>
  </w:style>
  <w:style w:type="character" w:customStyle="1" w:styleId="SubtitleChar">
    <w:name w:val="Subtitle Char"/>
    <w:basedOn w:val="DefaultParagraphFont"/>
    <w:link w:val="Subtitle"/>
    <w:rsid w:val="00AE3A3B"/>
    <w:rPr>
      <w:rFonts w:ascii="Garamond" w:eastAsia="Times New Roman" w:hAnsi="Garamond" w:cs="Times New Roman"/>
      <w:b/>
      <w:sz w:val="28"/>
      <w:szCs w:val="28"/>
      <w:lang w:eastAsia="en-US"/>
    </w:rPr>
  </w:style>
  <w:style w:type="paragraph" w:styleId="BodyText">
    <w:name w:val="Body Text"/>
    <w:basedOn w:val="Normal"/>
    <w:link w:val="BodyTextChar"/>
    <w:uiPriority w:val="1"/>
    <w:qFormat/>
    <w:rsid w:val="007934D7"/>
    <w:pPr>
      <w:widowControl w:val="0"/>
      <w:suppressAutoHyphens w:val="0"/>
      <w:autoSpaceDE w:val="0"/>
      <w:autoSpaceDN w:val="0"/>
    </w:pPr>
    <w:rPr>
      <w:rFonts w:eastAsia="Times New Roman" w:cs="Times New Roman"/>
      <w:sz w:val="26"/>
      <w:szCs w:val="26"/>
      <w:lang w:eastAsia="en-US"/>
    </w:rPr>
  </w:style>
  <w:style w:type="character" w:customStyle="1" w:styleId="BodyTextChar">
    <w:name w:val="Body Text Char"/>
    <w:basedOn w:val="DefaultParagraphFont"/>
    <w:link w:val="BodyText"/>
    <w:uiPriority w:val="1"/>
    <w:rsid w:val="007934D7"/>
    <w:rPr>
      <w:rFonts w:ascii="Times New Roman" w:eastAsia="Times New Roman" w:hAnsi="Times New Roman" w:cs="Times New Roman"/>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2022-02-16T21:12:00Z</dcterms:created>
  <dcterms:modified xsi:type="dcterms:W3CDTF">2022-11-02T13:33:00Z</dcterms:modified>
</cp:coreProperties>
</file>