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6A53" w14:textId="77777777" w:rsidR="00D00824" w:rsidRPr="006A2E58" w:rsidRDefault="005B3E08" w:rsidP="00D00824">
      <w:pPr>
        <w:suppressAutoHyphens w:val="0"/>
        <w:spacing w:after="360"/>
        <w:jc w:val="center"/>
        <w:rPr>
          <w:rFonts w:ascii="Century Schoolbook" w:hAnsi="Century Schoolbook"/>
          <w:b/>
          <w:bCs/>
          <w:szCs w:val="24"/>
        </w:rPr>
      </w:pPr>
      <w:r w:rsidRPr="006A2E58">
        <w:rPr>
          <w:rFonts w:ascii="Century Schoolbook" w:hAnsi="Century Schoolbook"/>
          <w:b/>
          <w:bCs/>
          <w:szCs w:val="24"/>
        </w:rPr>
        <w:t>Form 1</w:t>
      </w:r>
      <w:r w:rsidR="00183AAE" w:rsidRPr="006A2E58">
        <w:rPr>
          <w:rFonts w:ascii="Century Schoolbook" w:hAnsi="Century Schoolbook"/>
          <w:b/>
          <w:bCs/>
          <w:szCs w:val="24"/>
        </w:rPr>
        <w:t>4</w:t>
      </w:r>
    </w:p>
    <w:p w14:paraId="6BC7B1B0" w14:textId="77777777" w:rsidR="00D00824" w:rsidRPr="006A2E58" w:rsidRDefault="005B3E08">
      <w:pPr>
        <w:suppressAutoHyphens w:val="0"/>
        <w:spacing w:line="259" w:lineRule="auto"/>
        <w:jc w:val="center"/>
        <w:rPr>
          <w:rFonts w:ascii="Century Schoolbook" w:hAnsi="Century Schoolbook"/>
          <w:bCs/>
          <w:szCs w:val="24"/>
        </w:rPr>
        <w:sectPr w:rsidR="00D00824" w:rsidRPr="006A2E58" w:rsidSect="00B64B47">
          <w:footerReference w:type="default" r:id="rId7"/>
          <w:pgSz w:w="12240" w:h="15840" w:code="1"/>
          <w:pgMar w:top="1440" w:right="1440" w:bottom="1440" w:left="1440" w:header="1008" w:footer="1152" w:gutter="0"/>
          <w:cols w:space="720"/>
          <w:vAlign w:val="center"/>
          <w:titlePg/>
          <w:docGrid w:linePitch="360"/>
        </w:sectPr>
      </w:pPr>
      <w:r w:rsidRPr="006A2E58">
        <w:rPr>
          <w:rFonts w:ascii="Century Schoolbook" w:hAnsi="Century Schoolbook"/>
          <w:szCs w:val="24"/>
        </w:rPr>
        <w:t xml:space="preserve">Trial </w:t>
      </w:r>
      <w:r w:rsidRPr="006A2E58">
        <w:rPr>
          <w:rFonts w:ascii="Century Schoolbook" w:hAnsi="Century Schoolbook"/>
          <w:bCs/>
          <w:szCs w:val="24"/>
        </w:rPr>
        <w:t>Witness List</w:t>
      </w:r>
    </w:p>
    <w:p w14:paraId="66F8AE56" w14:textId="77777777" w:rsidR="00D00824" w:rsidRPr="006A2E58" w:rsidRDefault="00D00824">
      <w:pPr>
        <w:suppressAutoHyphens w:val="0"/>
        <w:spacing w:line="259" w:lineRule="auto"/>
        <w:jc w:val="center"/>
        <w:rPr>
          <w:rFonts w:ascii="Century Schoolbook" w:hAnsi="Century Schoolbook"/>
          <w:bCs/>
          <w:szCs w:val="24"/>
        </w:rPr>
        <w:sectPr w:rsidR="00D00824" w:rsidRPr="006A2E58" w:rsidSect="00D00824">
          <w:type w:val="continuous"/>
          <w:pgSz w:w="12240" w:h="15840" w:code="1"/>
          <w:pgMar w:top="1440" w:right="1440" w:bottom="1440" w:left="1440" w:header="1008" w:footer="1152" w:gutter="0"/>
          <w:cols w:space="720"/>
          <w:vAlign w:val="center"/>
          <w:docGrid w:linePitch="360"/>
        </w:sectPr>
      </w:pPr>
    </w:p>
    <w:p w14:paraId="6D450DC1" w14:textId="77777777" w:rsidR="00D00824" w:rsidRPr="006A2E58" w:rsidRDefault="005B3E08" w:rsidP="00D00824">
      <w:pPr>
        <w:pStyle w:val="Normal0"/>
        <w:jc w:val="center"/>
        <w:rPr>
          <w:rFonts w:ascii="Century Schoolbook" w:hAnsi="Century Schoolbook"/>
          <w:smallCaps/>
          <w:szCs w:val="24"/>
        </w:rPr>
      </w:pPr>
      <w:r w:rsidRPr="006A2E58">
        <w:rPr>
          <w:rFonts w:ascii="Century Schoolbook" w:hAnsi="Century Schoolbook"/>
          <w:b/>
          <w:bCs/>
          <w:smallCaps/>
          <w:szCs w:val="24"/>
        </w:rPr>
        <w:lastRenderedPageBreak/>
        <w:t>United States District Court</w:t>
      </w:r>
    </w:p>
    <w:p w14:paraId="0D2D9044" w14:textId="77777777" w:rsidR="00D00824" w:rsidRPr="006A2E58" w:rsidRDefault="005B3E08" w:rsidP="00D00824">
      <w:pPr>
        <w:pStyle w:val="Normal0"/>
        <w:jc w:val="center"/>
        <w:rPr>
          <w:rFonts w:ascii="Century Schoolbook" w:hAnsi="Century Schoolbook"/>
          <w:b/>
          <w:bCs/>
          <w:smallCaps/>
          <w:szCs w:val="24"/>
        </w:rPr>
      </w:pPr>
      <w:r w:rsidRPr="006A2E58">
        <w:rPr>
          <w:rFonts w:ascii="Century Schoolbook" w:hAnsi="Century Schoolbook"/>
          <w:b/>
          <w:bCs/>
          <w:smallCaps/>
          <w:szCs w:val="24"/>
        </w:rPr>
        <w:t>Southern District of Texas</w:t>
      </w:r>
    </w:p>
    <w:p w14:paraId="28042A97" w14:textId="77777777" w:rsidR="00D00824" w:rsidRPr="006A2E58" w:rsidRDefault="005B3E08" w:rsidP="00D00824">
      <w:pPr>
        <w:pStyle w:val="Normal0"/>
        <w:jc w:val="center"/>
        <w:rPr>
          <w:rFonts w:ascii="Century Schoolbook" w:hAnsi="Century Schoolbook"/>
          <w:b/>
          <w:bCs/>
          <w:szCs w:val="24"/>
        </w:rPr>
      </w:pPr>
      <w:r w:rsidRPr="006A2E58">
        <w:rPr>
          <w:rFonts w:ascii="Century Schoolbook" w:hAnsi="Century Schoolbook"/>
          <w:b/>
          <w:bCs/>
          <w:smallCaps/>
          <w:szCs w:val="24"/>
        </w:rPr>
        <w:t>Houston Division</w:t>
      </w:r>
    </w:p>
    <w:p w14:paraId="42E2AAF0" w14:textId="77777777" w:rsidR="00D00824" w:rsidRPr="006A2E58" w:rsidRDefault="00D00824" w:rsidP="00D00824">
      <w:pPr>
        <w:pStyle w:val="Normal0"/>
        <w:jc w:val="center"/>
        <w:rPr>
          <w:rFonts w:ascii="Century Schoolbook" w:hAnsi="Century Schoolbook"/>
          <w:szCs w:val="24"/>
        </w:rPr>
      </w:pPr>
    </w:p>
    <w:tbl>
      <w:tblPr>
        <w:tblW w:w="6480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3240"/>
      </w:tblGrid>
      <w:tr w:rsidR="006E7102" w:rsidRPr="006A2E58" w14:paraId="5006764E" w14:textId="77777777" w:rsidTr="00D00824">
        <w:trPr>
          <w:trHeight w:val="1127"/>
          <w:jc w:val="center"/>
        </w:trPr>
        <w:tc>
          <w:tcPr>
            <w:tcW w:w="2970" w:type="dxa"/>
          </w:tcPr>
          <w:p w14:paraId="65B6BADC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2E2B822F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ab/>
            </w:r>
            <w:r w:rsidRPr="006A2E58">
              <w:rPr>
                <w:rFonts w:ascii="Century Schoolbook" w:hAnsi="Century Schoolbook"/>
                <w:szCs w:val="24"/>
              </w:rPr>
              <w:tab/>
              <w:t>Plaintiff,</w:t>
            </w:r>
          </w:p>
          <w:p w14:paraId="562E0D01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FB5C797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3BB6B8BC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ab/>
              <w:t xml:space="preserve">vs. </w:t>
            </w:r>
          </w:p>
          <w:p w14:paraId="6BD9C5B5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1C82A08D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</w:p>
          <w:p w14:paraId="5A55F4FF" w14:textId="77777777" w:rsidR="004D5635" w:rsidRPr="006A2E58" w:rsidRDefault="004D5635" w:rsidP="004D5635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____________________,</w:t>
            </w:r>
          </w:p>
          <w:p w14:paraId="5686BE3A" w14:textId="2EA4C82F" w:rsidR="00D00824" w:rsidRPr="006A2E58" w:rsidRDefault="004D5635" w:rsidP="006A2E58">
            <w:pPr>
              <w:pStyle w:val="Normal0"/>
              <w:ind w:right="-3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ab/>
            </w:r>
            <w:r w:rsidRPr="006A2E58">
              <w:rPr>
                <w:rFonts w:ascii="Century Schoolbook" w:hAnsi="Century Schoolbook"/>
                <w:szCs w:val="24"/>
              </w:rPr>
              <w:tab/>
              <w:t>Defendant.</w:t>
            </w:r>
          </w:p>
        </w:tc>
        <w:tc>
          <w:tcPr>
            <w:tcW w:w="270" w:type="dxa"/>
          </w:tcPr>
          <w:p w14:paraId="0A3CAE49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54F6D99F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1D077DF5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4377E7A3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69FE2491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55CDAC09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4E4DBB8C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1720C161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  <w:p w14:paraId="5EA75FB5" w14:textId="77777777" w:rsidR="00D00824" w:rsidRPr="006A2E58" w:rsidRDefault="005B3E08" w:rsidP="00D00824">
            <w:pPr>
              <w:pStyle w:val="Normal0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§</w:t>
            </w:r>
          </w:p>
        </w:tc>
        <w:tc>
          <w:tcPr>
            <w:tcW w:w="3240" w:type="dxa"/>
          </w:tcPr>
          <w:p w14:paraId="560F88CE" w14:textId="77777777" w:rsidR="00D00824" w:rsidRPr="006A2E58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mallCaps/>
                <w:szCs w:val="24"/>
              </w:rPr>
              <w:t>Civil Action No</w:t>
            </w:r>
            <w:r w:rsidRPr="006A2E58">
              <w:rPr>
                <w:rFonts w:ascii="Century Schoolbook" w:hAnsi="Century Schoolbook"/>
                <w:szCs w:val="24"/>
              </w:rPr>
              <w:t>.</w:t>
            </w:r>
          </w:p>
          <w:p w14:paraId="2D002FD0" w14:textId="04E6155A" w:rsidR="00D00824" w:rsidRPr="006A2E58" w:rsidRDefault="005B3E08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zCs w:val="24"/>
              </w:rPr>
              <w:t>_______________</w:t>
            </w:r>
          </w:p>
          <w:p w14:paraId="7B370464" w14:textId="77777777" w:rsidR="00D00824" w:rsidRPr="006A2E58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08B07BA0" w14:textId="77777777" w:rsidR="00D00824" w:rsidRPr="006A2E58" w:rsidRDefault="00D00824" w:rsidP="00D00824">
            <w:pPr>
              <w:pStyle w:val="Normal0"/>
              <w:ind w:firstLine="134"/>
              <w:rPr>
                <w:rFonts w:ascii="Century Schoolbook" w:hAnsi="Century Schoolbook"/>
                <w:szCs w:val="24"/>
              </w:rPr>
            </w:pPr>
          </w:p>
          <w:p w14:paraId="75835003" w14:textId="77777777" w:rsidR="00D00824" w:rsidRPr="006A2E58" w:rsidRDefault="005B3E08" w:rsidP="006A2E58">
            <w:pPr>
              <w:pStyle w:val="Normal0"/>
              <w:ind w:right="-210" w:firstLine="134"/>
              <w:rPr>
                <w:rFonts w:ascii="Century Schoolbook" w:hAnsi="Century Schoolbook"/>
                <w:szCs w:val="24"/>
              </w:rPr>
            </w:pPr>
            <w:r w:rsidRPr="006A2E58">
              <w:rPr>
                <w:rFonts w:ascii="Century Schoolbook" w:hAnsi="Century Schoolbook"/>
                <w:smallCaps/>
                <w:szCs w:val="24"/>
              </w:rPr>
              <w:t>Judge Charles Eskridge</w:t>
            </w:r>
          </w:p>
          <w:p w14:paraId="49A16758" w14:textId="77777777" w:rsidR="00D00824" w:rsidRPr="006A2E58" w:rsidRDefault="00D00824" w:rsidP="00D00824">
            <w:pPr>
              <w:pStyle w:val="Normal0"/>
              <w:ind w:firstLine="522"/>
              <w:rPr>
                <w:rFonts w:ascii="Century Schoolbook" w:hAnsi="Century Schoolbook"/>
                <w:szCs w:val="24"/>
              </w:rPr>
            </w:pPr>
          </w:p>
        </w:tc>
      </w:tr>
    </w:tbl>
    <w:p w14:paraId="22F57849" w14:textId="77777777" w:rsidR="00D00824" w:rsidRPr="006A2E58" w:rsidRDefault="00D00824" w:rsidP="00D00824">
      <w:pPr>
        <w:pStyle w:val="Normal0"/>
        <w:rPr>
          <w:rFonts w:ascii="Century Schoolbook" w:hAnsi="Century Schoolbook"/>
          <w:szCs w:val="24"/>
        </w:rPr>
      </w:pPr>
    </w:p>
    <w:p w14:paraId="3E145C37" w14:textId="77777777" w:rsidR="00D00824" w:rsidRPr="006A2E58" w:rsidRDefault="005B3E08">
      <w:pPr>
        <w:jc w:val="center"/>
        <w:rPr>
          <w:rFonts w:ascii="Century Schoolbook" w:eastAsia="SimSun" w:hAnsi="Century Schoolbook" w:cs="Times New Roman"/>
          <w:b/>
          <w:smallCaps/>
          <w:szCs w:val="24"/>
        </w:rPr>
      </w:pPr>
      <w:r w:rsidRPr="006A2E58">
        <w:rPr>
          <w:rFonts w:ascii="Century Schoolbook" w:eastAsia="SimSun" w:hAnsi="Century Schoolbook" w:cs="Times New Roman"/>
          <w:b/>
          <w:smallCaps/>
          <w:szCs w:val="24"/>
        </w:rPr>
        <w:t>Trial Witness List of [Party]</w:t>
      </w:r>
    </w:p>
    <w:p w14:paraId="2E227FB3" w14:textId="77777777" w:rsidR="00D00824" w:rsidRPr="006A2E58" w:rsidRDefault="00D00824">
      <w:pPr>
        <w:ind w:firstLine="720"/>
        <w:rPr>
          <w:rFonts w:ascii="Century Schoolbook" w:eastAsia="SimSun" w:hAnsi="Century Schoolbook" w:cs="Times New Roman"/>
          <w:szCs w:val="24"/>
        </w:rPr>
      </w:pPr>
    </w:p>
    <w:tbl>
      <w:tblPr>
        <w:tblStyle w:val="TableGrid1"/>
        <w:tblW w:w="7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52"/>
        <w:gridCol w:w="3261"/>
        <w:gridCol w:w="3907"/>
      </w:tblGrid>
      <w:tr w:rsidR="006E7102" w:rsidRPr="006A2E58" w14:paraId="5442E597" w14:textId="77777777" w:rsidTr="00D00824">
        <w:trPr>
          <w:jc w:val="center"/>
        </w:trPr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C89C812" w14:textId="77777777" w:rsidR="00D00824" w:rsidRPr="006A2E58" w:rsidRDefault="005B3E08" w:rsidP="00D00824">
            <w:pPr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smallCaps/>
                <w:szCs w:val="24"/>
              </w:rPr>
              <w:t>No</w:t>
            </w:r>
            <w:r w:rsidRPr="006A2E58">
              <w:rPr>
                <w:rFonts w:ascii="Century Schoolbook" w:eastAsia="SimSun" w:hAnsi="Century Schoolbook" w:cs="Times New Roman"/>
                <w:szCs w:val="24"/>
              </w:rPr>
              <w:t>.</w:t>
            </w:r>
          </w:p>
        </w:tc>
        <w:tc>
          <w:tcPr>
            <w:tcW w:w="386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CCD56C5" w14:textId="77777777" w:rsidR="00D00824" w:rsidRPr="006A2E58" w:rsidRDefault="005B3E08" w:rsidP="00D00824">
            <w:pPr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smallCaps/>
                <w:szCs w:val="24"/>
              </w:rPr>
              <w:t>Witness Name</w:t>
            </w:r>
          </w:p>
        </w:tc>
        <w:tc>
          <w:tcPr>
            <w:tcW w:w="463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7C86A3B2" w14:textId="77777777" w:rsidR="00D00824" w:rsidRPr="006A2E58" w:rsidRDefault="005B3E08" w:rsidP="00D00824">
            <w:pPr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smallCaps/>
                <w:szCs w:val="24"/>
              </w:rPr>
              <w:t>Witness Address</w:t>
            </w:r>
          </w:p>
        </w:tc>
      </w:tr>
      <w:tr w:rsidR="006E7102" w:rsidRPr="006A2E58" w14:paraId="2E6AA2D5" w14:textId="77777777" w:rsidTr="00D00824">
        <w:trPr>
          <w:jc w:val="center"/>
        </w:trPr>
        <w:tc>
          <w:tcPr>
            <w:tcW w:w="852" w:type="dxa"/>
            <w:tcBorders>
              <w:top w:val="double" w:sz="4" w:space="0" w:color="auto"/>
            </w:tcBorders>
          </w:tcPr>
          <w:p w14:paraId="256EAA7F" w14:textId="77777777" w:rsidR="00D00824" w:rsidRPr="006A2E58" w:rsidRDefault="00D00824" w:rsidP="00D00824">
            <w:pPr>
              <w:pStyle w:val="ListParagraph"/>
              <w:numPr>
                <w:ilvl w:val="0"/>
                <w:numId w:val="22"/>
              </w:numPr>
              <w:ind w:left="144" w:hanging="144"/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862" w:type="dxa"/>
            <w:tcBorders>
              <w:top w:val="double" w:sz="4" w:space="0" w:color="auto"/>
            </w:tcBorders>
          </w:tcPr>
          <w:p w14:paraId="218F9F68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4636" w:type="dxa"/>
            <w:tcBorders>
              <w:top w:val="double" w:sz="4" w:space="0" w:color="auto"/>
            </w:tcBorders>
          </w:tcPr>
          <w:p w14:paraId="1DE32762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007C1CC0" w14:textId="77777777" w:rsidTr="00D00824">
        <w:trPr>
          <w:jc w:val="center"/>
        </w:trPr>
        <w:tc>
          <w:tcPr>
            <w:tcW w:w="852" w:type="dxa"/>
          </w:tcPr>
          <w:p w14:paraId="4BF5A31D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8498" w:type="dxa"/>
            <w:gridSpan w:val="2"/>
          </w:tcPr>
          <w:p w14:paraId="297F724B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Live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Deposition</w:t>
            </w:r>
          </w:p>
          <w:p w14:paraId="19506A29" w14:textId="389418E2" w:rsidR="00D00824" w:rsidRPr="006A2E58" w:rsidRDefault="005B3E08" w:rsidP="00D00824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="0027160D"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Fact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Expert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Record Custodian</w:t>
            </w:r>
          </w:p>
          <w:p w14:paraId="3D05623D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i/>
                <w:szCs w:val="24"/>
              </w:rPr>
              <w:t>Brief description of witness capacity and testimonial topics:</w:t>
            </w:r>
          </w:p>
          <w:p w14:paraId="1296929C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</w:p>
          <w:p w14:paraId="358312FC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33EB1146" w14:textId="77777777" w:rsidTr="00D00824">
        <w:trPr>
          <w:jc w:val="center"/>
        </w:trPr>
        <w:tc>
          <w:tcPr>
            <w:tcW w:w="852" w:type="dxa"/>
          </w:tcPr>
          <w:p w14:paraId="3467A501" w14:textId="77777777" w:rsidR="00D00824" w:rsidRPr="006A2E58" w:rsidRDefault="00D00824" w:rsidP="00D00824">
            <w:pPr>
              <w:pStyle w:val="ListParagraph"/>
              <w:numPr>
                <w:ilvl w:val="0"/>
                <w:numId w:val="22"/>
              </w:numPr>
              <w:ind w:left="144" w:hanging="144"/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862" w:type="dxa"/>
          </w:tcPr>
          <w:p w14:paraId="0731D423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4636" w:type="dxa"/>
          </w:tcPr>
          <w:p w14:paraId="1DA3E73F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76D64841" w14:textId="77777777" w:rsidTr="00D00824">
        <w:trPr>
          <w:jc w:val="center"/>
        </w:trPr>
        <w:tc>
          <w:tcPr>
            <w:tcW w:w="852" w:type="dxa"/>
          </w:tcPr>
          <w:p w14:paraId="5C028128" w14:textId="77777777" w:rsidR="00D00824" w:rsidRPr="006A2E58" w:rsidRDefault="00D00824" w:rsidP="00D00824">
            <w:pPr>
              <w:ind w:left="36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8498" w:type="dxa"/>
            <w:gridSpan w:val="2"/>
          </w:tcPr>
          <w:p w14:paraId="6721D21A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Live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Deposition</w:t>
            </w:r>
          </w:p>
          <w:p w14:paraId="17862DA1" w14:textId="2BFD8996" w:rsidR="00D00824" w:rsidRPr="006A2E58" w:rsidRDefault="005B3E08" w:rsidP="00D00824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="0027160D"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Fact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Expert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Record Custodian</w:t>
            </w:r>
          </w:p>
          <w:p w14:paraId="11912879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i/>
                <w:szCs w:val="24"/>
              </w:rPr>
              <w:t>Brief description of witness capacity and testimonial topics:</w:t>
            </w:r>
          </w:p>
          <w:p w14:paraId="08CA592A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</w:p>
          <w:p w14:paraId="55CB645E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78D2F92B" w14:textId="77777777" w:rsidTr="00D00824">
        <w:trPr>
          <w:jc w:val="center"/>
        </w:trPr>
        <w:tc>
          <w:tcPr>
            <w:tcW w:w="852" w:type="dxa"/>
          </w:tcPr>
          <w:p w14:paraId="159EEB37" w14:textId="77777777" w:rsidR="00D00824" w:rsidRPr="006A2E58" w:rsidRDefault="00D00824" w:rsidP="00D00824">
            <w:pPr>
              <w:pStyle w:val="ListParagraph"/>
              <w:numPr>
                <w:ilvl w:val="0"/>
                <w:numId w:val="22"/>
              </w:numPr>
              <w:ind w:left="144" w:hanging="144"/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862" w:type="dxa"/>
          </w:tcPr>
          <w:p w14:paraId="0CB24B5D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4636" w:type="dxa"/>
          </w:tcPr>
          <w:p w14:paraId="2F01F2F9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1459C58E" w14:textId="77777777" w:rsidTr="00D00824">
        <w:trPr>
          <w:jc w:val="center"/>
        </w:trPr>
        <w:tc>
          <w:tcPr>
            <w:tcW w:w="852" w:type="dxa"/>
          </w:tcPr>
          <w:p w14:paraId="50ADE819" w14:textId="77777777" w:rsidR="00D00824" w:rsidRPr="006A2E58" w:rsidRDefault="00D00824" w:rsidP="00D00824">
            <w:pPr>
              <w:ind w:left="36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8498" w:type="dxa"/>
            <w:gridSpan w:val="2"/>
          </w:tcPr>
          <w:p w14:paraId="3AADDC20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Live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Deposition</w:t>
            </w:r>
          </w:p>
          <w:p w14:paraId="3AE297AF" w14:textId="07CF04F3" w:rsidR="00D00824" w:rsidRPr="006A2E58" w:rsidRDefault="005B3E08" w:rsidP="00D00824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="0027160D"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Fact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Expert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Record Custodian</w:t>
            </w:r>
          </w:p>
          <w:p w14:paraId="21E1E92C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i/>
                <w:szCs w:val="24"/>
              </w:rPr>
              <w:t>Brief description of witness capacity and testimonial topics:</w:t>
            </w:r>
          </w:p>
          <w:p w14:paraId="72BAF33B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</w:p>
          <w:p w14:paraId="09120BC2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096300DB" w14:textId="77777777" w:rsidTr="00D00824">
        <w:trPr>
          <w:jc w:val="center"/>
        </w:trPr>
        <w:tc>
          <w:tcPr>
            <w:tcW w:w="852" w:type="dxa"/>
          </w:tcPr>
          <w:p w14:paraId="52FC9547" w14:textId="77777777" w:rsidR="00D00824" w:rsidRPr="006A2E58" w:rsidRDefault="00D00824" w:rsidP="00D00824">
            <w:pPr>
              <w:pStyle w:val="ListParagraph"/>
              <w:numPr>
                <w:ilvl w:val="0"/>
                <w:numId w:val="22"/>
              </w:numPr>
              <w:ind w:left="144" w:hanging="144"/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862" w:type="dxa"/>
          </w:tcPr>
          <w:p w14:paraId="3EF7A394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4636" w:type="dxa"/>
          </w:tcPr>
          <w:p w14:paraId="3D4B35FD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0E57B128" w14:textId="77777777" w:rsidTr="00D00824">
        <w:trPr>
          <w:jc w:val="center"/>
        </w:trPr>
        <w:tc>
          <w:tcPr>
            <w:tcW w:w="852" w:type="dxa"/>
          </w:tcPr>
          <w:p w14:paraId="36249226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8498" w:type="dxa"/>
            <w:gridSpan w:val="2"/>
          </w:tcPr>
          <w:p w14:paraId="3407854F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Live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Deposition</w:t>
            </w:r>
          </w:p>
          <w:p w14:paraId="1F9208CF" w14:textId="35E20D12" w:rsidR="00D00824" w:rsidRPr="006A2E58" w:rsidRDefault="005B3E08" w:rsidP="00D00824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="0027160D"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Fact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Expert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Record Custodian</w:t>
            </w:r>
          </w:p>
          <w:p w14:paraId="4068B043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i/>
                <w:szCs w:val="24"/>
              </w:rPr>
              <w:t>Brief description of witness capacity and testimonial topics:</w:t>
            </w:r>
          </w:p>
          <w:p w14:paraId="0B3EC3A0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</w:p>
          <w:p w14:paraId="01E376F8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32C83B0A" w14:textId="77777777" w:rsidTr="00D00824">
        <w:trPr>
          <w:jc w:val="center"/>
        </w:trPr>
        <w:tc>
          <w:tcPr>
            <w:tcW w:w="852" w:type="dxa"/>
          </w:tcPr>
          <w:p w14:paraId="553413B0" w14:textId="77777777" w:rsidR="00D00824" w:rsidRPr="006A2E58" w:rsidRDefault="00D00824" w:rsidP="00D00824">
            <w:pPr>
              <w:pStyle w:val="ListParagraph"/>
              <w:numPr>
                <w:ilvl w:val="0"/>
                <w:numId w:val="22"/>
              </w:numPr>
              <w:ind w:left="144" w:hanging="144"/>
              <w:jc w:val="center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3862" w:type="dxa"/>
          </w:tcPr>
          <w:p w14:paraId="49E434B5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4636" w:type="dxa"/>
          </w:tcPr>
          <w:p w14:paraId="52C6E190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  <w:tr w:rsidR="006E7102" w:rsidRPr="006A2E58" w14:paraId="4527F44E" w14:textId="77777777" w:rsidTr="00D00824">
        <w:trPr>
          <w:jc w:val="center"/>
        </w:trPr>
        <w:tc>
          <w:tcPr>
            <w:tcW w:w="852" w:type="dxa"/>
          </w:tcPr>
          <w:p w14:paraId="468DAD6C" w14:textId="77777777" w:rsidR="00D00824" w:rsidRPr="006A2E58" w:rsidRDefault="00D00824" w:rsidP="00D00824">
            <w:pPr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  <w:tc>
          <w:tcPr>
            <w:tcW w:w="8498" w:type="dxa"/>
            <w:gridSpan w:val="2"/>
          </w:tcPr>
          <w:p w14:paraId="4442EA51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Live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Deposition</w:t>
            </w:r>
          </w:p>
          <w:p w14:paraId="5623F659" w14:textId="6A5ABBC3" w:rsidR="00D00824" w:rsidRPr="006A2E58" w:rsidRDefault="005B3E08" w:rsidP="00D00824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="0027160D"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Fact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Expert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ab/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sym w:font="Wingdings" w:char="F06F"/>
            </w:r>
            <w:r w:rsid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 xml:space="preserve"> </w:t>
            </w:r>
            <w:r w:rsidRPr="006A2E58">
              <w:rPr>
                <w:rFonts w:ascii="Century Schoolbook" w:eastAsia="Times New Roman" w:hAnsi="Century Schoolbook" w:cs="Times New Roman"/>
                <w:szCs w:val="24"/>
                <w:lang w:eastAsia="en-US"/>
              </w:rPr>
              <w:t>Record Custodian</w:t>
            </w:r>
          </w:p>
          <w:p w14:paraId="3CAE94C4" w14:textId="77777777" w:rsidR="00D00824" w:rsidRPr="006A2E58" w:rsidRDefault="005B3E08" w:rsidP="00D00824">
            <w:pPr>
              <w:spacing w:after="120"/>
              <w:jc w:val="both"/>
              <w:rPr>
                <w:rFonts w:ascii="Century Schoolbook" w:eastAsia="SimSun" w:hAnsi="Century Schoolbook" w:cs="Times New Roman"/>
                <w:szCs w:val="24"/>
              </w:rPr>
            </w:pPr>
            <w:r w:rsidRPr="006A2E58">
              <w:rPr>
                <w:rFonts w:ascii="Century Schoolbook" w:eastAsia="SimSun" w:hAnsi="Century Schoolbook" w:cs="Times New Roman"/>
                <w:i/>
                <w:szCs w:val="24"/>
              </w:rPr>
              <w:t>Brief description of witness capacity and testimonial topics:</w:t>
            </w:r>
          </w:p>
          <w:p w14:paraId="108DF447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Times New Roman" w:hAnsi="Century Schoolbook" w:cs="Times New Roman"/>
                <w:szCs w:val="24"/>
                <w:lang w:eastAsia="en-US"/>
              </w:rPr>
            </w:pPr>
          </w:p>
          <w:p w14:paraId="30E10FCD" w14:textId="77777777" w:rsidR="00D00824" w:rsidRPr="006A2E58" w:rsidRDefault="00D00824" w:rsidP="00D00824">
            <w:pPr>
              <w:tabs>
                <w:tab w:val="left" w:pos="1448"/>
                <w:tab w:val="left" w:pos="2888"/>
                <w:tab w:val="left" w:pos="4238"/>
              </w:tabs>
              <w:jc w:val="both"/>
              <w:rPr>
                <w:rFonts w:ascii="Century Schoolbook" w:eastAsia="SimSun" w:hAnsi="Century Schoolbook" w:cs="Times New Roman"/>
                <w:szCs w:val="24"/>
              </w:rPr>
            </w:pPr>
          </w:p>
        </w:tc>
      </w:tr>
    </w:tbl>
    <w:p w14:paraId="28D41D18" w14:textId="77777777" w:rsidR="00D00824" w:rsidRPr="006A2E58" w:rsidRDefault="00D00824" w:rsidP="00D00824">
      <w:pPr>
        <w:jc w:val="both"/>
        <w:rPr>
          <w:rFonts w:ascii="Century Schoolbook" w:eastAsia="SimSun" w:hAnsi="Century Schoolbook" w:cs="Times New Roman"/>
          <w:b/>
          <w:bCs/>
          <w:szCs w:val="24"/>
          <w:u w:val="single"/>
        </w:rPr>
      </w:pPr>
    </w:p>
    <w:p w14:paraId="6C6CE381" w14:textId="77777777" w:rsidR="00D00824" w:rsidRPr="006A2E58" w:rsidRDefault="005B3E08" w:rsidP="00D00824">
      <w:pPr>
        <w:pStyle w:val="Normal0"/>
        <w:spacing w:line="480" w:lineRule="auto"/>
        <w:ind w:firstLine="720"/>
        <w:jc w:val="both"/>
        <w:rPr>
          <w:rFonts w:ascii="Century Schoolbook" w:hAnsi="Century Schoolbook"/>
          <w:szCs w:val="24"/>
        </w:rPr>
      </w:pPr>
      <w:r w:rsidRPr="006A2E58">
        <w:rPr>
          <w:rFonts w:ascii="Century Schoolbook" w:hAnsi="Century Schoolbook"/>
          <w:b/>
          <w:bCs/>
          <w:szCs w:val="24"/>
        </w:rPr>
        <w:tab/>
      </w:r>
      <w:r w:rsidRPr="006A2E58">
        <w:rPr>
          <w:rFonts w:ascii="Century Schoolbook" w:hAnsi="Century Schoolbook"/>
          <w:b/>
          <w:bCs/>
          <w:szCs w:val="24"/>
        </w:rPr>
        <w:tab/>
      </w:r>
      <w:r w:rsidRPr="006A2E58">
        <w:rPr>
          <w:rFonts w:ascii="Century Schoolbook" w:hAnsi="Century Schoolbook"/>
          <w:b/>
          <w:bCs/>
          <w:szCs w:val="24"/>
        </w:rPr>
        <w:tab/>
      </w:r>
      <w:r w:rsidRPr="006A2E58">
        <w:rPr>
          <w:rFonts w:ascii="Century Schoolbook" w:hAnsi="Century Schoolbook"/>
          <w:b/>
          <w:bCs/>
          <w:szCs w:val="24"/>
        </w:rPr>
        <w:tab/>
      </w:r>
      <w:r w:rsidRPr="006A2E58">
        <w:rPr>
          <w:rFonts w:ascii="Century Schoolbook" w:hAnsi="Century Schoolbook"/>
          <w:szCs w:val="24"/>
        </w:rPr>
        <w:t>Respectfully submitted,</w:t>
      </w:r>
    </w:p>
    <w:p w14:paraId="2860B823" w14:textId="77777777" w:rsidR="00D00824" w:rsidRPr="006A2E58" w:rsidRDefault="00D00824" w:rsidP="00D00824">
      <w:pPr>
        <w:pStyle w:val="Normal0"/>
        <w:rPr>
          <w:rFonts w:ascii="Century Schoolbook" w:hAnsi="Century Schoolbook"/>
          <w:szCs w:val="24"/>
        </w:rPr>
      </w:pPr>
    </w:p>
    <w:p w14:paraId="2184DC53" w14:textId="77777777" w:rsidR="00D00824" w:rsidRPr="006A2E58" w:rsidRDefault="00D00824" w:rsidP="00D00824">
      <w:pPr>
        <w:pStyle w:val="Normal0"/>
        <w:rPr>
          <w:rFonts w:ascii="Century Schoolbook" w:hAnsi="Century Schoolbook"/>
          <w:szCs w:val="24"/>
        </w:rPr>
      </w:pPr>
    </w:p>
    <w:p w14:paraId="01052C2E" w14:textId="77777777" w:rsidR="00D00824" w:rsidRPr="006A2E58" w:rsidRDefault="005B3E08" w:rsidP="00D00824">
      <w:pPr>
        <w:pStyle w:val="Normal0"/>
        <w:rPr>
          <w:rFonts w:ascii="Century Schoolbook" w:hAnsi="Century Schoolbook"/>
          <w:szCs w:val="24"/>
          <w:u w:val="single"/>
        </w:rPr>
      </w:pP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  <w:r w:rsidRPr="006A2E58">
        <w:rPr>
          <w:rFonts w:ascii="Century Schoolbook" w:hAnsi="Century Schoolbook"/>
          <w:szCs w:val="24"/>
          <w:u w:val="single"/>
        </w:rPr>
        <w:tab/>
      </w:r>
    </w:p>
    <w:p w14:paraId="3E7C93E3" w14:textId="77777777" w:rsidR="00D00824" w:rsidRPr="006A2E58" w:rsidRDefault="005B3E08" w:rsidP="00106D9F">
      <w:pPr>
        <w:pStyle w:val="Normal0"/>
        <w:rPr>
          <w:rFonts w:ascii="Century Schoolbook" w:hAnsi="Century Schoolbook"/>
          <w:szCs w:val="24"/>
          <w:u w:val="single"/>
        </w:rPr>
      </w:pPr>
      <w:r w:rsidRPr="006A2E58">
        <w:rPr>
          <w:rFonts w:ascii="Century Schoolbook" w:hAnsi="Century Schoolbook"/>
          <w:szCs w:val="24"/>
        </w:rPr>
        <w:t>Date</w:t>
      </w:r>
      <w:r w:rsidRPr="006A2E58">
        <w:rPr>
          <w:rFonts w:ascii="Century Schoolbook" w:hAnsi="Century Schoolbook"/>
          <w:szCs w:val="24"/>
        </w:rPr>
        <w:tab/>
      </w:r>
      <w:r w:rsidRPr="006A2E58">
        <w:rPr>
          <w:rFonts w:ascii="Century Schoolbook" w:hAnsi="Century Schoolbook"/>
          <w:szCs w:val="24"/>
        </w:rPr>
        <w:tab/>
      </w:r>
      <w:r w:rsidRPr="006A2E58">
        <w:rPr>
          <w:rFonts w:ascii="Century Schoolbook" w:hAnsi="Century Schoolbook"/>
          <w:szCs w:val="24"/>
        </w:rPr>
        <w:tab/>
      </w:r>
      <w:r w:rsidRPr="006A2E58">
        <w:rPr>
          <w:rFonts w:ascii="Century Schoolbook" w:hAnsi="Century Schoolbook"/>
          <w:szCs w:val="24"/>
        </w:rPr>
        <w:tab/>
      </w:r>
      <w:r w:rsidRPr="006A2E58">
        <w:rPr>
          <w:rFonts w:ascii="Century Schoolbook" w:hAnsi="Century Schoolbook"/>
          <w:szCs w:val="24"/>
        </w:rPr>
        <w:tab/>
        <w:t>[Signature Block]</w:t>
      </w:r>
    </w:p>
    <w:sectPr w:rsidR="00D00824" w:rsidRPr="006A2E58" w:rsidSect="00106D9F">
      <w:pgSz w:w="12240" w:h="15840" w:code="1"/>
      <w:pgMar w:top="1440" w:right="2160" w:bottom="1440" w:left="216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748D6" w14:textId="77777777" w:rsidR="00751E0A" w:rsidRDefault="00751E0A">
      <w:r>
        <w:separator/>
      </w:r>
    </w:p>
  </w:endnote>
  <w:endnote w:type="continuationSeparator" w:id="0">
    <w:p w14:paraId="4CC26E7C" w14:textId="77777777" w:rsidR="00751E0A" w:rsidRDefault="007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Schoolbook" w:hAnsi="Century Schoolbook"/>
        <w:szCs w:val="24"/>
      </w:rPr>
      <w:id w:val="-534039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7CC45" w14:textId="26FA5237" w:rsidR="00B64B47" w:rsidRPr="006A2E58" w:rsidRDefault="00B64B47">
        <w:pPr>
          <w:pStyle w:val="Footer"/>
          <w:jc w:val="center"/>
          <w:rPr>
            <w:rFonts w:ascii="Century Schoolbook" w:hAnsi="Century Schoolbook"/>
            <w:szCs w:val="24"/>
          </w:rPr>
        </w:pPr>
        <w:r w:rsidRPr="006A2E58">
          <w:rPr>
            <w:rFonts w:ascii="Century Schoolbook" w:hAnsi="Century Schoolbook"/>
            <w:szCs w:val="24"/>
          </w:rPr>
          <w:fldChar w:fldCharType="begin"/>
        </w:r>
        <w:r w:rsidRPr="006A2E58">
          <w:rPr>
            <w:rFonts w:ascii="Century Schoolbook" w:hAnsi="Century Schoolbook"/>
            <w:szCs w:val="24"/>
          </w:rPr>
          <w:instrText xml:space="preserve"> PAGE   \* MERGEFORMAT </w:instrText>
        </w:r>
        <w:r w:rsidRPr="006A2E58">
          <w:rPr>
            <w:rFonts w:ascii="Century Schoolbook" w:hAnsi="Century Schoolbook"/>
            <w:szCs w:val="24"/>
          </w:rPr>
          <w:fldChar w:fldCharType="separate"/>
        </w:r>
        <w:r w:rsidRPr="006A2E58">
          <w:rPr>
            <w:rFonts w:ascii="Century Schoolbook" w:hAnsi="Century Schoolbook"/>
            <w:noProof/>
            <w:szCs w:val="24"/>
          </w:rPr>
          <w:t>2</w:t>
        </w:r>
        <w:r w:rsidRPr="006A2E58">
          <w:rPr>
            <w:rFonts w:ascii="Century Schoolbook" w:hAnsi="Century Schoolbook"/>
            <w:noProof/>
            <w:szCs w:val="24"/>
          </w:rPr>
          <w:fldChar w:fldCharType="end"/>
        </w:r>
      </w:p>
    </w:sdtContent>
  </w:sdt>
  <w:p w14:paraId="7E1C8104" w14:textId="77777777" w:rsidR="00B64B47" w:rsidRDefault="00B6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47A1" w14:textId="77777777" w:rsidR="00751E0A" w:rsidRDefault="00751E0A">
      <w:r>
        <w:separator/>
      </w:r>
    </w:p>
  </w:footnote>
  <w:footnote w:type="continuationSeparator" w:id="0">
    <w:p w14:paraId="3A782BF1" w14:textId="77777777" w:rsidR="00751E0A" w:rsidRDefault="0075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10D787B"/>
    <w:multiLevelType w:val="hybridMultilevel"/>
    <w:tmpl w:val="89FE5FD8"/>
    <w:lvl w:ilvl="0" w:tplc="779AF154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EDEE74C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2E8DAEC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37541BF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D1696B8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AA32B09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3D6A8FF2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D8F4BBC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89FC158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08D63750"/>
    <w:multiLevelType w:val="hybridMultilevel"/>
    <w:tmpl w:val="7372413C"/>
    <w:lvl w:ilvl="0" w:tplc="A78058E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31BA3274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E5833F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7E9C8E2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1654F26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CCD4621A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0FEC2B68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BF5E01F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CD966F12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7" w15:restartNumberingAfterBreak="0">
    <w:nsid w:val="13025C9E"/>
    <w:multiLevelType w:val="hybridMultilevel"/>
    <w:tmpl w:val="AD8EAC5E"/>
    <w:lvl w:ilvl="0" w:tplc="8B2C8DB0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1" w:tplc="310611D0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C990183A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E7C05FF8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1404D68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E51E56E6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319226D6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4A0AD0A0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1CECF5E4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8" w15:restartNumberingAfterBreak="0">
    <w:nsid w:val="137D5C07"/>
    <w:multiLevelType w:val="hybridMultilevel"/>
    <w:tmpl w:val="5EB6FBC6"/>
    <w:lvl w:ilvl="0" w:tplc="D21C296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2064F1EE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F12C3C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3DC561E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413C19A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63BA4F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B2683F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FC9A6468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415821A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9" w15:restartNumberingAfterBreak="0">
    <w:nsid w:val="156C1711"/>
    <w:multiLevelType w:val="hybridMultilevel"/>
    <w:tmpl w:val="CD5AB3C4"/>
    <w:lvl w:ilvl="0" w:tplc="91FA8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3689FE" w:tentative="1">
      <w:start w:val="1"/>
      <w:numFmt w:val="lowerLetter"/>
      <w:lvlText w:val="%2."/>
      <w:lvlJc w:val="left"/>
      <w:pPr>
        <w:ind w:left="1440" w:hanging="360"/>
      </w:pPr>
    </w:lvl>
    <w:lvl w:ilvl="2" w:tplc="47A4E8BC" w:tentative="1">
      <w:start w:val="1"/>
      <w:numFmt w:val="lowerRoman"/>
      <w:lvlText w:val="%3."/>
      <w:lvlJc w:val="right"/>
      <w:pPr>
        <w:ind w:left="2160" w:hanging="180"/>
      </w:pPr>
    </w:lvl>
    <w:lvl w:ilvl="3" w:tplc="3BB4C3BC" w:tentative="1">
      <w:start w:val="1"/>
      <w:numFmt w:val="decimal"/>
      <w:lvlText w:val="%4."/>
      <w:lvlJc w:val="left"/>
      <w:pPr>
        <w:ind w:left="2880" w:hanging="360"/>
      </w:pPr>
    </w:lvl>
    <w:lvl w:ilvl="4" w:tplc="98662306" w:tentative="1">
      <w:start w:val="1"/>
      <w:numFmt w:val="lowerLetter"/>
      <w:lvlText w:val="%5."/>
      <w:lvlJc w:val="left"/>
      <w:pPr>
        <w:ind w:left="3600" w:hanging="360"/>
      </w:pPr>
    </w:lvl>
    <w:lvl w:ilvl="5" w:tplc="F66E8380" w:tentative="1">
      <w:start w:val="1"/>
      <w:numFmt w:val="lowerRoman"/>
      <w:lvlText w:val="%6."/>
      <w:lvlJc w:val="right"/>
      <w:pPr>
        <w:ind w:left="4320" w:hanging="180"/>
      </w:pPr>
    </w:lvl>
    <w:lvl w:ilvl="6" w:tplc="3FBA4736" w:tentative="1">
      <w:start w:val="1"/>
      <w:numFmt w:val="decimal"/>
      <w:lvlText w:val="%7."/>
      <w:lvlJc w:val="left"/>
      <w:pPr>
        <w:ind w:left="5040" w:hanging="360"/>
      </w:pPr>
    </w:lvl>
    <w:lvl w:ilvl="7" w:tplc="5F0E1CF6" w:tentative="1">
      <w:start w:val="1"/>
      <w:numFmt w:val="lowerLetter"/>
      <w:lvlText w:val="%8."/>
      <w:lvlJc w:val="left"/>
      <w:pPr>
        <w:ind w:left="5760" w:hanging="360"/>
      </w:pPr>
    </w:lvl>
    <w:lvl w:ilvl="8" w:tplc="5618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54D0F"/>
    <w:multiLevelType w:val="hybridMultilevel"/>
    <w:tmpl w:val="1E92125E"/>
    <w:lvl w:ilvl="0" w:tplc="D3F4D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8704A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0C1C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B89B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632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3EE7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EAEF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542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96CD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06972"/>
    <w:multiLevelType w:val="hybridMultilevel"/>
    <w:tmpl w:val="86A628FE"/>
    <w:lvl w:ilvl="0" w:tplc="33104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786C770" w:tentative="1">
      <w:start w:val="1"/>
      <w:numFmt w:val="lowerLetter"/>
      <w:lvlText w:val="%2."/>
      <w:lvlJc w:val="left"/>
      <w:pPr>
        <w:ind w:left="2520" w:hanging="360"/>
      </w:pPr>
    </w:lvl>
    <w:lvl w:ilvl="2" w:tplc="BE988088" w:tentative="1">
      <w:start w:val="1"/>
      <w:numFmt w:val="lowerRoman"/>
      <w:lvlText w:val="%3."/>
      <w:lvlJc w:val="right"/>
      <w:pPr>
        <w:ind w:left="3240" w:hanging="180"/>
      </w:pPr>
    </w:lvl>
    <w:lvl w:ilvl="3" w:tplc="560A4E32" w:tentative="1">
      <w:start w:val="1"/>
      <w:numFmt w:val="decimal"/>
      <w:lvlText w:val="%4."/>
      <w:lvlJc w:val="left"/>
      <w:pPr>
        <w:ind w:left="3960" w:hanging="360"/>
      </w:pPr>
    </w:lvl>
    <w:lvl w:ilvl="4" w:tplc="4A6C9D3E" w:tentative="1">
      <w:start w:val="1"/>
      <w:numFmt w:val="lowerLetter"/>
      <w:lvlText w:val="%5."/>
      <w:lvlJc w:val="left"/>
      <w:pPr>
        <w:ind w:left="4680" w:hanging="360"/>
      </w:pPr>
    </w:lvl>
    <w:lvl w:ilvl="5" w:tplc="BDECA79C" w:tentative="1">
      <w:start w:val="1"/>
      <w:numFmt w:val="lowerRoman"/>
      <w:lvlText w:val="%6."/>
      <w:lvlJc w:val="right"/>
      <w:pPr>
        <w:ind w:left="5400" w:hanging="180"/>
      </w:pPr>
    </w:lvl>
    <w:lvl w:ilvl="6" w:tplc="904423AC" w:tentative="1">
      <w:start w:val="1"/>
      <w:numFmt w:val="decimal"/>
      <w:lvlText w:val="%7."/>
      <w:lvlJc w:val="left"/>
      <w:pPr>
        <w:ind w:left="6120" w:hanging="360"/>
      </w:pPr>
    </w:lvl>
    <w:lvl w:ilvl="7" w:tplc="D72A14A0" w:tentative="1">
      <w:start w:val="1"/>
      <w:numFmt w:val="lowerLetter"/>
      <w:lvlText w:val="%8."/>
      <w:lvlJc w:val="left"/>
      <w:pPr>
        <w:ind w:left="6840" w:hanging="360"/>
      </w:pPr>
    </w:lvl>
    <w:lvl w:ilvl="8" w:tplc="B568FA3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417E4"/>
    <w:multiLevelType w:val="hybridMultilevel"/>
    <w:tmpl w:val="87263114"/>
    <w:lvl w:ilvl="0" w:tplc="CD3627C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FEED8A0" w:tentative="1">
      <w:start w:val="1"/>
      <w:numFmt w:val="lowerLetter"/>
      <w:lvlText w:val="%2."/>
      <w:lvlJc w:val="left"/>
      <w:pPr>
        <w:ind w:left="2520" w:hanging="360"/>
      </w:pPr>
    </w:lvl>
    <w:lvl w:ilvl="2" w:tplc="13EEDED2" w:tentative="1">
      <w:start w:val="1"/>
      <w:numFmt w:val="lowerRoman"/>
      <w:lvlText w:val="%3."/>
      <w:lvlJc w:val="right"/>
      <w:pPr>
        <w:ind w:left="3240" w:hanging="180"/>
      </w:pPr>
    </w:lvl>
    <w:lvl w:ilvl="3" w:tplc="DC0E89A8" w:tentative="1">
      <w:start w:val="1"/>
      <w:numFmt w:val="decimal"/>
      <w:lvlText w:val="%4."/>
      <w:lvlJc w:val="left"/>
      <w:pPr>
        <w:ind w:left="3960" w:hanging="360"/>
      </w:pPr>
    </w:lvl>
    <w:lvl w:ilvl="4" w:tplc="8CEE0558" w:tentative="1">
      <w:start w:val="1"/>
      <w:numFmt w:val="lowerLetter"/>
      <w:lvlText w:val="%5."/>
      <w:lvlJc w:val="left"/>
      <w:pPr>
        <w:ind w:left="4680" w:hanging="360"/>
      </w:pPr>
    </w:lvl>
    <w:lvl w:ilvl="5" w:tplc="4530A290" w:tentative="1">
      <w:start w:val="1"/>
      <w:numFmt w:val="lowerRoman"/>
      <w:lvlText w:val="%6."/>
      <w:lvlJc w:val="right"/>
      <w:pPr>
        <w:ind w:left="5400" w:hanging="180"/>
      </w:pPr>
    </w:lvl>
    <w:lvl w:ilvl="6" w:tplc="1ADCB5D6" w:tentative="1">
      <w:start w:val="1"/>
      <w:numFmt w:val="decimal"/>
      <w:lvlText w:val="%7."/>
      <w:lvlJc w:val="left"/>
      <w:pPr>
        <w:ind w:left="6120" w:hanging="360"/>
      </w:pPr>
    </w:lvl>
    <w:lvl w:ilvl="7" w:tplc="76B479DA" w:tentative="1">
      <w:start w:val="1"/>
      <w:numFmt w:val="lowerLetter"/>
      <w:lvlText w:val="%8."/>
      <w:lvlJc w:val="left"/>
      <w:pPr>
        <w:ind w:left="6840" w:hanging="360"/>
      </w:pPr>
    </w:lvl>
    <w:lvl w:ilvl="8" w:tplc="2AFEE0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4773A9"/>
    <w:multiLevelType w:val="hybridMultilevel"/>
    <w:tmpl w:val="D8E8E558"/>
    <w:lvl w:ilvl="0" w:tplc="13C4C99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D8C"/>
    <w:multiLevelType w:val="hybridMultilevel"/>
    <w:tmpl w:val="B96600AE"/>
    <w:lvl w:ilvl="0" w:tplc="EEAA8B3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2C24D110" w:tentative="1">
      <w:start w:val="1"/>
      <w:numFmt w:val="lowerLetter"/>
      <w:lvlText w:val="%2."/>
      <w:lvlJc w:val="left"/>
      <w:pPr>
        <w:ind w:left="2520" w:hanging="360"/>
      </w:pPr>
    </w:lvl>
    <w:lvl w:ilvl="2" w:tplc="FC48EBA2" w:tentative="1">
      <w:start w:val="1"/>
      <w:numFmt w:val="lowerRoman"/>
      <w:lvlText w:val="%3."/>
      <w:lvlJc w:val="right"/>
      <w:pPr>
        <w:ind w:left="3240" w:hanging="180"/>
      </w:pPr>
    </w:lvl>
    <w:lvl w:ilvl="3" w:tplc="2468257A" w:tentative="1">
      <w:start w:val="1"/>
      <w:numFmt w:val="decimal"/>
      <w:lvlText w:val="%4."/>
      <w:lvlJc w:val="left"/>
      <w:pPr>
        <w:ind w:left="3960" w:hanging="360"/>
      </w:pPr>
    </w:lvl>
    <w:lvl w:ilvl="4" w:tplc="FC3AF266" w:tentative="1">
      <w:start w:val="1"/>
      <w:numFmt w:val="lowerLetter"/>
      <w:lvlText w:val="%5."/>
      <w:lvlJc w:val="left"/>
      <w:pPr>
        <w:ind w:left="4680" w:hanging="360"/>
      </w:pPr>
    </w:lvl>
    <w:lvl w:ilvl="5" w:tplc="B386B9D6" w:tentative="1">
      <w:start w:val="1"/>
      <w:numFmt w:val="lowerRoman"/>
      <w:lvlText w:val="%6."/>
      <w:lvlJc w:val="right"/>
      <w:pPr>
        <w:ind w:left="5400" w:hanging="180"/>
      </w:pPr>
    </w:lvl>
    <w:lvl w:ilvl="6" w:tplc="DE7E14EA" w:tentative="1">
      <w:start w:val="1"/>
      <w:numFmt w:val="decimal"/>
      <w:lvlText w:val="%7."/>
      <w:lvlJc w:val="left"/>
      <w:pPr>
        <w:ind w:left="6120" w:hanging="360"/>
      </w:pPr>
    </w:lvl>
    <w:lvl w:ilvl="7" w:tplc="A33A583A" w:tentative="1">
      <w:start w:val="1"/>
      <w:numFmt w:val="lowerLetter"/>
      <w:lvlText w:val="%8."/>
      <w:lvlJc w:val="left"/>
      <w:pPr>
        <w:ind w:left="6840" w:hanging="360"/>
      </w:pPr>
    </w:lvl>
    <w:lvl w:ilvl="8" w:tplc="11C060C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5F1662"/>
    <w:multiLevelType w:val="hybridMultilevel"/>
    <w:tmpl w:val="DA2A30A8"/>
    <w:lvl w:ilvl="0" w:tplc="9C8875E6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8F10FA42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45844C72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0C4A3B8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790ADD88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26E81D5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7F8CAD3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2B72224C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476EACDA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782D"/>
    <w:multiLevelType w:val="hybridMultilevel"/>
    <w:tmpl w:val="D5A0F8D0"/>
    <w:lvl w:ilvl="0" w:tplc="36DCE4C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6"/>
        <w:szCs w:val="26"/>
      </w:rPr>
    </w:lvl>
    <w:lvl w:ilvl="1" w:tplc="E1589080">
      <w:start w:val="1"/>
      <w:numFmt w:val="lowerLetter"/>
      <w:lvlText w:val="%2."/>
      <w:lvlJc w:val="left"/>
      <w:pPr>
        <w:ind w:left="1440" w:hanging="720"/>
      </w:pPr>
      <w:rPr>
        <w:rFonts w:ascii="Garamond" w:hAnsi="Garamon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 w:tplc="FD069C38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  <w:i w:val="0"/>
      </w:rPr>
    </w:lvl>
    <w:lvl w:ilvl="3" w:tplc="7F4634EE" w:tentative="1">
      <w:start w:val="1"/>
      <w:numFmt w:val="decimal"/>
      <w:lvlText w:val="%4."/>
      <w:lvlJc w:val="left"/>
      <w:pPr>
        <w:ind w:left="2880" w:hanging="360"/>
      </w:pPr>
    </w:lvl>
    <w:lvl w:ilvl="4" w:tplc="F28A1B1E" w:tentative="1">
      <w:start w:val="1"/>
      <w:numFmt w:val="lowerLetter"/>
      <w:lvlText w:val="%5."/>
      <w:lvlJc w:val="left"/>
      <w:pPr>
        <w:ind w:left="3600" w:hanging="360"/>
      </w:pPr>
    </w:lvl>
    <w:lvl w:ilvl="5" w:tplc="8F9266C8" w:tentative="1">
      <w:start w:val="1"/>
      <w:numFmt w:val="lowerRoman"/>
      <w:lvlText w:val="%6."/>
      <w:lvlJc w:val="right"/>
      <w:pPr>
        <w:ind w:left="4320" w:hanging="180"/>
      </w:pPr>
    </w:lvl>
    <w:lvl w:ilvl="6" w:tplc="7C684764" w:tentative="1">
      <w:start w:val="1"/>
      <w:numFmt w:val="decimal"/>
      <w:lvlText w:val="%7."/>
      <w:lvlJc w:val="left"/>
      <w:pPr>
        <w:ind w:left="5040" w:hanging="360"/>
      </w:pPr>
    </w:lvl>
    <w:lvl w:ilvl="7" w:tplc="30E046C6" w:tentative="1">
      <w:start w:val="1"/>
      <w:numFmt w:val="lowerLetter"/>
      <w:lvlText w:val="%8."/>
      <w:lvlJc w:val="left"/>
      <w:pPr>
        <w:ind w:left="5760" w:hanging="360"/>
      </w:pPr>
    </w:lvl>
    <w:lvl w:ilvl="8" w:tplc="7D42B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94403"/>
    <w:multiLevelType w:val="hybridMultilevel"/>
    <w:tmpl w:val="EA9C2A94"/>
    <w:lvl w:ilvl="0" w:tplc="AA26F7BA">
      <w:start w:val="1"/>
      <w:numFmt w:val="bullet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59547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A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2B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345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CF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ED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0F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7E6C"/>
    <w:multiLevelType w:val="hybridMultilevel"/>
    <w:tmpl w:val="5C64FADA"/>
    <w:lvl w:ilvl="0" w:tplc="52982A3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FE80085A" w:tentative="1">
      <w:start w:val="1"/>
      <w:numFmt w:val="lowerLetter"/>
      <w:lvlText w:val="%2."/>
      <w:lvlJc w:val="left"/>
      <w:pPr>
        <w:ind w:left="1440" w:hanging="360"/>
      </w:pPr>
    </w:lvl>
    <w:lvl w:ilvl="2" w:tplc="AF26B17C" w:tentative="1">
      <w:start w:val="1"/>
      <w:numFmt w:val="lowerRoman"/>
      <w:lvlText w:val="%3."/>
      <w:lvlJc w:val="right"/>
      <w:pPr>
        <w:ind w:left="2160" w:hanging="180"/>
      </w:pPr>
    </w:lvl>
    <w:lvl w:ilvl="3" w:tplc="71B01000" w:tentative="1">
      <w:start w:val="1"/>
      <w:numFmt w:val="decimal"/>
      <w:lvlText w:val="%4."/>
      <w:lvlJc w:val="left"/>
      <w:pPr>
        <w:ind w:left="2880" w:hanging="360"/>
      </w:pPr>
    </w:lvl>
    <w:lvl w:ilvl="4" w:tplc="1B88B6FC" w:tentative="1">
      <w:start w:val="1"/>
      <w:numFmt w:val="lowerLetter"/>
      <w:lvlText w:val="%5."/>
      <w:lvlJc w:val="left"/>
      <w:pPr>
        <w:ind w:left="3600" w:hanging="360"/>
      </w:pPr>
    </w:lvl>
    <w:lvl w:ilvl="5" w:tplc="5C7C6DBC" w:tentative="1">
      <w:start w:val="1"/>
      <w:numFmt w:val="lowerRoman"/>
      <w:lvlText w:val="%6."/>
      <w:lvlJc w:val="right"/>
      <w:pPr>
        <w:ind w:left="4320" w:hanging="180"/>
      </w:pPr>
    </w:lvl>
    <w:lvl w:ilvl="6" w:tplc="3FB09970" w:tentative="1">
      <w:start w:val="1"/>
      <w:numFmt w:val="decimal"/>
      <w:lvlText w:val="%7."/>
      <w:lvlJc w:val="left"/>
      <w:pPr>
        <w:ind w:left="5040" w:hanging="360"/>
      </w:pPr>
    </w:lvl>
    <w:lvl w:ilvl="7" w:tplc="DD5A3F56" w:tentative="1">
      <w:start w:val="1"/>
      <w:numFmt w:val="lowerLetter"/>
      <w:lvlText w:val="%8."/>
      <w:lvlJc w:val="left"/>
      <w:pPr>
        <w:ind w:left="5760" w:hanging="360"/>
      </w:pPr>
    </w:lvl>
    <w:lvl w:ilvl="8" w:tplc="3F364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4040"/>
    <w:multiLevelType w:val="hybridMultilevel"/>
    <w:tmpl w:val="2496DC24"/>
    <w:lvl w:ilvl="0" w:tplc="45426D1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8D0EC19C" w:tentative="1">
      <w:start w:val="1"/>
      <w:numFmt w:val="lowerLetter"/>
      <w:lvlText w:val="%2."/>
      <w:lvlJc w:val="left"/>
      <w:pPr>
        <w:ind w:left="1440" w:hanging="360"/>
      </w:pPr>
    </w:lvl>
    <w:lvl w:ilvl="2" w:tplc="31BC4962" w:tentative="1">
      <w:start w:val="1"/>
      <w:numFmt w:val="lowerRoman"/>
      <w:lvlText w:val="%3."/>
      <w:lvlJc w:val="right"/>
      <w:pPr>
        <w:ind w:left="2160" w:hanging="180"/>
      </w:pPr>
    </w:lvl>
    <w:lvl w:ilvl="3" w:tplc="9556A350" w:tentative="1">
      <w:start w:val="1"/>
      <w:numFmt w:val="decimal"/>
      <w:lvlText w:val="%4."/>
      <w:lvlJc w:val="left"/>
      <w:pPr>
        <w:ind w:left="2880" w:hanging="360"/>
      </w:pPr>
    </w:lvl>
    <w:lvl w:ilvl="4" w:tplc="B67EAC9A" w:tentative="1">
      <w:start w:val="1"/>
      <w:numFmt w:val="lowerLetter"/>
      <w:lvlText w:val="%5."/>
      <w:lvlJc w:val="left"/>
      <w:pPr>
        <w:ind w:left="3600" w:hanging="360"/>
      </w:pPr>
    </w:lvl>
    <w:lvl w:ilvl="5" w:tplc="23780A1A" w:tentative="1">
      <w:start w:val="1"/>
      <w:numFmt w:val="lowerRoman"/>
      <w:lvlText w:val="%6."/>
      <w:lvlJc w:val="right"/>
      <w:pPr>
        <w:ind w:left="4320" w:hanging="180"/>
      </w:pPr>
    </w:lvl>
    <w:lvl w:ilvl="6" w:tplc="DCF2C030" w:tentative="1">
      <w:start w:val="1"/>
      <w:numFmt w:val="decimal"/>
      <w:lvlText w:val="%7."/>
      <w:lvlJc w:val="left"/>
      <w:pPr>
        <w:ind w:left="5040" w:hanging="360"/>
      </w:pPr>
    </w:lvl>
    <w:lvl w:ilvl="7" w:tplc="9F26ECD0" w:tentative="1">
      <w:start w:val="1"/>
      <w:numFmt w:val="lowerLetter"/>
      <w:lvlText w:val="%8."/>
      <w:lvlJc w:val="left"/>
      <w:pPr>
        <w:ind w:left="5760" w:hanging="360"/>
      </w:pPr>
    </w:lvl>
    <w:lvl w:ilvl="8" w:tplc="9B9E9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10779"/>
    <w:multiLevelType w:val="hybridMultilevel"/>
    <w:tmpl w:val="BA0626C6"/>
    <w:lvl w:ilvl="0" w:tplc="5F34C604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24CAAE7C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9CA70DE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56BE2280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E6DB0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78362C90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EA9E69AA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4F04DD2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CABC0BD2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3904182B"/>
    <w:multiLevelType w:val="hybridMultilevel"/>
    <w:tmpl w:val="B8DA1810"/>
    <w:lvl w:ilvl="0" w:tplc="EEDAA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82"/>
    <w:multiLevelType w:val="hybridMultilevel"/>
    <w:tmpl w:val="97843F0E"/>
    <w:lvl w:ilvl="0" w:tplc="34668FB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5EA79EA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DC685F8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FE268A90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2D987096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B09AB7FC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F04AD61E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E684ECA6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6220CF6E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4" w15:restartNumberingAfterBreak="0">
    <w:nsid w:val="5EB35077"/>
    <w:multiLevelType w:val="hybridMultilevel"/>
    <w:tmpl w:val="6E3C7FC2"/>
    <w:lvl w:ilvl="0" w:tplc="34DC463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4E48AF1C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6DC5E62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47CCE654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E1CA9524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2DF45938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47ACF60A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C2AF562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71B232CA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 w:tentative="1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57B"/>
    <w:multiLevelType w:val="hybridMultilevel"/>
    <w:tmpl w:val="75828472"/>
    <w:lvl w:ilvl="0" w:tplc="3288F9D2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/>
        <w:bCs/>
        <w:spacing w:val="-20"/>
        <w:w w:val="99"/>
        <w:sz w:val="26"/>
        <w:szCs w:val="24"/>
      </w:rPr>
    </w:lvl>
    <w:lvl w:ilvl="1" w:tplc="B20A9D76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982A47A"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7849C88"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A6604B22"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DB3C510E"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1E6EA6D0"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1A4AF19E"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D7461B44"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27" w15:restartNumberingAfterBreak="0">
    <w:nsid w:val="620D5560"/>
    <w:multiLevelType w:val="hybridMultilevel"/>
    <w:tmpl w:val="2794C5BA"/>
    <w:lvl w:ilvl="0" w:tplc="55EA5B1C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A734EE20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9042188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B9D0DB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937EF7A2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DF625E6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34B2DFBA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96C0C462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75AA8150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80DC0"/>
    <w:multiLevelType w:val="hybridMultilevel"/>
    <w:tmpl w:val="E9CCDB52"/>
    <w:lvl w:ilvl="0" w:tplc="1E26E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F41708" w:tentative="1">
      <w:start w:val="1"/>
      <w:numFmt w:val="lowerLetter"/>
      <w:lvlText w:val="%2."/>
      <w:lvlJc w:val="left"/>
      <w:pPr>
        <w:ind w:left="1440" w:hanging="360"/>
      </w:pPr>
    </w:lvl>
    <w:lvl w:ilvl="2" w:tplc="F0AC927A" w:tentative="1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76EB3"/>
    <w:multiLevelType w:val="hybridMultilevel"/>
    <w:tmpl w:val="39000964"/>
    <w:lvl w:ilvl="0" w:tplc="AFAAB438">
      <w:start w:val="1"/>
      <w:numFmt w:val="decimal"/>
      <w:lvlText w:val="%1."/>
      <w:lvlJc w:val="left"/>
      <w:pPr>
        <w:ind w:left="720" w:firstLine="0"/>
      </w:pPr>
      <w:rPr>
        <w:rFonts w:hint="default"/>
        <w:b/>
      </w:rPr>
    </w:lvl>
    <w:lvl w:ilvl="1" w:tplc="34D2DB14" w:tentative="1">
      <w:start w:val="1"/>
      <w:numFmt w:val="lowerLetter"/>
      <w:lvlText w:val="%2."/>
      <w:lvlJc w:val="left"/>
      <w:pPr>
        <w:ind w:left="1800" w:hanging="360"/>
      </w:pPr>
    </w:lvl>
    <w:lvl w:ilvl="2" w:tplc="31B448A8" w:tentative="1">
      <w:start w:val="1"/>
      <w:numFmt w:val="lowerRoman"/>
      <w:lvlText w:val="%3."/>
      <w:lvlJc w:val="right"/>
      <w:pPr>
        <w:ind w:left="2520" w:hanging="180"/>
      </w:pPr>
    </w:lvl>
    <w:lvl w:ilvl="3" w:tplc="C268C3C6" w:tentative="1">
      <w:start w:val="1"/>
      <w:numFmt w:val="decimal"/>
      <w:lvlText w:val="%4."/>
      <w:lvlJc w:val="left"/>
      <w:pPr>
        <w:ind w:left="3240" w:hanging="360"/>
      </w:pPr>
    </w:lvl>
    <w:lvl w:ilvl="4" w:tplc="04E66BE2" w:tentative="1">
      <w:start w:val="1"/>
      <w:numFmt w:val="lowerLetter"/>
      <w:lvlText w:val="%5."/>
      <w:lvlJc w:val="left"/>
      <w:pPr>
        <w:ind w:left="3960" w:hanging="360"/>
      </w:pPr>
    </w:lvl>
    <w:lvl w:ilvl="5" w:tplc="4D8AFBDA" w:tentative="1">
      <w:start w:val="1"/>
      <w:numFmt w:val="lowerRoman"/>
      <w:lvlText w:val="%6."/>
      <w:lvlJc w:val="right"/>
      <w:pPr>
        <w:ind w:left="4680" w:hanging="180"/>
      </w:pPr>
    </w:lvl>
    <w:lvl w:ilvl="6" w:tplc="7FECF44A" w:tentative="1">
      <w:start w:val="1"/>
      <w:numFmt w:val="decimal"/>
      <w:lvlText w:val="%7."/>
      <w:lvlJc w:val="left"/>
      <w:pPr>
        <w:ind w:left="5400" w:hanging="360"/>
      </w:pPr>
    </w:lvl>
    <w:lvl w:ilvl="7" w:tplc="4DC84250" w:tentative="1">
      <w:start w:val="1"/>
      <w:numFmt w:val="lowerLetter"/>
      <w:lvlText w:val="%8."/>
      <w:lvlJc w:val="left"/>
      <w:pPr>
        <w:ind w:left="6120" w:hanging="360"/>
      </w:pPr>
    </w:lvl>
    <w:lvl w:ilvl="8" w:tplc="682246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5170A"/>
    <w:multiLevelType w:val="hybridMultilevel"/>
    <w:tmpl w:val="B71AEB52"/>
    <w:lvl w:ilvl="0" w:tplc="9E908582">
      <w:start w:val="1"/>
      <w:numFmt w:val="lowerLetter"/>
      <w:lvlText w:val="(%1)"/>
      <w:lvlJc w:val="left"/>
      <w:pPr>
        <w:ind w:left="720" w:firstLine="1440"/>
      </w:pPr>
      <w:rPr>
        <w:rFonts w:hint="default"/>
      </w:rPr>
    </w:lvl>
    <w:lvl w:ilvl="1" w:tplc="70E46424" w:tentative="1">
      <w:start w:val="1"/>
      <w:numFmt w:val="lowerLetter"/>
      <w:lvlText w:val="%2."/>
      <w:lvlJc w:val="left"/>
      <w:pPr>
        <w:ind w:left="2520" w:hanging="360"/>
      </w:pPr>
    </w:lvl>
    <w:lvl w:ilvl="2" w:tplc="1BB2C7A6" w:tentative="1">
      <w:start w:val="1"/>
      <w:numFmt w:val="lowerRoman"/>
      <w:lvlText w:val="%3."/>
      <w:lvlJc w:val="right"/>
      <w:pPr>
        <w:ind w:left="3240" w:hanging="180"/>
      </w:pPr>
    </w:lvl>
    <w:lvl w:ilvl="3" w:tplc="C32850C0" w:tentative="1">
      <w:start w:val="1"/>
      <w:numFmt w:val="decimal"/>
      <w:lvlText w:val="%4."/>
      <w:lvlJc w:val="left"/>
      <w:pPr>
        <w:ind w:left="3960" w:hanging="360"/>
      </w:pPr>
    </w:lvl>
    <w:lvl w:ilvl="4" w:tplc="5AD62FF6" w:tentative="1">
      <w:start w:val="1"/>
      <w:numFmt w:val="lowerLetter"/>
      <w:lvlText w:val="%5."/>
      <w:lvlJc w:val="left"/>
      <w:pPr>
        <w:ind w:left="4680" w:hanging="360"/>
      </w:pPr>
    </w:lvl>
    <w:lvl w:ilvl="5" w:tplc="6FF2F2A0" w:tentative="1">
      <w:start w:val="1"/>
      <w:numFmt w:val="lowerRoman"/>
      <w:lvlText w:val="%6."/>
      <w:lvlJc w:val="right"/>
      <w:pPr>
        <w:ind w:left="5400" w:hanging="180"/>
      </w:pPr>
    </w:lvl>
    <w:lvl w:ilvl="6" w:tplc="AC6C5E94" w:tentative="1">
      <w:start w:val="1"/>
      <w:numFmt w:val="decimal"/>
      <w:lvlText w:val="%7."/>
      <w:lvlJc w:val="left"/>
      <w:pPr>
        <w:ind w:left="6120" w:hanging="360"/>
      </w:pPr>
    </w:lvl>
    <w:lvl w:ilvl="7" w:tplc="DFCADE4C" w:tentative="1">
      <w:start w:val="1"/>
      <w:numFmt w:val="lowerLetter"/>
      <w:lvlText w:val="%8."/>
      <w:lvlJc w:val="left"/>
      <w:pPr>
        <w:ind w:left="6840" w:hanging="360"/>
      </w:pPr>
    </w:lvl>
    <w:lvl w:ilvl="8" w:tplc="B9601C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E94346"/>
    <w:multiLevelType w:val="hybridMultilevel"/>
    <w:tmpl w:val="2F8EA6B8"/>
    <w:lvl w:ilvl="0" w:tplc="3AAC4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7AA34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54E0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5817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2B77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E028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F2D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DA9C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4F8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6141BB"/>
    <w:multiLevelType w:val="hybridMultilevel"/>
    <w:tmpl w:val="B8E6F790"/>
    <w:lvl w:ilvl="0" w:tplc="F22A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FA59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01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4E30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C70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FC70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F0E5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44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F668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175987"/>
    <w:multiLevelType w:val="hybridMultilevel"/>
    <w:tmpl w:val="78FE3D5A"/>
    <w:lvl w:ilvl="0" w:tplc="3C620E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D08B2D4">
      <w:start w:val="1"/>
      <w:numFmt w:val="lowerLetter"/>
      <w:lvlText w:val="%2."/>
      <w:lvlJc w:val="left"/>
      <w:pPr>
        <w:ind w:left="1800" w:hanging="360"/>
      </w:pPr>
    </w:lvl>
    <w:lvl w:ilvl="2" w:tplc="07FEFAD0" w:tentative="1">
      <w:start w:val="1"/>
      <w:numFmt w:val="lowerRoman"/>
      <w:lvlText w:val="%3."/>
      <w:lvlJc w:val="right"/>
      <w:pPr>
        <w:ind w:left="2520" w:hanging="180"/>
      </w:pPr>
    </w:lvl>
    <w:lvl w:ilvl="3" w:tplc="9BE8C340" w:tentative="1">
      <w:start w:val="1"/>
      <w:numFmt w:val="decimal"/>
      <w:lvlText w:val="%4."/>
      <w:lvlJc w:val="left"/>
      <w:pPr>
        <w:ind w:left="3240" w:hanging="360"/>
      </w:pPr>
    </w:lvl>
    <w:lvl w:ilvl="4" w:tplc="1A9AEE0C" w:tentative="1">
      <w:start w:val="1"/>
      <w:numFmt w:val="lowerLetter"/>
      <w:lvlText w:val="%5."/>
      <w:lvlJc w:val="left"/>
      <w:pPr>
        <w:ind w:left="3960" w:hanging="360"/>
      </w:pPr>
    </w:lvl>
    <w:lvl w:ilvl="5" w:tplc="C12E798C" w:tentative="1">
      <w:start w:val="1"/>
      <w:numFmt w:val="lowerRoman"/>
      <w:lvlText w:val="%6."/>
      <w:lvlJc w:val="right"/>
      <w:pPr>
        <w:ind w:left="4680" w:hanging="180"/>
      </w:pPr>
    </w:lvl>
    <w:lvl w:ilvl="6" w:tplc="94CA6D22" w:tentative="1">
      <w:start w:val="1"/>
      <w:numFmt w:val="decimal"/>
      <w:lvlText w:val="%7."/>
      <w:lvlJc w:val="left"/>
      <w:pPr>
        <w:ind w:left="5400" w:hanging="360"/>
      </w:pPr>
    </w:lvl>
    <w:lvl w:ilvl="7" w:tplc="46AE15AC" w:tentative="1">
      <w:start w:val="1"/>
      <w:numFmt w:val="lowerLetter"/>
      <w:lvlText w:val="%8."/>
      <w:lvlJc w:val="left"/>
      <w:pPr>
        <w:ind w:left="6120" w:hanging="360"/>
      </w:pPr>
    </w:lvl>
    <w:lvl w:ilvl="8" w:tplc="D3EA53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52E42"/>
    <w:multiLevelType w:val="hybridMultilevel"/>
    <w:tmpl w:val="04BC213A"/>
    <w:lvl w:ilvl="0" w:tplc="6F742442">
      <w:start w:val="1"/>
      <w:numFmt w:val="upperLetter"/>
      <w:lvlText w:val="%1."/>
      <w:lvlJc w:val="left"/>
      <w:pPr>
        <w:ind w:left="720" w:firstLine="0"/>
      </w:pPr>
      <w:rPr>
        <w:rFonts w:hint="default"/>
      </w:rPr>
    </w:lvl>
    <w:lvl w:ilvl="1" w:tplc="3B94F8DC" w:tentative="1">
      <w:start w:val="1"/>
      <w:numFmt w:val="lowerLetter"/>
      <w:lvlText w:val="%2."/>
      <w:lvlJc w:val="left"/>
      <w:pPr>
        <w:ind w:left="1800" w:hanging="360"/>
      </w:pPr>
    </w:lvl>
    <w:lvl w:ilvl="2" w:tplc="AE9ACC60" w:tentative="1">
      <w:start w:val="1"/>
      <w:numFmt w:val="lowerRoman"/>
      <w:lvlText w:val="%3."/>
      <w:lvlJc w:val="right"/>
      <w:pPr>
        <w:ind w:left="2520" w:hanging="180"/>
      </w:pPr>
    </w:lvl>
    <w:lvl w:ilvl="3" w:tplc="2F86A16E" w:tentative="1">
      <w:start w:val="1"/>
      <w:numFmt w:val="decimal"/>
      <w:lvlText w:val="%4."/>
      <w:lvlJc w:val="left"/>
      <w:pPr>
        <w:ind w:left="3240" w:hanging="360"/>
      </w:pPr>
    </w:lvl>
    <w:lvl w:ilvl="4" w:tplc="68DE7612" w:tentative="1">
      <w:start w:val="1"/>
      <w:numFmt w:val="lowerLetter"/>
      <w:lvlText w:val="%5."/>
      <w:lvlJc w:val="left"/>
      <w:pPr>
        <w:ind w:left="3960" w:hanging="360"/>
      </w:pPr>
    </w:lvl>
    <w:lvl w:ilvl="5" w:tplc="223CD9C6" w:tentative="1">
      <w:start w:val="1"/>
      <w:numFmt w:val="lowerRoman"/>
      <w:lvlText w:val="%6."/>
      <w:lvlJc w:val="right"/>
      <w:pPr>
        <w:ind w:left="4680" w:hanging="180"/>
      </w:pPr>
    </w:lvl>
    <w:lvl w:ilvl="6" w:tplc="272E6A22" w:tentative="1">
      <w:start w:val="1"/>
      <w:numFmt w:val="decimal"/>
      <w:lvlText w:val="%7."/>
      <w:lvlJc w:val="left"/>
      <w:pPr>
        <w:ind w:left="5400" w:hanging="360"/>
      </w:pPr>
    </w:lvl>
    <w:lvl w:ilvl="7" w:tplc="1DC8EF12" w:tentative="1">
      <w:start w:val="1"/>
      <w:numFmt w:val="lowerLetter"/>
      <w:lvlText w:val="%8."/>
      <w:lvlJc w:val="left"/>
      <w:pPr>
        <w:ind w:left="6120" w:hanging="360"/>
      </w:pPr>
    </w:lvl>
    <w:lvl w:ilvl="8" w:tplc="0F685F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25"/>
  </w:num>
  <w:num w:numId="13">
    <w:abstractNumId w:val="37"/>
  </w:num>
  <w:num w:numId="14">
    <w:abstractNumId w:val="35"/>
  </w:num>
  <w:num w:numId="15">
    <w:abstractNumId w:val="34"/>
  </w:num>
  <w:num w:numId="16">
    <w:abstractNumId w:val="11"/>
  </w:num>
  <w:num w:numId="17">
    <w:abstractNumId w:val="31"/>
  </w:num>
  <w:num w:numId="18">
    <w:abstractNumId w:val="14"/>
  </w:num>
  <w:num w:numId="19">
    <w:abstractNumId w:val="12"/>
  </w:num>
  <w:num w:numId="20">
    <w:abstractNumId w:val="6"/>
  </w:num>
  <w:num w:numId="21">
    <w:abstractNumId w:val="30"/>
  </w:num>
  <w:num w:numId="22">
    <w:abstractNumId w:val="16"/>
  </w:num>
  <w:num w:numId="23">
    <w:abstractNumId w:val="13"/>
  </w:num>
  <w:num w:numId="24">
    <w:abstractNumId w:val="28"/>
  </w:num>
  <w:num w:numId="25">
    <w:abstractNumId w:val="36"/>
  </w:num>
  <w:num w:numId="26">
    <w:abstractNumId w:val="5"/>
  </w:num>
  <w:num w:numId="27">
    <w:abstractNumId w:val="23"/>
  </w:num>
  <w:num w:numId="28">
    <w:abstractNumId w:val="24"/>
  </w:num>
  <w:num w:numId="29">
    <w:abstractNumId w:val="26"/>
  </w:num>
  <w:num w:numId="30">
    <w:abstractNumId w:val="7"/>
  </w:num>
  <w:num w:numId="31">
    <w:abstractNumId w:val="27"/>
  </w:num>
  <w:num w:numId="32">
    <w:abstractNumId w:val="8"/>
  </w:num>
  <w:num w:numId="33">
    <w:abstractNumId w:val="29"/>
  </w:num>
  <w:num w:numId="34">
    <w:abstractNumId w:val="9"/>
  </w:num>
  <w:num w:numId="35">
    <w:abstractNumId w:val="15"/>
  </w:num>
  <w:num w:numId="36">
    <w:abstractNumId w:val="21"/>
  </w:num>
  <w:num w:numId="37">
    <w:abstractNumId w:val="10"/>
  </w:num>
  <w:num w:numId="38">
    <w:abstractNumId w:val="19"/>
  </w:num>
  <w:num w:numId="39">
    <w:abstractNumId w:val="20"/>
  </w:num>
  <w:num w:numId="40">
    <w:abstractNumId w:val="17"/>
  </w:num>
  <w:num w:numId="41">
    <w:abstractNumId w:val="22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2"/>
    <w:rsid w:val="000118F2"/>
    <w:rsid w:val="000800EF"/>
    <w:rsid w:val="000A5FA8"/>
    <w:rsid w:val="00106D9F"/>
    <w:rsid w:val="0015510B"/>
    <w:rsid w:val="00162B54"/>
    <w:rsid w:val="00183AAE"/>
    <w:rsid w:val="001A0C9B"/>
    <w:rsid w:val="00214455"/>
    <w:rsid w:val="0025625B"/>
    <w:rsid w:val="0027160D"/>
    <w:rsid w:val="002745E9"/>
    <w:rsid w:val="00287E7D"/>
    <w:rsid w:val="00291E6C"/>
    <w:rsid w:val="002977D3"/>
    <w:rsid w:val="002F5971"/>
    <w:rsid w:val="0035162A"/>
    <w:rsid w:val="00385145"/>
    <w:rsid w:val="0041082B"/>
    <w:rsid w:val="00463F57"/>
    <w:rsid w:val="004A6293"/>
    <w:rsid w:val="004D094A"/>
    <w:rsid w:val="004D5635"/>
    <w:rsid w:val="004F7F2A"/>
    <w:rsid w:val="00515A3C"/>
    <w:rsid w:val="00565B38"/>
    <w:rsid w:val="005B3E08"/>
    <w:rsid w:val="005D22BE"/>
    <w:rsid w:val="00602C9B"/>
    <w:rsid w:val="00604844"/>
    <w:rsid w:val="00656CA6"/>
    <w:rsid w:val="006A2E58"/>
    <w:rsid w:val="006E1EEC"/>
    <w:rsid w:val="006E7102"/>
    <w:rsid w:val="00751E0A"/>
    <w:rsid w:val="007A6F6B"/>
    <w:rsid w:val="00842246"/>
    <w:rsid w:val="00884A4C"/>
    <w:rsid w:val="008C1230"/>
    <w:rsid w:val="009A1C05"/>
    <w:rsid w:val="009E1019"/>
    <w:rsid w:val="00B35C36"/>
    <w:rsid w:val="00B477AB"/>
    <w:rsid w:val="00B52830"/>
    <w:rsid w:val="00B64B47"/>
    <w:rsid w:val="00B73EEA"/>
    <w:rsid w:val="00BA35B8"/>
    <w:rsid w:val="00BF7332"/>
    <w:rsid w:val="00C848B4"/>
    <w:rsid w:val="00CD3921"/>
    <w:rsid w:val="00CF4158"/>
    <w:rsid w:val="00D00824"/>
    <w:rsid w:val="00D31648"/>
    <w:rsid w:val="00D549D1"/>
    <w:rsid w:val="00DC0B80"/>
    <w:rsid w:val="00DD1DAD"/>
    <w:rsid w:val="00DE7BB4"/>
    <w:rsid w:val="00E02C66"/>
    <w:rsid w:val="00E11F3B"/>
    <w:rsid w:val="00E41CA7"/>
    <w:rsid w:val="00E63FE7"/>
    <w:rsid w:val="00F42B19"/>
    <w:rsid w:val="00F4411A"/>
    <w:rsid w:val="00F501D2"/>
    <w:rsid w:val="00F50DEC"/>
    <w:rsid w:val="00F97988"/>
    <w:rsid w:val="00FB2984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16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E3A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link w:val="NormalChar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 w:cs="Times New Roma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 w:cs="Times New Roma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 w:cs="Times New Roma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 w:cs="Times New Roma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 w:cs="Times New Roma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10sp025">
    <w:name w:val="_1.0sp 0.25&quot;"/>
    <w:basedOn w:val="10sp05"/>
    <w:link w:val="10sp025Char"/>
    <w:pPr>
      <w:ind w:firstLine="360"/>
    </w:pPr>
  </w:style>
  <w:style w:type="character" w:customStyle="1" w:styleId="NormalChar">
    <w:name w:val="@Normal Char"/>
    <w:basedOn w:val="DefaultParagraphFont"/>
    <w:link w:val="Normal0"/>
    <w:rPr>
      <w:rFonts w:ascii="Times New Roman" w:eastAsia="SimSun" w:hAnsi="Times New Roman" w:cs="Times New Roman"/>
      <w:sz w:val="24"/>
      <w:szCs w:val="20"/>
    </w:rPr>
  </w:style>
  <w:style w:type="character" w:customStyle="1" w:styleId="10sp025Char">
    <w:name w:val="_1.0sp 0.25&quot; Char"/>
    <w:basedOn w:val="NormalChar"/>
    <w:link w:val="10sp025"/>
    <w:rPr>
      <w:rFonts w:ascii="Times New Roman" w:eastAsia="SimSun" w:hAnsi="Times New Roman" w:cs="Times New Roman"/>
      <w:sz w:val="24"/>
      <w:szCs w:val="20"/>
    </w:rPr>
  </w:style>
  <w:style w:type="paragraph" w:customStyle="1" w:styleId="10spLeftInd25">
    <w:name w:val="_1.0sp Left Ind 2.5&quot;"/>
    <w:basedOn w:val="10spLeftInd2"/>
    <w:link w:val="10spLeftInd25Char"/>
    <w:pPr>
      <w:ind w:left="3600"/>
    </w:pPr>
  </w:style>
  <w:style w:type="character" w:customStyle="1" w:styleId="10spLeftInd25Char">
    <w:name w:val="_1.0sp Left Ind 2.5&quot; Char"/>
    <w:basedOn w:val="NormalChar"/>
    <w:link w:val="10spLeftInd25"/>
    <w:rPr>
      <w:rFonts w:ascii="Times New Roman" w:eastAsia="SimSun" w:hAnsi="Times New Roman" w:cs="Times New Roman"/>
      <w:sz w:val="24"/>
      <w:szCs w:val="20"/>
    </w:rPr>
  </w:style>
  <w:style w:type="paragraph" w:customStyle="1" w:styleId="15spLeftInd25">
    <w:name w:val="_1.5sp Left Ind 2.5&quot;"/>
    <w:basedOn w:val="15spLeftInd2"/>
    <w:link w:val="15spLeftInd25Char"/>
    <w:pPr>
      <w:ind w:left="3600"/>
    </w:pPr>
  </w:style>
  <w:style w:type="character" w:customStyle="1" w:styleId="15spLeftInd25Char">
    <w:name w:val="_1.5sp Left Ind 2.5&quot; Char"/>
    <w:basedOn w:val="NormalChar"/>
    <w:link w:val="15spLeftInd25"/>
    <w:rPr>
      <w:rFonts w:ascii="Times New Roman" w:eastAsia="SimSun" w:hAnsi="Times New Roman" w:cs="Times New Roman"/>
      <w:sz w:val="24"/>
      <w:szCs w:val="20"/>
    </w:rPr>
  </w:style>
  <w:style w:type="paragraph" w:customStyle="1" w:styleId="20spLeftInd25">
    <w:name w:val="_2.0sp Left Ind 2.5&quot;"/>
    <w:basedOn w:val="20spLeftInd2"/>
    <w:link w:val="20spLeftInd25Char"/>
    <w:pPr>
      <w:ind w:left="3600"/>
    </w:pPr>
  </w:style>
  <w:style w:type="character" w:customStyle="1" w:styleId="20spLeftInd25Char">
    <w:name w:val="_2.0sp Left Ind 2.5&quot; Char"/>
    <w:basedOn w:val="NormalChar"/>
    <w:link w:val="20spLeftInd25"/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48"/>
    <w:pPr>
      <w:ind w:left="720"/>
      <w:contextualSpacing/>
    </w:pPr>
  </w:style>
  <w:style w:type="paragraph" w:styleId="NoSpacing">
    <w:name w:val="No Spacing"/>
    <w:uiPriority w:val="1"/>
    <w:qFormat/>
    <w:rsid w:val="006F0434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F73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3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AE3A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ListParagraph"/>
    <w:next w:val="Normal"/>
    <w:link w:val="SubtitleChar"/>
    <w:qFormat/>
    <w:rsid w:val="00AE3A3B"/>
    <w:pPr>
      <w:widowControl w:val="0"/>
      <w:suppressAutoHyphens w:val="0"/>
      <w:autoSpaceDE w:val="0"/>
      <w:autoSpaceDN w:val="0"/>
      <w:adjustRightInd w:val="0"/>
      <w:ind w:left="1440" w:hanging="720"/>
      <w:contextualSpacing w:val="0"/>
      <w:jc w:val="both"/>
    </w:pPr>
    <w:rPr>
      <w:rFonts w:ascii="Garamond" w:eastAsia="Times New Roman" w:hAnsi="Garamond" w:cs="Times New Roman"/>
      <w:b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E3A3B"/>
    <w:rPr>
      <w:rFonts w:ascii="Garamond" w:eastAsia="Times New Roman" w:hAnsi="Garamond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2021-10-28T15:09:00Z</dcterms:created>
  <dcterms:modified xsi:type="dcterms:W3CDTF">2021-10-28T15:10:00Z</dcterms:modified>
</cp:coreProperties>
</file>