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8ADC" w14:textId="7DF54905" w:rsidR="00F66142" w:rsidRDefault="00F66142" w:rsidP="00F66142">
      <w:pPr>
        <w:jc w:val="center"/>
      </w:pPr>
      <w:r>
        <w:t>[CASE STYLE]</w:t>
      </w:r>
    </w:p>
    <w:p w14:paraId="45FF459E" w14:textId="6D1EA187" w:rsidR="007212EC" w:rsidRDefault="007212EC" w:rsidP="00F66142">
      <w:pPr>
        <w:jc w:val="center"/>
      </w:pPr>
    </w:p>
    <w:p w14:paraId="1BA0F9F0" w14:textId="77777777" w:rsidR="00B55264" w:rsidRDefault="00CA3E19" w:rsidP="00F66142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FINAL </w:t>
      </w:r>
      <w:r w:rsidR="00F66142" w:rsidRPr="00DE6F00">
        <w:rPr>
          <w:b/>
          <w:bCs/>
        </w:rPr>
        <w:t>ORDER A</w:t>
      </w:r>
      <w:r w:rsidR="001A38CC">
        <w:rPr>
          <w:b/>
          <w:bCs/>
        </w:rPr>
        <w:t>LLOWING COMPENSATION</w:t>
      </w:r>
      <w:r w:rsidR="00B55264">
        <w:rPr>
          <w:b/>
          <w:bCs/>
        </w:rPr>
        <w:t xml:space="preserve"> </w:t>
      </w:r>
    </w:p>
    <w:p w14:paraId="12548D27" w14:textId="26F18C52" w:rsidR="001A38CC" w:rsidRPr="00B55264" w:rsidRDefault="00B55264" w:rsidP="00F66142">
      <w:pPr>
        <w:spacing w:after="0"/>
        <w:jc w:val="center"/>
        <w:rPr>
          <w:b/>
          <w:bCs/>
          <w:u w:val="single"/>
        </w:rPr>
      </w:pPr>
      <w:r w:rsidRPr="00B55264">
        <w:rPr>
          <w:b/>
          <w:bCs/>
          <w:u w:val="single"/>
        </w:rPr>
        <w:t>AND REIMBURSEMENT OF EXPENSES</w:t>
      </w:r>
      <w:r w:rsidR="001A38CC" w:rsidRPr="00B55264">
        <w:rPr>
          <w:b/>
          <w:bCs/>
          <w:u w:val="single"/>
        </w:rPr>
        <w:t xml:space="preserve"> </w:t>
      </w:r>
    </w:p>
    <w:p w14:paraId="638051EC" w14:textId="11C5B1E5" w:rsidR="00F66142" w:rsidRPr="00DE6F00" w:rsidRDefault="00F66142" w:rsidP="00F66142">
      <w:pPr>
        <w:spacing w:after="0"/>
        <w:jc w:val="center"/>
        <w:rPr>
          <w:b/>
          <w:bCs/>
        </w:rPr>
      </w:pPr>
      <w:r w:rsidRPr="00DE6F00">
        <w:rPr>
          <w:b/>
          <w:bCs/>
        </w:rPr>
        <w:t>(</w:t>
      </w:r>
      <w:r w:rsidR="00B55264">
        <w:rPr>
          <w:b/>
          <w:bCs/>
        </w:rPr>
        <w:t>Docket No.</w:t>
      </w:r>
      <w:r w:rsidRPr="00DE6F00">
        <w:rPr>
          <w:b/>
          <w:bCs/>
        </w:rPr>
        <w:t xml:space="preserve"> ____)</w:t>
      </w:r>
    </w:p>
    <w:p w14:paraId="4CD3BA01" w14:textId="77777777" w:rsidR="00F66142" w:rsidRDefault="00F66142" w:rsidP="00F66142">
      <w:pPr>
        <w:jc w:val="both"/>
      </w:pPr>
      <w:r>
        <w:tab/>
      </w:r>
    </w:p>
    <w:p w14:paraId="28369CD3" w14:textId="22D08F6D" w:rsidR="007212EC" w:rsidRDefault="001A38CC" w:rsidP="007212EC">
      <w:pPr>
        <w:ind w:firstLine="720"/>
        <w:jc w:val="both"/>
      </w:pPr>
      <w:r>
        <w:t xml:space="preserve">The Court has considered the Final Application for Compensation </w:t>
      </w:r>
      <w:r w:rsidR="00B55264">
        <w:t xml:space="preserve">and Reimbursement of Expenses </w:t>
      </w:r>
      <w:r>
        <w:t xml:space="preserve">filed by [Name of Applicant] (the “Applicant”).  </w:t>
      </w:r>
      <w:r w:rsidR="00CA3E19">
        <w:t>The Court orders:</w:t>
      </w:r>
    </w:p>
    <w:p w14:paraId="43D89806" w14:textId="3DF5A1B9" w:rsidR="00F66142" w:rsidRDefault="001A38CC" w:rsidP="00F66142">
      <w:pPr>
        <w:pStyle w:val="ListParagraph"/>
        <w:numPr>
          <w:ilvl w:val="0"/>
          <w:numId w:val="2"/>
        </w:numPr>
        <w:ind w:left="0" w:firstLine="720"/>
        <w:jc w:val="both"/>
      </w:pPr>
      <w:r>
        <w:t xml:space="preserve">Applicant </w:t>
      </w:r>
      <w:r w:rsidR="00F66142">
        <w:t>is a</w:t>
      </w:r>
      <w:r w:rsidR="00F83E30">
        <w:t>llowed</w:t>
      </w:r>
      <w:r w:rsidR="00F66142">
        <w:t xml:space="preserve"> </w:t>
      </w:r>
      <w:r w:rsidR="00F83E30">
        <w:t>c</w:t>
      </w:r>
      <w:r w:rsidR="00F66142">
        <w:t xml:space="preserve">ompensation and reimbursement of expenses in the amount of </w:t>
      </w:r>
      <w:r w:rsidR="00B55264">
        <w:rPr>
          <w:u w:val="single"/>
        </w:rPr>
        <w:t xml:space="preserve">   $</w:t>
      </w:r>
      <w:r w:rsidR="00CA3E19" w:rsidRPr="00B55264">
        <w:rPr>
          <w:u w:val="single"/>
        </w:rPr>
        <w:t>[insert amount from cover sheet</w:t>
      </w:r>
      <w:r w:rsidR="00B55264">
        <w:rPr>
          <w:u w:val="single"/>
        </w:rPr>
        <w:t xml:space="preserve">]   </w:t>
      </w:r>
      <w:r w:rsidR="00F66142">
        <w:t xml:space="preserve"> for the period set forth in the application.</w:t>
      </w:r>
    </w:p>
    <w:p w14:paraId="674CE489" w14:textId="77777777" w:rsidR="00F66142" w:rsidRDefault="00F66142" w:rsidP="00F66142">
      <w:pPr>
        <w:pStyle w:val="ListParagraph"/>
        <w:jc w:val="both"/>
      </w:pPr>
    </w:p>
    <w:p w14:paraId="283EE3BC" w14:textId="766829AA" w:rsidR="00F66142" w:rsidRDefault="00F83E30" w:rsidP="00F83E30">
      <w:pPr>
        <w:pStyle w:val="ListParagraph"/>
        <w:numPr>
          <w:ilvl w:val="0"/>
          <w:numId w:val="2"/>
        </w:numPr>
        <w:ind w:left="0" w:firstLine="720"/>
        <w:jc w:val="both"/>
      </w:pPr>
      <w:r>
        <w:t>The compensation</w:t>
      </w:r>
      <w:r w:rsidR="004522FE">
        <w:t xml:space="preserve"> and </w:t>
      </w:r>
      <w:r w:rsidR="00B55264">
        <w:t xml:space="preserve">reimbursement of </w:t>
      </w:r>
      <w:r w:rsidR="004522FE">
        <w:t>expenses</w:t>
      </w:r>
      <w:r>
        <w:t xml:space="preserve"> allowed in this order</w:t>
      </w:r>
      <w:r w:rsidR="004522FE">
        <w:t xml:space="preserve"> and</w:t>
      </w:r>
      <w:r>
        <w:t xml:space="preserve"> all </w:t>
      </w:r>
      <w:r w:rsidR="00F66142">
        <w:t>previous interim a</w:t>
      </w:r>
      <w:r>
        <w:t>llowances</w:t>
      </w:r>
      <w:r w:rsidR="00F66142">
        <w:t xml:space="preserve"> of </w:t>
      </w:r>
      <w:r w:rsidR="004522FE">
        <w:t xml:space="preserve">compensation </w:t>
      </w:r>
      <w:r w:rsidR="00F66142">
        <w:t xml:space="preserve">and </w:t>
      </w:r>
      <w:r w:rsidR="00B55264">
        <w:t xml:space="preserve">reimbursement of </w:t>
      </w:r>
      <w:r w:rsidR="00F66142">
        <w:t>expenses are approved on a final basis.</w:t>
      </w:r>
    </w:p>
    <w:p w14:paraId="766A362B" w14:textId="77777777" w:rsidR="007212EC" w:rsidRDefault="007212EC" w:rsidP="007212EC">
      <w:pPr>
        <w:pStyle w:val="ListParagraph"/>
        <w:jc w:val="both"/>
      </w:pPr>
    </w:p>
    <w:p w14:paraId="0E51C5B1" w14:textId="2B7AF263" w:rsidR="007212EC" w:rsidRDefault="00B55264" w:rsidP="007212EC">
      <w:pPr>
        <w:pStyle w:val="ListParagraph"/>
        <w:numPr>
          <w:ilvl w:val="0"/>
          <w:numId w:val="2"/>
        </w:numPr>
        <w:ind w:left="0" w:firstLine="720"/>
        <w:jc w:val="both"/>
      </w:pPr>
      <w:bookmarkStart w:id="0" w:name="_Hlk69226193"/>
      <w:r>
        <w:t xml:space="preserve">The Debtors are authorized to disburse any unpaid amounts allowed </w:t>
      </w:r>
      <w:r w:rsidR="00FF5406">
        <w:t>by</w:t>
      </w:r>
      <w:r>
        <w:t xml:space="preserve"> paragraph</w:t>
      </w:r>
      <w:r w:rsidR="00781E1F">
        <w:t>s</w:t>
      </w:r>
      <w:r>
        <w:t xml:space="preserve"> </w:t>
      </w:r>
      <w:r w:rsidR="00781E1F">
        <w:t xml:space="preserve">1 </w:t>
      </w:r>
      <w:r w:rsidR="00FF5406">
        <w:t>or</w:t>
      </w:r>
      <w:r w:rsidR="00781E1F">
        <w:t xml:space="preserve"> </w:t>
      </w:r>
      <w:r>
        <w:t>2 of this Order</w:t>
      </w:r>
      <w:r w:rsidR="00781E1F">
        <w:t>.</w:t>
      </w:r>
    </w:p>
    <w:bookmarkEnd w:id="0"/>
    <w:p w14:paraId="0E813819" w14:textId="77777777" w:rsidR="007212EC" w:rsidRDefault="007212EC" w:rsidP="007212EC">
      <w:pPr>
        <w:jc w:val="both"/>
      </w:pPr>
    </w:p>
    <w:p w14:paraId="11A1033A" w14:textId="77777777" w:rsidR="00F66142" w:rsidRDefault="00F66142" w:rsidP="00F66142">
      <w:pPr>
        <w:jc w:val="both"/>
      </w:pPr>
    </w:p>
    <w:p w14:paraId="69966E3A" w14:textId="77777777" w:rsidR="00F66142" w:rsidRPr="00F66142" w:rsidRDefault="00F66142" w:rsidP="00F66142">
      <w:pPr>
        <w:rPr>
          <w:i/>
          <w:iCs/>
        </w:rPr>
      </w:pPr>
      <w:r w:rsidRPr="00F66142">
        <w:rPr>
          <w:i/>
          <w:iCs/>
        </w:rPr>
        <w:t xml:space="preserve">  </w:t>
      </w:r>
    </w:p>
    <w:p w14:paraId="4B0F86FA" w14:textId="77777777" w:rsidR="00F66142" w:rsidRDefault="00F66142" w:rsidP="00F66142"/>
    <w:p w14:paraId="588515DA" w14:textId="77777777" w:rsidR="00F66142" w:rsidRDefault="00F66142"/>
    <w:p w14:paraId="2CE30470" w14:textId="77777777" w:rsidR="00F66142" w:rsidRDefault="00F66142"/>
    <w:p w14:paraId="2B8B341A" w14:textId="77777777" w:rsidR="00F66142" w:rsidRDefault="00F66142"/>
    <w:sectPr w:rsidR="00F66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BCC63" w14:textId="77777777" w:rsidR="0079522B" w:rsidRDefault="0079522B" w:rsidP="00DE6F00">
      <w:pPr>
        <w:spacing w:after="0" w:line="240" w:lineRule="auto"/>
      </w:pPr>
      <w:r>
        <w:separator/>
      </w:r>
    </w:p>
  </w:endnote>
  <w:endnote w:type="continuationSeparator" w:id="0">
    <w:p w14:paraId="7FCF09F1" w14:textId="77777777" w:rsidR="0079522B" w:rsidRDefault="0079522B" w:rsidP="00DE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D47E8" w14:textId="77777777" w:rsidR="0079522B" w:rsidRDefault="0079522B" w:rsidP="00DE6F00">
      <w:pPr>
        <w:spacing w:after="0" w:line="240" w:lineRule="auto"/>
      </w:pPr>
      <w:r>
        <w:separator/>
      </w:r>
    </w:p>
  </w:footnote>
  <w:footnote w:type="continuationSeparator" w:id="0">
    <w:p w14:paraId="1037325E" w14:textId="77777777" w:rsidR="0079522B" w:rsidRDefault="0079522B" w:rsidP="00DE6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850"/>
    <w:multiLevelType w:val="hybridMultilevel"/>
    <w:tmpl w:val="D3A05A46"/>
    <w:lvl w:ilvl="0" w:tplc="B1DA8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75E"/>
    <w:multiLevelType w:val="hybridMultilevel"/>
    <w:tmpl w:val="AB021846"/>
    <w:lvl w:ilvl="0" w:tplc="B1DA8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00"/>
    <w:rsid w:val="001423A4"/>
    <w:rsid w:val="001A38CC"/>
    <w:rsid w:val="003D6781"/>
    <w:rsid w:val="004275DF"/>
    <w:rsid w:val="004522FE"/>
    <w:rsid w:val="006B4E1F"/>
    <w:rsid w:val="007212EC"/>
    <w:rsid w:val="00781E1F"/>
    <w:rsid w:val="0079522B"/>
    <w:rsid w:val="00834266"/>
    <w:rsid w:val="009D2B02"/>
    <w:rsid w:val="00B113E3"/>
    <w:rsid w:val="00B24691"/>
    <w:rsid w:val="00B55264"/>
    <w:rsid w:val="00BD12E3"/>
    <w:rsid w:val="00CA3E19"/>
    <w:rsid w:val="00DE6F00"/>
    <w:rsid w:val="00E13448"/>
    <w:rsid w:val="00F66142"/>
    <w:rsid w:val="00F83E30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34B5E"/>
  <w15:chartTrackingRefBased/>
  <w15:docId w15:val="{C3AAEFC6-3DE2-4400-A770-7C3CC480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F0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E6F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6F0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6F00"/>
    <w:rPr>
      <w:vertAlign w:val="superscript"/>
    </w:rPr>
  </w:style>
  <w:style w:type="paragraph" w:styleId="ListParagraph">
    <w:name w:val="List Paragraph"/>
    <w:basedOn w:val="Normal"/>
    <w:uiPriority w:val="34"/>
    <w:qFormat/>
    <w:rsid w:val="00DE6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Isgur</dc:creator>
  <cp:keywords/>
  <dc:description/>
  <cp:lastModifiedBy>David Jones</cp:lastModifiedBy>
  <cp:revision>2</cp:revision>
  <dcterms:created xsi:type="dcterms:W3CDTF">2021-07-22T21:36:00Z</dcterms:created>
  <dcterms:modified xsi:type="dcterms:W3CDTF">2021-07-22T21:36:00Z</dcterms:modified>
</cp:coreProperties>
</file>