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F" w:rsidRDefault="0058041C" w:rsidP="00740A6F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Exhibit “A”</w:t>
      </w:r>
    </w:p>
    <w:p w:rsidR="00740A6F" w:rsidRDefault="0058041C" w:rsidP="00740A6F">
      <w:pPr>
        <w:ind w:left="720"/>
        <w:jc w:val="center"/>
        <w:rPr>
          <w:b/>
        </w:rPr>
      </w:pPr>
      <w:r>
        <w:rPr>
          <w:b/>
        </w:rPr>
        <w:t>Plan Summary for</w:t>
      </w:r>
      <w:r w:rsidRPr="00423970">
        <w:rPr>
          <w:b/>
        </w:rPr>
        <w:t xml:space="preserve"> Proposed Plan</w:t>
      </w:r>
      <w:r>
        <w:rPr>
          <w:b/>
        </w:rPr>
        <w:t xml:space="preserve"> </w:t>
      </w:r>
    </w:p>
    <w:p w:rsidR="00740A6F" w:rsidRDefault="00740A6F" w:rsidP="00740A6F">
      <w:pPr>
        <w:ind w:left="720"/>
        <w:jc w:val="center"/>
        <w:rPr>
          <w:b/>
          <w:sz w:val="22"/>
          <w:szCs w:val="22"/>
        </w:rPr>
      </w:pPr>
    </w:p>
    <w:p w:rsidR="00740A6F" w:rsidRPr="00515515" w:rsidRDefault="0058041C" w:rsidP="00740A6F">
      <w:pPr>
        <w:ind w:left="720"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Disposable Income and Plan Payments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70"/>
        <w:gridCol w:w="1080"/>
        <w:gridCol w:w="900"/>
        <w:gridCol w:w="990"/>
        <w:gridCol w:w="838"/>
        <w:gridCol w:w="962"/>
        <w:gridCol w:w="908"/>
        <w:gridCol w:w="712"/>
        <w:gridCol w:w="810"/>
        <w:gridCol w:w="1170"/>
        <w:gridCol w:w="24"/>
      </w:tblGrid>
      <w:tr w:rsidR="008D0BCE" w:rsidTr="00740A6F">
        <w:trPr>
          <w:gridAfter w:val="1"/>
          <w:wAfter w:w="24" w:type="dxa"/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“I” Income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</w:t>
            </w:r>
            <w:r w:rsidRPr="009525EA">
              <w:rPr>
                <w:sz w:val="18"/>
                <w:szCs w:val="18"/>
              </w:rPr>
              <w:t xml:space="preserve"> most recently filed Schedule I)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“J” Expenses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From</w:t>
            </w:r>
            <w:r w:rsidRPr="009525EA">
              <w:rPr>
                <w:sz w:val="18"/>
                <w:szCs w:val="18"/>
              </w:rPr>
              <w:t xml:space="preserve"> most recently filed Schedule J)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Disposable Income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A minus Column B)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Payment Amount</w:t>
            </w:r>
            <w:r>
              <w:rPr>
                <w:rStyle w:val="FootnoteReferenc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Trustee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Beginning Month #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95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Ending Month #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</w:rPr>
              <w:t>s for the Benefit of</w:t>
            </w:r>
            <w:r w:rsidRPr="009525EA">
              <w:rPr>
                <w:sz w:val="18"/>
                <w:szCs w:val="18"/>
              </w:rPr>
              <w:t xml:space="preserve"> Creditors</w:t>
            </w:r>
            <w:r w:rsidR="00D04516">
              <w:rPr>
                <w:sz w:val="18"/>
                <w:szCs w:val="18"/>
              </w:rPr>
              <w:t xml:space="preserve"> and for Reserves</w:t>
            </w:r>
            <w:r w:rsidR="00D04516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Savings Fund</w:t>
            </w:r>
            <w:r>
              <w:rPr>
                <w:rStyle w:val="FootnoteReferenc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 xml:space="preserve"> Deposits Established Under Plan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minus Column G)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Total Monthly Trustee Payment</w:t>
            </w:r>
            <w:r>
              <w:rPr>
                <w:sz w:val="18"/>
                <w:szCs w:val="18"/>
              </w:rPr>
              <w:t>s</w:t>
            </w:r>
            <w:r w:rsidRPr="009525EA">
              <w:rPr>
                <w:sz w:val="18"/>
                <w:szCs w:val="18"/>
              </w:rPr>
              <w:t xml:space="preserve"> </w:t>
            </w: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multiplied by number of months paid)</w:t>
            </w:r>
          </w:p>
        </w:tc>
      </w:tr>
      <w:tr w:rsidR="008D0BCE" w:rsidTr="00E00023">
        <w:trPr>
          <w:trHeight w:val="216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:rsidR="00740A6F" w:rsidRPr="00084E73" w:rsidRDefault="00740A6F" w:rsidP="00740A6F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 xml:space="preserve">Total      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auto"/>
          </w:tcPr>
          <w:p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Total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E00023">
        <w:trPr>
          <w:trHeight w:val="476"/>
          <w:jc w:val="center"/>
        </w:trPr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E00023">
        <w:trPr>
          <w:trHeight w:val="432"/>
          <w:jc w:val="center"/>
        </w:trPr>
        <w:tc>
          <w:tcPr>
            <w:tcW w:w="1104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E00023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E00023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Grand Total</w:t>
            </w:r>
          </w:p>
        </w:tc>
        <w:tc>
          <w:tcPr>
            <w:tcW w:w="962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E00023">
        <w:trPr>
          <w:jc w:val="center"/>
        </w:trPr>
        <w:tc>
          <w:tcPr>
            <w:tcW w:w="1104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3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Less Posted Chapter 13 Trustee Fee</w:t>
            </w:r>
            <w:r>
              <w:rPr>
                <w:rStyle w:val="FootnoteReference"/>
                <w:sz w:val="18"/>
                <w:szCs w:val="18"/>
              </w:rPr>
              <w:footnoteReference w:id="4"/>
            </w:r>
          </w:p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0000"/>
            <w:vAlign w:val="bottom"/>
          </w:tcPr>
          <w:p w:rsidR="00740A6F" w:rsidRPr="009525EA" w:rsidRDefault="00740A6F" w:rsidP="00740A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bottom"/>
          </w:tcPr>
          <w:p w:rsidR="00740A6F" w:rsidRPr="009525EA" w:rsidRDefault="00740A6F" w:rsidP="00740A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:rsidTr="00E00023">
        <w:trPr>
          <w:jc w:val="center"/>
        </w:trPr>
        <w:tc>
          <w:tcPr>
            <w:tcW w:w="1104" w:type="dxa"/>
            <w:shd w:val="clear" w:color="auto" w:fill="0C0C0C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Net Available</w:t>
            </w:r>
            <w:r>
              <w:rPr>
                <w:sz w:val="18"/>
                <w:szCs w:val="18"/>
              </w:rPr>
              <w:t xml:space="preserve"> to Creditors</w:t>
            </w:r>
          </w:p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000000"/>
          </w:tcPr>
          <w:p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0A6F" w:rsidRPr="00515515" w:rsidRDefault="00740A6F" w:rsidP="00740A6F">
      <w:pPr>
        <w:ind w:left="720"/>
        <w:jc w:val="center"/>
        <w:rPr>
          <w:sz w:val="22"/>
          <w:szCs w:val="22"/>
        </w:rPr>
      </w:pPr>
    </w:p>
    <w:p w:rsidR="00740A6F" w:rsidRPr="00515515" w:rsidRDefault="0058041C" w:rsidP="00740A6F">
      <w:pPr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Secured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00"/>
        <w:gridCol w:w="1318"/>
        <w:gridCol w:w="676"/>
        <w:gridCol w:w="1156"/>
        <w:gridCol w:w="990"/>
        <w:gridCol w:w="817"/>
        <w:gridCol w:w="1595"/>
      </w:tblGrid>
      <w:tr w:rsidR="008D0BCE" w:rsidTr="00740A6F">
        <w:trPr>
          <w:tblHeader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Description of Collateral</w:t>
            </w:r>
          </w:p>
          <w:p w:rsidR="00740A6F" w:rsidRPr="00AD6DD4" w:rsidRDefault="00740A6F" w:rsidP="00740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9A6DD1" w:rsidP="009A6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Claim 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740A6F" w:rsidRPr="00AD6DD4" w:rsidRDefault="009A6DD1" w:rsidP="00740A6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Plan </w:t>
            </w:r>
            <w:r w:rsidR="0058041C"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9A6D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9A6DD1" w:rsidP="00740A6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Starting</w:t>
            </w:r>
            <w:r w:rsidR="0058041C" w:rsidRPr="00AD6DD4">
              <w:rPr>
                <w:b/>
                <w:sz w:val="17"/>
                <w:szCs w:val="17"/>
              </w:rPr>
              <w:t xml:space="preserve"> Month</w:t>
            </w:r>
          </w:p>
          <w:p w:rsidR="00740A6F" w:rsidRPr="00AD6DD4" w:rsidRDefault="0058041C" w:rsidP="00740A6F">
            <w:pPr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7"/>
                <w:szCs w:val="17"/>
              </w:rPr>
              <w:t>End</w:t>
            </w:r>
            <w:r w:rsidR="009A6DD1">
              <w:rPr>
                <w:b/>
                <w:sz w:val="17"/>
                <w:szCs w:val="17"/>
              </w:rPr>
              <w:t>ing</w:t>
            </w:r>
            <w:r w:rsidRPr="00AD6DD4">
              <w:rPr>
                <w:b/>
                <w:sz w:val="17"/>
                <w:szCs w:val="17"/>
              </w:rPr>
              <w:t xml:space="preserve">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0A6F" w:rsidRDefault="0058041C" w:rsidP="00740A6F">
            <w:r>
              <w:t>Holder’s Name:</w:t>
            </w:r>
          </w:p>
          <w:p w:rsidR="00740A6F" w:rsidRDefault="0058041C" w:rsidP="00740A6F">
            <w:r>
              <w:t>_______________</w:t>
            </w:r>
          </w:p>
          <w:p w:rsidR="00740A6F" w:rsidRDefault="0058041C" w:rsidP="00740A6F">
            <w:r>
              <w:t>Treated under Plan Section: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534125" w:rsidP="009A6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F0E282" wp14:editId="772E6ADE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25.2pt;margin-top:2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C6B817" wp14:editId="44912458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211.95pt;margin-top:2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Y/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2C2395" wp14:editId="2B5DB5EA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5.45pt;margin-top:2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Vn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M86caIii&#10;+22E9DIbd+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18A0FB" wp14:editId="5CE4A84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58.2pt;margin-top:2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8i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U86caIii&#10;+22E9DKbdO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D04516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D04516">
              <w:rPr>
                <w:sz w:val="20"/>
                <w:szCs w:val="20"/>
              </w:rPr>
              <w:t>(paid through Trustee)</w:t>
            </w:r>
            <w:r w:rsidR="0058041C">
              <w:rPr>
                <w:rStyle w:val="FootnoteReference"/>
              </w:rPr>
              <w:footnoteReference w:id="5"/>
            </w:r>
          </w:p>
        </w:tc>
      </w:tr>
      <w:tr w:rsidR="008D0BCE" w:rsidTr="00901FF1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1A5AC0" w:rsidTr="00901FF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A5AC0" w:rsidRDefault="001A5AC0" w:rsidP="001A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3002.1(c)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1A5AC0" w:rsidRDefault="001A5AC0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0" w:rsidRDefault="001A5AC0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AC0" w:rsidRDefault="001A5AC0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5AC0" w:rsidRDefault="001A5AC0" w:rsidP="00740A6F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0A6F" w:rsidRPr="00782852" w:rsidRDefault="0058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9A6DD1">
              <w:rPr>
                <w:sz w:val="22"/>
                <w:szCs w:val="22"/>
              </w:rPr>
              <w:t xml:space="preserve">nthly </w:t>
            </w:r>
            <w:r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:rsidR="00740A6F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</w:tcBorders>
          </w:tcPr>
          <w:p w:rsidR="00740A6F" w:rsidRDefault="0058041C" w:rsidP="00E00023">
            <w:pPr>
              <w:keepNext/>
              <w:keepLines/>
            </w:pPr>
            <w:r>
              <w:lastRenderedPageBreak/>
              <w:t>Holder’s Name:</w:t>
            </w:r>
          </w:p>
          <w:p w:rsidR="00740A6F" w:rsidRDefault="0058041C" w:rsidP="00E00023">
            <w:pPr>
              <w:keepNext/>
              <w:keepLines/>
            </w:pPr>
            <w:r>
              <w:t>_______________</w:t>
            </w:r>
          </w:p>
          <w:p w:rsidR="00740A6F" w:rsidRDefault="0058041C" w:rsidP="00E00023">
            <w:pPr>
              <w:keepNext/>
              <w:keepLines/>
            </w:pPr>
            <w:r>
              <w:t>Treated under Plan Section:</w:t>
            </w:r>
          </w:p>
        </w:tc>
        <w:tc>
          <w:tcPr>
            <w:tcW w:w="1800" w:type="dxa"/>
            <w:tcBorders>
              <w:top w:val="threeDEmboss" w:sz="24" w:space="0" w:color="auto"/>
              <w:bottom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534125" w:rsidP="00740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2CDBD" wp14:editId="285B8189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25.2pt;margin-top:2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x6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E86caIii&#10;+22E9DKbdu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52F3F" wp14:editId="657272DB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11.95pt;margin-top:2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iF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D15C5" wp14:editId="75291B14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35.45pt;margin-top:2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d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00B97D" wp14:editId="47D8C78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58.2pt;margin-top:2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wZLgIAAF8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D04516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D04516">
              <w:rPr>
                <w:sz w:val="20"/>
                <w:szCs w:val="20"/>
              </w:rPr>
              <w:t>(paid through Trustee)</w:t>
            </w:r>
          </w:p>
        </w:tc>
      </w:tr>
      <w:tr w:rsidR="008D0BCE" w:rsidTr="00901FF1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1A5AC0" w:rsidTr="00901FF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A5AC0" w:rsidRDefault="001A5AC0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3002.1(c)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1A5AC0" w:rsidRDefault="001A5AC0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C0" w:rsidRDefault="001A5AC0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A5AC0" w:rsidRDefault="001A5AC0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5AC0" w:rsidRDefault="001A5AC0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 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:rsidR="00740A6F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A6F" w:rsidRPr="004D15E1" w:rsidRDefault="0058041C" w:rsidP="00740A6F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Secured Creditors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</w:tbl>
    <w:p w:rsidR="00740A6F" w:rsidRDefault="00740A6F"/>
    <w:p w:rsidR="00740A6F" w:rsidRPr="00515515" w:rsidRDefault="0058041C" w:rsidP="00740A6F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Priority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199"/>
        <w:gridCol w:w="1919"/>
        <w:gridCol w:w="676"/>
        <w:gridCol w:w="1156"/>
        <w:gridCol w:w="990"/>
        <w:gridCol w:w="817"/>
        <w:gridCol w:w="1595"/>
      </w:tblGrid>
      <w:tr w:rsidR="008D0BCE" w:rsidTr="00740A6F">
        <w:trPr>
          <w:cantSplit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Priority</w:t>
            </w:r>
          </w:p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(Taxes, Attorneys Fees, DSO, etc.)</w:t>
            </w:r>
          </w:p>
          <w:p w:rsidR="00740A6F" w:rsidRPr="00AD6DD4" w:rsidRDefault="00740A6F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Beg. </w:t>
            </w:r>
            <w:r w:rsidRPr="00AD6DD4">
              <w:rPr>
                <w:b/>
                <w:sz w:val="17"/>
                <w:szCs w:val="17"/>
              </w:rPr>
              <w:t>Month</w:t>
            </w:r>
          </w:p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:rsidTr="00740A6F">
        <w:trPr>
          <w:cantSplit/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r>
              <w:t>Holder’s Name:</w:t>
            </w:r>
          </w:p>
          <w:p w:rsidR="00740A6F" w:rsidRDefault="0058041C" w:rsidP="00740A6F">
            <w:r>
              <w:t>_______________</w:t>
            </w:r>
          </w:p>
          <w:p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keepNext/>
              <w:keepLines/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r>
              <w:t>Holder’s Name:</w:t>
            </w:r>
          </w:p>
          <w:p w:rsidR="00740A6F" w:rsidRDefault="0058041C" w:rsidP="00740A6F">
            <w:r>
              <w:t>_______________</w:t>
            </w:r>
          </w:p>
          <w:p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Default="0058041C" w:rsidP="00740A6F">
            <w:r>
              <w:t>Holder’s Name:</w:t>
            </w:r>
          </w:p>
          <w:p w:rsidR="00740A6F" w:rsidRDefault="0058041C" w:rsidP="00740A6F">
            <w:r>
              <w:t>_______________</w:t>
            </w:r>
          </w:p>
          <w:p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A6F" w:rsidRPr="004D15E1" w:rsidRDefault="0058041C" w:rsidP="00740A6F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Priority Creditors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</w:tbl>
    <w:p w:rsidR="00740A6F" w:rsidRDefault="00740A6F"/>
    <w:p w:rsidR="00740A6F" w:rsidRPr="00515515" w:rsidRDefault="0058041C" w:rsidP="00740A6F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</w:t>
      </w:r>
      <w:r>
        <w:rPr>
          <w:b/>
          <w:sz w:val="22"/>
          <w:szCs w:val="22"/>
        </w:rPr>
        <w:t xml:space="preserve"> Reserve</w:t>
      </w:r>
      <w:r w:rsidR="00651B5F">
        <w:rPr>
          <w:b/>
          <w:sz w:val="22"/>
          <w:szCs w:val="22"/>
        </w:rPr>
        <w:t xml:space="preserve"> Funds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260"/>
        <w:gridCol w:w="5497"/>
        <w:gridCol w:w="1595"/>
      </w:tblGrid>
      <w:tr w:rsidR="001A6566" w:rsidTr="00740A6F">
        <w:trPr>
          <w:cantSplit/>
          <w:jc w:val="center"/>
        </w:trPr>
        <w:tc>
          <w:tcPr>
            <w:tcW w:w="880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Reserve Fund Type</w:t>
            </w:r>
          </w:p>
          <w:p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04516">
              <w:rPr>
                <w:b/>
                <w:sz w:val="18"/>
                <w:szCs w:val="18"/>
              </w:rPr>
              <w:t>Ad Valorem</w:t>
            </w:r>
            <w:r>
              <w:rPr>
                <w:b/>
                <w:sz w:val="18"/>
                <w:szCs w:val="18"/>
              </w:rPr>
              <w:t xml:space="preserve"> Taxes, Insurance, HOA)</w:t>
            </w:r>
          </w:p>
          <w:p w:rsidR="001A6566" w:rsidRPr="00AD6DD4" w:rsidRDefault="001A6566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</w:p>
          <w:p w:rsidR="001A6566" w:rsidRPr="00AD6DD4" w:rsidRDefault="001A6566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</w:p>
          <w:p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</w:p>
          <w:p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1A6566" w:rsidTr="00740A6F">
        <w:trPr>
          <w:cantSplit/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</w:tr>
      <w:tr w:rsidR="001A6566" w:rsidTr="00740A6F">
        <w:trPr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</w:tr>
      <w:tr w:rsidR="001A6566" w:rsidTr="00740A6F">
        <w:trPr>
          <w:trHeight w:val="307"/>
          <w:jc w:val="center"/>
        </w:trPr>
        <w:tc>
          <w:tcPr>
            <w:tcW w:w="88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6566" w:rsidRDefault="001A6566" w:rsidP="00740A6F">
            <w:pPr>
              <w:jc w:val="center"/>
            </w:pPr>
          </w:p>
        </w:tc>
      </w:tr>
      <w:tr w:rsidR="008D0BCE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  <w:p w:rsidR="00740A6F" w:rsidRPr="004D15E1" w:rsidRDefault="00651B5F" w:rsidP="00740A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8041C" w:rsidRPr="004D15E1">
              <w:rPr>
                <w:b/>
                <w:sz w:val="22"/>
                <w:szCs w:val="22"/>
              </w:rPr>
              <w:t xml:space="preserve">Total of </w:t>
            </w:r>
            <w:r w:rsidR="0058041C">
              <w:rPr>
                <w:b/>
                <w:sz w:val="22"/>
                <w:szCs w:val="22"/>
              </w:rPr>
              <w:t xml:space="preserve">Reserve </w:t>
            </w:r>
            <w:r w:rsidR="0058041C" w:rsidRPr="004D15E1">
              <w:rPr>
                <w:b/>
                <w:sz w:val="22"/>
                <w:szCs w:val="22"/>
              </w:rPr>
              <w:t>Fund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A6F" w:rsidRDefault="00740A6F" w:rsidP="00740A6F">
            <w:pPr>
              <w:jc w:val="center"/>
            </w:pPr>
          </w:p>
        </w:tc>
      </w:tr>
    </w:tbl>
    <w:p w:rsidR="00740A6F" w:rsidRDefault="00740A6F"/>
    <w:p w:rsidR="00740A6F" w:rsidRPr="00651B5F" w:rsidRDefault="0058041C" w:rsidP="00740A6F">
      <w:pPr>
        <w:keepNext/>
        <w:keepLines/>
        <w:jc w:val="center"/>
      </w:pPr>
      <w:r w:rsidRPr="00D04516">
        <w:rPr>
          <w:b/>
        </w:rPr>
        <w:lastRenderedPageBreak/>
        <w:t>SUMMARY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36"/>
        <w:gridCol w:w="782"/>
      </w:tblGrid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1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>Total Payments to Trustee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2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>Less Total Savings Fund Deposits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3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343E1F">
            <w:pPr>
              <w:keepNext/>
              <w:keepLines/>
            </w:pPr>
            <w:r w:rsidRPr="00D04516">
              <w:t>Net Trustee Payments</w:t>
            </w:r>
            <w:r>
              <w:t xml:space="preserve"> </w:t>
            </w:r>
            <w:r w:rsidR="00875197">
              <w:t>(Line 1</w:t>
            </w:r>
            <w:r>
              <w:t xml:space="preserve"> minus line </w:t>
            </w:r>
            <w:r w:rsidR="00875197">
              <w:t>2</w:t>
            </w:r>
            <w:r>
              <w:t>)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>
            <w:pPr>
              <w:keepNext/>
              <w:keepLines/>
            </w:pPr>
            <w:r>
              <w:t>4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>
            <w:pPr>
              <w:keepNext/>
              <w:keepLines/>
            </w:pPr>
            <w:r w:rsidRPr="00D04516">
              <w:t>Less Posted Chapter 13 Trustee Fee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5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>Less Total Payments by Trustee to Secured Creditors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>
            <w:pPr>
              <w:keepNext/>
              <w:keepLines/>
            </w:pPr>
            <w:r>
              <w:t>6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>
            <w:pPr>
              <w:keepNext/>
              <w:keepLines/>
            </w:pPr>
            <w:r w:rsidRPr="00D04516">
              <w:t>Less Total Payments by Trustee to Priority Creditors</w:t>
            </w:r>
            <w:r>
              <w:t xml:space="preserve"> (§§507(a)(1) – (a)(10))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7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>Less Total Reserve Funds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:rsidTr="00343E1F">
        <w:trPr>
          <w:jc w:val="center"/>
        </w:trPr>
        <w:tc>
          <w:tcPr>
            <w:tcW w:w="558" w:type="dxa"/>
          </w:tcPr>
          <w:p w:rsidR="00FF66BC" w:rsidRPr="00D04516" w:rsidRDefault="00FF66BC" w:rsidP="00740A6F">
            <w:pPr>
              <w:keepNext/>
              <w:keepLines/>
            </w:pPr>
            <w:r>
              <w:t>8</w:t>
            </w:r>
          </w:p>
        </w:tc>
        <w:tc>
          <w:tcPr>
            <w:tcW w:w="8236" w:type="dxa"/>
            <w:shd w:val="clear" w:color="auto" w:fill="auto"/>
          </w:tcPr>
          <w:p w:rsidR="00FF66BC" w:rsidRPr="00D04516" w:rsidRDefault="00FF66BC" w:rsidP="00740A6F">
            <w:pPr>
              <w:keepNext/>
              <w:keepLines/>
            </w:pPr>
            <w:r w:rsidRPr="00D04516">
              <w:t xml:space="preserve">Net Available for General Unsecured Creditors </w:t>
            </w:r>
            <w:r>
              <w:t>(Line 3 minus lines 4-7)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6BC" w:rsidRPr="00D04516" w:rsidRDefault="00FF66BC" w:rsidP="00740A6F">
            <w:pPr>
              <w:keepNext/>
              <w:keepLines/>
              <w:jc w:val="center"/>
            </w:pPr>
          </w:p>
        </w:tc>
      </w:tr>
    </w:tbl>
    <w:p w:rsidR="00740A6F" w:rsidRPr="00651B5F" w:rsidRDefault="00740A6F" w:rsidP="00740A6F"/>
    <w:p w:rsidR="00740A6F" w:rsidRPr="00651B5F" w:rsidRDefault="0058041C" w:rsidP="00740A6F">
      <w:pPr>
        <w:jc w:val="center"/>
        <w:rPr>
          <w:b/>
        </w:rPr>
      </w:pPr>
      <w:r w:rsidRPr="00651B5F">
        <w:rPr>
          <w:b/>
        </w:rPr>
        <w:t>Unsecured Creditor Distribution Estimate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230"/>
        <w:gridCol w:w="782"/>
      </w:tblGrid>
      <w:tr w:rsidR="00FF66BC" w:rsidRPr="00651B5F" w:rsidTr="00E00023">
        <w:tc>
          <w:tcPr>
            <w:tcW w:w="546" w:type="dxa"/>
          </w:tcPr>
          <w:p w:rsidR="00FF66BC" w:rsidRPr="00651B5F" w:rsidRDefault="00343E1F" w:rsidP="00740A6F">
            <w:r>
              <w:t>9</w:t>
            </w:r>
          </w:p>
        </w:tc>
        <w:tc>
          <w:tcPr>
            <w:tcW w:w="8230" w:type="dxa"/>
            <w:shd w:val="clear" w:color="auto" w:fill="auto"/>
          </w:tcPr>
          <w:p w:rsidR="00FF66BC" w:rsidRPr="00651B5F" w:rsidRDefault="00FF66BC" w:rsidP="00740A6F">
            <w:r w:rsidRPr="00651B5F">
              <w:t>Estimated Total General Unsecured Claims</w:t>
            </w:r>
          </w:p>
        </w:tc>
        <w:tc>
          <w:tcPr>
            <w:tcW w:w="782" w:type="dxa"/>
            <w:shd w:val="clear" w:color="auto" w:fill="auto"/>
          </w:tcPr>
          <w:p w:rsidR="00FF66BC" w:rsidRPr="00651B5F" w:rsidRDefault="00FF66BC" w:rsidP="00740A6F"/>
        </w:tc>
      </w:tr>
      <w:tr w:rsidR="00FF66BC" w:rsidRPr="00651B5F" w:rsidTr="00E00023">
        <w:tc>
          <w:tcPr>
            <w:tcW w:w="546" w:type="dxa"/>
          </w:tcPr>
          <w:p w:rsidR="00FF66BC" w:rsidRPr="00D04516" w:rsidRDefault="00FF66BC" w:rsidP="00740A6F">
            <w:r>
              <w:t>1</w:t>
            </w:r>
            <w:r w:rsidR="00343E1F">
              <w:t>0</w:t>
            </w:r>
          </w:p>
        </w:tc>
        <w:tc>
          <w:tcPr>
            <w:tcW w:w="8230" w:type="dxa"/>
            <w:shd w:val="clear" w:color="auto" w:fill="auto"/>
          </w:tcPr>
          <w:p w:rsidR="00FF66BC" w:rsidRPr="00651B5F" w:rsidRDefault="00FF66BC" w:rsidP="00343E1F">
            <w:r w:rsidRPr="00D04516">
              <w:t>Forecast % Dividend on General Unsecured Claims</w:t>
            </w:r>
            <w:r>
              <w:t xml:space="preserve"> (Line </w:t>
            </w:r>
            <w:r w:rsidR="00343E1F">
              <w:t>8</w:t>
            </w:r>
            <w:r>
              <w:t xml:space="preserve"> divided by line </w:t>
            </w:r>
            <w:r w:rsidR="00343E1F">
              <w:t>9</w:t>
            </w:r>
            <w:r>
              <w:t>)</w:t>
            </w:r>
          </w:p>
        </w:tc>
        <w:tc>
          <w:tcPr>
            <w:tcW w:w="782" w:type="dxa"/>
            <w:shd w:val="clear" w:color="auto" w:fill="auto"/>
          </w:tcPr>
          <w:p w:rsidR="00FF66BC" w:rsidRPr="00651B5F" w:rsidRDefault="00FF66BC" w:rsidP="00740A6F"/>
        </w:tc>
      </w:tr>
    </w:tbl>
    <w:p w:rsidR="00740A6F" w:rsidRPr="00651B5F" w:rsidRDefault="00740A6F" w:rsidP="00740A6F"/>
    <w:p w:rsidR="00740A6F" w:rsidRPr="00651B5F" w:rsidRDefault="0058041C" w:rsidP="00740A6F">
      <w:pPr>
        <w:jc w:val="center"/>
        <w:rPr>
          <w:b/>
        </w:rPr>
      </w:pPr>
      <w:r w:rsidRPr="00651B5F">
        <w:rPr>
          <w:b/>
        </w:rPr>
        <w:t>Best Interest of Creditors Test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248"/>
        <w:gridCol w:w="764"/>
      </w:tblGrid>
      <w:tr w:rsidR="00FF66BC" w:rsidRPr="00651B5F" w:rsidTr="00E00023">
        <w:tc>
          <w:tcPr>
            <w:tcW w:w="546" w:type="dxa"/>
          </w:tcPr>
          <w:p w:rsidR="00FF66BC" w:rsidRPr="00651B5F" w:rsidRDefault="00FF66BC" w:rsidP="00740A6F">
            <w:r>
              <w:t>1</w:t>
            </w:r>
            <w:r w:rsidR="00343E1F">
              <w:t>1</w:t>
            </w:r>
          </w:p>
        </w:tc>
        <w:tc>
          <w:tcPr>
            <w:tcW w:w="8248" w:type="dxa"/>
            <w:shd w:val="clear" w:color="auto" w:fill="auto"/>
          </w:tcPr>
          <w:p w:rsidR="00FF66BC" w:rsidRPr="00651B5F" w:rsidRDefault="00FF66BC" w:rsidP="00740A6F">
            <w:r w:rsidRPr="00651B5F">
              <w:t>Total Non-Exempt Property</w:t>
            </w:r>
          </w:p>
        </w:tc>
        <w:tc>
          <w:tcPr>
            <w:tcW w:w="764" w:type="dxa"/>
            <w:shd w:val="clear" w:color="auto" w:fill="auto"/>
          </w:tcPr>
          <w:p w:rsidR="00FF66BC" w:rsidRPr="00651B5F" w:rsidRDefault="00FF66BC" w:rsidP="00740A6F">
            <w:pPr>
              <w:jc w:val="center"/>
              <w:rPr>
                <w:b/>
              </w:rPr>
            </w:pPr>
          </w:p>
        </w:tc>
      </w:tr>
      <w:tr w:rsidR="00FF66BC" w:rsidRPr="00651B5F" w:rsidTr="00E00023">
        <w:tc>
          <w:tcPr>
            <w:tcW w:w="546" w:type="dxa"/>
          </w:tcPr>
          <w:p w:rsidR="00FF66BC" w:rsidRPr="00651B5F" w:rsidRDefault="00FF66BC" w:rsidP="00740A6F">
            <w:r>
              <w:t>1</w:t>
            </w:r>
            <w:r w:rsidR="00343E1F">
              <w:t>2</w:t>
            </w:r>
          </w:p>
        </w:tc>
        <w:tc>
          <w:tcPr>
            <w:tcW w:w="8248" w:type="dxa"/>
            <w:shd w:val="clear" w:color="auto" w:fill="auto"/>
          </w:tcPr>
          <w:p w:rsidR="00FF66BC" w:rsidRDefault="00FF66BC" w:rsidP="00740A6F">
            <w:r w:rsidRPr="00651B5F">
              <w:t xml:space="preserve">Total Distributions to </w:t>
            </w:r>
            <w:r>
              <w:t xml:space="preserve">Administrative, </w:t>
            </w:r>
            <w:r w:rsidRPr="00651B5F">
              <w:t xml:space="preserve">Priority and </w:t>
            </w:r>
            <w:r>
              <w:t xml:space="preserve">General </w:t>
            </w:r>
            <w:r w:rsidRPr="00651B5F">
              <w:t>Unsecured Creditors</w:t>
            </w:r>
          </w:p>
          <w:p w:rsidR="00FF66BC" w:rsidRPr="00651B5F" w:rsidRDefault="00FF66BC" w:rsidP="00740A6F">
            <w:r>
              <w:t>(Line 4 plus lines 6 plus line 8 plus any direct payments by Debtor(s) under the Plan in satisfaction of prepetition priority claims)</w:t>
            </w:r>
          </w:p>
        </w:tc>
        <w:tc>
          <w:tcPr>
            <w:tcW w:w="764" w:type="dxa"/>
            <w:shd w:val="clear" w:color="auto" w:fill="auto"/>
          </w:tcPr>
          <w:p w:rsidR="00FF66BC" w:rsidRPr="00651B5F" w:rsidRDefault="00FF66BC" w:rsidP="00740A6F">
            <w:pPr>
              <w:jc w:val="center"/>
              <w:rPr>
                <w:b/>
              </w:rPr>
            </w:pPr>
          </w:p>
        </w:tc>
      </w:tr>
    </w:tbl>
    <w:p w:rsidR="00740A6F" w:rsidRDefault="00740A6F" w:rsidP="00740A6F">
      <w:pPr>
        <w:jc w:val="center"/>
        <w:rPr>
          <w:b/>
        </w:rPr>
      </w:pPr>
    </w:p>
    <w:p w:rsidR="00740A6F" w:rsidRPr="00082F8F" w:rsidRDefault="00740A6F" w:rsidP="00740A6F">
      <w:pPr>
        <w:jc w:val="center"/>
        <w:rPr>
          <w:b/>
        </w:rPr>
      </w:pPr>
    </w:p>
    <w:p w:rsidR="00740A6F" w:rsidRPr="00082F8F" w:rsidRDefault="00740A6F" w:rsidP="00740A6F">
      <w:pPr>
        <w:jc w:val="center"/>
        <w:rPr>
          <w:b/>
        </w:rPr>
      </w:pPr>
    </w:p>
    <w:sectPr w:rsidR="00740A6F" w:rsidRPr="00082F8F" w:rsidSect="00740A6F">
      <w:footerReference w:type="default" r:id="rId9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6F" w:rsidRDefault="00740A6F">
      <w:r>
        <w:separator/>
      </w:r>
    </w:p>
  </w:endnote>
  <w:endnote w:type="continuationSeparator" w:id="0">
    <w:p w:rsidR="00740A6F" w:rsidRDefault="0074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6F" w:rsidRPr="00F45916" w:rsidRDefault="00740A6F" w:rsidP="00740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6F" w:rsidRDefault="00740A6F">
      <w:r>
        <w:separator/>
      </w:r>
    </w:p>
  </w:footnote>
  <w:footnote w:type="continuationSeparator" w:id="0">
    <w:p w:rsidR="00740A6F" w:rsidRDefault="00740A6F">
      <w:r>
        <w:continuationSeparator/>
      </w:r>
    </w:p>
  </w:footnote>
  <w:footnote w:id="1">
    <w:p w:rsidR="00740A6F" w:rsidRDefault="0058041C" w:rsidP="00901F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 This is the month in which the first payment is due for this amount.  The Debtor(s) must commence payments not later than 30 days after the petition date.</w:t>
      </w:r>
    </w:p>
    <w:p w:rsidR="00740A6F" w:rsidRDefault="00740A6F" w:rsidP="00740A6F">
      <w:pPr>
        <w:pStyle w:val="FootnoteText"/>
      </w:pPr>
    </w:p>
  </w:footnote>
  <w:footnote w:id="2">
    <w:p w:rsidR="00D04516" w:rsidRDefault="00D04516">
      <w:pPr>
        <w:pStyle w:val="FootnoteText"/>
      </w:pPr>
      <w:r>
        <w:rPr>
          <w:rStyle w:val="FootnoteReference"/>
        </w:rPr>
        <w:footnoteRef/>
      </w:r>
      <w:r>
        <w:t xml:space="preserve">   Reserves are established under Paragraph 23 of the Plan.</w:t>
      </w:r>
    </w:p>
    <w:p w:rsidR="00D04516" w:rsidRDefault="00D04516">
      <w:pPr>
        <w:pStyle w:val="FootnoteText"/>
      </w:pPr>
    </w:p>
  </w:footnote>
  <w:footnote w:id="3">
    <w:p w:rsidR="00740A6F" w:rsidRDefault="0058041C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="00D04516">
        <w:t xml:space="preserve">Savings </w:t>
      </w:r>
      <w:r>
        <w:t>funds are funds established under Paragraph 2</w:t>
      </w:r>
      <w:r w:rsidR="00D04516">
        <w:t>2</w:t>
      </w:r>
      <w:r>
        <w:t xml:space="preserve"> of the Plan.</w:t>
      </w:r>
    </w:p>
    <w:p w:rsidR="00740A6F" w:rsidRDefault="00740A6F">
      <w:pPr>
        <w:pStyle w:val="FootnoteText"/>
      </w:pPr>
    </w:p>
  </w:footnote>
  <w:footnote w:id="4">
    <w:p w:rsidR="00740A6F" w:rsidRDefault="0058041C">
      <w:pPr>
        <w:pStyle w:val="FootnoteText"/>
      </w:pPr>
      <w:r>
        <w:rPr>
          <w:rStyle w:val="FootnoteReference"/>
        </w:rPr>
        <w:footnoteRef/>
      </w:r>
      <w:r>
        <w:t xml:space="preserve">    The Posted Chapter 13 Trustee Fee is based on the percentage listed on the Court’s website.</w:t>
      </w:r>
    </w:p>
    <w:p w:rsidR="00740A6F" w:rsidRDefault="00740A6F">
      <w:pPr>
        <w:pStyle w:val="FootnoteText"/>
      </w:pPr>
    </w:p>
  </w:footnote>
  <w:footnote w:id="5">
    <w:p w:rsidR="00740A6F" w:rsidRDefault="0058041C" w:rsidP="00740A6F">
      <w:pPr>
        <w:pStyle w:val="FootnoteText"/>
      </w:pPr>
      <w:r>
        <w:rPr>
          <w:rStyle w:val="FootnoteReference"/>
        </w:rPr>
        <w:footnoteRef/>
      </w:r>
      <w:r>
        <w:t xml:space="preserve">    Amounts for Cure Claims, Mo</w:t>
      </w:r>
      <w:r w:rsidR="00651B5F">
        <w:t xml:space="preserve">nthly </w:t>
      </w:r>
      <w:r>
        <w:t xml:space="preserve">Payments, Total Debt Claims and Monthly </w:t>
      </w:r>
      <w:r w:rsidR="00651B5F">
        <w:t>Re</w:t>
      </w:r>
      <w:r>
        <w:t xml:space="preserve">finance Payments should be listed only if the box for “Retained (paid through Trustee)” is checked.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CDD"/>
    <w:multiLevelType w:val="hybridMultilevel"/>
    <w:tmpl w:val="D0447168"/>
    <w:lvl w:ilvl="0" w:tplc="EBDC1C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6EE06D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49E2C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FB6309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E360D0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DCEF1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3243E1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1D002B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C4AF16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EF33982"/>
    <w:multiLevelType w:val="hybridMultilevel"/>
    <w:tmpl w:val="D71E4EBC"/>
    <w:lvl w:ilvl="0" w:tplc="F6E65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7EA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46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E7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A87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E85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2D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C7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E8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1C20D2"/>
    <w:multiLevelType w:val="hybridMultilevel"/>
    <w:tmpl w:val="C31A6C3E"/>
    <w:lvl w:ilvl="0" w:tplc="796EF3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A4B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882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EF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D05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6B0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A7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861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24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E9D2017"/>
    <w:multiLevelType w:val="hybridMultilevel"/>
    <w:tmpl w:val="C9B828A8"/>
    <w:lvl w:ilvl="0" w:tplc="FA72759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276075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CF6E678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69A892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ED50A72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976F41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012208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E0166CD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BB1E0DC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956B63"/>
    <w:multiLevelType w:val="hybridMultilevel"/>
    <w:tmpl w:val="BF8C0690"/>
    <w:lvl w:ilvl="0" w:tplc="A836C2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506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CEF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CCA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A1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20FD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DEA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0626C8E"/>
    <w:multiLevelType w:val="hybridMultilevel"/>
    <w:tmpl w:val="F88CBEB6"/>
    <w:lvl w:ilvl="0" w:tplc="EDE8A4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DE040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CF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2E9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CB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C0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C7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10F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8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CE0D5E"/>
    <w:multiLevelType w:val="hybridMultilevel"/>
    <w:tmpl w:val="975C0D7E"/>
    <w:lvl w:ilvl="0" w:tplc="BDFAA5A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6CCB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86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2A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62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986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45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40C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84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65D49"/>
    <w:multiLevelType w:val="hybridMultilevel"/>
    <w:tmpl w:val="3280D6D2"/>
    <w:lvl w:ilvl="0" w:tplc="E0441B68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B8F408D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460A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9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40B8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8628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86D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EC3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6C89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13592E"/>
    <w:rsid w:val="001A5AC0"/>
    <w:rsid w:val="001A6566"/>
    <w:rsid w:val="00343E1F"/>
    <w:rsid w:val="00411CB4"/>
    <w:rsid w:val="00534125"/>
    <w:rsid w:val="0058041C"/>
    <w:rsid w:val="005A3ADE"/>
    <w:rsid w:val="00651B5F"/>
    <w:rsid w:val="00740A6F"/>
    <w:rsid w:val="007C4318"/>
    <w:rsid w:val="007C7253"/>
    <w:rsid w:val="00875197"/>
    <w:rsid w:val="008D0BCE"/>
    <w:rsid w:val="00901FF1"/>
    <w:rsid w:val="009A6DD1"/>
    <w:rsid w:val="009F3DA1"/>
    <w:rsid w:val="00D04516"/>
    <w:rsid w:val="00D30622"/>
    <w:rsid w:val="00E00023"/>
    <w:rsid w:val="00E5355A"/>
    <w:rsid w:val="00E84813"/>
    <w:rsid w:val="00F4128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C0A3-77EF-4934-8AED-9A8BC9FB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CHIEF BANKRUPTCY JUDGE KAREN K</dc:title>
  <dc:creator>Marvin Isgur</dc:creator>
  <cp:lastModifiedBy>Nathan Ochsner</cp:lastModifiedBy>
  <cp:revision>3</cp:revision>
  <cp:lastPrinted>2018-08-13T15:57:00Z</cp:lastPrinted>
  <dcterms:created xsi:type="dcterms:W3CDTF">2018-08-20T21:55:00Z</dcterms:created>
  <dcterms:modified xsi:type="dcterms:W3CDTF">2018-08-20T21:55:00Z</dcterms:modified>
</cp:coreProperties>
</file>