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E0" w:rsidRDefault="002B35E0" w:rsidP="002017D8">
      <w:pPr>
        <w:autoSpaceDE w:val="0"/>
        <w:autoSpaceDN w:val="0"/>
        <w:adjustRightInd w:val="0"/>
        <w:spacing w:after="0" w:line="240" w:lineRule="auto"/>
        <w:rPr>
          <w:rFonts w:ascii="Georgia" w:hAnsi="Georgia" w:cs="Times New Roman"/>
          <w:b/>
          <w:bCs/>
          <w:sz w:val="24"/>
          <w:szCs w:val="24"/>
        </w:rPr>
      </w:pPr>
    </w:p>
    <w:p w:rsidR="002B35E0" w:rsidRDefault="002B35E0" w:rsidP="002017D8">
      <w:pPr>
        <w:autoSpaceDE w:val="0"/>
        <w:autoSpaceDN w:val="0"/>
        <w:adjustRightInd w:val="0"/>
        <w:spacing w:after="0" w:line="240" w:lineRule="auto"/>
        <w:rPr>
          <w:rFonts w:ascii="Georgia" w:hAnsi="Georgia" w:cs="Times New Roman"/>
          <w:b/>
          <w:bCs/>
          <w:sz w:val="24"/>
          <w:szCs w:val="24"/>
        </w:rPr>
      </w:pPr>
    </w:p>
    <w:p w:rsidR="002B35E0" w:rsidRDefault="002B35E0" w:rsidP="002017D8">
      <w:pPr>
        <w:autoSpaceDE w:val="0"/>
        <w:autoSpaceDN w:val="0"/>
        <w:adjustRightInd w:val="0"/>
        <w:spacing w:after="0" w:line="240" w:lineRule="auto"/>
        <w:rPr>
          <w:rFonts w:ascii="Georgia" w:hAnsi="Georgia" w:cs="Times New Roman"/>
          <w:b/>
          <w:bCs/>
          <w:sz w:val="24"/>
          <w:szCs w:val="24"/>
        </w:rPr>
      </w:pPr>
    </w:p>
    <w:p w:rsidR="002017D8" w:rsidRPr="00EB348B" w:rsidRDefault="002017D8" w:rsidP="00CE4A59">
      <w:pPr>
        <w:autoSpaceDE w:val="0"/>
        <w:autoSpaceDN w:val="0"/>
        <w:adjustRightInd w:val="0"/>
        <w:spacing w:after="0" w:line="240" w:lineRule="auto"/>
        <w:ind w:left="5220" w:hanging="5220"/>
        <w:rPr>
          <w:rFonts w:ascii="Georgia" w:hAnsi="Georgia" w:cs="Times New Roman"/>
        </w:rPr>
      </w:pPr>
      <w:r w:rsidRPr="00EB348B">
        <w:rPr>
          <w:rFonts w:ascii="Georgia" w:hAnsi="Georgia" w:cs="Times New Roman"/>
          <w:b/>
          <w:bCs/>
        </w:rPr>
        <w:t xml:space="preserve">JUDGE </w:t>
      </w:r>
      <w:r w:rsidR="002B35E0" w:rsidRPr="00EB348B">
        <w:rPr>
          <w:rFonts w:ascii="Georgia" w:hAnsi="Georgia" w:cs="Times New Roman"/>
          <w:b/>
          <w:bCs/>
        </w:rPr>
        <w:t>FERNANDO RODRIGUEZ, JR.</w:t>
      </w:r>
      <w:r w:rsidR="002B35E0" w:rsidRPr="00EB348B">
        <w:rPr>
          <w:rFonts w:ascii="Georgia" w:hAnsi="Georgia" w:cs="Times New Roman"/>
          <w:b/>
          <w:bCs/>
        </w:rPr>
        <w:tab/>
      </w:r>
      <w:r w:rsidRPr="00EB348B">
        <w:rPr>
          <w:rFonts w:ascii="Georgia" w:hAnsi="Georgia" w:cs="Times New Roman"/>
        </w:rPr>
        <w:t>United States Courthouse</w:t>
      </w:r>
    </w:p>
    <w:p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600 East Harrison, #301</w:t>
      </w:r>
    </w:p>
    <w:p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Brownsville, Texas 78520-7114</w:t>
      </w:r>
    </w:p>
    <w:p w:rsidR="002B35E0" w:rsidRDefault="002017D8" w:rsidP="00803641">
      <w:pPr>
        <w:autoSpaceDE w:val="0"/>
        <w:autoSpaceDN w:val="0"/>
        <w:adjustRightInd w:val="0"/>
        <w:spacing w:after="0" w:line="240" w:lineRule="auto"/>
        <w:ind w:left="5220"/>
        <w:rPr>
          <w:rFonts w:ascii="Georgia" w:hAnsi="Georgia" w:cs="Times New Roman"/>
        </w:rPr>
      </w:pPr>
      <w:r w:rsidRPr="00EB348B">
        <w:rPr>
          <w:rFonts w:ascii="Georgia" w:hAnsi="Georgia" w:cs="Times New Roman"/>
        </w:rPr>
        <w:t>(956) 548-</w:t>
      </w:r>
      <w:r w:rsidR="00803641">
        <w:rPr>
          <w:rFonts w:ascii="Georgia" w:hAnsi="Georgia" w:cs="Times New Roman"/>
        </w:rPr>
        <w:t>2755</w:t>
      </w:r>
    </w:p>
    <w:p w:rsidR="00803641" w:rsidRPr="00EB348B" w:rsidRDefault="00803641" w:rsidP="00803641">
      <w:pPr>
        <w:autoSpaceDE w:val="0"/>
        <w:autoSpaceDN w:val="0"/>
        <w:adjustRightInd w:val="0"/>
        <w:spacing w:after="0" w:line="240" w:lineRule="auto"/>
        <w:ind w:left="5220"/>
        <w:rPr>
          <w:rFonts w:ascii="Georgia" w:hAnsi="Georgia" w:cs="Times New Roman"/>
        </w:rPr>
      </w:pPr>
    </w:p>
    <w:p w:rsidR="002017D8" w:rsidRPr="00EB348B" w:rsidRDefault="00FF1EB1" w:rsidP="002B35E0">
      <w:pPr>
        <w:autoSpaceDE w:val="0"/>
        <w:autoSpaceDN w:val="0"/>
        <w:adjustRightInd w:val="0"/>
        <w:spacing w:after="0" w:line="240" w:lineRule="auto"/>
        <w:ind w:left="5220"/>
        <w:rPr>
          <w:rFonts w:ascii="Georgia" w:hAnsi="Georgia" w:cs="Times New Roman"/>
        </w:rPr>
      </w:pPr>
      <w:proofErr w:type="spellStart"/>
      <w:r>
        <w:rPr>
          <w:rFonts w:ascii="Georgia" w:hAnsi="Georgia" w:cs="Times New Roman"/>
        </w:rPr>
        <w:t>Balvina</w:t>
      </w:r>
      <w:proofErr w:type="spellEnd"/>
      <w:r>
        <w:rPr>
          <w:rFonts w:ascii="Georgia" w:hAnsi="Georgia" w:cs="Times New Roman"/>
        </w:rPr>
        <w:t xml:space="preserve"> Campos</w:t>
      </w:r>
      <w:r w:rsidR="002017D8" w:rsidRPr="00EB348B">
        <w:rPr>
          <w:rFonts w:ascii="Georgia" w:hAnsi="Georgia" w:cs="Times New Roman"/>
        </w:rPr>
        <w:t>, Case Manager</w:t>
      </w:r>
    </w:p>
    <w:p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United States District Clerk</w:t>
      </w:r>
    </w:p>
    <w:p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600 East Harrison, Suite 101</w:t>
      </w:r>
    </w:p>
    <w:p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Brownsville, Texas 78520-7114</w:t>
      </w:r>
    </w:p>
    <w:p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 xml:space="preserve">Direct No.: </w:t>
      </w:r>
      <w:r w:rsidRPr="00C9494F">
        <w:rPr>
          <w:rFonts w:ascii="Georgia" w:hAnsi="Georgia" w:cs="Times New Roman"/>
        </w:rPr>
        <w:t>(956) 548-</w:t>
      </w:r>
      <w:r w:rsidR="00C9494F" w:rsidRPr="00C9494F">
        <w:rPr>
          <w:rFonts w:ascii="Georgia" w:hAnsi="Georgia" w:cs="Times New Roman"/>
        </w:rPr>
        <w:t>2756</w:t>
      </w:r>
    </w:p>
    <w:p w:rsidR="002017D8" w:rsidRPr="00EB348B" w:rsidRDefault="00FF1EB1" w:rsidP="002B35E0">
      <w:pPr>
        <w:autoSpaceDE w:val="0"/>
        <w:autoSpaceDN w:val="0"/>
        <w:adjustRightInd w:val="0"/>
        <w:spacing w:after="0" w:line="240" w:lineRule="auto"/>
        <w:ind w:left="5220"/>
        <w:rPr>
          <w:rFonts w:ascii="Georgia" w:hAnsi="Georgia" w:cs="Times New Roman"/>
        </w:rPr>
      </w:pPr>
      <w:r>
        <w:rPr>
          <w:rFonts w:ascii="Georgia" w:hAnsi="Georgia" w:cs="Times New Roman"/>
        </w:rPr>
        <w:t>Balvina_Campos</w:t>
      </w:r>
      <w:r w:rsidR="002017D8" w:rsidRPr="00EB348B">
        <w:rPr>
          <w:rFonts w:ascii="Georgia" w:hAnsi="Georgia" w:cs="Times New Roman"/>
        </w:rPr>
        <w:t>@txs.uscourts.gov</w:t>
      </w:r>
    </w:p>
    <w:p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District Clerk’s Office: (956) 548-2500</w:t>
      </w:r>
    </w:p>
    <w:p w:rsidR="002017D8" w:rsidRPr="00EB348B" w:rsidRDefault="002017D8" w:rsidP="002017D8">
      <w:pPr>
        <w:autoSpaceDE w:val="0"/>
        <w:autoSpaceDN w:val="0"/>
        <w:adjustRightInd w:val="0"/>
        <w:spacing w:after="0" w:line="240" w:lineRule="auto"/>
        <w:rPr>
          <w:rFonts w:ascii="Georgia" w:hAnsi="Georgia" w:cs="Times New Roman"/>
          <w:b/>
          <w:bCs/>
        </w:rPr>
      </w:pPr>
    </w:p>
    <w:p w:rsidR="002017D8" w:rsidRPr="00EB348B" w:rsidRDefault="002017D8" w:rsidP="002017D8">
      <w:pPr>
        <w:autoSpaceDE w:val="0"/>
        <w:autoSpaceDN w:val="0"/>
        <w:adjustRightInd w:val="0"/>
        <w:spacing w:after="0" w:line="240" w:lineRule="auto"/>
        <w:rPr>
          <w:rFonts w:ascii="Georgia" w:hAnsi="Georgia" w:cs="Times New Roman"/>
          <w:b/>
          <w:bCs/>
        </w:rPr>
      </w:pPr>
    </w:p>
    <w:p w:rsidR="002B35E0" w:rsidRPr="00EB348B" w:rsidRDefault="002B35E0" w:rsidP="002017D8">
      <w:pPr>
        <w:autoSpaceDE w:val="0"/>
        <w:autoSpaceDN w:val="0"/>
        <w:adjustRightInd w:val="0"/>
        <w:spacing w:after="0" w:line="240" w:lineRule="auto"/>
        <w:rPr>
          <w:rFonts w:ascii="Georgia" w:hAnsi="Georgia" w:cs="Times New Roman"/>
          <w:b/>
          <w:bCs/>
        </w:rPr>
      </w:pPr>
    </w:p>
    <w:p w:rsidR="002017D8" w:rsidRPr="00EB348B" w:rsidRDefault="00467DB1" w:rsidP="002B35E0">
      <w:pPr>
        <w:autoSpaceDE w:val="0"/>
        <w:autoSpaceDN w:val="0"/>
        <w:adjustRightInd w:val="0"/>
        <w:spacing w:after="0" w:line="240" w:lineRule="auto"/>
        <w:jc w:val="center"/>
        <w:rPr>
          <w:rFonts w:ascii="Georgia" w:hAnsi="Georgia" w:cs="Times New Roman"/>
          <w:b/>
          <w:bCs/>
        </w:rPr>
      </w:pPr>
      <w:r w:rsidRPr="00EB348B">
        <w:rPr>
          <w:rFonts w:ascii="Georgia" w:hAnsi="Georgia" w:cs="Times New Roman"/>
          <w:b/>
          <w:bCs/>
        </w:rPr>
        <w:t xml:space="preserve">CIVIL </w:t>
      </w:r>
      <w:r w:rsidR="002017D8" w:rsidRPr="00EB348B">
        <w:rPr>
          <w:rFonts w:ascii="Georgia" w:hAnsi="Georgia" w:cs="Times New Roman"/>
          <w:b/>
          <w:bCs/>
        </w:rPr>
        <w:t>PROCEDURES</w:t>
      </w:r>
    </w:p>
    <w:p w:rsidR="002B35E0" w:rsidRPr="00EB348B" w:rsidRDefault="002B35E0" w:rsidP="002B35E0">
      <w:pPr>
        <w:autoSpaceDE w:val="0"/>
        <w:autoSpaceDN w:val="0"/>
        <w:adjustRightInd w:val="0"/>
        <w:spacing w:after="0" w:line="240" w:lineRule="auto"/>
        <w:jc w:val="center"/>
        <w:rPr>
          <w:rFonts w:ascii="Georgia" w:hAnsi="Georgia" w:cs="Times New Roman"/>
          <w:b/>
          <w:bCs/>
        </w:rPr>
      </w:pPr>
    </w:p>
    <w:p w:rsidR="00467DB1" w:rsidRPr="00EB348B"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CONTACT WITH COURT PERSONNEL</w:t>
      </w:r>
    </w:p>
    <w:p w:rsidR="00467DB1" w:rsidRPr="00EB348B"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EMERGENCIES</w:t>
      </w:r>
    </w:p>
    <w:p w:rsidR="00467DB1" w:rsidRPr="00EB348B"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ELECTRONIC FILINGS</w:t>
      </w:r>
    </w:p>
    <w:p w:rsidR="00467DB1" w:rsidRPr="00EB348B"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CONTINUANCES</w:t>
      </w:r>
    </w:p>
    <w:p w:rsidR="00467DB1"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APPEARANCES</w:t>
      </w:r>
    </w:p>
    <w:p w:rsidR="00FF1EB1" w:rsidRPr="00EB348B" w:rsidRDefault="00FF1EB1"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INITIAL PRETRIAL CONFERENCE AND SCHEDULIN</w:t>
      </w:r>
      <w:r w:rsidR="0024069E">
        <w:rPr>
          <w:rFonts w:ascii="Georgia" w:hAnsi="Georgia" w:cs="Times New Roman"/>
        </w:rPr>
        <w:t>G</w:t>
      </w:r>
      <w:r>
        <w:rPr>
          <w:rFonts w:ascii="Georgia" w:hAnsi="Georgia" w:cs="Times New Roman"/>
        </w:rPr>
        <w:t xml:space="preserve"> CONFERENCES</w:t>
      </w:r>
    </w:p>
    <w:p w:rsidR="00467DB1" w:rsidRPr="00EB348B"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MOTION PRACTICE AND BRIEFS</w:t>
      </w:r>
    </w:p>
    <w:p w:rsidR="00467DB1" w:rsidRPr="00EB348B" w:rsidRDefault="009A363E"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DOCKET CALL AND TRIAL</w:t>
      </w:r>
    </w:p>
    <w:p w:rsidR="00467DB1" w:rsidRPr="00EB348B" w:rsidRDefault="00FC2AFC"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SETTLEMENTS</w:t>
      </w:r>
    </w:p>
    <w:p w:rsidR="00467DB1" w:rsidRPr="00EB348B" w:rsidRDefault="00FC2AFC"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DECORUM</w:t>
      </w:r>
    </w:p>
    <w:p w:rsidR="00467DB1" w:rsidRPr="00EB348B" w:rsidRDefault="00FC2AFC"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ATTACHMENTS</w:t>
      </w:r>
    </w:p>
    <w:p w:rsidR="00467DB1" w:rsidRDefault="00467DB1" w:rsidP="00467DB1">
      <w:pPr>
        <w:autoSpaceDE w:val="0"/>
        <w:autoSpaceDN w:val="0"/>
        <w:adjustRightInd w:val="0"/>
        <w:spacing w:after="0" w:line="240" w:lineRule="auto"/>
        <w:rPr>
          <w:rFonts w:ascii="Georgia" w:hAnsi="Georgia" w:cs="Times New Roman"/>
        </w:rPr>
      </w:pPr>
    </w:p>
    <w:p w:rsidR="00C26E46" w:rsidRDefault="00C26E46" w:rsidP="00467DB1">
      <w:pPr>
        <w:autoSpaceDE w:val="0"/>
        <w:autoSpaceDN w:val="0"/>
        <w:adjustRightInd w:val="0"/>
        <w:spacing w:after="0" w:line="240" w:lineRule="auto"/>
        <w:rPr>
          <w:rFonts w:ascii="Georgia" w:hAnsi="Georgia" w:cs="Times New Roman"/>
        </w:rPr>
      </w:pPr>
    </w:p>
    <w:p w:rsidR="00FC2AFC" w:rsidRDefault="00FC2AFC" w:rsidP="00467DB1">
      <w:pPr>
        <w:autoSpaceDE w:val="0"/>
        <w:autoSpaceDN w:val="0"/>
        <w:adjustRightInd w:val="0"/>
        <w:spacing w:after="0" w:line="240" w:lineRule="auto"/>
        <w:rPr>
          <w:rFonts w:ascii="Georgia" w:hAnsi="Georgia" w:cs="Times New Roman"/>
        </w:rPr>
      </w:pPr>
    </w:p>
    <w:p w:rsidR="00FC2AFC" w:rsidRDefault="00FC2AFC" w:rsidP="00467DB1">
      <w:pPr>
        <w:autoSpaceDE w:val="0"/>
        <w:autoSpaceDN w:val="0"/>
        <w:adjustRightInd w:val="0"/>
        <w:spacing w:after="0" w:line="240" w:lineRule="auto"/>
        <w:rPr>
          <w:rFonts w:ascii="Georgia" w:hAnsi="Georgia" w:cs="Times New Roman"/>
        </w:rPr>
      </w:pPr>
    </w:p>
    <w:p w:rsidR="00FC2AFC" w:rsidRDefault="00FC2AFC" w:rsidP="00467DB1">
      <w:pPr>
        <w:autoSpaceDE w:val="0"/>
        <w:autoSpaceDN w:val="0"/>
        <w:adjustRightInd w:val="0"/>
        <w:spacing w:after="0" w:line="240" w:lineRule="auto"/>
        <w:rPr>
          <w:rFonts w:ascii="Georgia" w:hAnsi="Georgia" w:cs="Times New Roman"/>
        </w:rPr>
      </w:pPr>
    </w:p>
    <w:p w:rsidR="00FC2AFC" w:rsidRDefault="00FC2AFC" w:rsidP="00467DB1">
      <w:pPr>
        <w:autoSpaceDE w:val="0"/>
        <w:autoSpaceDN w:val="0"/>
        <w:adjustRightInd w:val="0"/>
        <w:spacing w:after="0" w:line="240" w:lineRule="auto"/>
        <w:rPr>
          <w:rFonts w:ascii="Georgia" w:hAnsi="Georgia" w:cs="Times New Roman"/>
        </w:rPr>
      </w:pPr>
    </w:p>
    <w:p w:rsidR="00FC2AFC" w:rsidRDefault="00FC2AFC" w:rsidP="00467DB1">
      <w:pPr>
        <w:autoSpaceDE w:val="0"/>
        <w:autoSpaceDN w:val="0"/>
        <w:adjustRightInd w:val="0"/>
        <w:spacing w:after="0" w:line="240" w:lineRule="auto"/>
        <w:rPr>
          <w:rFonts w:ascii="Georgia" w:hAnsi="Georgia" w:cs="Times New Roman"/>
        </w:rPr>
      </w:pPr>
    </w:p>
    <w:p w:rsidR="00FC2AFC" w:rsidRDefault="00FC2AFC" w:rsidP="00467DB1">
      <w:pPr>
        <w:autoSpaceDE w:val="0"/>
        <w:autoSpaceDN w:val="0"/>
        <w:adjustRightInd w:val="0"/>
        <w:spacing w:after="0" w:line="240" w:lineRule="auto"/>
        <w:rPr>
          <w:rFonts w:ascii="Georgia" w:hAnsi="Georgia" w:cs="Times New Roman"/>
        </w:rPr>
      </w:pPr>
    </w:p>
    <w:p w:rsidR="00FC2AFC" w:rsidRDefault="00FC2AFC" w:rsidP="00467DB1">
      <w:pPr>
        <w:autoSpaceDE w:val="0"/>
        <w:autoSpaceDN w:val="0"/>
        <w:adjustRightInd w:val="0"/>
        <w:spacing w:after="0" w:line="240" w:lineRule="auto"/>
        <w:rPr>
          <w:rFonts w:ascii="Georgia" w:hAnsi="Georgia" w:cs="Times New Roman"/>
        </w:rPr>
      </w:pPr>
    </w:p>
    <w:p w:rsidR="00FC2AFC" w:rsidRDefault="00FC2AFC" w:rsidP="00467DB1">
      <w:pPr>
        <w:autoSpaceDE w:val="0"/>
        <w:autoSpaceDN w:val="0"/>
        <w:adjustRightInd w:val="0"/>
        <w:spacing w:after="0" w:line="240" w:lineRule="auto"/>
        <w:rPr>
          <w:rFonts w:ascii="Georgia" w:hAnsi="Georgia" w:cs="Times New Roman"/>
        </w:rPr>
      </w:pPr>
    </w:p>
    <w:p w:rsidR="00FC2AFC" w:rsidRDefault="00FC2AFC" w:rsidP="00467DB1">
      <w:pPr>
        <w:autoSpaceDE w:val="0"/>
        <w:autoSpaceDN w:val="0"/>
        <w:adjustRightInd w:val="0"/>
        <w:spacing w:after="0" w:line="240" w:lineRule="auto"/>
        <w:rPr>
          <w:rFonts w:ascii="Georgia" w:hAnsi="Georgia" w:cs="Times New Roman"/>
        </w:rPr>
      </w:pPr>
    </w:p>
    <w:p w:rsidR="00FC2AFC" w:rsidRPr="00EB348B" w:rsidRDefault="00FC2AFC" w:rsidP="00467DB1">
      <w:pPr>
        <w:autoSpaceDE w:val="0"/>
        <w:autoSpaceDN w:val="0"/>
        <w:adjustRightInd w:val="0"/>
        <w:spacing w:after="0" w:line="240" w:lineRule="auto"/>
        <w:rPr>
          <w:rFonts w:ascii="Georgia" w:hAnsi="Georgia" w:cs="Times New Roman"/>
        </w:rPr>
      </w:pPr>
    </w:p>
    <w:p w:rsidR="002B35E0" w:rsidRPr="00EB348B" w:rsidRDefault="002B35E0" w:rsidP="002B35E0">
      <w:pPr>
        <w:spacing w:line="480" w:lineRule="auto"/>
        <w:rPr>
          <w:rFonts w:ascii="Georgia" w:hAnsi="Georgia" w:cs="Times New Roman"/>
        </w:rPr>
      </w:pPr>
      <w:r w:rsidRPr="00EB348B">
        <w:rPr>
          <w:rFonts w:ascii="Georgia" w:hAnsi="Georgia" w:cs="Times New Roman"/>
          <w:i/>
        </w:rPr>
        <w:t>Last Updated</w:t>
      </w:r>
      <w:r w:rsidRPr="00EB348B">
        <w:rPr>
          <w:rFonts w:ascii="Georgia" w:hAnsi="Georgia" w:cs="Times New Roman"/>
        </w:rPr>
        <w:t xml:space="preserve">: </w:t>
      </w:r>
      <w:r w:rsidRPr="00A7398A">
        <w:rPr>
          <w:rFonts w:ascii="Georgia" w:hAnsi="Georgia" w:cs="Times New Roman"/>
          <w:i/>
        </w:rPr>
        <w:t xml:space="preserve">June </w:t>
      </w:r>
      <w:r w:rsidR="00C6543F">
        <w:rPr>
          <w:rFonts w:ascii="Georgia" w:hAnsi="Georgia" w:cs="Times New Roman"/>
          <w:i/>
        </w:rPr>
        <w:t>2</w:t>
      </w:r>
      <w:r w:rsidR="009D2CC9">
        <w:rPr>
          <w:rFonts w:ascii="Georgia" w:hAnsi="Georgia" w:cs="Times New Roman"/>
          <w:i/>
        </w:rPr>
        <w:t>2</w:t>
      </w:r>
      <w:r w:rsidRPr="00A7398A">
        <w:rPr>
          <w:rFonts w:ascii="Georgia" w:hAnsi="Georgia" w:cs="Times New Roman"/>
          <w:i/>
        </w:rPr>
        <w:t>, 2018</w:t>
      </w:r>
    </w:p>
    <w:p w:rsidR="00467DB1" w:rsidRPr="00EB348B" w:rsidRDefault="00467DB1" w:rsidP="00467DB1">
      <w:pPr>
        <w:rPr>
          <w:rFonts w:ascii="Georgia" w:hAnsi="Georgia" w:cs="Times New Roman"/>
          <w:b/>
        </w:rPr>
      </w:pPr>
      <w:r w:rsidRPr="00EB348B">
        <w:rPr>
          <w:rFonts w:ascii="Georgia" w:hAnsi="Georgia" w:cs="Times New Roman"/>
          <w:b/>
        </w:rPr>
        <w:lastRenderedPageBreak/>
        <w:t xml:space="preserve">1. </w:t>
      </w:r>
      <w:r w:rsidRPr="00EB348B">
        <w:rPr>
          <w:rFonts w:ascii="Georgia" w:hAnsi="Georgia" w:cs="Times New Roman"/>
          <w:b/>
        </w:rPr>
        <w:tab/>
        <w:t>CONTACT WITH COURT PERSONNEL</w:t>
      </w:r>
    </w:p>
    <w:p w:rsidR="00467DB1" w:rsidRPr="00EB348B" w:rsidRDefault="00467DB1" w:rsidP="00ED347B">
      <w:pPr>
        <w:ind w:left="1440" w:hanging="720"/>
        <w:rPr>
          <w:rFonts w:ascii="Georgia" w:hAnsi="Georgia" w:cs="Times New Roman"/>
        </w:rPr>
      </w:pPr>
      <w:r w:rsidRPr="00EB348B">
        <w:rPr>
          <w:rFonts w:ascii="Georgia" w:hAnsi="Georgia" w:cs="Times New Roman"/>
        </w:rPr>
        <w:t xml:space="preserve">A. </w:t>
      </w:r>
      <w:r w:rsidRPr="00EB348B">
        <w:rPr>
          <w:rFonts w:ascii="Georgia" w:hAnsi="Georgia" w:cs="Times New Roman"/>
        </w:rPr>
        <w:tab/>
      </w:r>
      <w:r w:rsidR="00ED347B" w:rsidRPr="00EB348B">
        <w:rPr>
          <w:rFonts w:ascii="Georgia" w:hAnsi="Georgia" w:cs="Times New Roman"/>
        </w:rPr>
        <w:t xml:space="preserve">Case-related inquiries should be made by email only to the Case Manager, with a copy to all opposing counsel and </w:t>
      </w:r>
      <w:r w:rsidR="00ED347B" w:rsidRPr="00EB348B">
        <w:rPr>
          <w:rFonts w:ascii="Georgia" w:hAnsi="Georgia" w:cs="Times New Roman"/>
          <w:i/>
        </w:rPr>
        <w:t>pro se</w:t>
      </w:r>
      <w:r w:rsidR="00ED347B" w:rsidRPr="00EB348B">
        <w:rPr>
          <w:rFonts w:ascii="Georgia" w:hAnsi="Georgia" w:cs="Times New Roman"/>
        </w:rPr>
        <w:t xml:space="preserve"> parties. Telephone inquiries are permitted only in an emergency. No inquiries may be made to Chambers.</w:t>
      </w:r>
    </w:p>
    <w:p w:rsidR="00467DB1" w:rsidRPr="00EB348B" w:rsidRDefault="00ED347B" w:rsidP="00467DB1">
      <w:pPr>
        <w:ind w:left="1440" w:hanging="720"/>
        <w:rPr>
          <w:rFonts w:ascii="Georgia" w:hAnsi="Georgia" w:cs="Times New Roman"/>
        </w:rPr>
      </w:pPr>
      <w:r w:rsidRPr="00EB348B">
        <w:rPr>
          <w:rFonts w:ascii="Georgia" w:hAnsi="Georgia" w:cs="Times New Roman"/>
        </w:rPr>
        <w:t>B</w:t>
      </w:r>
      <w:r w:rsidR="00467DB1" w:rsidRPr="00EB348B">
        <w:rPr>
          <w:rFonts w:ascii="Georgia" w:hAnsi="Georgia" w:cs="Times New Roman"/>
        </w:rPr>
        <w:t xml:space="preserve">. </w:t>
      </w:r>
      <w:r w:rsidR="00467DB1" w:rsidRPr="00EB348B">
        <w:rPr>
          <w:rFonts w:ascii="Georgia" w:hAnsi="Georgia" w:cs="Times New Roman"/>
        </w:rPr>
        <w:tab/>
        <w:t xml:space="preserve">Information about the filing of documents, entry of orders, or docket entries should be obtained </w:t>
      </w:r>
      <w:r w:rsidRPr="00EB348B">
        <w:rPr>
          <w:rFonts w:ascii="Georgia" w:hAnsi="Georgia" w:cs="Times New Roman"/>
        </w:rPr>
        <w:t>from the CM/ECF or Pacer Systems, or from the District Clerk’s Office at 956.548.2500, for civil matters.</w:t>
      </w:r>
    </w:p>
    <w:p w:rsidR="00467DB1" w:rsidRPr="00EB348B" w:rsidRDefault="00ED347B" w:rsidP="00467DB1">
      <w:pPr>
        <w:ind w:left="1440" w:hanging="720"/>
        <w:rPr>
          <w:rFonts w:ascii="Georgia" w:hAnsi="Georgia" w:cs="Times New Roman"/>
        </w:rPr>
      </w:pPr>
      <w:r w:rsidRPr="00EB348B">
        <w:rPr>
          <w:rFonts w:ascii="Georgia" w:hAnsi="Georgia" w:cs="Times New Roman"/>
        </w:rPr>
        <w:t>C</w:t>
      </w:r>
      <w:r w:rsidR="00467DB1" w:rsidRPr="00EB348B">
        <w:rPr>
          <w:rFonts w:ascii="Georgia" w:hAnsi="Georgia" w:cs="Times New Roman"/>
        </w:rPr>
        <w:t xml:space="preserve">. </w:t>
      </w:r>
      <w:r w:rsidR="00467DB1" w:rsidRPr="00EB348B">
        <w:rPr>
          <w:rFonts w:ascii="Georgia" w:hAnsi="Georgia" w:cs="Times New Roman"/>
        </w:rPr>
        <w:tab/>
        <w:t xml:space="preserve">At the Court’s direction, law clerks may occasionally contact counsel; however, they will not discuss matters </w:t>
      </w:r>
      <w:r w:rsidRPr="00EB348B">
        <w:rPr>
          <w:rFonts w:ascii="Georgia" w:hAnsi="Georgia" w:cs="Times New Roman"/>
        </w:rPr>
        <w:t>other than the subject of the call</w:t>
      </w:r>
      <w:r w:rsidR="00467DB1" w:rsidRPr="00EB348B">
        <w:rPr>
          <w:rFonts w:ascii="Georgia" w:hAnsi="Georgia" w:cs="Times New Roman"/>
        </w:rPr>
        <w:t>.</w:t>
      </w:r>
    </w:p>
    <w:p w:rsidR="00467DB1" w:rsidRPr="00EB348B" w:rsidRDefault="00ED347B" w:rsidP="00467DB1">
      <w:pPr>
        <w:ind w:left="1440" w:hanging="720"/>
        <w:rPr>
          <w:rFonts w:ascii="Georgia" w:hAnsi="Georgia" w:cs="Times New Roman"/>
        </w:rPr>
      </w:pPr>
      <w:r w:rsidRPr="00EB348B">
        <w:rPr>
          <w:rFonts w:ascii="Georgia" w:hAnsi="Georgia" w:cs="Times New Roman"/>
        </w:rPr>
        <w:t>D</w:t>
      </w:r>
      <w:r w:rsidR="00467DB1" w:rsidRPr="00EB348B">
        <w:rPr>
          <w:rFonts w:ascii="Georgia" w:hAnsi="Georgia" w:cs="Times New Roman"/>
        </w:rPr>
        <w:t xml:space="preserve">. </w:t>
      </w:r>
      <w:r w:rsidR="00EB348B">
        <w:rPr>
          <w:rFonts w:ascii="Georgia" w:hAnsi="Georgia" w:cs="Times New Roman"/>
        </w:rPr>
        <w:tab/>
      </w:r>
      <w:r w:rsidR="00467DB1" w:rsidRPr="00EB348B">
        <w:rPr>
          <w:rFonts w:ascii="Georgia" w:hAnsi="Georgia" w:cs="Times New Roman"/>
        </w:rPr>
        <w:t>Correspondence.</w:t>
      </w:r>
    </w:p>
    <w:p w:rsidR="00467DB1" w:rsidRPr="00EB348B" w:rsidRDefault="00467DB1" w:rsidP="00467DB1">
      <w:pPr>
        <w:ind w:left="2160" w:hanging="720"/>
        <w:rPr>
          <w:rFonts w:ascii="Georgia" w:hAnsi="Georgia" w:cs="Times New Roman"/>
        </w:rPr>
      </w:pPr>
      <w:r w:rsidRPr="00EB348B">
        <w:rPr>
          <w:rFonts w:ascii="Georgia" w:hAnsi="Georgia" w:cs="Times New Roman"/>
        </w:rPr>
        <w:t xml:space="preserve">1) </w:t>
      </w:r>
      <w:r w:rsidRPr="00EB348B">
        <w:rPr>
          <w:rFonts w:ascii="Georgia" w:hAnsi="Georgia" w:cs="Times New Roman"/>
        </w:rPr>
        <w:tab/>
        <w:t xml:space="preserve">Do not address substantive issues in letter form addressed to the Court because they may not </w:t>
      </w:r>
      <w:r w:rsidR="008A3F55" w:rsidRPr="00EB348B">
        <w:rPr>
          <w:rFonts w:ascii="Georgia" w:hAnsi="Georgia" w:cs="Times New Roman"/>
        </w:rPr>
        <w:t xml:space="preserve">be </w:t>
      </w:r>
      <w:r w:rsidRPr="00EB348B">
        <w:rPr>
          <w:rFonts w:ascii="Georgia" w:hAnsi="Georgia" w:cs="Times New Roman"/>
        </w:rPr>
        <w:t xml:space="preserve">docketed or included in the appellate record. </w:t>
      </w:r>
    </w:p>
    <w:p w:rsidR="00467DB1" w:rsidRPr="00EB348B" w:rsidRDefault="00467DB1" w:rsidP="00467DB1">
      <w:pPr>
        <w:ind w:left="2160" w:hanging="720"/>
        <w:rPr>
          <w:rFonts w:ascii="Georgia" w:hAnsi="Georgia" w:cs="Times New Roman"/>
        </w:rPr>
      </w:pPr>
      <w:r w:rsidRPr="00EB348B">
        <w:rPr>
          <w:rFonts w:ascii="Georgia" w:hAnsi="Georgia" w:cs="Times New Roman"/>
        </w:rPr>
        <w:t xml:space="preserve">2) </w:t>
      </w:r>
      <w:r w:rsidRPr="00EB348B">
        <w:rPr>
          <w:rFonts w:ascii="Georgia" w:hAnsi="Georgia" w:cs="Times New Roman"/>
        </w:rPr>
        <w:tab/>
        <w:t xml:space="preserve">Case-related correspondence must be addressed to and e-filed with: </w:t>
      </w:r>
    </w:p>
    <w:p w:rsidR="00467DB1" w:rsidRPr="00EB348B" w:rsidRDefault="00467DB1" w:rsidP="00467DB1">
      <w:pPr>
        <w:spacing w:after="0" w:line="240" w:lineRule="auto"/>
        <w:ind w:left="2160"/>
        <w:rPr>
          <w:rFonts w:ascii="Georgia" w:hAnsi="Georgia" w:cs="Times New Roman"/>
        </w:rPr>
      </w:pPr>
      <w:r w:rsidRPr="00EB348B">
        <w:rPr>
          <w:rFonts w:ascii="Georgia" w:hAnsi="Georgia" w:cs="Times New Roman"/>
        </w:rPr>
        <w:t>United States District Clerk</w:t>
      </w:r>
    </w:p>
    <w:p w:rsidR="00467DB1" w:rsidRPr="00EB348B" w:rsidRDefault="00467DB1" w:rsidP="00467DB1">
      <w:pPr>
        <w:spacing w:after="0" w:line="240" w:lineRule="auto"/>
        <w:ind w:left="2160"/>
        <w:rPr>
          <w:rFonts w:ascii="Georgia" w:hAnsi="Georgia" w:cs="Times New Roman"/>
        </w:rPr>
      </w:pPr>
      <w:r w:rsidRPr="00EB348B">
        <w:rPr>
          <w:rFonts w:ascii="Georgia" w:hAnsi="Georgia" w:cs="Times New Roman"/>
        </w:rPr>
        <w:t>600 East Harrison Street, Suite 101</w:t>
      </w:r>
    </w:p>
    <w:p w:rsidR="00467DB1" w:rsidRPr="00EB348B" w:rsidRDefault="00467DB1" w:rsidP="00467DB1">
      <w:pPr>
        <w:spacing w:after="0" w:line="240" w:lineRule="auto"/>
        <w:ind w:left="2160"/>
        <w:rPr>
          <w:rFonts w:ascii="Georgia" w:hAnsi="Georgia" w:cs="Times New Roman"/>
        </w:rPr>
      </w:pPr>
      <w:r w:rsidRPr="00EB348B">
        <w:rPr>
          <w:rFonts w:ascii="Georgia" w:hAnsi="Georgia" w:cs="Times New Roman"/>
        </w:rPr>
        <w:t>Brownsville, Texas 78520-7114</w:t>
      </w:r>
    </w:p>
    <w:p w:rsidR="00467DB1" w:rsidRPr="00EB348B" w:rsidRDefault="00467DB1" w:rsidP="00467DB1">
      <w:pPr>
        <w:spacing w:after="0" w:line="240" w:lineRule="auto"/>
        <w:ind w:left="2160"/>
        <w:rPr>
          <w:rFonts w:ascii="Georgia" w:hAnsi="Georgia" w:cs="Times New Roman"/>
        </w:rPr>
      </w:pPr>
    </w:p>
    <w:p w:rsidR="00467DB1" w:rsidRPr="00EB348B" w:rsidRDefault="00ED347B" w:rsidP="00467DB1">
      <w:pPr>
        <w:ind w:left="1440" w:hanging="720"/>
        <w:rPr>
          <w:rFonts w:ascii="Georgia" w:hAnsi="Georgia" w:cs="Times New Roman"/>
        </w:rPr>
      </w:pPr>
      <w:r w:rsidRPr="00EB348B">
        <w:rPr>
          <w:rFonts w:ascii="Georgia" w:hAnsi="Georgia" w:cs="Times New Roman"/>
        </w:rPr>
        <w:t>E</w:t>
      </w:r>
      <w:r w:rsidR="00467DB1" w:rsidRPr="00EB348B">
        <w:rPr>
          <w:rFonts w:ascii="Georgia" w:hAnsi="Georgia" w:cs="Times New Roman"/>
        </w:rPr>
        <w:t xml:space="preserve">. </w:t>
      </w:r>
      <w:r w:rsidR="00467DB1" w:rsidRPr="00EB348B">
        <w:rPr>
          <w:rFonts w:ascii="Georgia" w:hAnsi="Georgia" w:cs="Times New Roman"/>
        </w:rPr>
        <w:tab/>
        <w:t xml:space="preserve">Courtesy copies of urgent documents may be sent to Chambers (the Case Manager) simultaneously with the originals being filed with the Clerk of the Court. </w:t>
      </w:r>
    </w:p>
    <w:p w:rsidR="00467DB1" w:rsidRPr="00EB348B" w:rsidRDefault="00467DB1" w:rsidP="00467DB1">
      <w:pPr>
        <w:ind w:left="720" w:hanging="720"/>
        <w:rPr>
          <w:rFonts w:ascii="Georgia" w:hAnsi="Georgia" w:cs="Times New Roman"/>
          <w:b/>
        </w:rPr>
      </w:pPr>
      <w:r w:rsidRPr="00EB348B">
        <w:rPr>
          <w:rFonts w:ascii="Georgia" w:hAnsi="Georgia" w:cs="Times New Roman"/>
          <w:b/>
        </w:rPr>
        <w:t xml:space="preserve">2. </w:t>
      </w:r>
      <w:r w:rsidRPr="00EB348B">
        <w:rPr>
          <w:rFonts w:ascii="Georgia" w:hAnsi="Georgia" w:cs="Times New Roman"/>
          <w:b/>
        </w:rPr>
        <w:tab/>
        <w:t>EMERGENCIES</w:t>
      </w:r>
    </w:p>
    <w:p w:rsidR="00467DB1" w:rsidRPr="00EB348B" w:rsidRDefault="00467DB1" w:rsidP="00467DB1">
      <w:pPr>
        <w:ind w:left="1440" w:hanging="720"/>
        <w:rPr>
          <w:rFonts w:ascii="Georgia" w:hAnsi="Georgia" w:cs="Times New Roman"/>
        </w:rPr>
      </w:pPr>
      <w:r w:rsidRPr="00EB348B">
        <w:rPr>
          <w:rFonts w:ascii="Georgia" w:hAnsi="Georgia" w:cs="Times New Roman"/>
        </w:rPr>
        <w:t xml:space="preserve">A. </w:t>
      </w:r>
      <w:r w:rsidRPr="00EB348B">
        <w:rPr>
          <w:rFonts w:ascii="Georgia" w:hAnsi="Georgia" w:cs="Times New Roman"/>
        </w:rPr>
        <w:tab/>
        <w:t xml:space="preserve">Applications for restraining orders or other applications for immediate relief must be made through the Clerk’s office: </w:t>
      </w:r>
    </w:p>
    <w:p w:rsidR="00467DB1" w:rsidRPr="00EB348B" w:rsidRDefault="00467DB1" w:rsidP="00467DB1">
      <w:pPr>
        <w:spacing w:after="0" w:line="240" w:lineRule="auto"/>
        <w:ind w:left="1440"/>
        <w:rPr>
          <w:rFonts w:ascii="Georgia" w:hAnsi="Georgia" w:cs="Times New Roman"/>
        </w:rPr>
      </w:pPr>
      <w:r w:rsidRPr="00EB348B">
        <w:rPr>
          <w:rFonts w:ascii="Georgia" w:hAnsi="Georgia" w:cs="Times New Roman"/>
        </w:rPr>
        <w:t>U.S. District Clerk’s Office</w:t>
      </w:r>
    </w:p>
    <w:p w:rsidR="00467DB1" w:rsidRPr="00EB348B" w:rsidRDefault="00467DB1" w:rsidP="00467DB1">
      <w:pPr>
        <w:spacing w:after="0" w:line="240" w:lineRule="auto"/>
        <w:ind w:left="1440"/>
        <w:rPr>
          <w:rFonts w:ascii="Georgia" w:hAnsi="Georgia" w:cs="Times New Roman"/>
        </w:rPr>
      </w:pPr>
      <w:r w:rsidRPr="00EB348B">
        <w:rPr>
          <w:rFonts w:ascii="Georgia" w:hAnsi="Georgia" w:cs="Times New Roman"/>
        </w:rPr>
        <w:t>600 E. Harrison Street, Suite 101</w:t>
      </w:r>
    </w:p>
    <w:p w:rsidR="00467DB1" w:rsidRPr="00EB348B" w:rsidRDefault="00467DB1" w:rsidP="00467DB1">
      <w:pPr>
        <w:spacing w:after="0" w:line="240" w:lineRule="auto"/>
        <w:ind w:left="1440"/>
        <w:rPr>
          <w:rFonts w:ascii="Georgia" w:hAnsi="Georgia" w:cs="Times New Roman"/>
        </w:rPr>
      </w:pPr>
      <w:r w:rsidRPr="00EB348B">
        <w:rPr>
          <w:rFonts w:ascii="Georgia" w:hAnsi="Georgia" w:cs="Times New Roman"/>
        </w:rPr>
        <w:t>Brownsville, Texas 78520</w:t>
      </w:r>
    </w:p>
    <w:p w:rsidR="00467DB1" w:rsidRPr="00EB348B" w:rsidRDefault="00467DB1" w:rsidP="00467DB1">
      <w:pPr>
        <w:spacing w:after="0" w:line="240" w:lineRule="auto"/>
        <w:ind w:left="1440"/>
        <w:rPr>
          <w:rFonts w:ascii="Georgia" w:hAnsi="Georgia" w:cs="Times New Roman"/>
        </w:rPr>
      </w:pPr>
      <w:r w:rsidRPr="00EB348B">
        <w:rPr>
          <w:rFonts w:ascii="Georgia" w:hAnsi="Georgia" w:cs="Times New Roman"/>
        </w:rPr>
        <w:t>(956) 548-2500</w:t>
      </w:r>
    </w:p>
    <w:p w:rsidR="00467DB1" w:rsidRPr="00EB348B" w:rsidRDefault="00467DB1" w:rsidP="00467DB1">
      <w:pPr>
        <w:spacing w:after="0" w:line="240" w:lineRule="auto"/>
        <w:ind w:left="1440"/>
        <w:rPr>
          <w:rFonts w:ascii="Georgia" w:hAnsi="Georgia" w:cs="Times New Roman"/>
        </w:rPr>
      </w:pPr>
    </w:p>
    <w:p w:rsidR="00467DB1" w:rsidRPr="00EB348B" w:rsidRDefault="00467DB1" w:rsidP="00467DB1">
      <w:pPr>
        <w:ind w:left="2160" w:hanging="720"/>
        <w:rPr>
          <w:rFonts w:ascii="Georgia" w:hAnsi="Georgia" w:cs="Times New Roman"/>
        </w:rPr>
      </w:pPr>
      <w:r w:rsidRPr="00EB348B">
        <w:rPr>
          <w:rFonts w:ascii="Georgia" w:hAnsi="Georgia" w:cs="Times New Roman"/>
        </w:rPr>
        <w:t xml:space="preserve">1) </w:t>
      </w:r>
      <w:r w:rsidRPr="00EB348B">
        <w:rPr>
          <w:rFonts w:ascii="Georgia" w:hAnsi="Georgia" w:cs="Times New Roman"/>
        </w:rPr>
        <w:tab/>
        <w:t>Applications shall be presented to the Court by the Case Manager following counsel’s affirmation that the opposing party has been contacted and that both parties can be available for a conference before the Court.</w:t>
      </w:r>
    </w:p>
    <w:p w:rsidR="00467DB1" w:rsidRPr="00EB348B" w:rsidRDefault="00467DB1" w:rsidP="00467DB1">
      <w:pPr>
        <w:ind w:left="2160" w:hanging="720"/>
        <w:rPr>
          <w:rFonts w:ascii="Georgia" w:hAnsi="Georgia" w:cs="Times New Roman"/>
        </w:rPr>
      </w:pPr>
      <w:r w:rsidRPr="00EB348B">
        <w:rPr>
          <w:rFonts w:ascii="Georgia" w:hAnsi="Georgia" w:cs="Times New Roman"/>
        </w:rPr>
        <w:t xml:space="preserve">2) </w:t>
      </w:r>
      <w:r w:rsidRPr="00EB348B">
        <w:rPr>
          <w:rFonts w:ascii="Georgia" w:hAnsi="Georgia" w:cs="Times New Roman"/>
        </w:rPr>
        <w:tab/>
        <w:t xml:space="preserve">Ex parte applications for restraining orders will not be entertained by the Court unless the requirements of Fed. R. Civ. P. 65(b) </w:t>
      </w:r>
      <w:proofErr w:type="gramStart"/>
      <w:r w:rsidRPr="00EB348B">
        <w:rPr>
          <w:rFonts w:ascii="Georgia" w:hAnsi="Georgia" w:cs="Times New Roman"/>
        </w:rPr>
        <w:t>have</w:t>
      </w:r>
      <w:proofErr w:type="gramEnd"/>
      <w:r w:rsidRPr="00EB348B">
        <w:rPr>
          <w:rFonts w:ascii="Georgia" w:hAnsi="Georgia" w:cs="Times New Roman"/>
        </w:rPr>
        <w:t xml:space="preserve"> been satisfied.</w:t>
      </w:r>
    </w:p>
    <w:p w:rsidR="00467DB1" w:rsidRPr="00EB348B" w:rsidRDefault="00467DB1" w:rsidP="00467DB1">
      <w:pPr>
        <w:ind w:left="1440" w:hanging="720"/>
        <w:rPr>
          <w:rFonts w:ascii="Georgia" w:hAnsi="Georgia" w:cs="Times New Roman"/>
        </w:rPr>
      </w:pPr>
      <w:r w:rsidRPr="00EB348B">
        <w:rPr>
          <w:rFonts w:ascii="Georgia" w:hAnsi="Georgia" w:cs="Times New Roman"/>
        </w:rPr>
        <w:t xml:space="preserve">B. </w:t>
      </w:r>
      <w:r w:rsidRPr="00EB348B">
        <w:rPr>
          <w:rFonts w:ascii="Georgia" w:hAnsi="Georgia" w:cs="Times New Roman"/>
        </w:rPr>
        <w:tab/>
        <w:t xml:space="preserve">Counsel shall contact the Case Manager at </w:t>
      </w:r>
      <w:r w:rsidRPr="00E8008B">
        <w:rPr>
          <w:rFonts w:ascii="Georgia" w:hAnsi="Georgia" w:cs="Times New Roman"/>
        </w:rPr>
        <w:t>(956) 548-</w:t>
      </w:r>
      <w:r w:rsidR="00E8008B" w:rsidRPr="00E8008B">
        <w:rPr>
          <w:rFonts w:ascii="Georgia" w:hAnsi="Georgia" w:cs="Times New Roman"/>
        </w:rPr>
        <w:t>2756</w:t>
      </w:r>
      <w:r w:rsidRPr="00EB348B">
        <w:rPr>
          <w:rFonts w:ascii="Georgia" w:hAnsi="Georgia" w:cs="Times New Roman"/>
        </w:rPr>
        <w:t xml:space="preserve"> for matters requiring immediate attention.</w:t>
      </w:r>
    </w:p>
    <w:p w:rsidR="00467DB1" w:rsidRPr="00EB348B" w:rsidRDefault="00467DB1" w:rsidP="00467DB1">
      <w:pPr>
        <w:ind w:left="1440" w:hanging="720"/>
        <w:rPr>
          <w:rFonts w:ascii="Georgia" w:hAnsi="Georgia" w:cs="Times New Roman"/>
        </w:rPr>
      </w:pPr>
      <w:r w:rsidRPr="00EB348B">
        <w:rPr>
          <w:rFonts w:ascii="Georgia" w:hAnsi="Georgia" w:cs="Times New Roman"/>
        </w:rPr>
        <w:t xml:space="preserve">C. </w:t>
      </w:r>
      <w:r w:rsidRPr="00EB348B">
        <w:rPr>
          <w:rFonts w:ascii="Georgia" w:hAnsi="Georgia" w:cs="Times New Roman"/>
        </w:rPr>
        <w:tab/>
        <w:t>Motions for extension of deadlines in the Scheduling Order are not emergencies.</w:t>
      </w:r>
    </w:p>
    <w:p w:rsidR="00467DB1" w:rsidRPr="00EB348B" w:rsidRDefault="00467DB1" w:rsidP="00467DB1">
      <w:pPr>
        <w:ind w:left="1440" w:hanging="720"/>
        <w:rPr>
          <w:rFonts w:ascii="Georgia" w:hAnsi="Georgia" w:cs="Times New Roman"/>
        </w:rPr>
      </w:pPr>
      <w:r w:rsidRPr="00EB348B">
        <w:rPr>
          <w:rFonts w:ascii="Georgia" w:hAnsi="Georgia" w:cs="Times New Roman"/>
        </w:rPr>
        <w:t xml:space="preserve">D. </w:t>
      </w:r>
      <w:r w:rsidRPr="00EB348B">
        <w:rPr>
          <w:rFonts w:ascii="Georgia" w:hAnsi="Georgia" w:cs="Times New Roman"/>
        </w:rPr>
        <w:tab/>
        <w:t>In addition to any filing or electronic filing of emergency motions, counsel shall send a courtesy hard copy of emergency motions directly to the Case Manager so that they quickly reach the Court’s attention.</w:t>
      </w:r>
    </w:p>
    <w:p w:rsidR="00C7326E" w:rsidRPr="00EB348B" w:rsidRDefault="00C7326E" w:rsidP="00C7326E">
      <w:pPr>
        <w:rPr>
          <w:rFonts w:ascii="Georgia" w:hAnsi="Georgia" w:cs="Times New Roman"/>
          <w:b/>
        </w:rPr>
      </w:pPr>
      <w:r w:rsidRPr="00EB348B">
        <w:rPr>
          <w:rFonts w:ascii="Georgia" w:hAnsi="Georgia" w:cs="Times New Roman"/>
          <w:b/>
        </w:rPr>
        <w:lastRenderedPageBreak/>
        <w:t xml:space="preserve">3. </w:t>
      </w:r>
      <w:r w:rsidRPr="00EB348B">
        <w:rPr>
          <w:rFonts w:ascii="Georgia" w:hAnsi="Georgia" w:cs="Times New Roman"/>
          <w:b/>
        </w:rPr>
        <w:tab/>
        <w:t>ELECTRONIC FILINGS</w:t>
      </w:r>
    </w:p>
    <w:p w:rsidR="00C7326E" w:rsidRPr="00EB348B" w:rsidRDefault="00C7326E" w:rsidP="00C7326E">
      <w:pPr>
        <w:ind w:left="1440" w:hanging="720"/>
        <w:rPr>
          <w:rFonts w:ascii="Georgia" w:hAnsi="Georgia" w:cs="Times New Roman"/>
        </w:rPr>
      </w:pPr>
      <w:r w:rsidRPr="00EB348B">
        <w:rPr>
          <w:rFonts w:ascii="Georgia" w:hAnsi="Georgia" w:cs="Times New Roman"/>
        </w:rPr>
        <w:t xml:space="preserve">A. </w:t>
      </w:r>
      <w:r w:rsidRPr="00EB348B">
        <w:rPr>
          <w:rFonts w:ascii="Georgia" w:hAnsi="Georgia" w:cs="Times New Roman"/>
        </w:rPr>
        <w:tab/>
        <w:t>The Southern District of Texas requires the electronic filing of all pleadings. This reduces the burden on the Clerk’s Office and increases the efficiency of the Court.</w:t>
      </w:r>
    </w:p>
    <w:p w:rsidR="00C7326E" w:rsidRPr="00EB348B" w:rsidRDefault="00C7326E" w:rsidP="00C7326E">
      <w:pPr>
        <w:ind w:left="1440" w:hanging="720"/>
        <w:rPr>
          <w:rFonts w:ascii="Georgia" w:hAnsi="Georgia" w:cs="Times New Roman"/>
        </w:rPr>
      </w:pPr>
      <w:r w:rsidRPr="00EB348B">
        <w:rPr>
          <w:rFonts w:ascii="Georgia" w:hAnsi="Georgia" w:cs="Times New Roman"/>
        </w:rPr>
        <w:t xml:space="preserve">B. </w:t>
      </w:r>
      <w:r w:rsidRPr="00EB348B">
        <w:rPr>
          <w:rFonts w:ascii="Georgia" w:hAnsi="Georgia" w:cs="Times New Roman"/>
        </w:rPr>
        <w:tab/>
        <w:t xml:space="preserve">Generally, all pleadings in this District must be filed through the Electronic Case Filing System (ECF).  Electronic filings shall be in accordance with Administrative Procedures for Electronic Filing in Civil and Criminal Cases. Answers to frequently asked questions regarding electronic filing may be obtained at the </w:t>
      </w:r>
      <w:r w:rsidR="006B751D">
        <w:rPr>
          <w:rFonts w:ascii="Georgia" w:hAnsi="Georgia" w:cs="Times New Roman"/>
        </w:rPr>
        <w:t xml:space="preserve">District </w:t>
      </w:r>
      <w:r w:rsidRPr="00EB348B">
        <w:rPr>
          <w:rFonts w:ascii="Georgia" w:hAnsi="Georgia" w:cs="Times New Roman"/>
        </w:rPr>
        <w:t xml:space="preserve">Clerk’s Office. </w:t>
      </w:r>
    </w:p>
    <w:p w:rsidR="00C7326E" w:rsidRPr="00EB348B" w:rsidRDefault="00C7326E" w:rsidP="00C7326E">
      <w:pPr>
        <w:ind w:left="1440" w:hanging="720"/>
        <w:rPr>
          <w:rFonts w:ascii="Georgia" w:hAnsi="Georgia" w:cs="Times New Roman"/>
        </w:rPr>
      </w:pPr>
      <w:r w:rsidRPr="00EB348B">
        <w:rPr>
          <w:rFonts w:ascii="Georgia" w:hAnsi="Georgia" w:cs="Times New Roman"/>
        </w:rPr>
        <w:t xml:space="preserve">C. </w:t>
      </w:r>
      <w:r w:rsidRPr="00EB348B">
        <w:rPr>
          <w:rFonts w:ascii="Georgia" w:hAnsi="Georgia" w:cs="Times New Roman"/>
        </w:rPr>
        <w:tab/>
        <w:t xml:space="preserve">The parties shall submit a courtesy hard copy to the District Clerk’s Office of all filings, including any attachments, that are 20 pages or longer. Stated differently, any single submission containing a motion, brief, and attachments that together contain a total of 20 pages or more must be filed both electronically and in courtesy hard copy directly to the District Clerk’s Office.  Both the courtesy hard copy and the electronic filing must be filed on the same day. </w:t>
      </w:r>
    </w:p>
    <w:p w:rsidR="00C7326E" w:rsidRPr="00EB348B" w:rsidRDefault="008A3F55" w:rsidP="00C7326E">
      <w:pPr>
        <w:ind w:left="1440" w:hanging="720"/>
        <w:rPr>
          <w:rFonts w:ascii="Georgia" w:hAnsi="Georgia" w:cs="Times New Roman"/>
        </w:rPr>
      </w:pPr>
      <w:r w:rsidRPr="00EB348B">
        <w:rPr>
          <w:rFonts w:ascii="Georgia" w:hAnsi="Georgia" w:cs="Times New Roman"/>
        </w:rPr>
        <w:t>D</w:t>
      </w:r>
      <w:r w:rsidR="00C7326E" w:rsidRPr="00EB348B">
        <w:rPr>
          <w:rFonts w:ascii="Georgia" w:hAnsi="Georgia" w:cs="Times New Roman"/>
        </w:rPr>
        <w:t xml:space="preserve">.  </w:t>
      </w:r>
      <w:r w:rsidR="00C7326E" w:rsidRPr="00EB348B">
        <w:rPr>
          <w:rFonts w:ascii="Georgia" w:hAnsi="Georgia" w:cs="Times New Roman"/>
        </w:rPr>
        <w:tab/>
        <w:t>Voluminous, double-sided or irregular documents:</w:t>
      </w:r>
    </w:p>
    <w:p w:rsidR="00C7326E" w:rsidRPr="00EB348B" w:rsidRDefault="00C7326E" w:rsidP="00C7326E">
      <w:pPr>
        <w:ind w:left="2160" w:hanging="720"/>
        <w:rPr>
          <w:rFonts w:ascii="Georgia" w:hAnsi="Georgia" w:cs="Times New Roman"/>
        </w:rPr>
      </w:pPr>
      <w:r w:rsidRPr="00EB348B">
        <w:rPr>
          <w:rFonts w:ascii="Georgia" w:hAnsi="Georgia" w:cs="Times New Roman"/>
        </w:rPr>
        <w:t xml:space="preserve">1) </w:t>
      </w:r>
      <w:r w:rsidRPr="00EB348B">
        <w:rPr>
          <w:rFonts w:ascii="Georgia" w:hAnsi="Georgia" w:cs="Times New Roman"/>
        </w:rPr>
        <w:tab/>
        <w:t>Leave of Court is required for the conventional filing of documents greater than 50 pages in length. Such documents should be filed electronically when possible.</w:t>
      </w:r>
    </w:p>
    <w:p w:rsidR="00C7326E" w:rsidRPr="00EB348B" w:rsidRDefault="00C7326E" w:rsidP="00C7326E">
      <w:pPr>
        <w:ind w:left="2160" w:hanging="720"/>
        <w:rPr>
          <w:rFonts w:ascii="Georgia" w:hAnsi="Georgia" w:cs="Times New Roman"/>
        </w:rPr>
      </w:pPr>
      <w:r w:rsidRPr="00EB348B">
        <w:rPr>
          <w:rFonts w:ascii="Georgia" w:hAnsi="Georgia" w:cs="Times New Roman"/>
        </w:rPr>
        <w:t xml:space="preserve">2) </w:t>
      </w:r>
      <w:r w:rsidRPr="00EB348B">
        <w:rPr>
          <w:rFonts w:ascii="Georgia" w:hAnsi="Georgia" w:cs="Times New Roman"/>
        </w:rPr>
        <w:tab/>
        <w:t>Leave of Court is required for the conventional filing of documents printed on both sides. Such documents should be filed electronically when possible.</w:t>
      </w:r>
    </w:p>
    <w:p w:rsidR="00C7326E" w:rsidRPr="00EB348B" w:rsidRDefault="00C7326E" w:rsidP="00C7326E">
      <w:pPr>
        <w:ind w:left="2160" w:hanging="720"/>
        <w:rPr>
          <w:rFonts w:ascii="Georgia" w:hAnsi="Georgia" w:cs="Times New Roman"/>
        </w:rPr>
      </w:pPr>
      <w:r w:rsidRPr="00EB348B">
        <w:rPr>
          <w:rFonts w:ascii="Georgia" w:hAnsi="Georgia" w:cs="Times New Roman"/>
        </w:rPr>
        <w:t xml:space="preserve">3) </w:t>
      </w:r>
      <w:r w:rsidRPr="00EB348B">
        <w:rPr>
          <w:rFonts w:ascii="Georgia" w:hAnsi="Georgia" w:cs="Times New Roman"/>
        </w:rPr>
        <w:tab/>
        <w:t>Leave of Court is required for the filing of over-sized or irregularly shaped documents which are not capable of being readily imaged by court personnel and equipment. Such documents should be filed electronically when possible.</w:t>
      </w:r>
    </w:p>
    <w:p w:rsidR="00C94823" w:rsidRPr="00EB348B" w:rsidRDefault="00C94823" w:rsidP="00C94823">
      <w:pPr>
        <w:rPr>
          <w:rFonts w:ascii="Georgia" w:hAnsi="Georgia" w:cs="Times New Roman"/>
          <w:b/>
        </w:rPr>
      </w:pPr>
      <w:r w:rsidRPr="00EB348B">
        <w:rPr>
          <w:rFonts w:ascii="Georgia" w:hAnsi="Georgia" w:cs="Times New Roman"/>
          <w:b/>
        </w:rPr>
        <w:t xml:space="preserve">4. </w:t>
      </w:r>
      <w:r w:rsidRPr="00EB348B">
        <w:rPr>
          <w:rFonts w:ascii="Georgia" w:hAnsi="Georgia" w:cs="Times New Roman"/>
          <w:b/>
        </w:rPr>
        <w:tab/>
        <w:t>CONTINUANCES</w:t>
      </w:r>
    </w:p>
    <w:p w:rsidR="00C94823" w:rsidRPr="00EB348B" w:rsidRDefault="00C94823" w:rsidP="00C94823">
      <w:pPr>
        <w:ind w:left="1440" w:hanging="720"/>
        <w:rPr>
          <w:rFonts w:ascii="Georgia" w:hAnsi="Georgia" w:cs="Times New Roman"/>
        </w:rPr>
      </w:pPr>
      <w:r w:rsidRPr="00EB348B">
        <w:rPr>
          <w:rFonts w:ascii="Georgia" w:hAnsi="Georgia" w:cs="Times New Roman"/>
        </w:rPr>
        <w:t xml:space="preserve">A. </w:t>
      </w:r>
      <w:r w:rsidRPr="00EB348B">
        <w:rPr>
          <w:rFonts w:ascii="Georgia" w:hAnsi="Georgia" w:cs="Times New Roman"/>
        </w:rPr>
        <w:tab/>
        <w:t xml:space="preserve">It is the Court’s intention to confer with counsel concerning trial scheduling at the </w:t>
      </w:r>
      <w:r w:rsidR="006B751D">
        <w:rPr>
          <w:rFonts w:ascii="Georgia" w:hAnsi="Georgia" w:cs="Times New Roman"/>
        </w:rPr>
        <w:t>I</w:t>
      </w:r>
      <w:r w:rsidRPr="00EB348B">
        <w:rPr>
          <w:rFonts w:ascii="Georgia" w:hAnsi="Georgia" w:cs="Times New Roman"/>
        </w:rPr>
        <w:t xml:space="preserve">nitial </w:t>
      </w:r>
      <w:r w:rsidR="006B751D">
        <w:rPr>
          <w:rFonts w:ascii="Georgia" w:hAnsi="Georgia" w:cs="Times New Roman"/>
        </w:rPr>
        <w:t>P</w:t>
      </w:r>
      <w:r w:rsidRPr="00EB348B">
        <w:rPr>
          <w:rFonts w:ascii="Georgia" w:hAnsi="Georgia" w:cs="Times New Roman"/>
        </w:rPr>
        <w:t xml:space="preserve">retrial </w:t>
      </w:r>
      <w:r w:rsidR="006B751D">
        <w:rPr>
          <w:rFonts w:ascii="Georgia" w:hAnsi="Georgia" w:cs="Times New Roman"/>
        </w:rPr>
        <w:t>C</w:t>
      </w:r>
      <w:r w:rsidRPr="00EB348B">
        <w:rPr>
          <w:rFonts w:ascii="Georgia" w:hAnsi="Georgia" w:cs="Times New Roman"/>
        </w:rPr>
        <w:t xml:space="preserve">onference. Once a trial is scheduled, a continuance will only be granted in extraordinary circumstances.  Joint motions for continuances are not binding on the Court.  Trial will not be continued because </w:t>
      </w:r>
      <w:r w:rsidR="00101F9E" w:rsidRPr="00EB348B">
        <w:rPr>
          <w:rFonts w:ascii="Georgia" w:hAnsi="Georgia" w:cs="Times New Roman"/>
        </w:rPr>
        <w:t xml:space="preserve">of the unavailability of one or more </w:t>
      </w:r>
      <w:r w:rsidRPr="00EB348B">
        <w:rPr>
          <w:rFonts w:ascii="Georgia" w:hAnsi="Georgia" w:cs="Times New Roman"/>
        </w:rPr>
        <w:t>witness</w:t>
      </w:r>
      <w:r w:rsidR="00101F9E" w:rsidRPr="00EB348B">
        <w:rPr>
          <w:rFonts w:ascii="Georgia" w:hAnsi="Georgia" w:cs="Times New Roman"/>
        </w:rPr>
        <w:t>es</w:t>
      </w:r>
      <w:r w:rsidRPr="00EB348B">
        <w:rPr>
          <w:rFonts w:ascii="Georgia" w:hAnsi="Georgia" w:cs="Times New Roman"/>
        </w:rPr>
        <w:t>. Counsel should anticipate such possibilities and be prepared to present testimony by written deposition, videotaped deposition, or by stipulation.</w:t>
      </w:r>
    </w:p>
    <w:p w:rsidR="00C94823" w:rsidRPr="00EB348B" w:rsidRDefault="00C94823" w:rsidP="00C94823">
      <w:pPr>
        <w:rPr>
          <w:rFonts w:ascii="Georgia" w:hAnsi="Georgia" w:cs="Times New Roman"/>
          <w:b/>
        </w:rPr>
      </w:pPr>
      <w:r w:rsidRPr="00EB348B">
        <w:rPr>
          <w:rFonts w:ascii="Georgia" w:hAnsi="Georgia" w:cs="Times New Roman"/>
          <w:b/>
        </w:rPr>
        <w:t xml:space="preserve">5. </w:t>
      </w:r>
      <w:r w:rsidRPr="00EB348B">
        <w:rPr>
          <w:rFonts w:ascii="Georgia" w:hAnsi="Georgia" w:cs="Times New Roman"/>
          <w:b/>
        </w:rPr>
        <w:tab/>
        <w:t>APPEARANCES</w:t>
      </w:r>
    </w:p>
    <w:p w:rsidR="00C94823" w:rsidRPr="00EB348B" w:rsidRDefault="00C94823" w:rsidP="00F06A72">
      <w:pPr>
        <w:ind w:left="1440" w:hanging="720"/>
        <w:rPr>
          <w:rFonts w:ascii="Georgia" w:hAnsi="Georgia" w:cs="Times New Roman"/>
        </w:rPr>
      </w:pPr>
      <w:r w:rsidRPr="00EB348B">
        <w:rPr>
          <w:rFonts w:ascii="Georgia" w:hAnsi="Georgia" w:cs="Times New Roman"/>
        </w:rPr>
        <w:t xml:space="preserve">A. </w:t>
      </w:r>
      <w:r w:rsidR="00F06A72" w:rsidRPr="00EB348B">
        <w:rPr>
          <w:rFonts w:ascii="Georgia" w:hAnsi="Georgia" w:cs="Times New Roman"/>
        </w:rPr>
        <w:tab/>
      </w:r>
      <w:r w:rsidRPr="00EB348B">
        <w:rPr>
          <w:rFonts w:ascii="Georgia" w:hAnsi="Georgia" w:cs="Times New Roman"/>
        </w:rPr>
        <w:t xml:space="preserve">The attorney designated on the pleadings as Attorney in Charge must attend the Initial </w:t>
      </w:r>
      <w:r w:rsidR="006B751D">
        <w:rPr>
          <w:rFonts w:ascii="Georgia" w:hAnsi="Georgia" w:cs="Times New Roman"/>
        </w:rPr>
        <w:t xml:space="preserve">Pretrial </w:t>
      </w:r>
      <w:r w:rsidRPr="00EB348B">
        <w:rPr>
          <w:rFonts w:ascii="Georgia" w:hAnsi="Georgia" w:cs="Times New Roman"/>
        </w:rPr>
        <w:t xml:space="preserve">Conference, the </w:t>
      </w:r>
      <w:r w:rsidR="006B751D">
        <w:rPr>
          <w:rFonts w:ascii="Georgia" w:hAnsi="Georgia" w:cs="Times New Roman"/>
        </w:rPr>
        <w:t xml:space="preserve">Final </w:t>
      </w:r>
      <w:r w:rsidR="00C6543F">
        <w:rPr>
          <w:rFonts w:ascii="Georgia" w:hAnsi="Georgia" w:cs="Times New Roman"/>
        </w:rPr>
        <w:t>Pret</w:t>
      </w:r>
      <w:r w:rsidRPr="00EB348B">
        <w:rPr>
          <w:rFonts w:ascii="Georgia" w:hAnsi="Georgia" w:cs="Times New Roman"/>
        </w:rPr>
        <w:t xml:space="preserve">rial Conference, and Trial.  For all other appearances, the attorney substituting must be familiar with the case and have authority to make decisions binding on the represented party. </w:t>
      </w:r>
    </w:p>
    <w:p w:rsidR="00C94823" w:rsidRPr="00EB348B" w:rsidRDefault="00C94823" w:rsidP="00F06A72">
      <w:pPr>
        <w:ind w:left="1440" w:hanging="720"/>
        <w:rPr>
          <w:rFonts w:ascii="Georgia" w:hAnsi="Georgia" w:cs="Times New Roman"/>
        </w:rPr>
      </w:pPr>
      <w:r w:rsidRPr="00EB348B">
        <w:rPr>
          <w:rFonts w:ascii="Georgia" w:hAnsi="Georgia" w:cs="Times New Roman"/>
        </w:rPr>
        <w:t xml:space="preserve">B. </w:t>
      </w:r>
      <w:r w:rsidR="00F06A72" w:rsidRPr="00EB348B">
        <w:rPr>
          <w:rFonts w:ascii="Georgia" w:hAnsi="Georgia" w:cs="Times New Roman"/>
        </w:rPr>
        <w:tab/>
      </w:r>
      <w:r w:rsidRPr="00EB348B">
        <w:rPr>
          <w:rFonts w:ascii="Georgia" w:hAnsi="Georgia" w:cs="Times New Roman"/>
        </w:rPr>
        <w:t xml:space="preserve">If out-of-town counsel desire to appear by telephone, a written request should be made to the Case Manager as far as reasonably possible in advance of the </w:t>
      </w:r>
      <w:r w:rsidRPr="00EB348B">
        <w:rPr>
          <w:rFonts w:ascii="Georgia" w:hAnsi="Georgia" w:cs="Times New Roman"/>
        </w:rPr>
        <w:lastRenderedPageBreak/>
        <w:t>conference. Email contact with the Case Manager is permitted. If permission to attend by phone is granted, counsel making such a request shall make all of the necessary arrangements and bear all related expenses. Counsel shall inform opposing counsel that they will be attending by phone to give them the same option.  Counsel shall only use a land-based phone.</w:t>
      </w:r>
    </w:p>
    <w:p w:rsidR="00C94823" w:rsidRPr="00EB348B" w:rsidRDefault="00C94823" w:rsidP="00F06A72">
      <w:pPr>
        <w:ind w:left="1440" w:hanging="720"/>
        <w:rPr>
          <w:rFonts w:ascii="Georgia" w:hAnsi="Georgia" w:cs="Times New Roman"/>
        </w:rPr>
      </w:pPr>
      <w:r w:rsidRPr="00EB348B">
        <w:rPr>
          <w:rFonts w:ascii="Georgia" w:hAnsi="Georgia" w:cs="Times New Roman"/>
        </w:rPr>
        <w:t xml:space="preserve">C. </w:t>
      </w:r>
      <w:r w:rsidR="00F06A72" w:rsidRPr="00EB348B">
        <w:rPr>
          <w:rFonts w:ascii="Georgia" w:hAnsi="Georgia" w:cs="Times New Roman"/>
        </w:rPr>
        <w:tab/>
      </w:r>
      <w:r w:rsidRPr="00EB348B">
        <w:rPr>
          <w:rFonts w:ascii="Georgia" w:hAnsi="Georgia" w:cs="Times New Roman"/>
        </w:rPr>
        <w:t>Counsel will notify the Case Manager immediately of the resolution of any matter that is set for trial or hearing.</w:t>
      </w:r>
    </w:p>
    <w:p w:rsidR="004840DE" w:rsidRDefault="004840DE" w:rsidP="00F06A72">
      <w:pPr>
        <w:rPr>
          <w:rFonts w:ascii="Georgia" w:hAnsi="Georgia" w:cs="Times New Roman"/>
          <w:b/>
        </w:rPr>
      </w:pPr>
      <w:r>
        <w:rPr>
          <w:rFonts w:ascii="Georgia" w:hAnsi="Georgia" w:cs="Times New Roman"/>
          <w:b/>
        </w:rPr>
        <w:t>6.</w:t>
      </w:r>
      <w:r>
        <w:rPr>
          <w:rFonts w:ascii="Georgia" w:hAnsi="Georgia" w:cs="Times New Roman"/>
          <w:b/>
        </w:rPr>
        <w:tab/>
        <w:t>INITIAL PRETRIAL CONFERENCE AND SCHEDULING CONFERENCES</w:t>
      </w:r>
    </w:p>
    <w:p w:rsidR="004840DE" w:rsidRDefault="004840DE" w:rsidP="004840DE">
      <w:pPr>
        <w:ind w:left="1440" w:hanging="720"/>
        <w:rPr>
          <w:rFonts w:ascii="Georgia" w:hAnsi="Georgia" w:cs="Times New Roman"/>
        </w:rPr>
      </w:pPr>
      <w:r w:rsidRPr="004840DE">
        <w:rPr>
          <w:rFonts w:ascii="Georgia" w:hAnsi="Georgia" w:cs="Times New Roman"/>
        </w:rPr>
        <w:t>A.</w:t>
      </w:r>
      <w:r w:rsidRPr="004840DE">
        <w:rPr>
          <w:rFonts w:ascii="Georgia" w:hAnsi="Georgia" w:cs="Times New Roman"/>
        </w:rPr>
        <w:tab/>
      </w:r>
      <w:r>
        <w:rPr>
          <w:rFonts w:ascii="Georgia" w:hAnsi="Georgia" w:cs="Times New Roman"/>
        </w:rPr>
        <w:t xml:space="preserve">At the inception of a case, the Court will issue an Order Setting Conference, setting the date and time for the Initial Pretrial Conference.  </w:t>
      </w:r>
      <w:r w:rsidRPr="004840DE">
        <w:rPr>
          <w:rFonts w:ascii="Georgia" w:hAnsi="Georgia" w:cs="Times New Roman"/>
          <w:i/>
        </w:rPr>
        <w:t>See</w:t>
      </w:r>
      <w:r>
        <w:rPr>
          <w:rFonts w:ascii="Georgia" w:hAnsi="Georgia" w:cs="Times New Roman"/>
        </w:rPr>
        <w:t xml:space="preserve"> Appendix A for sample Order Setting Initial Pretrial Conference.</w:t>
      </w:r>
    </w:p>
    <w:p w:rsidR="004840DE" w:rsidRDefault="004840DE" w:rsidP="004840DE">
      <w:pPr>
        <w:ind w:left="1440" w:hanging="720"/>
        <w:rPr>
          <w:rFonts w:ascii="Georgia" w:hAnsi="Georgia" w:cs="Times New Roman"/>
        </w:rPr>
      </w:pPr>
      <w:r>
        <w:rPr>
          <w:rFonts w:ascii="Georgia" w:hAnsi="Georgia" w:cs="Times New Roman"/>
        </w:rPr>
        <w:t>B.</w:t>
      </w:r>
      <w:r>
        <w:rPr>
          <w:rFonts w:ascii="Georgia" w:hAnsi="Georgia" w:cs="Times New Roman"/>
        </w:rPr>
        <w:tab/>
        <w:t xml:space="preserve">At least 14 days before the Initial Pretrial Conference, counsel must file a Joint Discovery and Case Management Plan, including, </w:t>
      </w:r>
      <w:r w:rsidRPr="004840DE">
        <w:rPr>
          <w:rFonts w:ascii="Georgia" w:hAnsi="Georgia" w:cs="Times New Roman"/>
          <w:i/>
        </w:rPr>
        <w:t>inter alia</w:t>
      </w:r>
      <w:r>
        <w:rPr>
          <w:rFonts w:ascii="Georgia" w:hAnsi="Georgia" w:cs="Times New Roman"/>
        </w:rPr>
        <w:t xml:space="preserve">, the identity and purpose of witnesses, sources and types of documents, and other information that facilitates a prompt, efficient, and cost effective preparation of the case.  </w:t>
      </w:r>
      <w:r w:rsidRPr="004840DE">
        <w:rPr>
          <w:rFonts w:ascii="Georgia" w:hAnsi="Georgia" w:cs="Times New Roman"/>
          <w:i/>
        </w:rPr>
        <w:t>See</w:t>
      </w:r>
      <w:r>
        <w:rPr>
          <w:rFonts w:ascii="Georgia" w:hAnsi="Georgia" w:cs="Times New Roman"/>
        </w:rPr>
        <w:t xml:space="preserve"> Appendix B for sample Joint Discovery and Case Management Plan.</w:t>
      </w:r>
    </w:p>
    <w:p w:rsidR="004840DE" w:rsidRPr="004840DE" w:rsidRDefault="004840DE" w:rsidP="004840DE">
      <w:pPr>
        <w:ind w:left="1440" w:hanging="720"/>
        <w:rPr>
          <w:rFonts w:ascii="Georgia" w:hAnsi="Georgia" w:cs="Times New Roman"/>
        </w:rPr>
      </w:pPr>
      <w:r>
        <w:rPr>
          <w:rFonts w:ascii="Georgia" w:hAnsi="Georgia" w:cs="Times New Roman"/>
        </w:rPr>
        <w:t xml:space="preserve"> C.</w:t>
      </w:r>
      <w:r>
        <w:rPr>
          <w:rFonts w:ascii="Georgia" w:hAnsi="Georgia" w:cs="Times New Roman"/>
        </w:rPr>
        <w:tab/>
        <w:t xml:space="preserve">At least 5 days before the Initial Pretrial Conference, counsel must file a joint Proposed Scheduling Order.  </w:t>
      </w:r>
      <w:r w:rsidRPr="004840DE">
        <w:rPr>
          <w:rFonts w:ascii="Georgia" w:hAnsi="Georgia" w:cs="Times New Roman"/>
          <w:i/>
        </w:rPr>
        <w:t>See</w:t>
      </w:r>
      <w:r>
        <w:rPr>
          <w:rFonts w:ascii="Georgia" w:hAnsi="Georgia" w:cs="Times New Roman"/>
        </w:rPr>
        <w:t xml:space="preserve"> Appendix C for sample Proposed Scheduling Order.  In the filing, the parties will indicate whether disagreement exists on any matter included in the Proposed Scheduling Order, noting each party’s proposed deadline.</w:t>
      </w:r>
    </w:p>
    <w:p w:rsidR="00F06A72" w:rsidRPr="00EB348B" w:rsidRDefault="003E5CAB" w:rsidP="00F06A72">
      <w:pPr>
        <w:rPr>
          <w:rFonts w:ascii="Georgia" w:hAnsi="Georgia" w:cs="Times New Roman"/>
          <w:b/>
        </w:rPr>
      </w:pPr>
      <w:r>
        <w:rPr>
          <w:rFonts w:ascii="Georgia" w:hAnsi="Georgia" w:cs="Times New Roman"/>
          <w:b/>
        </w:rPr>
        <w:t>7</w:t>
      </w:r>
      <w:r w:rsidR="00F06A72" w:rsidRPr="00EB348B">
        <w:rPr>
          <w:rFonts w:ascii="Georgia" w:hAnsi="Georgia" w:cs="Times New Roman"/>
          <w:b/>
        </w:rPr>
        <w:t xml:space="preserve">. </w:t>
      </w:r>
      <w:r w:rsidR="00F06A72" w:rsidRPr="00EB348B">
        <w:rPr>
          <w:rFonts w:ascii="Georgia" w:hAnsi="Georgia" w:cs="Times New Roman"/>
          <w:b/>
        </w:rPr>
        <w:tab/>
        <w:t>MOTION PRACTICE AND BRIEFS</w:t>
      </w:r>
    </w:p>
    <w:p w:rsidR="00F702F4" w:rsidRPr="00EB348B" w:rsidRDefault="00B63C93" w:rsidP="00F702F4">
      <w:pPr>
        <w:ind w:left="1440" w:hanging="720"/>
        <w:rPr>
          <w:rFonts w:ascii="Georgia" w:hAnsi="Georgia" w:cs="Times New Roman"/>
        </w:rPr>
      </w:pPr>
      <w:r w:rsidRPr="00EB348B">
        <w:rPr>
          <w:rFonts w:ascii="Georgia" w:hAnsi="Georgia" w:cs="Times New Roman"/>
        </w:rPr>
        <w:t>A</w:t>
      </w:r>
      <w:r w:rsidR="00F06A72" w:rsidRPr="00EB348B">
        <w:rPr>
          <w:rFonts w:ascii="Georgia" w:hAnsi="Georgia" w:cs="Times New Roman"/>
        </w:rPr>
        <w:t xml:space="preserve">. </w:t>
      </w:r>
      <w:r w:rsidRPr="00EB348B">
        <w:rPr>
          <w:rFonts w:ascii="Georgia" w:hAnsi="Georgia" w:cs="Times New Roman"/>
        </w:rPr>
        <w:tab/>
      </w:r>
      <w:r w:rsidR="00F06A72" w:rsidRPr="00EB348B">
        <w:rPr>
          <w:rFonts w:ascii="Georgia" w:hAnsi="Georgia" w:cs="Times New Roman"/>
        </w:rPr>
        <w:t>Unless otherwise indicated in the Scheduling Order, dispositive motions must be filed at least ninety days, and non</w:t>
      </w:r>
      <w:r w:rsidRPr="00EB348B">
        <w:rPr>
          <w:rFonts w:ascii="Georgia" w:hAnsi="Georgia" w:cs="Times New Roman"/>
        </w:rPr>
        <w:t>-</w:t>
      </w:r>
      <w:r w:rsidR="00F06A72" w:rsidRPr="00EB348B">
        <w:rPr>
          <w:rFonts w:ascii="Georgia" w:hAnsi="Georgia" w:cs="Times New Roman"/>
        </w:rPr>
        <w:t xml:space="preserve">dispositive motions must be filed at least forty-five days, before the date set for </w:t>
      </w:r>
      <w:r w:rsidRPr="00EB348B">
        <w:rPr>
          <w:rFonts w:ascii="Georgia" w:hAnsi="Georgia" w:cs="Times New Roman"/>
        </w:rPr>
        <w:t>F</w:t>
      </w:r>
      <w:r w:rsidR="00F06A72" w:rsidRPr="00EB348B">
        <w:rPr>
          <w:rFonts w:ascii="Georgia" w:hAnsi="Georgia" w:cs="Times New Roman"/>
        </w:rPr>
        <w:t xml:space="preserve">inal </w:t>
      </w:r>
      <w:r w:rsidRPr="00EB348B">
        <w:rPr>
          <w:rFonts w:ascii="Georgia" w:hAnsi="Georgia" w:cs="Times New Roman"/>
        </w:rPr>
        <w:t>P</w:t>
      </w:r>
      <w:r w:rsidR="00F06A72" w:rsidRPr="00EB348B">
        <w:rPr>
          <w:rFonts w:ascii="Georgia" w:hAnsi="Georgia" w:cs="Times New Roman"/>
        </w:rPr>
        <w:t xml:space="preserve">retrial </w:t>
      </w:r>
      <w:r w:rsidRPr="00EB348B">
        <w:rPr>
          <w:rFonts w:ascii="Georgia" w:hAnsi="Georgia" w:cs="Times New Roman"/>
        </w:rPr>
        <w:t>C</w:t>
      </w:r>
      <w:r w:rsidR="00F06A72" w:rsidRPr="00EB348B">
        <w:rPr>
          <w:rFonts w:ascii="Georgia" w:hAnsi="Georgia" w:cs="Times New Roman"/>
        </w:rPr>
        <w:t>onference.</w:t>
      </w:r>
      <w:r w:rsidR="00F702F4" w:rsidRPr="00EB348B">
        <w:rPr>
          <w:rFonts w:ascii="Georgia" w:hAnsi="Georgia" w:cs="Times New Roman"/>
        </w:rPr>
        <w:t xml:space="preserve">  Motions to Sever and Motions for Separate Trial must be specific and must be filed at least thirty (30) days before jury selection. </w:t>
      </w:r>
    </w:p>
    <w:p w:rsidR="00F06A72" w:rsidRPr="00EB348B" w:rsidRDefault="00B63C93" w:rsidP="00B63C93">
      <w:pPr>
        <w:ind w:left="1440" w:hanging="720"/>
        <w:rPr>
          <w:rFonts w:ascii="Georgia" w:hAnsi="Georgia" w:cs="Times New Roman"/>
        </w:rPr>
      </w:pPr>
      <w:r w:rsidRPr="00EB348B">
        <w:rPr>
          <w:rFonts w:ascii="Georgia" w:hAnsi="Georgia" w:cs="Times New Roman"/>
        </w:rPr>
        <w:t>B</w:t>
      </w:r>
      <w:r w:rsidR="00F06A72" w:rsidRPr="00EB348B">
        <w:rPr>
          <w:rFonts w:ascii="Georgia" w:hAnsi="Georgia" w:cs="Times New Roman"/>
        </w:rPr>
        <w:t xml:space="preserve">. </w:t>
      </w:r>
      <w:r w:rsidRPr="00EB348B">
        <w:rPr>
          <w:rFonts w:ascii="Georgia" w:hAnsi="Georgia" w:cs="Times New Roman"/>
        </w:rPr>
        <w:tab/>
        <w:t>Unless the Court orders differently, c</w:t>
      </w:r>
      <w:r w:rsidR="00F06A72" w:rsidRPr="00EB348B">
        <w:rPr>
          <w:rFonts w:ascii="Georgia" w:hAnsi="Georgia" w:cs="Times New Roman"/>
        </w:rPr>
        <w:t xml:space="preserve">ounsel must respond to an opposed motion within twenty-one days from the date the motion is filed with the </w:t>
      </w:r>
      <w:r w:rsidR="006B751D">
        <w:rPr>
          <w:rFonts w:ascii="Georgia" w:hAnsi="Georgia" w:cs="Times New Roman"/>
        </w:rPr>
        <w:t xml:space="preserve">District </w:t>
      </w:r>
      <w:r w:rsidR="00F06A72" w:rsidRPr="00EB348B">
        <w:rPr>
          <w:rFonts w:ascii="Georgia" w:hAnsi="Georgia" w:cs="Times New Roman"/>
        </w:rPr>
        <w:t xml:space="preserve">Clerk’s Office. </w:t>
      </w:r>
      <w:r w:rsidRPr="00EB348B">
        <w:rPr>
          <w:rFonts w:ascii="Georgia" w:hAnsi="Georgia" w:cs="Times New Roman"/>
        </w:rPr>
        <w:t xml:space="preserve">Failure to file a timely response shall be taken as an indication that the opposing party agrees to the motion and the relief requested. </w:t>
      </w:r>
      <w:r w:rsidR="00F06A72" w:rsidRPr="00EB348B">
        <w:rPr>
          <w:rFonts w:ascii="Georgia" w:hAnsi="Georgia" w:cs="Times New Roman"/>
        </w:rPr>
        <w:t xml:space="preserve">If the movant </w:t>
      </w:r>
      <w:r w:rsidRPr="00EB348B">
        <w:rPr>
          <w:rFonts w:ascii="Georgia" w:hAnsi="Georgia" w:cs="Times New Roman"/>
        </w:rPr>
        <w:t xml:space="preserve">files </w:t>
      </w:r>
      <w:r w:rsidR="00F06A72" w:rsidRPr="00EB348B">
        <w:rPr>
          <w:rFonts w:ascii="Georgia" w:hAnsi="Georgia" w:cs="Times New Roman"/>
        </w:rPr>
        <w:t xml:space="preserve">a reply, it must be filed within ten days </w:t>
      </w:r>
      <w:r w:rsidRPr="00EB348B">
        <w:rPr>
          <w:rFonts w:ascii="Georgia" w:hAnsi="Georgia" w:cs="Times New Roman"/>
        </w:rPr>
        <w:t>after the filing of the response</w:t>
      </w:r>
      <w:r w:rsidR="00F06A72" w:rsidRPr="00EB348B">
        <w:rPr>
          <w:rFonts w:ascii="Georgia" w:hAnsi="Georgia" w:cs="Times New Roman"/>
        </w:rPr>
        <w:t xml:space="preserve">. </w:t>
      </w:r>
    </w:p>
    <w:p w:rsidR="00F06A72" w:rsidRPr="00EB348B" w:rsidRDefault="00B63C93" w:rsidP="00B63C93">
      <w:pPr>
        <w:ind w:left="1440" w:hanging="720"/>
        <w:rPr>
          <w:rFonts w:ascii="Georgia" w:hAnsi="Georgia" w:cs="Times New Roman"/>
        </w:rPr>
      </w:pPr>
      <w:r w:rsidRPr="00EB348B">
        <w:rPr>
          <w:rFonts w:ascii="Georgia" w:hAnsi="Georgia" w:cs="Times New Roman"/>
        </w:rPr>
        <w:t>C</w:t>
      </w:r>
      <w:r w:rsidR="00F06A72" w:rsidRPr="00EB348B">
        <w:rPr>
          <w:rFonts w:ascii="Georgia" w:hAnsi="Georgia" w:cs="Times New Roman"/>
        </w:rPr>
        <w:t xml:space="preserve">. </w:t>
      </w:r>
      <w:r w:rsidRPr="00EB348B">
        <w:rPr>
          <w:rFonts w:ascii="Georgia" w:hAnsi="Georgia" w:cs="Times New Roman"/>
        </w:rPr>
        <w:tab/>
      </w:r>
      <w:r w:rsidR="00F06A72" w:rsidRPr="00EB348B">
        <w:rPr>
          <w:rFonts w:ascii="Georgia" w:hAnsi="Georgia" w:cs="Times New Roman"/>
        </w:rPr>
        <w:t xml:space="preserve">Requests for oral argument are not necessary. The Case Manager will notify counsel should the Court determine that a motion hearing would be beneficial. </w:t>
      </w:r>
      <w:r w:rsidRPr="00EB348B">
        <w:rPr>
          <w:rFonts w:ascii="Georgia" w:hAnsi="Georgia" w:cs="Times New Roman"/>
        </w:rPr>
        <w:t>A</w:t>
      </w:r>
      <w:r w:rsidR="00F06A72" w:rsidRPr="00EB348B">
        <w:rPr>
          <w:rFonts w:ascii="Georgia" w:hAnsi="Georgia" w:cs="Times New Roman"/>
        </w:rPr>
        <w:t xml:space="preserve">ll ripe pending motions will be addressed at the next status conference unless </w:t>
      </w:r>
      <w:proofErr w:type="gramStart"/>
      <w:r w:rsidR="00F06A72" w:rsidRPr="00EB348B">
        <w:rPr>
          <w:rFonts w:ascii="Georgia" w:hAnsi="Georgia" w:cs="Times New Roman"/>
        </w:rPr>
        <w:t>counsel are</w:t>
      </w:r>
      <w:proofErr w:type="gramEnd"/>
      <w:r w:rsidR="00F06A72" w:rsidRPr="00EB348B">
        <w:rPr>
          <w:rFonts w:ascii="Georgia" w:hAnsi="Georgia" w:cs="Times New Roman"/>
        </w:rPr>
        <w:t xml:space="preserve"> specifically notified to the contrary. If </w:t>
      </w:r>
      <w:proofErr w:type="gramStart"/>
      <w:r w:rsidR="00F06A72" w:rsidRPr="00EB348B">
        <w:rPr>
          <w:rFonts w:ascii="Georgia" w:hAnsi="Georgia" w:cs="Times New Roman"/>
        </w:rPr>
        <w:t>counsel anticipate</w:t>
      </w:r>
      <w:proofErr w:type="gramEnd"/>
      <w:r w:rsidR="00F06A72" w:rsidRPr="00EB348B">
        <w:rPr>
          <w:rFonts w:ascii="Georgia" w:hAnsi="Georgia" w:cs="Times New Roman"/>
        </w:rPr>
        <w:t xml:space="preserve"> the need to offer evidence and testimony, leave to do so must be obtained from the Court in advance.</w:t>
      </w:r>
    </w:p>
    <w:p w:rsidR="00F06A72" w:rsidRPr="00EB348B" w:rsidRDefault="006D2E38" w:rsidP="006D2E38">
      <w:pPr>
        <w:ind w:left="1440" w:hanging="720"/>
        <w:rPr>
          <w:rFonts w:ascii="Georgia" w:hAnsi="Georgia" w:cs="Times New Roman"/>
        </w:rPr>
      </w:pPr>
      <w:r w:rsidRPr="00EB348B">
        <w:rPr>
          <w:rFonts w:ascii="Georgia" w:hAnsi="Georgia" w:cs="Times New Roman"/>
        </w:rPr>
        <w:t>D</w:t>
      </w:r>
      <w:r w:rsidR="00F06A72" w:rsidRPr="00EB348B">
        <w:rPr>
          <w:rFonts w:ascii="Georgia" w:hAnsi="Georgia" w:cs="Times New Roman"/>
        </w:rPr>
        <w:t xml:space="preserve">. </w:t>
      </w:r>
      <w:r w:rsidRPr="00EB348B">
        <w:rPr>
          <w:rFonts w:ascii="Georgia" w:hAnsi="Georgia" w:cs="Times New Roman"/>
        </w:rPr>
        <w:tab/>
      </w:r>
      <w:r w:rsidR="00F06A72" w:rsidRPr="00EB348B">
        <w:rPr>
          <w:rFonts w:ascii="Georgia" w:hAnsi="Georgia" w:cs="Times New Roman"/>
        </w:rPr>
        <w:t>Briefs must be filed together with or incorporated within a motion, response or reply.</w:t>
      </w:r>
      <w:r w:rsidRPr="00EB348B">
        <w:rPr>
          <w:rFonts w:ascii="Georgia" w:hAnsi="Georgia" w:cs="Times New Roman"/>
        </w:rPr>
        <w:t xml:space="preserve">  Briefs and legal memoranda shall be limited to 20 pages, unless permitted by the Court to exceed this limit.</w:t>
      </w:r>
    </w:p>
    <w:p w:rsidR="00F06A72" w:rsidRPr="00EB348B" w:rsidRDefault="006D2E38" w:rsidP="006D2E38">
      <w:pPr>
        <w:ind w:left="2160" w:hanging="720"/>
        <w:rPr>
          <w:rFonts w:ascii="Georgia" w:hAnsi="Georgia" w:cs="Times New Roman"/>
        </w:rPr>
      </w:pPr>
      <w:r w:rsidRPr="00EB348B">
        <w:rPr>
          <w:rFonts w:ascii="Georgia" w:hAnsi="Georgia" w:cs="Times New Roman"/>
        </w:rPr>
        <w:lastRenderedPageBreak/>
        <w:t xml:space="preserve">1) </w:t>
      </w:r>
      <w:r w:rsidRPr="00EB348B">
        <w:rPr>
          <w:rFonts w:ascii="Georgia" w:hAnsi="Georgia" w:cs="Times New Roman"/>
        </w:rPr>
        <w:tab/>
        <w:t>All brie</w:t>
      </w:r>
      <w:r w:rsidR="00F06A72" w:rsidRPr="00EB348B">
        <w:rPr>
          <w:rFonts w:ascii="Georgia" w:hAnsi="Georgia" w:cs="Times New Roman"/>
        </w:rPr>
        <w:t xml:space="preserve">fs and memoranda </w:t>
      </w:r>
      <w:r w:rsidRPr="00EB348B">
        <w:rPr>
          <w:rFonts w:ascii="Georgia" w:hAnsi="Georgia" w:cs="Times New Roman"/>
        </w:rPr>
        <w:t xml:space="preserve">exceeding five pages </w:t>
      </w:r>
      <w:r w:rsidR="00F06A72" w:rsidRPr="00EB348B">
        <w:rPr>
          <w:rFonts w:ascii="Georgia" w:hAnsi="Georgia" w:cs="Times New Roman"/>
        </w:rPr>
        <w:t>must contain</w:t>
      </w:r>
      <w:r w:rsidRPr="00EB348B">
        <w:rPr>
          <w:rFonts w:ascii="Georgia" w:hAnsi="Georgia" w:cs="Times New Roman"/>
        </w:rPr>
        <w:t xml:space="preserve"> an initial </w:t>
      </w:r>
      <w:r w:rsidR="00F06A72" w:rsidRPr="00EB348B">
        <w:rPr>
          <w:rFonts w:ascii="Georgia" w:hAnsi="Georgia" w:cs="Times New Roman"/>
        </w:rPr>
        <w:t>Statement of the Issues</w:t>
      </w:r>
      <w:r w:rsidRPr="00EB348B">
        <w:rPr>
          <w:rFonts w:ascii="Georgia" w:hAnsi="Georgia" w:cs="Times New Roman"/>
        </w:rPr>
        <w:t xml:space="preserve">, which consists of </w:t>
      </w:r>
      <w:r w:rsidR="00F06A72" w:rsidRPr="00EB348B">
        <w:rPr>
          <w:rFonts w:ascii="Georgia" w:hAnsi="Georgia" w:cs="Times New Roman"/>
        </w:rPr>
        <w:t xml:space="preserve">a </w:t>
      </w:r>
      <w:r w:rsidRPr="00EB348B">
        <w:rPr>
          <w:rFonts w:ascii="Georgia" w:hAnsi="Georgia" w:cs="Times New Roman"/>
        </w:rPr>
        <w:t xml:space="preserve">brief </w:t>
      </w:r>
      <w:r w:rsidR="00F06A72" w:rsidRPr="00EB348B">
        <w:rPr>
          <w:rFonts w:ascii="Georgia" w:hAnsi="Georgia" w:cs="Times New Roman"/>
        </w:rPr>
        <w:t>statement highlighting the issues before the Court</w:t>
      </w:r>
      <w:r w:rsidRPr="00EB348B">
        <w:rPr>
          <w:rFonts w:ascii="Georgia" w:hAnsi="Georgia" w:cs="Times New Roman"/>
        </w:rPr>
        <w:t>,</w:t>
      </w:r>
      <w:r w:rsidR="00F06A72" w:rsidRPr="00EB348B">
        <w:rPr>
          <w:rFonts w:ascii="Georgia" w:hAnsi="Georgia" w:cs="Times New Roman"/>
        </w:rPr>
        <w:t xml:space="preserve"> with </w:t>
      </w:r>
      <w:r w:rsidR="004840DE">
        <w:rPr>
          <w:rFonts w:ascii="Georgia" w:hAnsi="Georgia" w:cs="Times New Roman"/>
        </w:rPr>
        <w:t xml:space="preserve">the </w:t>
      </w:r>
      <w:r w:rsidR="00F06A72" w:rsidRPr="00EB348B">
        <w:rPr>
          <w:rFonts w:ascii="Georgia" w:hAnsi="Georgia" w:cs="Times New Roman"/>
        </w:rPr>
        <w:t xml:space="preserve">standard of review </w:t>
      </w:r>
      <w:r w:rsidR="004840DE">
        <w:rPr>
          <w:rFonts w:ascii="Georgia" w:hAnsi="Georgia" w:cs="Times New Roman"/>
        </w:rPr>
        <w:t xml:space="preserve">and supporting authority </w:t>
      </w:r>
      <w:r w:rsidR="00F06A72" w:rsidRPr="00EB348B">
        <w:rPr>
          <w:rFonts w:ascii="Georgia" w:hAnsi="Georgia" w:cs="Times New Roman"/>
        </w:rPr>
        <w:t>for each issue.</w:t>
      </w:r>
    </w:p>
    <w:p w:rsidR="00F06A72" w:rsidRPr="00EB348B" w:rsidRDefault="006D2E38" w:rsidP="006D2E38">
      <w:pPr>
        <w:ind w:left="2160" w:hanging="720"/>
        <w:rPr>
          <w:rFonts w:ascii="Georgia" w:hAnsi="Georgia" w:cs="Times New Roman"/>
        </w:rPr>
      </w:pPr>
      <w:r w:rsidRPr="00EB348B">
        <w:rPr>
          <w:rFonts w:ascii="Georgia" w:hAnsi="Georgia" w:cs="Times New Roman"/>
        </w:rPr>
        <w:t>2</w:t>
      </w:r>
      <w:r w:rsidR="00F06A72" w:rsidRPr="00EB348B">
        <w:rPr>
          <w:rFonts w:ascii="Georgia" w:hAnsi="Georgia" w:cs="Times New Roman"/>
        </w:rPr>
        <w:t xml:space="preserve">) </w:t>
      </w:r>
      <w:r w:rsidRPr="00EB348B">
        <w:rPr>
          <w:rFonts w:ascii="Georgia" w:hAnsi="Georgia" w:cs="Times New Roman"/>
        </w:rPr>
        <w:tab/>
      </w:r>
      <w:r w:rsidR="00F06A72" w:rsidRPr="00EB348B">
        <w:rPr>
          <w:rFonts w:ascii="Georgia" w:hAnsi="Georgia" w:cs="Times New Roman"/>
        </w:rPr>
        <w:t>Any brief or memorandum with more than 10 pages of argument must also contain the following:</w:t>
      </w:r>
    </w:p>
    <w:p w:rsidR="00F06A72" w:rsidRPr="00EB348B" w:rsidRDefault="00F06A72" w:rsidP="006D2E38">
      <w:pPr>
        <w:ind w:left="2160"/>
        <w:rPr>
          <w:rFonts w:ascii="Georgia" w:hAnsi="Georgia" w:cs="Times New Roman"/>
        </w:rPr>
      </w:pPr>
      <w:r w:rsidRPr="00EB348B">
        <w:rPr>
          <w:rFonts w:ascii="Georgia" w:hAnsi="Georgia" w:cs="Times New Roman"/>
        </w:rPr>
        <w:t>Table of Contents</w:t>
      </w:r>
    </w:p>
    <w:p w:rsidR="00F06A72" w:rsidRPr="00EB348B" w:rsidRDefault="00F06A72" w:rsidP="006D2E38">
      <w:pPr>
        <w:ind w:left="2160"/>
        <w:rPr>
          <w:rFonts w:ascii="Georgia" w:hAnsi="Georgia" w:cs="Times New Roman"/>
        </w:rPr>
      </w:pPr>
      <w:r w:rsidRPr="00EB348B">
        <w:rPr>
          <w:rFonts w:ascii="Georgia" w:hAnsi="Georgia" w:cs="Times New Roman"/>
        </w:rPr>
        <w:t>Table of Authorities</w:t>
      </w:r>
    </w:p>
    <w:p w:rsidR="006D2E38" w:rsidRPr="00EB348B" w:rsidRDefault="006D2E38" w:rsidP="006D2E38">
      <w:pPr>
        <w:ind w:left="2160"/>
        <w:rPr>
          <w:rFonts w:ascii="Georgia" w:hAnsi="Georgia" w:cs="Times New Roman"/>
        </w:rPr>
      </w:pPr>
      <w:r w:rsidRPr="00EB348B">
        <w:rPr>
          <w:rFonts w:ascii="Georgia" w:hAnsi="Georgia" w:cs="Times New Roman"/>
        </w:rPr>
        <w:t>Summary of the Argument</w:t>
      </w:r>
    </w:p>
    <w:p w:rsidR="006D2E38" w:rsidRPr="00EB348B" w:rsidRDefault="006D2E38" w:rsidP="006D2E38">
      <w:pPr>
        <w:ind w:left="2160"/>
        <w:rPr>
          <w:rFonts w:ascii="Georgia" w:hAnsi="Georgia" w:cs="Times New Roman"/>
        </w:rPr>
      </w:pPr>
      <w:r w:rsidRPr="00EB348B">
        <w:rPr>
          <w:rFonts w:ascii="Georgia" w:hAnsi="Georgia" w:cs="Times New Roman"/>
        </w:rPr>
        <w:t>Relief Sought: a short recitation of the precise relief requested.</w:t>
      </w:r>
    </w:p>
    <w:p w:rsidR="00F06A72" w:rsidRPr="00EB348B" w:rsidRDefault="006D2E38" w:rsidP="006D2E38">
      <w:pPr>
        <w:ind w:left="2160" w:hanging="720"/>
        <w:rPr>
          <w:rFonts w:ascii="Georgia" w:hAnsi="Georgia" w:cs="Times New Roman"/>
        </w:rPr>
      </w:pPr>
      <w:r w:rsidRPr="00EB348B">
        <w:rPr>
          <w:rFonts w:ascii="Georgia" w:hAnsi="Georgia" w:cs="Times New Roman"/>
        </w:rPr>
        <w:t>3)</w:t>
      </w:r>
      <w:r w:rsidR="00F06A72" w:rsidRPr="00EB348B">
        <w:rPr>
          <w:rFonts w:ascii="Georgia" w:hAnsi="Georgia" w:cs="Times New Roman"/>
        </w:rPr>
        <w:t xml:space="preserve"> </w:t>
      </w:r>
      <w:r w:rsidRPr="00EB348B">
        <w:rPr>
          <w:rFonts w:ascii="Georgia" w:hAnsi="Georgia" w:cs="Times New Roman"/>
        </w:rPr>
        <w:tab/>
      </w:r>
      <w:r w:rsidR="00F06A72" w:rsidRPr="00EB348B">
        <w:rPr>
          <w:rFonts w:ascii="Georgia" w:hAnsi="Georgia" w:cs="Times New Roman"/>
        </w:rPr>
        <w:t>References to evidence in support of or in opposition to a motion must be specific, citing page and line numbers for depositions, or page and paragraph number for any other type of exhibit.</w:t>
      </w:r>
    </w:p>
    <w:p w:rsidR="00606096" w:rsidRPr="00EB348B" w:rsidRDefault="003E5CAB" w:rsidP="00606096">
      <w:pPr>
        <w:rPr>
          <w:rFonts w:ascii="Georgia" w:hAnsi="Georgia" w:cs="Times New Roman"/>
          <w:b/>
        </w:rPr>
      </w:pPr>
      <w:r>
        <w:rPr>
          <w:rFonts w:ascii="Georgia" w:hAnsi="Georgia" w:cs="Times New Roman"/>
          <w:b/>
        </w:rPr>
        <w:t>8</w:t>
      </w:r>
      <w:r w:rsidR="00606096" w:rsidRPr="00EB348B">
        <w:rPr>
          <w:rFonts w:ascii="Georgia" w:hAnsi="Georgia" w:cs="Times New Roman"/>
          <w:b/>
        </w:rPr>
        <w:t xml:space="preserve">. </w:t>
      </w:r>
      <w:r w:rsidR="00606096" w:rsidRPr="00EB348B">
        <w:rPr>
          <w:rFonts w:ascii="Georgia" w:hAnsi="Georgia" w:cs="Times New Roman"/>
          <w:b/>
        </w:rPr>
        <w:tab/>
      </w:r>
      <w:r w:rsidR="00F702F4" w:rsidRPr="00EB348B">
        <w:rPr>
          <w:rFonts w:ascii="Georgia" w:hAnsi="Georgia" w:cs="Times New Roman"/>
          <w:b/>
        </w:rPr>
        <w:t>DOCKET CALL AND TRIAL</w:t>
      </w:r>
    </w:p>
    <w:p w:rsidR="003E5CAB" w:rsidRDefault="00F702F4" w:rsidP="00F702F4">
      <w:pPr>
        <w:ind w:left="1440" w:hanging="720"/>
        <w:rPr>
          <w:rFonts w:ascii="Georgia" w:hAnsi="Georgia" w:cs="Times New Roman"/>
        </w:rPr>
      </w:pPr>
      <w:r w:rsidRPr="00EB348B">
        <w:rPr>
          <w:rFonts w:ascii="Georgia" w:hAnsi="Georgia" w:cs="Times New Roman"/>
        </w:rPr>
        <w:t>A.</w:t>
      </w:r>
      <w:r w:rsidR="00606096" w:rsidRPr="00EB348B">
        <w:rPr>
          <w:rFonts w:ascii="Georgia" w:hAnsi="Georgia" w:cs="Times New Roman"/>
        </w:rPr>
        <w:t xml:space="preserve"> </w:t>
      </w:r>
      <w:r w:rsidR="00606096" w:rsidRPr="00EB348B">
        <w:rPr>
          <w:rFonts w:ascii="Georgia" w:hAnsi="Georgia" w:cs="Times New Roman"/>
        </w:rPr>
        <w:tab/>
      </w:r>
      <w:r w:rsidR="003E5CAB">
        <w:rPr>
          <w:rFonts w:ascii="Georgia" w:hAnsi="Georgia" w:cs="Times New Roman"/>
        </w:rPr>
        <w:t xml:space="preserve">The Court’s Scheduling Order will establish the deadline for the plaintiff(s) to file the Joint Pretrial Order.  </w:t>
      </w:r>
      <w:r w:rsidR="003E5CAB" w:rsidRPr="003E5CAB">
        <w:rPr>
          <w:rFonts w:ascii="Georgia" w:hAnsi="Georgia" w:cs="Times New Roman"/>
          <w:i/>
        </w:rPr>
        <w:t>See</w:t>
      </w:r>
      <w:r w:rsidR="003E5CAB">
        <w:rPr>
          <w:rFonts w:ascii="Georgia" w:hAnsi="Georgia" w:cs="Times New Roman"/>
        </w:rPr>
        <w:t xml:space="preserve"> Appendix D for sample Joint Pretrial Order.</w:t>
      </w:r>
    </w:p>
    <w:p w:rsidR="00606096" w:rsidRPr="00EB348B" w:rsidRDefault="003E5CAB" w:rsidP="00F702F4">
      <w:pPr>
        <w:ind w:left="1440" w:hanging="720"/>
        <w:rPr>
          <w:rFonts w:ascii="Georgia" w:hAnsi="Georgia" w:cs="Times New Roman"/>
        </w:rPr>
      </w:pPr>
      <w:r>
        <w:rPr>
          <w:rFonts w:ascii="Georgia" w:hAnsi="Georgia" w:cs="Times New Roman"/>
        </w:rPr>
        <w:t>B.</w:t>
      </w:r>
      <w:r>
        <w:rPr>
          <w:rFonts w:ascii="Georgia" w:hAnsi="Georgia" w:cs="Times New Roman"/>
        </w:rPr>
        <w:tab/>
      </w:r>
      <w:r w:rsidR="00606096" w:rsidRPr="00EB348B">
        <w:rPr>
          <w:rFonts w:ascii="Georgia" w:hAnsi="Georgia" w:cs="Times New Roman"/>
        </w:rPr>
        <w:t>Final Pretrial Conferences will be held on a monthly basis on designated days. Counsel should be prepared to discuss all matters related to the trial</w:t>
      </w:r>
      <w:r w:rsidR="0031170F" w:rsidRPr="00EB348B">
        <w:rPr>
          <w:rFonts w:ascii="Georgia" w:hAnsi="Georgia" w:cs="Times New Roman"/>
        </w:rPr>
        <w:t xml:space="preserve"> – e.g., </w:t>
      </w:r>
      <w:r w:rsidR="00606096" w:rsidRPr="00EB348B">
        <w:rPr>
          <w:rFonts w:ascii="Georgia" w:hAnsi="Georgia" w:cs="Times New Roman"/>
        </w:rPr>
        <w:t xml:space="preserve">jury selection, 404(b) matters, motions to suppress, and motions </w:t>
      </w:r>
      <w:r w:rsidR="00606096" w:rsidRPr="00EB348B">
        <w:rPr>
          <w:rFonts w:ascii="Georgia" w:hAnsi="Georgia" w:cs="Times New Roman"/>
          <w:i/>
        </w:rPr>
        <w:t xml:space="preserve">in </w:t>
      </w:r>
      <w:proofErr w:type="spellStart"/>
      <w:r w:rsidR="00606096" w:rsidRPr="00EB348B">
        <w:rPr>
          <w:rFonts w:ascii="Georgia" w:hAnsi="Georgia" w:cs="Times New Roman"/>
          <w:i/>
        </w:rPr>
        <w:t>limine</w:t>
      </w:r>
      <w:proofErr w:type="spellEnd"/>
      <w:r w:rsidR="00606096" w:rsidRPr="00EB348B">
        <w:rPr>
          <w:rFonts w:ascii="Georgia" w:hAnsi="Georgia" w:cs="Times New Roman"/>
        </w:rPr>
        <w:t>.</w:t>
      </w:r>
    </w:p>
    <w:p w:rsidR="00606096" w:rsidRPr="00EB348B" w:rsidRDefault="003E5CAB" w:rsidP="00F702F4">
      <w:pPr>
        <w:ind w:left="1440" w:hanging="720"/>
        <w:rPr>
          <w:rFonts w:ascii="Georgia" w:hAnsi="Georgia" w:cs="Times New Roman"/>
        </w:rPr>
      </w:pPr>
      <w:r>
        <w:rPr>
          <w:rFonts w:ascii="Georgia" w:hAnsi="Georgia" w:cs="Times New Roman"/>
        </w:rPr>
        <w:t>C</w:t>
      </w:r>
      <w:r w:rsidR="00F702F4" w:rsidRPr="00EB348B">
        <w:rPr>
          <w:rFonts w:ascii="Georgia" w:hAnsi="Georgia" w:cs="Times New Roman"/>
        </w:rPr>
        <w:t xml:space="preserve"> </w:t>
      </w:r>
      <w:r w:rsidR="00F702F4" w:rsidRPr="00EB348B">
        <w:rPr>
          <w:rFonts w:ascii="Georgia" w:hAnsi="Georgia" w:cs="Times New Roman"/>
        </w:rPr>
        <w:tab/>
      </w:r>
      <w:r w:rsidR="00606096" w:rsidRPr="00EB348B">
        <w:rPr>
          <w:rFonts w:ascii="Georgia" w:hAnsi="Georgia" w:cs="Times New Roman"/>
        </w:rPr>
        <w:t>Jury Selection will be held once a month on a designated schedule.  Typically, the Court will pick twelve (12) jurors and two (2) alternates.</w:t>
      </w:r>
    </w:p>
    <w:p w:rsidR="00342C6B" w:rsidRPr="00EB348B" w:rsidRDefault="003E5CAB" w:rsidP="00F702F4">
      <w:pPr>
        <w:ind w:left="1440" w:hanging="720"/>
        <w:rPr>
          <w:rFonts w:ascii="Georgia" w:hAnsi="Georgia"/>
        </w:rPr>
      </w:pPr>
      <w:r>
        <w:rPr>
          <w:rFonts w:ascii="Georgia" w:hAnsi="Georgia" w:cs="Times New Roman"/>
        </w:rPr>
        <w:t>D</w:t>
      </w:r>
      <w:r w:rsidR="00342C6B" w:rsidRPr="00EB348B">
        <w:rPr>
          <w:rFonts w:ascii="Georgia" w:hAnsi="Georgia" w:cs="Times New Roman"/>
        </w:rPr>
        <w:t>.</w:t>
      </w:r>
      <w:r w:rsidR="00342C6B" w:rsidRPr="00EB348B">
        <w:rPr>
          <w:rFonts w:ascii="Georgia" w:hAnsi="Georgia"/>
        </w:rPr>
        <w:t xml:space="preserve"> </w:t>
      </w:r>
      <w:r w:rsidR="00342C6B" w:rsidRPr="00EB348B">
        <w:rPr>
          <w:rFonts w:ascii="Georgia" w:hAnsi="Georgia"/>
        </w:rPr>
        <w:tab/>
        <w:t>During trial, the Court's hours will vary depending upon the type of case and the needs of the parties, counsel, witnesses, jurors, and the Court. The Court will normally convene trial at 9:00 a.m. and adjourn at 5:</w:t>
      </w:r>
      <w:r w:rsidR="00CE5A67" w:rsidRPr="00EB348B">
        <w:rPr>
          <w:rFonts w:ascii="Georgia" w:hAnsi="Georgia"/>
        </w:rPr>
        <w:t>3</w:t>
      </w:r>
      <w:r w:rsidR="00342C6B" w:rsidRPr="00EB348B">
        <w:rPr>
          <w:rFonts w:ascii="Georgia" w:hAnsi="Georgia"/>
        </w:rPr>
        <w:t xml:space="preserve">0 p.m., recessing for lunch between 12:00 </w:t>
      </w:r>
      <w:r w:rsidR="0024069E">
        <w:rPr>
          <w:rFonts w:ascii="Georgia" w:hAnsi="Georgia"/>
        </w:rPr>
        <w:t>p.m.</w:t>
      </w:r>
      <w:r w:rsidR="00342C6B" w:rsidRPr="00EB348B">
        <w:rPr>
          <w:rFonts w:ascii="Georgia" w:hAnsi="Georgia"/>
        </w:rPr>
        <w:t xml:space="preserve"> and 1:30 p.m.</w:t>
      </w:r>
    </w:p>
    <w:p w:rsidR="00CE5A67" w:rsidRPr="00EB348B" w:rsidRDefault="003E5CAB" w:rsidP="00CE5A67">
      <w:pPr>
        <w:ind w:left="1440" w:hanging="720"/>
        <w:rPr>
          <w:rFonts w:ascii="Georgia" w:hAnsi="Georgia"/>
        </w:rPr>
      </w:pPr>
      <w:r>
        <w:rPr>
          <w:rFonts w:ascii="Georgia" w:hAnsi="Georgia"/>
        </w:rPr>
        <w:t>E</w:t>
      </w:r>
      <w:r w:rsidR="00CE5A67" w:rsidRPr="00EB348B">
        <w:rPr>
          <w:rFonts w:ascii="Georgia" w:hAnsi="Georgia"/>
        </w:rPr>
        <w:t>.</w:t>
      </w:r>
      <w:r w:rsidR="00CE5A67" w:rsidRPr="00EB348B">
        <w:rPr>
          <w:rFonts w:ascii="Georgia" w:hAnsi="Georgia"/>
        </w:rPr>
        <w:tab/>
        <w:t xml:space="preserve">The table nearer to the jury box is to be used by the </w:t>
      </w:r>
      <w:r w:rsidR="004840DE">
        <w:rPr>
          <w:rFonts w:ascii="Georgia" w:hAnsi="Georgia"/>
        </w:rPr>
        <w:t>plaintiff(s)</w:t>
      </w:r>
      <w:r w:rsidR="00CE5A67" w:rsidRPr="00EB348B">
        <w:rPr>
          <w:rFonts w:ascii="Georgia" w:hAnsi="Georgia"/>
        </w:rPr>
        <w:t xml:space="preserve">, </w:t>
      </w:r>
      <w:r w:rsidR="004840DE">
        <w:rPr>
          <w:rFonts w:ascii="Georgia" w:hAnsi="Georgia"/>
        </w:rPr>
        <w:t xml:space="preserve">with the table </w:t>
      </w:r>
      <w:r w:rsidR="00CE5A67" w:rsidRPr="00EB348B">
        <w:rPr>
          <w:rFonts w:ascii="Georgia" w:hAnsi="Georgia"/>
        </w:rPr>
        <w:t>sitting farther from the jury box</w:t>
      </w:r>
      <w:r w:rsidR="004840DE">
        <w:rPr>
          <w:rFonts w:ascii="Georgia" w:hAnsi="Georgia"/>
        </w:rPr>
        <w:t xml:space="preserve"> reserved for the defendant(s)</w:t>
      </w:r>
      <w:r w:rsidR="00CE5A67" w:rsidRPr="00EB348B">
        <w:rPr>
          <w:rFonts w:ascii="Georgia" w:hAnsi="Georgia"/>
        </w:rPr>
        <w:t xml:space="preserve">.  Once </w:t>
      </w:r>
      <w:proofErr w:type="gramStart"/>
      <w:r w:rsidR="00CE5A67" w:rsidRPr="00EB348B">
        <w:rPr>
          <w:rFonts w:ascii="Georgia" w:hAnsi="Georgia"/>
        </w:rPr>
        <w:t>counsel have</w:t>
      </w:r>
      <w:proofErr w:type="gramEnd"/>
      <w:r w:rsidR="00CE5A67" w:rsidRPr="00EB348B">
        <w:rPr>
          <w:rFonts w:ascii="Georgia" w:hAnsi="Georgia"/>
        </w:rPr>
        <w:t xml:space="preserve"> determined their seating arrangement, the Case Manager will note their position on a chart for the Court and there will be no change once trial has begun, except at the Court's direction.</w:t>
      </w:r>
    </w:p>
    <w:p w:rsidR="00CE5A67" w:rsidRPr="00EB348B" w:rsidRDefault="003E5CAB" w:rsidP="00CE5A67">
      <w:pPr>
        <w:ind w:left="1440" w:hanging="720"/>
        <w:rPr>
          <w:rFonts w:ascii="Georgia" w:hAnsi="Georgia"/>
        </w:rPr>
      </w:pPr>
      <w:r>
        <w:rPr>
          <w:rFonts w:ascii="Georgia" w:hAnsi="Georgia"/>
        </w:rPr>
        <w:t>F</w:t>
      </w:r>
      <w:r w:rsidR="00CE5A67" w:rsidRPr="00EB348B">
        <w:rPr>
          <w:rFonts w:ascii="Georgia" w:hAnsi="Georgia"/>
        </w:rPr>
        <w:t>.</w:t>
      </w:r>
      <w:r w:rsidR="00CE5A67" w:rsidRPr="00EB348B">
        <w:rPr>
          <w:rFonts w:ascii="Georgia" w:hAnsi="Georgia"/>
        </w:rPr>
        <w:tab/>
        <w:t xml:space="preserve">Counsel </w:t>
      </w:r>
      <w:proofErr w:type="gramStart"/>
      <w:r w:rsidR="00CE5A67" w:rsidRPr="00EB348B">
        <w:rPr>
          <w:rFonts w:ascii="Georgia" w:hAnsi="Georgia"/>
        </w:rPr>
        <w:t>are</w:t>
      </w:r>
      <w:proofErr w:type="gramEnd"/>
      <w:r w:rsidR="00CE5A67" w:rsidRPr="00EB348B">
        <w:rPr>
          <w:rFonts w:ascii="Georgia" w:hAnsi="Georgia"/>
        </w:rPr>
        <w:t xml:space="preserve"> responsible for summoning witnesses into the courtroom and instructing them on courtroom decorum. If “the Rule” has been invoked, </w:t>
      </w:r>
      <w:proofErr w:type="gramStart"/>
      <w:r w:rsidR="00CE5A67" w:rsidRPr="00EB348B">
        <w:rPr>
          <w:rFonts w:ascii="Georgia" w:hAnsi="Georgia"/>
        </w:rPr>
        <w:t>counsel are</w:t>
      </w:r>
      <w:proofErr w:type="gramEnd"/>
      <w:r w:rsidR="00CE5A67" w:rsidRPr="00EB348B">
        <w:rPr>
          <w:rFonts w:ascii="Georgia" w:hAnsi="Georgia"/>
        </w:rPr>
        <w:t xml:space="preserve"> also responsible for instructing their witnesses as to their duties thereunder. Witnesses shall be questioned while the attorney is standing at the podium unless otherwise instructed by the Court.</w:t>
      </w:r>
    </w:p>
    <w:p w:rsidR="00D937BC" w:rsidRPr="00EB348B" w:rsidRDefault="003E5CAB" w:rsidP="00CE5A67">
      <w:pPr>
        <w:ind w:left="1440" w:hanging="720"/>
        <w:rPr>
          <w:rFonts w:ascii="Georgia" w:hAnsi="Georgia"/>
        </w:rPr>
      </w:pPr>
      <w:r>
        <w:rPr>
          <w:rFonts w:ascii="Georgia" w:hAnsi="Georgia"/>
        </w:rPr>
        <w:t>G</w:t>
      </w:r>
      <w:r w:rsidR="00D937BC" w:rsidRPr="00EB348B">
        <w:rPr>
          <w:rFonts w:ascii="Georgia" w:hAnsi="Georgia"/>
        </w:rPr>
        <w:t>.</w:t>
      </w:r>
      <w:r w:rsidR="00D937BC" w:rsidRPr="00EB348B">
        <w:rPr>
          <w:rFonts w:ascii="Georgia" w:hAnsi="Georgia"/>
        </w:rPr>
        <w:tab/>
        <w:t xml:space="preserve">The Court will accept the parties’ agreement to use deposition testimony at trial even when the witness is available.  Otherwise, parties must follow Fed. R. Civ. P. 32.  A party may use videotaped depositions if </w:t>
      </w:r>
      <w:proofErr w:type="gramStart"/>
      <w:r w:rsidR="00D937BC" w:rsidRPr="00EB348B">
        <w:rPr>
          <w:rFonts w:ascii="Georgia" w:hAnsi="Georgia"/>
        </w:rPr>
        <w:t>counsel edit</w:t>
      </w:r>
      <w:proofErr w:type="gramEnd"/>
      <w:r w:rsidR="00D937BC" w:rsidRPr="00EB348B">
        <w:rPr>
          <w:rFonts w:ascii="Georgia" w:hAnsi="Georgia"/>
        </w:rPr>
        <w:t xml:space="preserve"> them to incorporate the Court’s rulings on objections. </w:t>
      </w:r>
    </w:p>
    <w:p w:rsidR="00BF1A79" w:rsidRPr="00EB348B" w:rsidRDefault="003E5CAB" w:rsidP="00CE5A67">
      <w:pPr>
        <w:ind w:left="1440" w:hanging="720"/>
        <w:rPr>
          <w:rFonts w:ascii="Georgia" w:hAnsi="Georgia" w:cs="Times New Roman"/>
        </w:rPr>
      </w:pPr>
      <w:r>
        <w:rPr>
          <w:rFonts w:ascii="Georgia" w:hAnsi="Georgia" w:cs="Times New Roman"/>
        </w:rPr>
        <w:lastRenderedPageBreak/>
        <w:t>H</w:t>
      </w:r>
      <w:r w:rsidR="00507C9D" w:rsidRPr="00EB348B">
        <w:rPr>
          <w:rFonts w:ascii="Georgia" w:hAnsi="Georgia" w:cs="Times New Roman"/>
        </w:rPr>
        <w:t xml:space="preserve">. </w:t>
      </w:r>
      <w:r w:rsidR="00507C9D" w:rsidRPr="00EB348B">
        <w:rPr>
          <w:rFonts w:ascii="Georgia" w:hAnsi="Georgia" w:cs="Times New Roman"/>
        </w:rPr>
        <w:tab/>
      </w:r>
      <w:r w:rsidR="00CE5A67" w:rsidRPr="00EB348B">
        <w:rPr>
          <w:rFonts w:ascii="Georgia" w:hAnsi="Georgia" w:cs="Times New Roman"/>
        </w:rPr>
        <w:t>Jury Trials</w:t>
      </w:r>
      <w:r w:rsidR="00BF1A79" w:rsidRPr="00EB348B">
        <w:rPr>
          <w:rFonts w:ascii="Georgia" w:hAnsi="Georgia" w:cs="Times New Roman"/>
        </w:rPr>
        <w:t>.</w:t>
      </w:r>
    </w:p>
    <w:p w:rsidR="0031170F" w:rsidRPr="00EB348B" w:rsidRDefault="00BF1A79" w:rsidP="00BF1A79">
      <w:pPr>
        <w:ind w:left="2160" w:hanging="720"/>
        <w:rPr>
          <w:rFonts w:ascii="Georgia" w:hAnsi="Georgia" w:cs="Times New Roman"/>
        </w:rPr>
      </w:pPr>
      <w:r w:rsidRPr="00EB348B">
        <w:rPr>
          <w:rFonts w:ascii="Georgia" w:hAnsi="Georgia" w:cs="Times New Roman"/>
        </w:rPr>
        <w:t>1)</w:t>
      </w:r>
      <w:r w:rsidR="00CE5A67" w:rsidRPr="00EB348B">
        <w:rPr>
          <w:rFonts w:ascii="Georgia" w:hAnsi="Georgia" w:cs="Times New Roman"/>
        </w:rPr>
        <w:t xml:space="preserve"> </w:t>
      </w:r>
      <w:r w:rsidRPr="00EB348B">
        <w:rPr>
          <w:rFonts w:ascii="Georgia" w:hAnsi="Georgia" w:cs="Times New Roman"/>
        </w:rPr>
        <w:tab/>
        <w:t>T</w:t>
      </w:r>
      <w:r w:rsidR="0031170F" w:rsidRPr="00EB348B">
        <w:rPr>
          <w:rFonts w:ascii="Georgia" w:hAnsi="Georgia" w:cs="Times New Roman"/>
        </w:rPr>
        <w:t xml:space="preserve">he Court will conduct the examination of the panel.  Following this initial examination, the Court will consider </w:t>
      </w:r>
      <w:r w:rsidR="0024069E">
        <w:rPr>
          <w:rFonts w:ascii="Georgia" w:hAnsi="Georgia" w:cs="Times New Roman"/>
        </w:rPr>
        <w:t>c</w:t>
      </w:r>
      <w:r w:rsidR="0031170F" w:rsidRPr="00EB348B">
        <w:rPr>
          <w:rFonts w:ascii="Georgia" w:hAnsi="Georgia" w:cs="Times New Roman"/>
        </w:rPr>
        <w:t xml:space="preserve">ounsel’s request to question individual venire members outside the presence of the venire. </w:t>
      </w:r>
    </w:p>
    <w:p w:rsidR="00BF1A79" w:rsidRPr="00EB348B" w:rsidRDefault="00BF1A79" w:rsidP="00BF1A79">
      <w:pPr>
        <w:ind w:left="2160" w:hanging="720"/>
        <w:rPr>
          <w:rFonts w:ascii="Georgia" w:hAnsi="Georgia"/>
        </w:rPr>
      </w:pPr>
      <w:r w:rsidRPr="00EB348B">
        <w:rPr>
          <w:rFonts w:ascii="Georgia" w:hAnsi="Georgia"/>
        </w:rPr>
        <w:t>2)</w:t>
      </w:r>
      <w:r w:rsidRPr="00EB348B">
        <w:rPr>
          <w:rFonts w:ascii="Georgia" w:hAnsi="Georgia"/>
        </w:rPr>
        <w:tab/>
        <w:t>While the jury is deliberating, unless given permission by the Court, counsel should remain in or near the courtroom to be available for jury notes or a verdict.</w:t>
      </w:r>
    </w:p>
    <w:p w:rsidR="00BF1A79" w:rsidRDefault="00BF1A79" w:rsidP="00BF1A79">
      <w:pPr>
        <w:ind w:left="2160" w:hanging="720"/>
        <w:rPr>
          <w:rFonts w:ascii="Georgia" w:hAnsi="Georgia"/>
        </w:rPr>
      </w:pPr>
      <w:r w:rsidRPr="00EB348B">
        <w:rPr>
          <w:rFonts w:ascii="Georgia" w:hAnsi="Georgia"/>
        </w:rPr>
        <w:t>3)</w:t>
      </w:r>
      <w:r w:rsidRPr="00EB348B">
        <w:rPr>
          <w:rFonts w:ascii="Georgia" w:hAnsi="Georgia"/>
        </w:rPr>
        <w:tab/>
      </w:r>
      <w:r w:rsidR="00D937BC" w:rsidRPr="00EB348B">
        <w:rPr>
          <w:rFonts w:ascii="Georgia" w:hAnsi="Georgia"/>
        </w:rPr>
        <w:t xml:space="preserve">Once the trial has ended, </w:t>
      </w:r>
      <w:proofErr w:type="gramStart"/>
      <w:r w:rsidR="00D937BC" w:rsidRPr="00EB348B">
        <w:rPr>
          <w:rFonts w:ascii="Georgia" w:hAnsi="Georgia"/>
        </w:rPr>
        <w:t>counsel are</w:t>
      </w:r>
      <w:proofErr w:type="gramEnd"/>
      <w:r w:rsidR="00D937BC" w:rsidRPr="00EB348B">
        <w:rPr>
          <w:rFonts w:ascii="Georgia" w:hAnsi="Georgia"/>
        </w:rPr>
        <w:t xml:space="preserve"> permitted to contact jurors at their discretion.  The Court, however, will instruct the jurors that they may elect not to answer questions or discuss the case.</w:t>
      </w:r>
    </w:p>
    <w:p w:rsidR="00342C6B" w:rsidRPr="00EB348B" w:rsidRDefault="003E5CAB" w:rsidP="00AE10E1">
      <w:pPr>
        <w:ind w:left="1440" w:hanging="720"/>
        <w:rPr>
          <w:rFonts w:ascii="Georgia" w:hAnsi="Georgia" w:cs="Times New Roman"/>
        </w:rPr>
      </w:pPr>
      <w:r>
        <w:rPr>
          <w:rFonts w:ascii="Georgia" w:hAnsi="Georgia" w:cs="Times New Roman"/>
        </w:rPr>
        <w:t>I</w:t>
      </w:r>
      <w:r w:rsidR="000216EC" w:rsidRPr="00EB348B">
        <w:rPr>
          <w:rFonts w:ascii="Georgia" w:hAnsi="Georgia" w:cs="Times New Roman"/>
        </w:rPr>
        <w:t xml:space="preserve">. </w:t>
      </w:r>
      <w:r w:rsidR="00AE10E1" w:rsidRPr="00EB348B">
        <w:rPr>
          <w:rFonts w:ascii="Georgia" w:hAnsi="Georgia" w:cs="Times New Roman"/>
        </w:rPr>
        <w:tab/>
      </w:r>
      <w:r w:rsidR="00342C6B" w:rsidRPr="00EB348B">
        <w:rPr>
          <w:rFonts w:ascii="Georgia" w:hAnsi="Georgia" w:cs="Times New Roman"/>
        </w:rPr>
        <w:t xml:space="preserve">Trial Exhibits.  </w:t>
      </w:r>
    </w:p>
    <w:p w:rsidR="000216EC" w:rsidRPr="00EB348B" w:rsidRDefault="00342C6B" w:rsidP="00342C6B">
      <w:pPr>
        <w:ind w:left="2160" w:hanging="720"/>
        <w:rPr>
          <w:rFonts w:ascii="Georgia" w:hAnsi="Georgia" w:cs="Times New Roman"/>
        </w:rPr>
      </w:pPr>
      <w:r w:rsidRPr="00EB348B">
        <w:rPr>
          <w:rFonts w:ascii="Georgia" w:hAnsi="Georgia" w:cs="Times New Roman"/>
        </w:rPr>
        <w:t xml:space="preserve">1) </w:t>
      </w:r>
      <w:r w:rsidRPr="00EB348B">
        <w:rPr>
          <w:rFonts w:ascii="Georgia" w:hAnsi="Georgia" w:cs="Times New Roman"/>
        </w:rPr>
        <w:tab/>
      </w:r>
      <w:r w:rsidR="000216EC" w:rsidRPr="00EB348B">
        <w:rPr>
          <w:rFonts w:ascii="Georgia" w:hAnsi="Georgia" w:cs="Times New Roman"/>
        </w:rPr>
        <w:t xml:space="preserve">Prior to </w:t>
      </w:r>
      <w:r w:rsidRPr="00EB348B">
        <w:rPr>
          <w:rFonts w:ascii="Georgia" w:hAnsi="Georgia" w:cs="Times New Roman"/>
        </w:rPr>
        <w:t>the Final Pretrial Conference</w:t>
      </w:r>
      <w:r w:rsidR="000216EC" w:rsidRPr="00EB348B">
        <w:rPr>
          <w:rFonts w:ascii="Georgia" w:hAnsi="Georgia" w:cs="Times New Roman"/>
        </w:rPr>
        <w:t xml:space="preserve">, the offering party will mark each exhibit to be offered with the party's identity, case number, and exhibit number. </w:t>
      </w:r>
      <w:r w:rsidR="00AE10E1" w:rsidRPr="00EB348B">
        <w:rPr>
          <w:rFonts w:ascii="Georgia" w:hAnsi="Georgia" w:cs="Times New Roman"/>
        </w:rPr>
        <w:t xml:space="preserve"> Counsel for each party is required to provide the Court with a copy of that party's exhibits in a properly tabbed and indexed notebook.</w:t>
      </w:r>
    </w:p>
    <w:p w:rsidR="00AE10E1" w:rsidRPr="00EB348B" w:rsidRDefault="00342C6B" w:rsidP="00342C6B">
      <w:pPr>
        <w:ind w:left="2160" w:hanging="720"/>
        <w:rPr>
          <w:rFonts w:ascii="Georgia" w:hAnsi="Georgia" w:cs="Times New Roman"/>
        </w:rPr>
      </w:pPr>
      <w:r w:rsidRPr="00EB348B">
        <w:rPr>
          <w:rFonts w:ascii="Georgia" w:hAnsi="Georgia" w:cs="Times New Roman"/>
        </w:rPr>
        <w:t>2)</w:t>
      </w:r>
      <w:r w:rsidR="000216EC" w:rsidRPr="00EB348B">
        <w:rPr>
          <w:rFonts w:ascii="Georgia" w:hAnsi="Georgia" w:cs="Times New Roman"/>
        </w:rPr>
        <w:t xml:space="preserve"> </w:t>
      </w:r>
      <w:r w:rsidR="00AE10E1" w:rsidRPr="00EB348B">
        <w:rPr>
          <w:rFonts w:ascii="Georgia" w:hAnsi="Georgia" w:cs="Times New Roman"/>
        </w:rPr>
        <w:tab/>
      </w:r>
      <w:r w:rsidR="000216EC" w:rsidRPr="00EB348B">
        <w:rPr>
          <w:rFonts w:ascii="Georgia" w:hAnsi="Georgia" w:cs="Times New Roman"/>
        </w:rPr>
        <w:t xml:space="preserve">As the first order of business, the Court will admit all exhibits offered without objection or for which objections have been overruled.  </w:t>
      </w:r>
      <w:r w:rsidR="00AE10E1" w:rsidRPr="00EB348B">
        <w:rPr>
          <w:rFonts w:ascii="Georgia" w:hAnsi="Georgia" w:cs="Times New Roman"/>
        </w:rPr>
        <w:t xml:space="preserve">All counsel are expected to agree to admissibility when possible so that the jury is not burdened with witnesses called to prove up mere formalities in situations in which all counsel are aware that there is no question concerning authenticity.  </w:t>
      </w:r>
    </w:p>
    <w:p w:rsidR="000216EC" w:rsidRPr="00EB348B" w:rsidRDefault="00342C6B" w:rsidP="00342C6B">
      <w:pPr>
        <w:ind w:left="2160" w:hanging="720"/>
        <w:rPr>
          <w:rFonts w:ascii="Georgia" w:hAnsi="Georgia" w:cs="Times New Roman"/>
        </w:rPr>
      </w:pPr>
      <w:r w:rsidRPr="00EB348B">
        <w:rPr>
          <w:rFonts w:ascii="Georgia" w:hAnsi="Georgia" w:cs="Times New Roman"/>
        </w:rPr>
        <w:t>3)</w:t>
      </w:r>
      <w:r w:rsidR="00AE10E1" w:rsidRPr="00EB348B">
        <w:rPr>
          <w:rFonts w:ascii="Georgia" w:hAnsi="Georgia" w:cs="Times New Roman"/>
        </w:rPr>
        <w:tab/>
      </w:r>
      <w:r w:rsidR="000216EC" w:rsidRPr="00EB348B">
        <w:rPr>
          <w:rFonts w:ascii="Georgia" w:hAnsi="Georgia" w:cs="Times New Roman"/>
        </w:rPr>
        <w:t>The government agent will retain custody of all sensitive exhibits (such as weapons, drugs, and money) throughout the proceedings. Photographs may be introduced in place of the real item when the jury retires for deliberations.</w:t>
      </w:r>
    </w:p>
    <w:p w:rsidR="000216EC" w:rsidRPr="00EB348B" w:rsidRDefault="00342C6B" w:rsidP="00342C6B">
      <w:pPr>
        <w:ind w:left="2160" w:hanging="720"/>
        <w:rPr>
          <w:rFonts w:ascii="Georgia" w:hAnsi="Georgia" w:cs="Times New Roman"/>
        </w:rPr>
      </w:pPr>
      <w:r w:rsidRPr="00EB348B">
        <w:rPr>
          <w:rFonts w:ascii="Georgia" w:hAnsi="Georgia" w:cs="Times New Roman"/>
        </w:rPr>
        <w:t>4)</w:t>
      </w:r>
      <w:r w:rsidR="000216EC" w:rsidRPr="00EB348B">
        <w:rPr>
          <w:rFonts w:ascii="Georgia" w:hAnsi="Georgia" w:cs="Times New Roman"/>
        </w:rPr>
        <w:t xml:space="preserve"> </w:t>
      </w:r>
      <w:r w:rsidR="00AE10E1" w:rsidRPr="00EB348B">
        <w:rPr>
          <w:rFonts w:ascii="Georgia" w:hAnsi="Georgia" w:cs="Times New Roman"/>
        </w:rPr>
        <w:tab/>
      </w:r>
      <w:r w:rsidR="000216EC" w:rsidRPr="00EB348B">
        <w:rPr>
          <w:rFonts w:ascii="Georgia" w:hAnsi="Georgia" w:cs="Times New Roman"/>
        </w:rPr>
        <w:t xml:space="preserve">Counsel will not pass exhibits to the jury during trial without first obtaining permission from the Court. All admitted exhibits will go to the jury during its deliberations. It is the duty of counsel to make sure all the admitted exhibits and only the admitted exhibits are in the possession of the Case Manager for delivery to the jury. It is also the duty of the offering party to make sure the Court has available the means for the jury </w:t>
      </w:r>
      <w:r w:rsidRPr="00EB348B">
        <w:rPr>
          <w:rFonts w:ascii="Georgia" w:hAnsi="Georgia" w:cs="Times New Roman"/>
        </w:rPr>
        <w:t xml:space="preserve">to </w:t>
      </w:r>
      <w:r w:rsidR="000216EC" w:rsidRPr="00EB348B">
        <w:rPr>
          <w:rFonts w:ascii="Georgia" w:hAnsi="Georgia" w:cs="Times New Roman"/>
        </w:rPr>
        <w:t>access all exhibits.</w:t>
      </w:r>
    </w:p>
    <w:p w:rsidR="000216EC" w:rsidRPr="00EB348B" w:rsidRDefault="003E5CAB" w:rsidP="00AE10E1">
      <w:pPr>
        <w:ind w:left="1440" w:hanging="720"/>
        <w:rPr>
          <w:rFonts w:ascii="Georgia" w:hAnsi="Georgia" w:cs="Times New Roman"/>
        </w:rPr>
      </w:pPr>
      <w:r>
        <w:rPr>
          <w:rFonts w:ascii="Georgia" w:hAnsi="Georgia" w:cs="Times New Roman"/>
        </w:rPr>
        <w:t>J</w:t>
      </w:r>
      <w:r w:rsidR="000216EC" w:rsidRPr="00EB348B">
        <w:rPr>
          <w:rFonts w:ascii="Georgia" w:hAnsi="Georgia" w:cs="Times New Roman"/>
        </w:rPr>
        <w:t xml:space="preserve">. </w:t>
      </w:r>
      <w:r w:rsidR="00AE10E1" w:rsidRPr="00EB348B">
        <w:rPr>
          <w:rFonts w:ascii="Georgia" w:hAnsi="Georgia" w:cs="Times New Roman"/>
        </w:rPr>
        <w:tab/>
      </w:r>
      <w:r w:rsidR="000216EC" w:rsidRPr="00EB348B">
        <w:rPr>
          <w:rFonts w:ascii="Georgia" w:hAnsi="Georgia" w:cs="Times New Roman"/>
        </w:rPr>
        <w:t>Disposition of Exhibits Following Trial:</w:t>
      </w:r>
    </w:p>
    <w:p w:rsidR="000216EC" w:rsidRPr="00EB348B" w:rsidRDefault="000216EC" w:rsidP="00AE10E1">
      <w:pPr>
        <w:ind w:left="2160" w:hanging="720"/>
        <w:rPr>
          <w:rFonts w:ascii="Georgia" w:hAnsi="Georgia" w:cs="Times New Roman"/>
        </w:rPr>
      </w:pPr>
      <w:r w:rsidRPr="00EB348B">
        <w:rPr>
          <w:rFonts w:ascii="Georgia" w:hAnsi="Georgia" w:cs="Times New Roman"/>
        </w:rPr>
        <w:t xml:space="preserve">1) </w:t>
      </w:r>
      <w:r w:rsidR="00AE10E1" w:rsidRPr="00EB348B">
        <w:rPr>
          <w:rFonts w:ascii="Georgia" w:hAnsi="Georgia" w:cs="Times New Roman"/>
        </w:rPr>
        <w:tab/>
      </w:r>
      <w:r w:rsidRPr="00EB348B">
        <w:rPr>
          <w:rFonts w:ascii="Georgia" w:hAnsi="Georgia" w:cs="Times New Roman"/>
        </w:rPr>
        <w:t>Exhibits that are not easily stored in a file folder (such as posters, parts, or models) must be withdrawn after the completion of the trial and substituted with reduced reproductions or photographs.</w:t>
      </w:r>
    </w:p>
    <w:p w:rsidR="000216EC" w:rsidRPr="00EB348B" w:rsidRDefault="000216EC" w:rsidP="00AE10E1">
      <w:pPr>
        <w:ind w:left="2160" w:hanging="720"/>
        <w:rPr>
          <w:rFonts w:ascii="Georgia" w:hAnsi="Georgia" w:cs="Times New Roman"/>
        </w:rPr>
      </w:pPr>
      <w:r w:rsidRPr="00EB348B">
        <w:rPr>
          <w:rFonts w:ascii="Georgia" w:hAnsi="Georgia" w:cs="Times New Roman"/>
        </w:rPr>
        <w:t xml:space="preserve">2) </w:t>
      </w:r>
      <w:r w:rsidR="00AE10E1" w:rsidRPr="00EB348B">
        <w:rPr>
          <w:rFonts w:ascii="Georgia" w:hAnsi="Georgia" w:cs="Times New Roman"/>
        </w:rPr>
        <w:tab/>
      </w:r>
      <w:r w:rsidRPr="00EB348B">
        <w:rPr>
          <w:rFonts w:ascii="Georgia" w:hAnsi="Georgia" w:cs="Times New Roman"/>
        </w:rPr>
        <w:t>If there is no appeal, exhibits will be removed by the offering party within thirty (30) days after disposition of the case.</w:t>
      </w:r>
    </w:p>
    <w:p w:rsidR="000216EC" w:rsidRPr="00EB348B" w:rsidRDefault="000216EC" w:rsidP="00AE10E1">
      <w:pPr>
        <w:ind w:left="2160" w:hanging="720"/>
        <w:rPr>
          <w:rFonts w:ascii="Georgia" w:hAnsi="Georgia" w:cs="Times New Roman"/>
        </w:rPr>
      </w:pPr>
      <w:r w:rsidRPr="00EB348B">
        <w:rPr>
          <w:rFonts w:ascii="Georgia" w:hAnsi="Georgia" w:cs="Times New Roman"/>
        </w:rPr>
        <w:lastRenderedPageBreak/>
        <w:t xml:space="preserve">3) </w:t>
      </w:r>
      <w:r w:rsidR="00AE10E1" w:rsidRPr="00EB348B">
        <w:rPr>
          <w:rFonts w:ascii="Georgia" w:hAnsi="Georgia" w:cs="Times New Roman"/>
        </w:rPr>
        <w:tab/>
      </w:r>
      <w:r w:rsidRPr="00EB348B">
        <w:rPr>
          <w:rFonts w:ascii="Georgia" w:hAnsi="Georgia" w:cs="Times New Roman"/>
        </w:rPr>
        <w:t>When there is an appeal, exhibits returned by the Court of Appeals will be removed by the offering party within fourteen (14) days after written notice from the Clerk</w:t>
      </w:r>
      <w:r w:rsidR="004840DE">
        <w:rPr>
          <w:rFonts w:ascii="Georgia" w:hAnsi="Georgia" w:cs="Times New Roman"/>
        </w:rPr>
        <w:t xml:space="preserve"> of the Court</w:t>
      </w:r>
      <w:r w:rsidRPr="00EB348B">
        <w:rPr>
          <w:rFonts w:ascii="Georgia" w:hAnsi="Georgia" w:cs="Times New Roman"/>
        </w:rPr>
        <w:t>.</w:t>
      </w:r>
    </w:p>
    <w:p w:rsidR="000216EC" w:rsidRPr="00EB348B" w:rsidRDefault="000216EC" w:rsidP="00AE10E1">
      <w:pPr>
        <w:ind w:left="2160" w:hanging="720"/>
        <w:rPr>
          <w:rFonts w:ascii="Georgia" w:hAnsi="Georgia" w:cs="Times New Roman"/>
        </w:rPr>
      </w:pPr>
      <w:r w:rsidRPr="00EB348B">
        <w:rPr>
          <w:rFonts w:ascii="Georgia" w:hAnsi="Georgia" w:cs="Times New Roman"/>
        </w:rPr>
        <w:t xml:space="preserve">4) </w:t>
      </w:r>
      <w:r w:rsidR="00AE10E1" w:rsidRPr="00EB348B">
        <w:rPr>
          <w:rFonts w:ascii="Georgia" w:hAnsi="Georgia" w:cs="Times New Roman"/>
        </w:rPr>
        <w:tab/>
      </w:r>
      <w:r w:rsidRPr="00EB348B">
        <w:rPr>
          <w:rFonts w:ascii="Georgia" w:hAnsi="Georgia" w:cs="Times New Roman"/>
        </w:rPr>
        <w:t>Exhibits not removed will be disposed of by the Clerk</w:t>
      </w:r>
      <w:r w:rsidR="004840DE">
        <w:rPr>
          <w:rFonts w:ascii="Georgia" w:hAnsi="Georgia" w:cs="Times New Roman"/>
        </w:rPr>
        <w:t xml:space="preserve"> of the Court</w:t>
      </w:r>
      <w:r w:rsidRPr="00EB348B">
        <w:rPr>
          <w:rFonts w:ascii="Georgia" w:hAnsi="Georgia" w:cs="Times New Roman"/>
        </w:rPr>
        <w:t>, and the expenses incurred will be taxed against the offering party.</w:t>
      </w:r>
    </w:p>
    <w:p w:rsidR="00390D2B" w:rsidRPr="00EB348B" w:rsidRDefault="003E5CAB" w:rsidP="00342C6B">
      <w:pPr>
        <w:ind w:left="720"/>
        <w:rPr>
          <w:rFonts w:ascii="Georgia" w:hAnsi="Georgia"/>
        </w:rPr>
      </w:pPr>
      <w:r>
        <w:rPr>
          <w:rFonts w:ascii="Georgia" w:hAnsi="Georgia"/>
        </w:rPr>
        <w:t>K</w:t>
      </w:r>
      <w:r w:rsidR="00390D2B" w:rsidRPr="00EB348B">
        <w:rPr>
          <w:rFonts w:ascii="Georgia" w:hAnsi="Georgia"/>
        </w:rPr>
        <w:t xml:space="preserve">. </w:t>
      </w:r>
      <w:r w:rsidR="00390D2B" w:rsidRPr="00EB348B">
        <w:rPr>
          <w:rFonts w:ascii="Georgia" w:hAnsi="Georgia"/>
        </w:rPr>
        <w:tab/>
        <w:t>E</w:t>
      </w:r>
      <w:r w:rsidR="00342C6B" w:rsidRPr="00EB348B">
        <w:rPr>
          <w:rFonts w:ascii="Georgia" w:hAnsi="Georgia"/>
        </w:rPr>
        <w:t>quipment</w:t>
      </w:r>
    </w:p>
    <w:p w:rsidR="00390D2B" w:rsidRPr="00EB348B" w:rsidRDefault="00342C6B" w:rsidP="00342C6B">
      <w:pPr>
        <w:ind w:left="2160" w:hanging="720"/>
        <w:rPr>
          <w:rFonts w:ascii="Georgia" w:hAnsi="Georgia"/>
        </w:rPr>
      </w:pPr>
      <w:r w:rsidRPr="00EB348B">
        <w:rPr>
          <w:rFonts w:ascii="Georgia" w:hAnsi="Georgia"/>
        </w:rPr>
        <w:t>1)</w:t>
      </w:r>
      <w:r w:rsidR="00390D2B" w:rsidRPr="00EB348B">
        <w:rPr>
          <w:rFonts w:ascii="Georgia" w:hAnsi="Georgia"/>
        </w:rPr>
        <w:t xml:space="preserve"> </w:t>
      </w:r>
      <w:r w:rsidR="00390D2B" w:rsidRPr="00EB348B">
        <w:rPr>
          <w:rFonts w:ascii="Georgia" w:hAnsi="Georgia"/>
        </w:rPr>
        <w:tab/>
        <w:t xml:space="preserve">The courtroom includes easels with writing pads and drawing boards, as well as a DVD/VCR.  A Document Camera is available for projecting documents, including pictures, which are letter-sized or smaller.  Counsel must provide any other equipment necessary to facilitate opening/closing arguments and presentation of the case (e.g., PowerPoint).  Counsel must inform the Case Manager/Court Reporter prior to trial so arrangements can be made to accommodate building security. </w:t>
      </w:r>
    </w:p>
    <w:p w:rsidR="00390D2B" w:rsidRPr="00EB348B" w:rsidRDefault="00342C6B" w:rsidP="00342C6B">
      <w:pPr>
        <w:ind w:left="2160" w:hanging="720"/>
        <w:rPr>
          <w:rFonts w:ascii="Georgia" w:hAnsi="Georgia"/>
        </w:rPr>
      </w:pPr>
      <w:r w:rsidRPr="00EB348B">
        <w:rPr>
          <w:rFonts w:ascii="Georgia" w:hAnsi="Georgia"/>
        </w:rPr>
        <w:t>2)</w:t>
      </w:r>
      <w:r w:rsidR="00390D2B" w:rsidRPr="00EB348B">
        <w:rPr>
          <w:rFonts w:ascii="Georgia" w:hAnsi="Georgia"/>
        </w:rPr>
        <w:t xml:space="preserve">  </w:t>
      </w:r>
      <w:r w:rsidR="00390D2B" w:rsidRPr="00EB348B">
        <w:rPr>
          <w:rFonts w:ascii="Georgia" w:hAnsi="Georgia"/>
        </w:rPr>
        <w:tab/>
        <w:t>Real-time reporting is not provided by the Court Reporter. Any requests for a transcript or portions thereof should be arranged directly with the Court Reporter.</w:t>
      </w:r>
    </w:p>
    <w:p w:rsidR="00EB348B" w:rsidRPr="00EB348B" w:rsidRDefault="003E5CAB" w:rsidP="004840DE">
      <w:pPr>
        <w:keepNext/>
        <w:ind w:left="720" w:hanging="720"/>
        <w:rPr>
          <w:rFonts w:ascii="Georgia" w:hAnsi="Georgia"/>
          <w:b/>
        </w:rPr>
      </w:pPr>
      <w:r>
        <w:rPr>
          <w:rFonts w:ascii="Georgia" w:hAnsi="Georgia"/>
          <w:b/>
        </w:rPr>
        <w:t>9</w:t>
      </w:r>
      <w:r w:rsidR="00D937BC" w:rsidRPr="00EB348B">
        <w:rPr>
          <w:rFonts w:ascii="Georgia" w:hAnsi="Georgia"/>
          <w:b/>
        </w:rPr>
        <w:t>.</w:t>
      </w:r>
      <w:r w:rsidR="00D937BC" w:rsidRPr="00EB348B">
        <w:rPr>
          <w:rFonts w:ascii="Georgia" w:hAnsi="Georgia"/>
          <w:b/>
        </w:rPr>
        <w:tab/>
      </w:r>
      <w:r w:rsidR="00EB348B" w:rsidRPr="00EB348B">
        <w:rPr>
          <w:rFonts w:ascii="Georgia" w:hAnsi="Georgia"/>
          <w:b/>
        </w:rPr>
        <w:t>SETTLEMENTS</w:t>
      </w:r>
    </w:p>
    <w:p w:rsidR="00EB348B" w:rsidRPr="00EB348B" w:rsidRDefault="00EB348B" w:rsidP="004840DE">
      <w:pPr>
        <w:keepNext/>
        <w:ind w:left="1440" w:hanging="720"/>
        <w:rPr>
          <w:rFonts w:ascii="Georgia" w:hAnsi="Georgia"/>
        </w:rPr>
      </w:pPr>
      <w:r w:rsidRPr="00EB348B">
        <w:rPr>
          <w:rFonts w:ascii="Georgia" w:hAnsi="Georgia"/>
        </w:rPr>
        <w:t xml:space="preserve">A. </w:t>
      </w:r>
      <w:r w:rsidRPr="00EB348B">
        <w:rPr>
          <w:rFonts w:ascii="Georgia" w:hAnsi="Georgia"/>
        </w:rPr>
        <w:tab/>
        <w:t>Upon the settlement of any case, counsel must immediately notify the Case Manager by email.</w:t>
      </w:r>
    </w:p>
    <w:p w:rsidR="00EB348B" w:rsidRPr="00EB348B" w:rsidRDefault="00EB348B" w:rsidP="00EB348B">
      <w:pPr>
        <w:ind w:left="1440" w:hanging="720"/>
        <w:rPr>
          <w:rFonts w:ascii="Georgia" w:hAnsi="Georgia"/>
        </w:rPr>
      </w:pPr>
      <w:r w:rsidRPr="00EB348B">
        <w:rPr>
          <w:rFonts w:ascii="Georgia" w:hAnsi="Georgia"/>
        </w:rPr>
        <w:t>B.</w:t>
      </w:r>
      <w:r w:rsidRPr="00EB348B">
        <w:rPr>
          <w:rFonts w:ascii="Georgia" w:hAnsi="Georgia"/>
        </w:rPr>
        <w:tab/>
        <w:t>Upon receipt of the parties’ announcement of a settlement, the Court will enter an Order vacating all settings, mooting all pending motions, and allowing the parties 21 days to submit appropriate dismissal documents.</w:t>
      </w:r>
    </w:p>
    <w:p w:rsidR="00D937BC" w:rsidRPr="00EB348B" w:rsidRDefault="00EB348B" w:rsidP="00EB348B">
      <w:pPr>
        <w:ind w:left="1440" w:hanging="720"/>
        <w:rPr>
          <w:rFonts w:ascii="Georgia" w:hAnsi="Georgia"/>
        </w:rPr>
      </w:pPr>
      <w:r w:rsidRPr="00EB348B">
        <w:rPr>
          <w:rFonts w:ascii="Georgia" w:hAnsi="Georgia"/>
        </w:rPr>
        <w:t>C.</w:t>
      </w:r>
      <w:r w:rsidRPr="00EB348B">
        <w:rPr>
          <w:rFonts w:ascii="Georgia" w:hAnsi="Georgia"/>
        </w:rPr>
        <w:tab/>
        <w:t xml:space="preserve">Settlement in Cases involving Minor Plaintiffs </w:t>
      </w:r>
    </w:p>
    <w:p w:rsidR="00D937BC" w:rsidRPr="00EB348B" w:rsidRDefault="00EB348B" w:rsidP="00D937BC">
      <w:pPr>
        <w:ind w:left="2160" w:hanging="720"/>
        <w:rPr>
          <w:rFonts w:ascii="Georgia" w:hAnsi="Georgia"/>
        </w:rPr>
      </w:pPr>
      <w:r w:rsidRPr="00EB348B">
        <w:rPr>
          <w:rFonts w:ascii="Georgia" w:hAnsi="Georgia"/>
        </w:rPr>
        <w:t>1)</w:t>
      </w:r>
      <w:r w:rsidR="00D937BC" w:rsidRPr="00EB348B">
        <w:rPr>
          <w:rFonts w:ascii="Georgia" w:hAnsi="Georgia"/>
        </w:rPr>
        <w:tab/>
        <w:t>If there is a potential conflict of interest between the parent(s)/guardian(s) and the minor, counsel will jointly move for appointment of an attorney ad litem prior to any mediation or other A</w:t>
      </w:r>
      <w:r w:rsidR="0024069E">
        <w:rPr>
          <w:rFonts w:ascii="Georgia" w:hAnsi="Georgia"/>
        </w:rPr>
        <w:t xml:space="preserve">lternative Dispute Resolution </w:t>
      </w:r>
      <w:r w:rsidR="00D937BC" w:rsidRPr="00EB348B">
        <w:rPr>
          <w:rFonts w:ascii="Georgia" w:hAnsi="Georgia"/>
        </w:rPr>
        <w:t>procedure.</w:t>
      </w:r>
    </w:p>
    <w:p w:rsidR="00D937BC" w:rsidRPr="00EB348B" w:rsidRDefault="00EB348B" w:rsidP="00D937BC">
      <w:pPr>
        <w:ind w:left="2160" w:hanging="720"/>
        <w:rPr>
          <w:rFonts w:ascii="Georgia" w:hAnsi="Georgia"/>
        </w:rPr>
      </w:pPr>
      <w:r w:rsidRPr="00EB348B">
        <w:rPr>
          <w:rFonts w:ascii="Georgia" w:hAnsi="Georgia"/>
        </w:rPr>
        <w:t>2)</w:t>
      </w:r>
      <w:r w:rsidR="00D937BC" w:rsidRPr="00EB348B">
        <w:rPr>
          <w:rFonts w:ascii="Georgia" w:hAnsi="Georgia"/>
        </w:rPr>
        <w:tab/>
        <w:t>If there is no conflict of interest between the parent(s)/guardian(s) and the minor, and the suit is settled, counsel will jointly move for appointment of an attorney ad litem to represent the minor at the settlement hearing.</w:t>
      </w:r>
    </w:p>
    <w:p w:rsidR="00D937BC" w:rsidRPr="00EB348B" w:rsidRDefault="00EB348B" w:rsidP="00D937BC">
      <w:pPr>
        <w:ind w:left="2160" w:hanging="720"/>
        <w:rPr>
          <w:rFonts w:ascii="Georgia" w:hAnsi="Georgia"/>
        </w:rPr>
      </w:pPr>
      <w:r w:rsidRPr="00EB348B">
        <w:rPr>
          <w:rFonts w:ascii="Georgia" w:hAnsi="Georgia"/>
        </w:rPr>
        <w:t>3)</w:t>
      </w:r>
      <w:r w:rsidR="00D937BC" w:rsidRPr="00EB348B">
        <w:rPr>
          <w:rFonts w:ascii="Georgia" w:hAnsi="Georgia"/>
        </w:rPr>
        <w:tab/>
        <w:t>If counsel cannot agree on an attorney ad litem, each counsel will submit the names of three (3) proposed attorneys ad litem, and the Court may appoint one, or alternatively appoint one of its own choosing.</w:t>
      </w:r>
    </w:p>
    <w:p w:rsidR="00D937BC" w:rsidRPr="00EB348B" w:rsidRDefault="00EB348B" w:rsidP="00D937BC">
      <w:pPr>
        <w:ind w:left="2160" w:hanging="720"/>
        <w:rPr>
          <w:rFonts w:ascii="Georgia" w:hAnsi="Georgia"/>
        </w:rPr>
      </w:pPr>
      <w:r w:rsidRPr="00EB348B">
        <w:rPr>
          <w:rFonts w:ascii="Georgia" w:hAnsi="Georgia"/>
        </w:rPr>
        <w:t>4)</w:t>
      </w:r>
      <w:r w:rsidR="00D937BC" w:rsidRPr="00EB348B">
        <w:rPr>
          <w:rFonts w:ascii="Georgia" w:hAnsi="Georgia"/>
        </w:rPr>
        <w:tab/>
        <w:t>All parties and attorneys must appear for the settlement hearing, unless excused by the Court.</w:t>
      </w:r>
    </w:p>
    <w:p w:rsidR="00390D2B" w:rsidRPr="00EB348B" w:rsidRDefault="003E5CAB" w:rsidP="003E5CAB">
      <w:pPr>
        <w:keepNext/>
        <w:ind w:left="720" w:hanging="720"/>
        <w:rPr>
          <w:rFonts w:ascii="Georgia" w:hAnsi="Georgia"/>
          <w:b/>
        </w:rPr>
      </w:pPr>
      <w:r>
        <w:rPr>
          <w:rFonts w:ascii="Georgia" w:hAnsi="Georgia"/>
          <w:b/>
        </w:rPr>
        <w:lastRenderedPageBreak/>
        <w:t>10</w:t>
      </w:r>
      <w:r w:rsidR="00390D2B" w:rsidRPr="00EB348B">
        <w:rPr>
          <w:rFonts w:ascii="Georgia" w:hAnsi="Georgia"/>
          <w:b/>
        </w:rPr>
        <w:t xml:space="preserve">. </w:t>
      </w:r>
      <w:r w:rsidR="00390D2B" w:rsidRPr="00EB348B">
        <w:rPr>
          <w:rFonts w:ascii="Georgia" w:hAnsi="Georgia"/>
          <w:b/>
        </w:rPr>
        <w:tab/>
      </w:r>
      <w:r w:rsidR="00CE5A67" w:rsidRPr="00EB348B">
        <w:rPr>
          <w:rFonts w:ascii="Georgia" w:hAnsi="Georgia"/>
          <w:b/>
        </w:rPr>
        <w:t>DECORUM</w:t>
      </w:r>
    </w:p>
    <w:p w:rsidR="00390D2B" w:rsidRPr="00EB348B" w:rsidRDefault="00CE5A67" w:rsidP="003E5CAB">
      <w:pPr>
        <w:keepNext/>
        <w:ind w:left="1440" w:hanging="720"/>
        <w:rPr>
          <w:rFonts w:ascii="Georgia" w:hAnsi="Georgia"/>
        </w:rPr>
      </w:pPr>
      <w:r w:rsidRPr="00EB348B">
        <w:rPr>
          <w:rFonts w:ascii="Georgia" w:hAnsi="Georgia"/>
        </w:rPr>
        <w:t>A.</w:t>
      </w:r>
      <w:r w:rsidR="00390D2B" w:rsidRPr="00EB348B">
        <w:rPr>
          <w:rFonts w:ascii="Georgia" w:hAnsi="Georgia"/>
        </w:rPr>
        <w:t xml:space="preserve"> </w:t>
      </w:r>
      <w:r w:rsidR="00390D2B" w:rsidRPr="00EB348B">
        <w:rPr>
          <w:rFonts w:ascii="Georgia" w:hAnsi="Georgia"/>
        </w:rPr>
        <w:tab/>
        <w:t xml:space="preserve">Counsel and parties will comply with the Texas Disciplinary Rules of Professional Conduct, the Texas Lawyer’s Creed and the Local Rules adopted by the Southern District of Texas regarding courtroom behavior described in </w:t>
      </w:r>
      <w:r w:rsidR="00390D2B" w:rsidRPr="003E5CAB">
        <w:rPr>
          <w:rFonts w:ascii="Georgia" w:hAnsi="Georgia"/>
        </w:rPr>
        <w:t xml:space="preserve">Appendix </w:t>
      </w:r>
      <w:r w:rsidR="003E5CAB">
        <w:rPr>
          <w:rFonts w:ascii="Georgia" w:hAnsi="Georgia"/>
        </w:rPr>
        <w:t>E</w:t>
      </w:r>
      <w:r w:rsidR="00390D2B" w:rsidRPr="00EB348B">
        <w:rPr>
          <w:rFonts w:ascii="Georgia" w:hAnsi="Georgia"/>
        </w:rPr>
        <w:t xml:space="preserve">. </w:t>
      </w:r>
    </w:p>
    <w:p w:rsidR="00390D2B" w:rsidRPr="00EB348B" w:rsidRDefault="00CE5A67" w:rsidP="00CE5A67">
      <w:pPr>
        <w:ind w:left="1440" w:hanging="720"/>
        <w:rPr>
          <w:rFonts w:ascii="Georgia" w:hAnsi="Georgia"/>
        </w:rPr>
      </w:pPr>
      <w:r w:rsidRPr="00EB348B">
        <w:rPr>
          <w:rFonts w:ascii="Georgia" w:hAnsi="Georgia"/>
        </w:rPr>
        <w:t>B.</w:t>
      </w:r>
      <w:r w:rsidR="00390D2B" w:rsidRPr="00EB348B">
        <w:rPr>
          <w:rFonts w:ascii="Georgia" w:hAnsi="Georgia"/>
        </w:rPr>
        <w:t xml:space="preserve"> </w:t>
      </w:r>
      <w:r w:rsidR="00390D2B" w:rsidRPr="00EB348B">
        <w:rPr>
          <w:rFonts w:ascii="Georgia" w:hAnsi="Georgia"/>
        </w:rPr>
        <w:tab/>
        <w:t>No electronic devices are allowed in the courtroom. If counsel anticipates a need for any electronic item, arrangements should be made in advance with the Case Manager.</w:t>
      </w:r>
    </w:p>
    <w:p w:rsidR="00192ADE" w:rsidRDefault="00192ADE">
      <w:pPr>
        <w:rPr>
          <w:rFonts w:ascii="Georgia" w:hAnsi="Georgia"/>
        </w:rPr>
      </w:pPr>
      <w:r>
        <w:rPr>
          <w:rFonts w:ascii="Georgia" w:hAnsi="Georgia"/>
        </w:rPr>
        <w:br w:type="page"/>
      </w:r>
    </w:p>
    <w:p w:rsidR="0065348C" w:rsidRDefault="0065348C" w:rsidP="0065348C">
      <w:pPr>
        <w:numPr>
          <w:ilvl w:val="12"/>
          <w:numId w:val="0"/>
        </w:numPr>
        <w:tabs>
          <w:tab w:val="left" w:pos="721"/>
        </w:tabs>
        <w:jc w:val="center"/>
        <w:rPr>
          <w:b/>
          <w:bCs/>
          <w:sz w:val="24"/>
          <w:szCs w:val="24"/>
        </w:rPr>
      </w:pPr>
    </w:p>
    <w:p w:rsidR="0065348C" w:rsidRDefault="0065348C" w:rsidP="0065348C">
      <w:pPr>
        <w:numPr>
          <w:ilvl w:val="12"/>
          <w:numId w:val="0"/>
        </w:numPr>
        <w:tabs>
          <w:tab w:val="left" w:pos="721"/>
        </w:tabs>
        <w:jc w:val="center"/>
        <w:rPr>
          <w:b/>
          <w:bCs/>
          <w:sz w:val="24"/>
          <w:szCs w:val="24"/>
        </w:rPr>
      </w:pPr>
    </w:p>
    <w:p w:rsidR="0065348C" w:rsidRDefault="0065348C" w:rsidP="0065348C">
      <w:pPr>
        <w:numPr>
          <w:ilvl w:val="12"/>
          <w:numId w:val="0"/>
        </w:numPr>
        <w:tabs>
          <w:tab w:val="left" w:pos="721"/>
        </w:tabs>
        <w:jc w:val="center"/>
        <w:rPr>
          <w:b/>
          <w:bCs/>
          <w:sz w:val="24"/>
          <w:szCs w:val="24"/>
        </w:rPr>
      </w:pPr>
    </w:p>
    <w:p w:rsidR="0065348C" w:rsidRDefault="0065348C" w:rsidP="0065348C">
      <w:pPr>
        <w:numPr>
          <w:ilvl w:val="12"/>
          <w:numId w:val="0"/>
        </w:numPr>
        <w:tabs>
          <w:tab w:val="left" w:pos="721"/>
        </w:tabs>
        <w:jc w:val="center"/>
        <w:rPr>
          <w:b/>
          <w:bCs/>
          <w:sz w:val="24"/>
          <w:szCs w:val="24"/>
        </w:rPr>
      </w:pPr>
    </w:p>
    <w:p w:rsidR="0065348C" w:rsidRDefault="0065348C" w:rsidP="0065348C">
      <w:pPr>
        <w:numPr>
          <w:ilvl w:val="12"/>
          <w:numId w:val="0"/>
        </w:numPr>
        <w:tabs>
          <w:tab w:val="left" w:pos="721"/>
        </w:tabs>
        <w:jc w:val="center"/>
        <w:rPr>
          <w:b/>
          <w:bCs/>
          <w:sz w:val="24"/>
          <w:szCs w:val="24"/>
        </w:rPr>
      </w:pPr>
    </w:p>
    <w:p w:rsidR="0065348C" w:rsidRDefault="0065348C" w:rsidP="0065348C">
      <w:pPr>
        <w:numPr>
          <w:ilvl w:val="12"/>
          <w:numId w:val="0"/>
        </w:numPr>
        <w:tabs>
          <w:tab w:val="left" w:pos="721"/>
        </w:tabs>
        <w:jc w:val="center"/>
        <w:rPr>
          <w:b/>
          <w:bCs/>
          <w:sz w:val="24"/>
          <w:szCs w:val="24"/>
        </w:rPr>
      </w:pPr>
    </w:p>
    <w:p w:rsidR="0065348C" w:rsidRDefault="0065348C" w:rsidP="0065348C">
      <w:pPr>
        <w:numPr>
          <w:ilvl w:val="12"/>
          <w:numId w:val="0"/>
        </w:numPr>
        <w:tabs>
          <w:tab w:val="left" w:pos="721"/>
        </w:tabs>
        <w:jc w:val="center"/>
        <w:rPr>
          <w:b/>
          <w:bCs/>
          <w:sz w:val="24"/>
          <w:szCs w:val="24"/>
        </w:rPr>
      </w:pPr>
    </w:p>
    <w:p w:rsidR="0065348C" w:rsidRDefault="0065348C" w:rsidP="0065348C">
      <w:pPr>
        <w:numPr>
          <w:ilvl w:val="12"/>
          <w:numId w:val="0"/>
        </w:numPr>
        <w:tabs>
          <w:tab w:val="left" w:pos="721"/>
        </w:tabs>
        <w:jc w:val="center"/>
        <w:rPr>
          <w:b/>
          <w:bCs/>
          <w:sz w:val="24"/>
          <w:szCs w:val="24"/>
        </w:rPr>
      </w:pPr>
    </w:p>
    <w:p w:rsidR="0065348C" w:rsidRDefault="0065348C" w:rsidP="0065348C">
      <w:pPr>
        <w:numPr>
          <w:ilvl w:val="12"/>
          <w:numId w:val="0"/>
        </w:numPr>
        <w:tabs>
          <w:tab w:val="left" w:pos="721"/>
        </w:tabs>
        <w:jc w:val="center"/>
        <w:rPr>
          <w:b/>
          <w:bCs/>
          <w:sz w:val="44"/>
          <w:szCs w:val="44"/>
        </w:rPr>
      </w:pPr>
      <w:r>
        <w:rPr>
          <w:b/>
          <w:bCs/>
          <w:sz w:val="44"/>
          <w:szCs w:val="44"/>
        </w:rPr>
        <w:t>[</w:t>
      </w:r>
      <w:r w:rsidR="003E5CAB">
        <w:rPr>
          <w:b/>
          <w:bCs/>
          <w:sz w:val="44"/>
          <w:szCs w:val="44"/>
        </w:rPr>
        <w:t>APPENDICES</w:t>
      </w:r>
      <w:r>
        <w:rPr>
          <w:b/>
          <w:bCs/>
          <w:sz w:val="44"/>
          <w:szCs w:val="44"/>
        </w:rPr>
        <w:t>]</w:t>
      </w:r>
    </w:p>
    <w:p w:rsidR="0065348C" w:rsidRDefault="0065348C" w:rsidP="0065348C">
      <w:pPr>
        <w:numPr>
          <w:ilvl w:val="12"/>
          <w:numId w:val="0"/>
        </w:numPr>
        <w:tabs>
          <w:tab w:val="left" w:pos="721"/>
        </w:tabs>
        <w:jc w:val="center"/>
        <w:rPr>
          <w:sz w:val="24"/>
          <w:szCs w:val="24"/>
        </w:rPr>
      </w:pPr>
      <w:r>
        <w:rPr>
          <w:sz w:val="24"/>
          <w:szCs w:val="24"/>
        </w:rPr>
        <w:t>______________________________________________________________________________</w:t>
      </w:r>
    </w:p>
    <w:p w:rsidR="0065348C" w:rsidRPr="00EC7C78" w:rsidRDefault="0065348C" w:rsidP="0065348C">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rsidR="00F114D3" w:rsidRDefault="00F114D3" w:rsidP="0060738E">
      <w:pPr>
        <w:numPr>
          <w:ilvl w:val="12"/>
          <w:numId w:val="0"/>
        </w:numPr>
        <w:tabs>
          <w:tab w:val="left" w:pos="-1080"/>
          <w:tab w:val="left" w:pos="-720"/>
          <w:tab w:val="left" w:pos="9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Pr>
          <w:rFonts w:ascii="Georgia" w:hAnsi="Georgia" w:cs="CG Times"/>
          <w:b/>
          <w:bCs/>
          <w:smallCaps/>
        </w:rPr>
        <w:br w:type="page"/>
      </w:r>
    </w:p>
    <w:p w:rsidR="00042282"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r w:rsidRPr="009F62D4">
        <w:rPr>
          <w:rFonts w:ascii="Georgia" w:hAnsi="Georgia"/>
          <w:noProof/>
          <w:sz w:val="21"/>
          <w:szCs w:val="21"/>
        </w:rPr>
        <w:lastRenderedPageBreak/>
        <mc:AlternateContent>
          <mc:Choice Requires="wps">
            <w:drawing>
              <wp:anchor distT="0" distB="0" distL="114300" distR="114300" simplePos="0" relativeHeight="251700224" behindDoc="0" locked="0" layoutInCell="0" allowOverlap="1" wp14:anchorId="1B212AA4" wp14:editId="626D8FA5">
                <wp:simplePos x="0" y="0"/>
                <wp:positionH relativeFrom="page">
                  <wp:posOffset>686258</wp:posOffset>
                </wp:positionH>
                <wp:positionV relativeFrom="page">
                  <wp:posOffset>1042035</wp:posOffset>
                </wp:positionV>
                <wp:extent cx="6398895" cy="0"/>
                <wp:effectExtent l="0" t="19050" r="190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5pt,82.05pt" to="557.9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" o:allowincell="f" strokecolor="#020000" strokeweight="2.88pt">
                <v:stroke linestyle="thinThin"/>
                <w10:wrap anchorx="page" anchory="page"/>
              </v:line>
            </w:pict>
          </mc:Fallback>
        </mc:AlternateConten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701248" behindDoc="0" locked="0" layoutInCell="0" allowOverlap="1" wp14:anchorId="202CA461" wp14:editId="6BAAE53E">
                <wp:simplePos x="0" y="0"/>
                <wp:positionH relativeFrom="margin">
                  <wp:posOffset>0</wp:posOffset>
                </wp:positionH>
                <wp:positionV relativeFrom="paragraph">
                  <wp:posOffset>279400</wp:posOffset>
                </wp:positionV>
                <wp:extent cx="0" cy="0"/>
                <wp:effectExtent l="9525" t="12700" r="952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uHKgIAAFc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NwvC4c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703296" behindDoc="0" locked="0" layoutInCell="0" allowOverlap="1" wp14:anchorId="16296AB8" wp14:editId="4DEFDD99">
                <wp:simplePos x="0" y="0"/>
                <wp:positionH relativeFrom="margin">
                  <wp:posOffset>0</wp:posOffset>
                </wp:positionH>
                <wp:positionV relativeFrom="paragraph">
                  <wp:posOffset>0</wp:posOffset>
                </wp:positionV>
                <wp:extent cx="0" cy="0"/>
                <wp:effectExtent l="9525" t="9525" r="952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DEO2NEKwIAAFcEAAAOAAAAAAAAAAAAAAAAAC4CAABkcnMvZTJvRG9jLnht&#10;bFBLAQItABQABgAIAAAAIQAhHsZE1QAAAP8AAAAPAAAAAAAAAAAAAAAAAIUEAABkcnMvZG93bnJl&#10;di54bWxQSwUGAAAAAAQABADzAAAAhwU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702272" behindDoc="0" locked="0" layoutInCell="0" allowOverlap="1" wp14:anchorId="06151EBC" wp14:editId="7348D834">
                <wp:simplePos x="0" y="0"/>
                <wp:positionH relativeFrom="page">
                  <wp:posOffset>685504</wp:posOffset>
                </wp:positionH>
                <wp:positionV relativeFrom="page">
                  <wp:posOffset>1768002</wp:posOffset>
                </wp:positionV>
                <wp:extent cx="6409690" cy="0"/>
                <wp:effectExtent l="0" t="19050" r="1016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39.2pt" to="558.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" o:allowincell="f" strokecolor="#020000" strokeweight="2.88pt">
                <v:stroke linestyle="thinThin"/>
                <w10:wrap anchorx="page" anchory="page"/>
              </v:line>
            </w:pict>
          </mc:Fallback>
        </mc:AlternateContent>
      </w:r>
    </w:p>
    <w:p w:rsidR="00042282" w:rsidRDefault="0060738E" w:rsidP="0060738E">
      <w:pPr>
        <w:spacing w:line="240" w:lineRule="auto"/>
        <w:contextualSpacing/>
        <w:rPr>
          <w:rFonts w:ascii="Georgia" w:hAnsi="Georgia" w:cs="CG Times"/>
          <w:b/>
          <w:bCs/>
        </w:rPr>
      </w:pP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p>
    <w:p w:rsidR="0060738E" w:rsidRPr="009F62D4" w:rsidRDefault="0060738E" w:rsidP="00042282">
      <w:pPr>
        <w:spacing w:line="240" w:lineRule="auto"/>
        <w:contextualSpacing/>
        <w:rPr>
          <w:rFonts w:ascii="Georgia" w:hAnsi="Georgia" w:cs="CG Times"/>
        </w:rPr>
      </w:pP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r w:rsidRPr="009F62D4">
        <w:rPr>
          <w:rFonts w:ascii="Georgia" w:hAnsi="Georgia" w:cs="CG Times"/>
          <w:b/>
          <w:bCs/>
          <w:u w:val="single"/>
        </w:rPr>
        <w:t xml:space="preserve">Order Setting </w:t>
      </w:r>
      <w:r w:rsidR="00DC1F11" w:rsidRPr="009F62D4">
        <w:rPr>
          <w:rFonts w:ascii="Georgia" w:hAnsi="Georgia" w:cs="CG Times"/>
          <w:b/>
          <w:bCs/>
          <w:u w:val="single"/>
        </w:rPr>
        <w:t xml:space="preserve">Initial Pretrial </w:t>
      </w:r>
      <w:r w:rsidRPr="009F62D4">
        <w:rPr>
          <w:rFonts w:ascii="Georgia" w:hAnsi="Georgia" w:cs="CG Times"/>
          <w:b/>
          <w:bCs/>
          <w:u w:val="single"/>
        </w:rPr>
        <w:t>Conference</w:t>
      </w:r>
    </w:p>
    <w:p w:rsidR="0060738E" w:rsidRDefault="0060738E" w:rsidP="0060738E">
      <w:pPr>
        <w:spacing w:line="240" w:lineRule="auto"/>
        <w:contextualSpacing/>
        <w:rPr>
          <w:rFonts w:ascii="Georgia" w:hAnsi="Georgia" w:cs="Times"/>
        </w:rPr>
      </w:pPr>
    </w:p>
    <w:p w:rsidR="00042282" w:rsidRPr="00042282" w:rsidRDefault="0060738E" w:rsidP="00042282">
      <w:pPr>
        <w:pStyle w:val="Level1"/>
        <w:numPr>
          <w:ilvl w:val="0"/>
          <w:numId w:val="3"/>
        </w:numPr>
        <w:ind w:left="360" w:hanging="720"/>
        <w:contextualSpacing/>
        <w:jc w:val="both"/>
        <w:rPr>
          <w:rFonts w:ascii="Georgia" w:hAnsi="Georgia" w:cs="Times"/>
          <w:sz w:val="22"/>
          <w:szCs w:val="22"/>
        </w:rPr>
      </w:pPr>
      <w:r w:rsidRPr="009F62D4">
        <w:rPr>
          <w:rFonts w:ascii="Georgia" w:hAnsi="Georgia" w:cs="Times"/>
          <w:sz w:val="22"/>
          <w:szCs w:val="22"/>
        </w:rPr>
        <w:t xml:space="preserve">Counsel shall appear for an </w:t>
      </w:r>
      <w:r w:rsidR="00DC1F11" w:rsidRPr="009F62D4">
        <w:rPr>
          <w:rFonts w:ascii="Georgia" w:hAnsi="Georgia" w:cs="Times"/>
          <w:sz w:val="22"/>
          <w:szCs w:val="22"/>
        </w:rPr>
        <w:t>I</w:t>
      </w:r>
      <w:r w:rsidRPr="009F62D4">
        <w:rPr>
          <w:rFonts w:ascii="Georgia" w:hAnsi="Georgia" w:cs="Times"/>
          <w:sz w:val="22"/>
          <w:szCs w:val="22"/>
        </w:rPr>
        <w:t xml:space="preserve">nitial </w:t>
      </w:r>
      <w:r w:rsidR="00DC1F11" w:rsidRPr="009F62D4">
        <w:rPr>
          <w:rFonts w:ascii="Georgia" w:hAnsi="Georgia" w:cs="Times"/>
          <w:sz w:val="22"/>
          <w:szCs w:val="22"/>
        </w:rPr>
        <w:t>P</w:t>
      </w:r>
      <w:r w:rsidRPr="009F62D4">
        <w:rPr>
          <w:rFonts w:ascii="Georgia" w:hAnsi="Georgia" w:cs="Times"/>
          <w:sz w:val="22"/>
          <w:szCs w:val="22"/>
        </w:rPr>
        <w:t xml:space="preserve">retrial </w:t>
      </w:r>
      <w:r w:rsidR="00DC1F11" w:rsidRPr="009F62D4">
        <w:rPr>
          <w:rFonts w:ascii="Georgia" w:hAnsi="Georgia" w:cs="Times"/>
          <w:sz w:val="22"/>
          <w:szCs w:val="22"/>
        </w:rPr>
        <w:t>C</w:t>
      </w:r>
      <w:r w:rsidRPr="009F62D4">
        <w:rPr>
          <w:rFonts w:ascii="Georgia" w:hAnsi="Georgia" w:cs="Times"/>
          <w:sz w:val="22"/>
          <w:szCs w:val="22"/>
        </w:rPr>
        <w:t>onference:</w:t>
      </w:r>
    </w:p>
    <w:p w:rsidR="0060738E" w:rsidRDefault="0060738E" w:rsidP="0060738E">
      <w:pPr>
        <w:numPr>
          <w:ilvl w:val="12"/>
          <w:numId w:val="0"/>
        </w:numPr>
        <w:spacing w:line="240" w:lineRule="auto"/>
        <w:ind w:left="360"/>
        <w:contextualSpacing/>
        <w:jc w:val="both"/>
        <w:rPr>
          <w:rFonts w:ascii="Georgia" w:hAnsi="Georgia" w:cs="Times"/>
        </w:rPr>
      </w:pPr>
    </w:p>
    <w:p w:rsidR="00042282" w:rsidRPr="009F62D4" w:rsidRDefault="00042282" w:rsidP="0060738E">
      <w:pPr>
        <w:numPr>
          <w:ilvl w:val="12"/>
          <w:numId w:val="0"/>
        </w:numPr>
        <w:spacing w:line="240" w:lineRule="auto"/>
        <w:ind w:left="360"/>
        <w:contextualSpacing/>
        <w:jc w:val="both"/>
        <w:rPr>
          <w:rFonts w:ascii="Georgia" w:hAnsi="Georgia" w:cs="Times"/>
        </w:rPr>
      </w:pPr>
    </w:p>
    <w:p w:rsidR="0060738E" w:rsidRPr="009F62D4" w:rsidRDefault="0060738E" w:rsidP="0060738E">
      <w:pPr>
        <w:numPr>
          <w:ilvl w:val="12"/>
          <w:numId w:val="0"/>
        </w:numPr>
        <w:spacing w:line="240" w:lineRule="auto"/>
        <w:ind w:left="360"/>
        <w:contextualSpacing/>
        <w:jc w:val="center"/>
        <w:rPr>
          <w:rFonts w:ascii="Georgia" w:hAnsi="Georgia" w:cs="Times"/>
          <w:u w:val="single"/>
        </w:rPr>
      </w:pPr>
      <w:proofErr w:type="gramStart"/>
      <w:r w:rsidRPr="009F62D4">
        <w:rPr>
          <w:rFonts w:ascii="Georgia" w:hAnsi="Georgia" w:cs="Times"/>
          <w:b/>
          <w:bCs/>
        </w:rPr>
        <w:t>_______________, 201___, at ______ ___.m.</w:t>
      </w:r>
      <w:proofErr w:type="gramEnd"/>
    </w:p>
    <w:p w:rsidR="0060738E" w:rsidRPr="009F62D4" w:rsidRDefault="0060738E" w:rsidP="0060738E">
      <w:pPr>
        <w:numPr>
          <w:ilvl w:val="12"/>
          <w:numId w:val="0"/>
        </w:numPr>
        <w:spacing w:line="240" w:lineRule="auto"/>
        <w:ind w:left="360"/>
        <w:contextualSpacing/>
        <w:jc w:val="center"/>
        <w:rPr>
          <w:rFonts w:ascii="Georgia" w:hAnsi="Georgia" w:cs="Times"/>
        </w:rPr>
      </w:pPr>
      <w:proofErr w:type="gramStart"/>
      <w:r w:rsidRPr="009F62D4">
        <w:rPr>
          <w:rFonts w:ascii="Georgia" w:hAnsi="Georgia" w:cs="Times"/>
        </w:rPr>
        <w:t>Before the Honorable Fernando Rodriguez, Jr.</w:t>
      </w:r>
      <w:proofErr w:type="gramEnd"/>
    </w:p>
    <w:p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United States District Judge</w:t>
      </w:r>
    </w:p>
    <w:p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Third Floor-Courtroom No. 6</w:t>
      </w:r>
    </w:p>
    <w:p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United States Courthouse</w:t>
      </w:r>
    </w:p>
    <w:p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600 E. Harrison Street, #301</w:t>
      </w:r>
    </w:p>
    <w:p w:rsidR="00042282" w:rsidRDefault="0060738E" w:rsidP="009B40D8">
      <w:pPr>
        <w:numPr>
          <w:ilvl w:val="12"/>
          <w:numId w:val="0"/>
        </w:numPr>
        <w:spacing w:line="240" w:lineRule="auto"/>
        <w:ind w:left="360"/>
        <w:contextualSpacing/>
        <w:jc w:val="center"/>
        <w:rPr>
          <w:rFonts w:ascii="Georgia" w:hAnsi="Georgia" w:cs="Times"/>
        </w:rPr>
      </w:pPr>
      <w:r w:rsidRPr="009F62D4">
        <w:rPr>
          <w:rFonts w:ascii="Georgia" w:hAnsi="Georgia" w:cs="Times"/>
        </w:rPr>
        <w:t>Brownsville, TX 78520</w:t>
      </w:r>
    </w:p>
    <w:p w:rsidR="00042282" w:rsidRPr="009F62D4" w:rsidRDefault="00042282" w:rsidP="009B40D8">
      <w:pPr>
        <w:numPr>
          <w:ilvl w:val="12"/>
          <w:numId w:val="0"/>
        </w:numPr>
        <w:spacing w:line="240" w:lineRule="auto"/>
        <w:ind w:left="360"/>
        <w:contextualSpacing/>
        <w:jc w:val="center"/>
        <w:rPr>
          <w:rFonts w:ascii="Georgia" w:hAnsi="Georgia" w:cs="Times"/>
        </w:rPr>
      </w:pPr>
    </w:p>
    <w:p w:rsidR="00DC1F11" w:rsidRPr="009F62D4" w:rsidRDefault="00DC1F11" w:rsidP="0060738E">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The Plaintiff(s) filing this suit, or the party removing this suit from state court, </w:t>
      </w:r>
      <w:r w:rsidRPr="009F62D4">
        <w:rPr>
          <w:rFonts w:ascii="Georgia" w:hAnsi="Georgia" w:cs="Times"/>
          <w:b/>
          <w:bCs/>
          <w:sz w:val="22"/>
          <w:szCs w:val="22"/>
          <w:u w:val="single"/>
        </w:rPr>
        <w:t>SHALL SERVE THE OPPOSING PARTY OR PARTIES</w:t>
      </w:r>
      <w:r w:rsidRPr="009F62D4">
        <w:rPr>
          <w:rFonts w:ascii="Georgia" w:hAnsi="Georgia" w:cs="Times"/>
          <w:sz w:val="22"/>
          <w:szCs w:val="22"/>
        </w:rPr>
        <w:t xml:space="preserve"> with copies of this ORDER SETTING INITIAL PRETRIAL CONFERENCE.</w:t>
      </w:r>
    </w:p>
    <w:p w:rsidR="00DC1F11" w:rsidRPr="009F62D4" w:rsidRDefault="00DC1F11" w:rsidP="00DC1F11">
      <w:pPr>
        <w:pStyle w:val="Level1"/>
        <w:ind w:left="360" w:right="-360"/>
        <w:contextualSpacing/>
        <w:jc w:val="both"/>
        <w:rPr>
          <w:rFonts w:ascii="Georgia" w:hAnsi="Georgia" w:cs="Times"/>
          <w:sz w:val="22"/>
          <w:szCs w:val="22"/>
        </w:rPr>
      </w:pPr>
    </w:p>
    <w:p w:rsidR="00DC1F11" w:rsidRPr="009F62D4" w:rsidRDefault="00DC1F11" w:rsidP="00DC1F11">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The plaintiff must serve the defendant within 90 days of filing the complaint.  The plaintiff’s failure to file proof of service within that time may result in dismissal by the court on its own initiative.  </w:t>
      </w:r>
      <w:r w:rsidRPr="009F62D4">
        <w:rPr>
          <w:rFonts w:ascii="Georgia" w:hAnsi="Georgia" w:cs="Times"/>
          <w:i/>
          <w:iCs/>
          <w:sz w:val="22"/>
          <w:szCs w:val="22"/>
        </w:rPr>
        <w:t>See</w:t>
      </w:r>
      <w:r w:rsidRPr="009F62D4">
        <w:rPr>
          <w:rFonts w:ascii="Georgia" w:hAnsi="Georgia" w:cs="Times"/>
          <w:sz w:val="22"/>
          <w:szCs w:val="22"/>
        </w:rPr>
        <w:t xml:space="preserve"> Fed. R. Civ. P. 4(m).</w:t>
      </w:r>
    </w:p>
    <w:p w:rsidR="00DC1F11" w:rsidRPr="009F62D4" w:rsidRDefault="00DC1F11" w:rsidP="00DC1F11">
      <w:pPr>
        <w:pStyle w:val="Level1"/>
        <w:ind w:left="360" w:right="-360"/>
        <w:contextualSpacing/>
        <w:jc w:val="both"/>
        <w:rPr>
          <w:rFonts w:ascii="Georgia" w:hAnsi="Georgia" w:cs="Times"/>
          <w:sz w:val="22"/>
          <w:szCs w:val="22"/>
        </w:rPr>
      </w:pPr>
    </w:p>
    <w:p w:rsidR="0060738E" w:rsidRPr="009F62D4" w:rsidRDefault="0060738E" w:rsidP="0060738E">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Within 15 days of receiving this order, counsel must file a list of all entities that are financially interested in this litigation, including parent, subsidiary, and affiliated corporations as well as all known attorneys of record.  When a group description is effective disclosure, an individual listing is not necessary.  </w:t>
      </w:r>
      <w:r w:rsidRPr="009F62D4">
        <w:rPr>
          <w:rFonts w:ascii="Georgia" w:hAnsi="Georgia" w:cs="Times"/>
          <w:sz w:val="22"/>
          <w:szCs w:val="22"/>
          <w:u w:val="single"/>
        </w:rPr>
        <w:t>Underline the names of corporations with publicly traded securities</w:t>
      </w:r>
      <w:r w:rsidRPr="009F62D4">
        <w:rPr>
          <w:rFonts w:ascii="Georgia" w:hAnsi="Georgia" w:cs="Times"/>
          <w:sz w:val="22"/>
          <w:szCs w:val="22"/>
        </w:rPr>
        <w:t>.  Counsel must promptly amend the list when parties are added or additional interested parties are identified.</w:t>
      </w:r>
    </w:p>
    <w:p w:rsidR="00DC1F11" w:rsidRPr="009F62D4" w:rsidRDefault="00DC1F11" w:rsidP="00DC1F11">
      <w:pPr>
        <w:pStyle w:val="Level1"/>
        <w:ind w:left="360" w:right="-360"/>
        <w:contextualSpacing/>
        <w:jc w:val="both"/>
        <w:rPr>
          <w:rFonts w:ascii="Georgia" w:hAnsi="Georgia" w:cs="Times"/>
          <w:sz w:val="22"/>
          <w:szCs w:val="22"/>
        </w:rPr>
      </w:pPr>
    </w:p>
    <w:p w:rsidR="00A24C9D" w:rsidRPr="009F62D4" w:rsidRDefault="0060738E" w:rsidP="00F114D3">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By the </w:t>
      </w:r>
      <w:r w:rsidR="00DC1F11" w:rsidRPr="009F62D4">
        <w:rPr>
          <w:rFonts w:ascii="Georgia" w:hAnsi="Georgia" w:cs="Times"/>
          <w:sz w:val="22"/>
          <w:szCs w:val="22"/>
        </w:rPr>
        <w:t>Initial Pretrial Conference</w:t>
      </w:r>
      <w:r w:rsidRPr="009F62D4">
        <w:rPr>
          <w:rFonts w:ascii="Georgia" w:hAnsi="Georgia" w:cs="Times"/>
          <w:sz w:val="22"/>
          <w:szCs w:val="22"/>
        </w:rPr>
        <w:t>, counsel will have interviewed their clients and read all readily available relevant documents.</w:t>
      </w:r>
    </w:p>
    <w:p w:rsidR="00F114D3" w:rsidRPr="009F62D4" w:rsidRDefault="00F114D3" w:rsidP="00F114D3">
      <w:pPr>
        <w:pStyle w:val="Level1"/>
        <w:ind w:left="0" w:right="-360"/>
        <w:contextualSpacing/>
        <w:jc w:val="both"/>
        <w:rPr>
          <w:rFonts w:ascii="Georgia" w:hAnsi="Georgia" w:cs="Times"/>
          <w:sz w:val="22"/>
          <w:szCs w:val="22"/>
        </w:rPr>
      </w:pPr>
    </w:p>
    <w:p w:rsidR="0060738E" w:rsidRPr="009F62D4" w:rsidRDefault="008E27CF" w:rsidP="00DC1F11">
      <w:pPr>
        <w:pStyle w:val="Level1"/>
        <w:ind w:left="360" w:right="-360" w:hanging="720"/>
        <w:contextualSpacing/>
        <w:jc w:val="both"/>
        <w:rPr>
          <w:rFonts w:ascii="Georgia" w:hAnsi="Georgia" w:cs="Times"/>
          <w:sz w:val="22"/>
          <w:szCs w:val="22"/>
        </w:rPr>
      </w:pPr>
      <w:r w:rsidRPr="009F62D4">
        <w:rPr>
          <w:rFonts w:ascii="Georgia" w:hAnsi="Georgia" w:cs="Times"/>
          <w:sz w:val="22"/>
          <w:szCs w:val="22"/>
        </w:rPr>
        <w:t>6</w:t>
      </w:r>
      <w:r w:rsidR="00A24C9D" w:rsidRPr="009F62D4">
        <w:rPr>
          <w:rFonts w:ascii="Georgia" w:hAnsi="Georgia" w:cs="Times"/>
          <w:sz w:val="22"/>
          <w:szCs w:val="22"/>
        </w:rPr>
        <w:t>.</w:t>
      </w:r>
      <w:r w:rsidR="00A24C9D" w:rsidRPr="009F62D4">
        <w:rPr>
          <w:rFonts w:ascii="Georgia" w:hAnsi="Georgia" w:cs="Times"/>
          <w:sz w:val="22"/>
          <w:szCs w:val="22"/>
        </w:rPr>
        <w:tab/>
      </w:r>
      <w:r w:rsidR="00DC1F11" w:rsidRPr="009F62D4">
        <w:rPr>
          <w:rFonts w:ascii="Georgia" w:hAnsi="Georgia" w:cs="Times"/>
          <w:sz w:val="22"/>
          <w:szCs w:val="22"/>
        </w:rPr>
        <w:t>By the Initial Pretrial Conference, c</w:t>
      </w:r>
      <w:r w:rsidR="0060738E" w:rsidRPr="009F62D4">
        <w:rPr>
          <w:rFonts w:ascii="Georgia" w:hAnsi="Georgia" w:cs="Times"/>
          <w:sz w:val="22"/>
          <w:szCs w:val="22"/>
        </w:rPr>
        <w:t xml:space="preserve">ounsel must have discussed </w:t>
      </w:r>
      <w:r w:rsidR="00DC1F11" w:rsidRPr="009F62D4">
        <w:rPr>
          <w:rFonts w:ascii="Georgia" w:hAnsi="Georgia" w:cs="Times"/>
          <w:sz w:val="22"/>
          <w:szCs w:val="22"/>
        </w:rPr>
        <w:t>the possible effectiveness of A</w:t>
      </w:r>
      <w:r w:rsidR="0060738E" w:rsidRPr="009F62D4">
        <w:rPr>
          <w:rFonts w:ascii="Georgia" w:hAnsi="Georgia" w:cs="Times"/>
          <w:sz w:val="22"/>
          <w:szCs w:val="22"/>
        </w:rPr>
        <w:t xml:space="preserve">lternative </w:t>
      </w:r>
      <w:r w:rsidR="00DC1F11" w:rsidRPr="009F62D4">
        <w:rPr>
          <w:rFonts w:ascii="Georgia" w:hAnsi="Georgia" w:cs="Times"/>
          <w:sz w:val="22"/>
          <w:szCs w:val="22"/>
        </w:rPr>
        <w:t>D</w:t>
      </w:r>
      <w:r w:rsidR="0060738E" w:rsidRPr="009F62D4">
        <w:rPr>
          <w:rFonts w:ascii="Georgia" w:hAnsi="Georgia" w:cs="Times"/>
          <w:sz w:val="22"/>
          <w:szCs w:val="22"/>
        </w:rPr>
        <w:t xml:space="preserve">ispute </w:t>
      </w:r>
      <w:r w:rsidR="00DC1F11" w:rsidRPr="009F62D4">
        <w:rPr>
          <w:rFonts w:ascii="Georgia" w:hAnsi="Georgia" w:cs="Times"/>
          <w:sz w:val="22"/>
          <w:szCs w:val="22"/>
        </w:rPr>
        <w:t>R</w:t>
      </w:r>
      <w:r w:rsidR="0060738E" w:rsidRPr="009F62D4">
        <w:rPr>
          <w:rFonts w:ascii="Georgia" w:hAnsi="Georgia" w:cs="Times"/>
          <w:sz w:val="22"/>
          <w:szCs w:val="22"/>
        </w:rPr>
        <w:t>esolution with their clients and each other</w:t>
      </w:r>
      <w:r w:rsidR="00DC1F11" w:rsidRPr="009F62D4">
        <w:rPr>
          <w:rFonts w:ascii="Georgia" w:hAnsi="Georgia" w:cs="Times"/>
          <w:sz w:val="22"/>
          <w:szCs w:val="22"/>
        </w:rPr>
        <w:t>.  At</w:t>
      </w:r>
      <w:r w:rsidR="0060738E" w:rsidRPr="009F62D4">
        <w:rPr>
          <w:rFonts w:ascii="Georgia" w:hAnsi="Georgia" w:cs="Times"/>
          <w:sz w:val="22"/>
          <w:szCs w:val="22"/>
        </w:rPr>
        <w:t xml:space="preserve"> the </w:t>
      </w:r>
      <w:r w:rsidR="00DC1F11" w:rsidRPr="009F62D4">
        <w:rPr>
          <w:rFonts w:ascii="Georgia" w:hAnsi="Georgia" w:cs="Times"/>
          <w:sz w:val="22"/>
          <w:szCs w:val="22"/>
        </w:rPr>
        <w:t>Initial Pretrial Conference</w:t>
      </w:r>
      <w:r w:rsidR="0060738E" w:rsidRPr="009F62D4">
        <w:rPr>
          <w:rFonts w:ascii="Georgia" w:hAnsi="Georgia" w:cs="Times"/>
          <w:sz w:val="22"/>
          <w:szCs w:val="22"/>
        </w:rPr>
        <w:t xml:space="preserve">, the court will consider whether a method of </w:t>
      </w:r>
      <w:r w:rsidR="00DC1F11" w:rsidRPr="009F62D4">
        <w:rPr>
          <w:rFonts w:ascii="Georgia" w:hAnsi="Georgia" w:cs="Times"/>
          <w:sz w:val="22"/>
          <w:szCs w:val="22"/>
        </w:rPr>
        <w:t xml:space="preserve">Alternative Dispute Resolution </w:t>
      </w:r>
      <w:r w:rsidR="0060738E" w:rsidRPr="009F62D4">
        <w:rPr>
          <w:rFonts w:ascii="Georgia" w:hAnsi="Georgia" w:cs="Times"/>
          <w:sz w:val="22"/>
          <w:szCs w:val="22"/>
        </w:rPr>
        <w:t>is suited to this case.</w:t>
      </w:r>
    </w:p>
    <w:p w:rsidR="00DC1F11" w:rsidRPr="009F62D4" w:rsidRDefault="00DC1F11" w:rsidP="00DC1F11">
      <w:pPr>
        <w:pStyle w:val="Level1"/>
        <w:ind w:left="360" w:right="-360"/>
        <w:contextualSpacing/>
        <w:jc w:val="both"/>
        <w:rPr>
          <w:rFonts w:ascii="Georgia" w:hAnsi="Georgia" w:cs="Times"/>
          <w:sz w:val="22"/>
          <w:szCs w:val="22"/>
        </w:rPr>
      </w:pPr>
    </w:p>
    <w:p w:rsidR="009B40D8" w:rsidRPr="009F62D4" w:rsidRDefault="00DC1F11" w:rsidP="009B40D8">
      <w:pPr>
        <w:pStyle w:val="Level1"/>
        <w:numPr>
          <w:ilvl w:val="0"/>
          <w:numId w:val="9"/>
        </w:numPr>
        <w:ind w:left="360" w:right="-360" w:hanging="720"/>
        <w:contextualSpacing/>
        <w:jc w:val="both"/>
        <w:rPr>
          <w:rFonts w:ascii="Georgia" w:hAnsi="Georgia" w:cs="Times"/>
          <w:sz w:val="22"/>
          <w:szCs w:val="22"/>
        </w:rPr>
      </w:pPr>
      <w:r w:rsidRPr="009F62D4">
        <w:rPr>
          <w:rFonts w:ascii="Georgia" w:hAnsi="Georgia" w:cs="Times"/>
          <w:sz w:val="22"/>
          <w:szCs w:val="22"/>
        </w:rPr>
        <w:t>At the Initial Pretrial Conference, the Court will enter a Scheduling Order and may rule on motions pending or made at the conference.</w:t>
      </w:r>
    </w:p>
    <w:p w:rsidR="00042282" w:rsidRDefault="00042282" w:rsidP="00042282">
      <w:pPr>
        <w:pStyle w:val="Level1"/>
        <w:ind w:left="360" w:right="-360"/>
        <w:contextualSpacing/>
        <w:jc w:val="both"/>
        <w:rPr>
          <w:rFonts w:ascii="Georgia" w:hAnsi="Georgia" w:cs="Times"/>
          <w:sz w:val="22"/>
          <w:szCs w:val="22"/>
        </w:rPr>
      </w:pPr>
    </w:p>
    <w:p w:rsidR="00042282" w:rsidRDefault="00042282" w:rsidP="00042282">
      <w:pPr>
        <w:pStyle w:val="Level1"/>
        <w:ind w:left="360" w:right="-360"/>
        <w:contextualSpacing/>
        <w:jc w:val="both"/>
        <w:rPr>
          <w:rFonts w:ascii="Georgia" w:hAnsi="Georgia" w:cs="Times"/>
          <w:sz w:val="22"/>
          <w:szCs w:val="22"/>
        </w:rPr>
      </w:pPr>
    </w:p>
    <w:p w:rsidR="00042282" w:rsidRDefault="00042282" w:rsidP="00042282">
      <w:pPr>
        <w:pStyle w:val="Level1"/>
        <w:ind w:left="0" w:right="-360"/>
        <w:contextualSpacing/>
        <w:jc w:val="both"/>
        <w:rPr>
          <w:rFonts w:ascii="Georgia" w:hAnsi="Georgia" w:cs="Times"/>
          <w:sz w:val="22"/>
          <w:szCs w:val="22"/>
        </w:rPr>
      </w:pPr>
    </w:p>
    <w:p w:rsidR="00042282" w:rsidRPr="009F62D4" w:rsidRDefault="00042282" w:rsidP="00042282">
      <w:pPr>
        <w:pStyle w:val="Level1"/>
        <w:ind w:left="0" w:right="-360"/>
        <w:contextualSpacing/>
        <w:jc w:val="center"/>
        <w:rPr>
          <w:rFonts w:ascii="Georgia" w:hAnsi="Georgia" w:cs="Times"/>
          <w:sz w:val="22"/>
          <w:szCs w:val="22"/>
        </w:rPr>
      </w:pPr>
      <w:r w:rsidRPr="009F62D4">
        <w:rPr>
          <w:rFonts w:ascii="Georgia" w:hAnsi="Georgia" w:cs="Times"/>
          <w:b/>
          <w:sz w:val="22"/>
          <w:szCs w:val="22"/>
        </w:rPr>
        <w:t>APPENDIX “A”</w:t>
      </w:r>
    </w:p>
    <w:p w:rsidR="002365AD" w:rsidRPr="002365AD" w:rsidRDefault="0060738E" w:rsidP="009B40D8">
      <w:pPr>
        <w:pStyle w:val="Level1"/>
        <w:numPr>
          <w:ilvl w:val="0"/>
          <w:numId w:val="9"/>
        </w:numPr>
        <w:ind w:left="360" w:right="-360" w:hanging="720"/>
        <w:contextualSpacing/>
        <w:jc w:val="both"/>
        <w:rPr>
          <w:rFonts w:ascii="Georgia" w:hAnsi="Georgia" w:cs="Times"/>
          <w:sz w:val="22"/>
          <w:szCs w:val="22"/>
        </w:rPr>
      </w:pPr>
      <w:r w:rsidRPr="009F62D4">
        <w:rPr>
          <w:rFonts w:ascii="Georgia" w:hAnsi="Georgia" w:cs="Times"/>
          <w:sz w:val="22"/>
          <w:szCs w:val="22"/>
        </w:rPr>
        <w:lastRenderedPageBreak/>
        <w:t xml:space="preserve">Failure to comply with this </w:t>
      </w:r>
      <w:r w:rsidR="00DC1F11" w:rsidRPr="009F62D4">
        <w:rPr>
          <w:rFonts w:ascii="Georgia" w:hAnsi="Georgia" w:cs="Times"/>
          <w:sz w:val="22"/>
          <w:szCs w:val="22"/>
        </w:rPr>
        <w:t xml:space="preserve">Order Setting Initial Pretrial Conference </w:t>
      </w:r>
      <w:r w:rsidRPr="009F62D4">
        <w:rPr>
          <w:rFonts w:ascii="Georgia" w:hAnsi="Georgia" w:cs="Times"/>
          <w:sz w:val="22"/>
          <w:szCs w:val="22"/>
        </w:rPr>
        <w:t>may result in sanctions, including dismissal of the action and assessment of expenses.</w:t>
      </w:r>
      <w:r w:rsidRPr="009F62D4">
        <w:rPr>
          <w:rFonts w:ascii="Georgia" w:hAnsi="Georgia" w:cs="Times"/>
          <w:smallCaps/>
          <w:sz w:val="22"/>
          <w:szCs w:val="22"/>
        </w:rPr>
        <w:tab/>
      </w:r>
    </w:p>
    <w:p w:rsidR="002365AD" w:rsidRDefault="002365AD" w:rsidP="002365AD">
      <w:pPr>
        <w:pStyle w:val="Level1"/>
        <w:ind w:left="360" w:right="-360"/>
        <w:contextualSpacing/>
        <w:jc w:val="both"/>
        <w:rPr>
          <w:rFonts w:ascii="Georgia" w:hAnsi="Georgia" w:cs="Times"/>
          <w:smallCaps/>
          <w:sz w:val="22"/>
          <w:szCs w:val="22"/>
        </w:rPr>
      </w:pPr>
    </w:p>
    <w:p w:rsidR="002365AD" w:rsidRDefault="002365AD" w:rsidP="002365AD">
      <w:pPr>
        <w:pStyle w:val="Level1"/>
        <w:ind w:left="360" w:right="-360"/>
        <w:contextualSpacing/>
        <w:jc w:val="both"/>
        <w:rPr>
          <w:rFonts w:ascii="Georgia" w:hAnsi="Georgia" w:cs="Times"/>
          <w:smallCaps/>
          <w:sz w:val="22"/>
          <w:szCs w:val="22"/>
        </w:rPr>
      </w:pP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t>_________________________</w:t>
      </w:r>
    </w:p>
    <w:p w:rsidR="002365AD" w:rsidRPr="002365AD" w:rsidRDefault="002365AD" w:rsidP="002365AD">
      <w:pPr>
        <w:pStyle w:val="Level1"/>
        <w:ind w:left="360" w:right="-360"/>
        <w:contextualSpacing/>
        <w:jc w:val="both"/>
        <w:rPr>
          <w:rFonts w:ascii="Georgia" w:hAnsi="Georgia" w:cs="Times"/>
          <w:sz w:val="20"/>
          <w:szCs w:val="22"/>
        </w:rPr>
      </w:pP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t>Fernando Rodriguez, Jr.</w:t>
      </w:r>
    </w:p>
    <w:p w:rsidR="009B40D8" w:rsidRPr="002365AD" w:rsidRDefault="002365AD" w:rsidP="002365AD">
      <w:pPr>
        <w:pStyle w:val="Level1"/>
        <w:ind w:left="360" w:right="-360"/>
        <w:contextualSpacing/>
        <w:jc w:val="both"/>
        <w:rPr>
          <w:rFonts w:ascii="Georgia" w:hAnsi="Georgia" w:cs="Times"/>
          <w:sz w:val="20"/>
          <w:szCs w:val="22"/>
        </w:rPr>
      </w:pP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t>United States District Judge</w:t>
      </w:r>
      <w:r w:rsidRPr="002365AD">
        <w:rPr>
          <w:rFonts w:ascii="Georgia" w:hAnsi="Georgia" w:cs="Times"/>
          <w:sz w:val="20"/>
          <w:szCs w:val="22"/>
        </w:rPr>
        <w:tab/>
      </w:r>
    </w:p>
    <w:p w:rsidR="009F62D4" w:rsidRPr="009F62D4" w:rsidRDefault="0060738E" w:rsidP="009B40D8">
      <w:pPr>
        <w:numPr>
          <w:ilvl w:val="12"/>
          <w:numId w:val="0"/>
        </w:numPr>
        <w:tabs>
          <w:tab w:val="left" w:pos="720"/>
          <w:tab w:val="left" w:pos="1440"/>
          <w:tab w:val="left" w:pos="2160"/>
          <w:tab w:val="left" w:pos="2880"/>
          <w:tab w:val="left" w:pos="3600"/>
          <w:tab w:val="left" w:pos="4320"/>
          <w:tab w:val="left" w:pos="5040"/>
          <w:tab w:val="left" w:pos="5760"/>
        </w:tabs>
        <w:spacing w:line="240" w:lineRule="auto"/>
        <w:ind w:left="5760" w:hanging="5760"/>
        <w:contextualSpacing/>
        <w:jc w:val="both"/>
        <w:rPr>
          <w:rFonts w:ascii="Georgia" w:hAnsi="Georgia" w:cs="Times"/>
          <w:smallCaps/>
        </w:rPr>
      </w:pP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p>
    <w:p w:rsidR="009B40D8" w:rsidRPr="009F62D4" w:rsidRDefault="0060738E" w:rsidP="009B40D8">
      <w:pPr>
        <w:numPr>
          <w:ilvl w:val="12"/>
          <w:numId w:val="0"/>
        </w:numPr>
        <w:tabs>
          <w:tab w:val="left" w:pos="720"/>
          <w:tab w:val="left" w:pos="1440"/>
          <w:tab w:val="left" w:pos="2160"/>
          <w:tab w:val="left" w:pos="2880"/>
          <w:tab w:val="left" w:pos="3600"/>
          <w:tab w:val="left" w:pos="4320"/>
          <w:tab w:val="left" w:pos="5040"/>
          <w:tab w:val="left" w:pos="5760"/>
        </w:tabs>
        <w:spacing w:line="240" w:lineRule="auto"/>
        <w:ind w:left="5760" w:hanging="5760"/>
        <w:contextualSpacing/>
        <w:jc w:val="both"/>
        <w:rPr>
          <w:rFonts w:ascii="Georgia" w:hAnsi="Georgia" w:cs="Times"/>
          <w:smallCaps/>
        </w:rPr>
      </w:pPr>
      <w:r w:rsidRPr="009F62D4">
        <w:rPr>
          <w:rFonts w:ascii="Georgia" w:hAnsi="Georgia" w:cs="Times"/>
          <w:smallCaps/>
        </w:rPr>
        <w:tab/>
      </w:r>
    </w:p>
    <w:p w:rsidR="009B40D8" w:rsidRPr="009F62D4" w:rsidRDefault="009B40D8" w:rsidP="009B40D8">
      <w:pPr>
        <w:numPr>
          <w:ilvl w:val="12"/>
          <w:numId w:val="0"/>
        </w:numPr>
        <w:tabs>
          <w:tab w:val="left" w:pos="720"/>
          <w:tab w:val="left" w:pos="1440"/>
          <w:tab w:val="left" w:pos="2160"/>
          <w:tab w:val="left" w:pos="2880"/>
          <w:tab w:val="left" w:pos="3600"/>
          <w:tab w:val="left" w:pos="4320"/>
          <w:tab w:val="left" w:pos="5040"/>
          <w:tab w:val="left" w:pos="5760"/>
        </w:tabs>
        <w:spacing w:line="240" w:lineRule="auto"/>
        <w:ind w:left="5760" w:hanging="5760"/>
        <w:contextualSpacing/>
        <w:jc w:val="both"/>
        <w:rPr>
          <w:rFonts w:ascii="Georgia" w:hAnsi="Georgia" w:cs="Times"/>
          <w:smallCaps/>
        </w:rPr>
      </w:pP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p>
    <w:p w:rsidR="009B40D8" w:rsidRPr="009F62D4" w:rsidRDefault="009B40D8" w:rsidP="00D0030C">
      <w:pPr>
        <w:numPr>
          <w:ilvl w:val="12"/>
          <w:numId w:val="0"/>
        </w:numPr>
        <w:tabs>
          <w:tab w:val="left" w:pos="720"/>
          <w:tab w:val="left" w:pos="1440"/>
          <w:tab w:val="left" w:pos="2160"/>
          <w:tab w:val="left" w:pos="2880"/>
          <w:tab w:val="left" w:pos="3600"/>
          <w:tab w:val="left" w:pos="4320"/>
          <w:tab w:val="left" w:pos="5040"/>
          <w:tab w:val="left" w:pos="5760"/>
        </w:tabs>
        <w:spacing w:line="240" w:lineRule="auto"/>
        <w:contextualSpacing/>
        <w:jc w:val="both"/>
        <w:rPr>
          <w:rFonts w:ascii="Georgia" w:hAnsi="Georgia" w:cs="Times"/>
          <w:smallCaps/>
        </w:rPr>
      </w:pP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p>
    <w:p w:rsidR="00332D55" w:rsidRPr="009B40D8" w:rsidRDefault="00332D55" w:rsidP="009B40D8">
      <w:pPr>
        <w:numPr>
          <w:ilvl w:val="12"/>
          <w:numId w:val="0"/>
        </w:numPr>
        <w:tabs>
          <w:tab w:val="left" w:pos="720"/>
          <w:tab w:val="left" w:pos="1440"/>
          <w:tab w:val="left" w:pos="2160"/>
          <w:tab w:val="left" w:pos="2880"/>
          <w:tab w:val="left" w:pos="3600"/>
          <w:tab w:val="left" w:pos="4320"/>
          <w:tab w:val="left" w:pos="5040"/>
          <w:tab w:val="left" w:pos="5760"/>
        </w:tabs>
        <w:spacing w:line="240" w:lineRule="auto"/>
        <w:ind w:left="5760" w:hanging="5760"/>
        <w:contextualSpacing/>
        <w:jc w:val="center"/>
        <w:rPr>
          <w:rFonts w:ascii="Georgia" w:hAnsi="Georgia" w:cs="CG Times"/>
          <w:b/>
          <w:bCs/>
          <w:smallCaps/>
          <w:sz w:val="21"/>
          <w:szCs w:val="21"/>
        </w:rPr>
      </w:pPr>
      <w:r w:rsidRPr="009B40D8">
        <w:rPr>
          <w:rFonts w:ascii="Georgia" w:hAnsi="Georgia" w:cs="CG Times"/>
          <w:b/>
          <w:bCs/>
          <w:smallCaps/>
          <w:sz w:val="21"/>
          <w:szCs w:val="21"/>
        </w:rPr>
        <w:br w:type="page"/>
      </w:r>
    </w:p>
    <w:p w:rsidR="00042282"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r w:rsidRPr="009F62D4">
        <w:rPr>
          <w:rFonts w:ascii="Georgia" w:hAnsi="Georgia"/>
          <w:noProof/>
          <w:sz w:val="21"/>
          <w:szCs w:val="21"/>
        </w:rPr>
        <w:lastRenderedPageBreak/>
        <mc:AlternateContent>
          <mc:Choice Requires="wps">
            <w:drawing>
              <wp:anchor distT="0" distB="0" distL="114300" distR="114300" simplePos="0" relativeHeight="251695104" behindDoc="0" locked="0" layoutInCell="0" allowOverlap="1" wp14:anchorId="1B212AA4" wp14:editId="626D8FA5">
                <wp:simplePos x="0" y="0"/>
                <wp:positionH relativeFrom="page">
                  <wp:posOffset>686258</wp:posOffset>
                </wp:positionH>
                <wp:positionV relativeFrom="page">
                  <wp:posOffset>1042035</wp:posOffset>
                </wp:positionV>
                <wp:extent cx="6398895" cy="0"/>
                <wp:effectExtent l="0" t="19050" r="190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5pt,82.05pt" to="557.9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" o:allowincell="f" strokecolor="#020000" strokeweight="2.88pt">
                <v:stroke linestyle="thinThin"/>
                <w10:wrap anchorx="page" anchory="page"/>
              </v:line>
            </w:pict>
          </mc:Fallback>
        </mc:AlternateConten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96128" behindDoc="0" locked="0" layoutInCell="0" allowOverlap="1" wp14:anchorId="202CA461" wp14:editId="6BAAE53E">
                <wp:simplePos x="0" y="0"/>
                <wp:positionH relativeFrom="margin">
                  <wp:posOffset>0</wp:posOffset>
                </wp:positionH>
                <wp:positionV relativeFrom="paragraph">
                  <wp:posOffset>279400</wp:posOffset>
                </wp:positionV>
                <wp:extent cx="0" cy="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IlNGFU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98176" behindDoc="0" locked="0" layoutInCell="0" allowOverlap="1" wp14:anchorId="16296AB8" wp14:editId="4DEFDD99">
                <wp:simplePos x="0" y="0"/>
                <wp:positionH relativeFrom="margin">
                  <wp:posOffset>0</wp:posOffset>
                </wp:positionH>
                <wp:positionV relativeFrom="paragraph">
                  <wp:posOffset>0</wp:posOffset>
                </wp:positionV>
                <wp:extent cx="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CRWXCWKwIAAFcEAAAOAAAAAAAAAAAAAAAAAC4CAABkcnMvZTJvRG9jLnht&#10;bFBLAQItABQABgAIAAAAIQAhHsZE1QAAAP8AAAAPAAAAAAAAAAAAAAAAAIUEAABkcnMvZG93bnJl&#10;di54bWxQSwUGAAAAAAQABADzAAAAhwU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697152" behindDoc="0" locked="0" layoutInCell="0" allowOverlap="1" wp14:anchorId="06151EBC" wp14:editId="7348D834">
                <wp:simplePos x="0" y="0"/>
                <wp:positionH relativeFrom="page">
                  <wp:posOffset>685165</wp:posOffset>
                </wp:positionH>
                <wp:positionV relativeFrom="page">
                  <wp:posOffset>1777365</wp:posOffset>
                </wp:positionV>
                <wp:extent cx="6409690" cy="0"/>
                <wp:effectExtent l="0" t="19050" r="101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5pt,139.95pt" to="558.6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" o:allowincell="f" strokecolor="#020000" strokeweight="2.88pt">
                <v:stroke linestyle="thinThin"/>
                <w10:wrap anchorx="page" anchory="page"/>
              </v:line>
            </w:pict>
          </mc:Fallback>
        </mc:AlternateContent>
      </w:r>
    </w:p>
    <w:p w:rsidR="00332D55" w:rsidRPr="00EC7C78" w:rsidRDefault="00332D55" w:rsidP="00332D55">
      <w:pPr>
        <w:spacing w:line="240" w:lineRule="auto"/>
        <w:contextualSpacing/>
        <w:rPr>
          <w:rFonts w:ascii="Georgia" w:hAnsi="Georgia" w:cs="CG Times"/>
          <w:b/>
          <w:bCs/>
        </w:rPr>
      </w:pP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p>
    <w:p w:rsidR="00332D55" w:rsidRPr="00EC7C78" w:rsidRDefault="00332D55" w:rsidP="00332D55">
      <w:pPr>
        <w:spacing w:line="240" w:lineRule="auto"/>
        <w:contextualSpacing/>
        <w:jc w:val="center"/>
        <w:rPr>
          <w:rFonts w:ascii="Georgia" w:hAnsi="Georgia" w:cs="CG Times"/>
          <w:b/>
          <w:bCs/>
        </w:rPr>
      </w:pP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r w:rsidRPr="00EC7C78">
        <w:rPr>
          <w:rFonts w:ascii="Georgia" w:hAnsi="Georgia" w:cs="CG Times"/>
          <w:b/>
          <w:bCs/>
          <w:smallCaps/>
        </w:rPr>
        <w:t>Joint Discovery/Case Management Plan</w:t>
      </w:r>
    </w:p>
    <w:p w:rsidR="00332D55" w:rsidRPr="00EC7C78" w:rsidRDefault="00332D55" w:rsidP="00332D55">
      <w:pPr>
        <w:spacing w:line="240" w:lineRule="auto"/>
        <w:contextualSpacing/>
        <w:jc w:val="center"/>
        <w:rPr>
          <w:rFonts w:ascii="Georgia" w:hAnsi="Georgia" w:cs="CG Times"/>
          <w:b/>
          <w:bCs/>
          <w:smallCaps/>
        </w:rPr>
      </w:pPr>
      <w:r w:rsidRPr="00EC7C78">
        <w:rPr>
          <w:rFonts w:ascii="Georgia" w:hAnsi="Georgia" w:cs="CG Times"/>
          <w:b/>
          <w:bCs/>
          <w:smallCaps/>
        </w:rPr>
        <w:t xml:space="preserve">Under </w:t>
      </w:r>
      <w:r w:rsidR="008E27CF">
        <w:rPr>
          <w:rFonts w:ascii="Georgia" w:hAnsi="Georgia" w:cs="CG Times"/>
          <w:b/>
          <w:bCs/>
          <w:smallCaps/>
        </w:rPr>
        <w:t xml:space="preserve">Federal </w:t>
      </w:r>
      <w:r w:rsidRPr="00EC7C78">
        <w:rPr>
          <w:rFonts w:ascii="Georgia" w:hAnsi="Georgia" w:cs="CG Times"/>
          <w:b/>
          <w:bCs/>
          <w:smallCaps/>
        </w:rPr>
        <w:t>Rule</w:t>
      </w:r>
      <w:r w:rsidR="008E27CF">
        <w:rPr>
          <w:rFonts w:ascii="Georgia" w:hAnsi="Georgia" w:cs="CG Times"/>
          <w:b/>
          <w:bCs/>
          <w:smallCaps/>
        </w:rPr>
        <w:t xml:space="preserve"> of Civil Procedure</w:t>
      </w:r>
      <w:r w:rsidRPr="00EC7C78">
        <w:rPr>
          <w:rFonts w:ascii="Georgia" w:hAnsi="Georgia" w:cs="CG Times"/>
          <w:b/>
          <w:bCs/>
          <w:smallCaps/>
        </w:rPr>
        <w:t xml:space="preserve"> 26(</w:t>
      </w:r>
      <w:r w:rsidR="008E27CF" w:rsidRPr="008E27CF">
        <w:rPr>
          <w:rFonts w:ascii="Georgia" w:hAnsi="Georgia" w:cs="CG Times"/>
          <w:b/>
          <w:bCs/>
        </w:rPr>
        <w:t>f</w:t>
      </w:r>
      <w:r w:rsidRPr="00EC7C78">
        <w:rPr>
          <w:rFonts w:ascii="Georgia" w:hAnsi="Georgia" w:cs="CG Times"/>
          <w:b/>
          <w:bCs/>
          <w:smallCaps/>
        </w:rPr>
        <w:t>)</w:t>
      </w:r>
    </w:p>
    <w:p w:rsidR="00332D55" w:rsidRPr="00EC7C78" w:rsidRDefault="00332D55" w:rsidP="00332D55">
      <w:pPr>
        <w:spacing w:line="240" w:lineRule="auto"/>
        <w:contextualSpacing/>
        <w:rPr>
          <w:rFonts w:ascii="Georgia" w:hAnsi="Georgia" w:cs="CG Times"/>
        </w:rPr>
      </w:pPr>
    </w:p>
    <w:p w:rsidR="00332D55" w:rsidRPr="00EC7C78" w:rsidRDefault="00332D55" w:rsidP="00332D55">
      <w:pPr>
        <w:spacing w:line="240" w:lineRule="auto"/>
        <w:contextualSpacing/>
        <w:jc w:val="center"/>
        <w:rPr>
          <w:rFonts w:ascii="Georgia" w:hAnsi="Georgia"/>
          <w:smallCaps/>
        </w:rPr>
      </w:pPr>
      <w:r w:rsidRPr="00EC7C78">
        <w:rPr>
          <w:rFonts w:ascii="Georgia" w:hAnsi="Georgia" w:cs="CG Times"/>
        </w:rPr>
        <w:t xml:space="preserve">Please restate </w:t>
      </w:r>
      <w:r w:rsidR="008E27CF">
        <w:rPr>
          <w:rFonts w:ascii="Georgia" w:hAnsi="Georgia" w:cs="CG Times"/>
        </w:rPr>
        <w:t>each</w:t>
      </w:r>
      <w:r w:rsidRPr="00EC7C78">
        <w:rPr>
          <w:rFonts w:ascii="Georgia" w:hAnsi="Georgia" w:cs="CG Times"/>
        </w:rPr>
        <w:t xml:space="preserve"> instruction before furnishing the information.</w:t>
      </w:r>
    </w:p>
    <w:p w:rsidR="00332D55" w:rsidRPr="00EC7C78" w:rsidRDefault="00332D55" w:rsidP="00332D55">
      <w:pPr>
        <w:spacing w:line="240" w:lineRule="auto"/>
        <w:contextualSpacing/>
        <w:rPr>
          <w:rFonts w:ascii="Georgia" w:hAnsi="Georgia"/>
          <w:smallCaps/>
        </w:rPr>
      </w:pPr>
    </w:p>
    <w:p w:rsidR="00332D55" w:rsidRPr="00EC7C78" w:rsidRDefault="00332D55" w:rsidP="00A53A7A">
      <w:p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Pr="00EC7C78">
        <w:rPr>
          <w:rFonts w:ascii="Georgia" w:hAnsi="Georgia" w:cs="CG Times"/>
        </w:rPr>
        <w:tab/>
        <w:t xml:space="preserve">State where and when the </w:t>
      </w:r>
      <w:proofErr w:type="gramStart"/>
      <w:r w:rsidR="0024069E">
        <w:rPr>
          <w:rFonts w:ascii="Georgia" w:hAnsi="Georgia" w:cs="CG Times"/>
        </w:rPr>
        <w:t xml:space="preserve">conference </w:t>
      </w:r>
      <w:r w:rsidRPr="00EC7C78">
        <w:rPr>
          <w:rFonts w:ascii="Georgia" w:hAnsi="Georgia" w:cs="CG Times"/>
        </w:rPr>
        <w:t xml:space="preserve">of the parties required by </w:t>
      </w:r>
      <w:r w:rsidR="00B00B34">
        <w:rPr>
          <w:rFonts w:ascii="Georgia" w:hAnsi="Georgia" w:cs="CG Times"/>
        </w:rPr>
        <w:t xml:space="preserve">Federal Rule of Civil Procedure </w:t>
      </w:r>
      <w:r w:rsidRPr="00EC7C78">
        <w:rPr>
          <w:rFonts w:ascii="Georgia" w:hAnsi="Georgia" w:cs="CG Times"/>
        </w:rPr>
        <w:t>26(f) was held and identify</w:t>
      </w:r>
      <w:proofErr w:type="gramEnd"/>
      <w:r w:rsidRPr="00EC7C78">
        <w:rPr>
          <w:rFonts w:ascii="Georgia" w:hAnsi="Georgia" w:cs="CG Times"/>
        </w:rPr>
        <w:t xml:space="preserve"> the counsel who </w:t>
      </w:r>
      <w:r w:rsidR="0024069E">
        <w:rPr>
          <w:rFonts w:ascii="Georgia" w:hAnsi="Georgia" w:cs="CG Times"/>
        </w:rPr>
        <w:t xml:space="preserve">participated </w:t>
      </w:r>
      <w:r w:rsidRPr="00EC7C78">
        <w:rPr>
          <w:rFonts w:ascii="Georgia" w:hAnsi="Georgia" w:cs="CG Times"/>
        </w:rPr>
        <w:t>for each party.</w:t>
      </w:r>
    </w:p>
    <w:p w:rsidR="00332D55" w:rsidRPr="00EC7C78" w:rsidRDefault="00332D55" w:rsidP="00A53A7A">
      <w:pPr>
        <w:spacing w:line="240" w:lineRule="auto"/>
        <w:contextualSpacing/>
        <w:jc w:val="both"/>
        <w:rPr>
          <w:rFonts w:ascii="Georgia" w:hAnsi="Georgia" w:cs="CG Times"/>
        </w:rPr>
      </w:pPr>
    </w:p>
    <w:p w:rsidR="00332D55" w:rsidRPr="00EC7C78" w:rsidRDefault="00332D55" w:rsidP="00A53A7A">
      <w:pPr>
        <w:tabs>
          <w:tab w:val="left" w:pos="720"/>
        </w:tabs>
        <w:spacing w:line="240" w:lineRule="auto"/>
        <w:ind w:left="720" w:hanging="720"/>
        <w:contextualSpacing/>
        <w:jc w:val="both"/>
        <w:rPr>
          <w:rFonts w:ascii="Georgia" w:hAnsi="Georgia" w:cs="CG Times"/>
        </w:rPr>
      </w:pPr>
      <w:r w:rsidRPr="00EC7C78">
        <w:rPr>
          <w:rFonts w:ascii="Georgia" w:hAnsi="Georgia" w:cs="CG Times"/>
        </w:rPr>
        <w:t>2.</w:t>
      </w:r>
      <w:r w:rsidRPr="00EC7C78">
        <w:rPr>
          <w:rFonts w:ascii="Georgia" w:hAnsi="Georgia" w:cs="CG Times"/>
        </w:rPr>
        <w:tab/>
        <w:t>List the cases related to this one that are pending in any state or federal court with the case number and court.</w:t>
      </w:r>
    </w:p>
    <w:p w:rsidR="00332D55" w:rsidRPr="00EC7C78" w:rsidRDefault="00332D55" w:rsidP="00A53A7A">
      <w:pPr>
        <w:spacing w:line="240" w:lineRule="auto"/>
        <w:contextualSpacing/>
        <w:jc w:val="both"/>
        <w:rPr>
          <w:rFonts w:ascii="Georgia" w:hAnsi="Georgia" w:cs="CG Times"/>
        </w:rPr>
      </w:pPr>
    </w:p>
    <w:p w:rsidR="00332D55" w:rsidRPr="00EC7C78" w:rsidRDefault="00332D55" w:rsidP="00A53A7A">
      <w:pPr>
        <w:spacing w:line="240" w:lineRule="auto"/>
        <w:contextualSpacing/>
        <w:jc w:val="both"/>
        <w:rPr>
          <w:rFonts w:ascii="Georgia" w:hAnsi="Georgia" w:cs="CG Times"/>
        </w:rPr>
      </w:pPr>
      <w:r w:rsidRPr="00EC7C78">
        <w:rPr>
          <w:rFonts w:ascii="Georgia" w:hAnsi="Georgia" w:cs="CG Times"/>
        </w:rPr>
        <w:t>3.</w:t>
      </w:r>
      <w:r w:rsidRPr="00EC7C78">
        <w:rPr>
          <w:rFonts w:ascii="Georgia" w:hAnsi="Georgia" w:cs="CG Times"/>
        </w:rPr>
        <w:tab/>
        <w:t>Specify the allegation of federal jurisdiction.</w:t>
      </w:r>
    </w:p>
    <w:p w:rsidR="00332D55" w:rsidRPr="00EC7C78" w:rsidRDefault="00332D55" w:rsidP="00A53A7A">
      <w:pPr>
        <w:spacing w:line="240" w:lineRule="auto"/>
        <w:contextualSpacing/>
        <w:jc w:val="both"/>
        <w:rPr>
          <w:rFonts w:ascii="Georgia" w:hAnsi="Georgia" w:cs="CG Times"/>
        </w:rPr>
      </w:pPr>
    </w:p>
    <w:p w:rsidR="00332D55" w:rsidRPr="00EC7C78" w:rsidRDefault="00332D55" w:rsidP="00A53A7A">
      <w:pPr>
        <w:spacing w:line="240" w:lineRule="auto"/>
        <w:ind w:left="720" w:hanging="720"/>
        <w:contextualSpacing/>
        <w:jc w:val="both"/>
        <w:rPr>
          <w:rFonts w:ascii="Georgia" w:hAnsi="Georgia" w:cs="CG Times"/>
        </w:rPr>
      </w:pPr>
      <w:r w:rsidRPr="00EC7C78">
        <w:rPr>
          <w:rFonts w:ascii="Georgia" w:hAnsi="Georgia" w:cs="CG Times"/>
        </w:rPr>
        <w:t>4.</w:t>
      </w:r>
      <w:r w:rsidRPr="00EC7C78">
        <w:rPr>
          <w:rFonts w:ascii="Georgia" w:hAnsi="Georgia" w:cs="CG Times"/>
        </w:rPr>
        <w:tab/>
        <w:t>List anticipated additional parties that should be included, when they can be added, and by whom they are wanted.</w:t>
      </w:r>
    </w:p>
    <w:p w:rsidR="00332D55" w:rsidRPr="00EC7C78" w:rsidRDefault="00332D55" w:rsidP="00A53A7A">
      <w:pPr>
        <w:spacing w:line="240" w:lineRule="auto"/>
        <w:ind w:left="720" w:hanging="720"/>
        <w:contextualSpacing/>
        <w:jc w:val="both"/>
        <w:rPr>
          <w:rFonts w:ascii="Georgia" w:hAnsi="Georgia" w:cs="CG Times"/>
        </w:rPr>
      </w:pPr>
    </w:p>
    <w:p w:rsidR="00332D55" w:rsidRPr="00EC7C78" w:rsidRDefault="00A1567C" w:rsidP="00A53A7A">
      <w:pPr>
        <w:spacing w:line="240" w:lineRule="auto"/>
        <w:contextualSpacing/>
        <w:jc w:val="both"/>
        <w:rPr>
          <w:rFonts w:ascii="Georgia" w:hAnsi="Georgia" w:cs="CG Times"/>
        </w:rPr>
      </w:pPr>
      <w:r>
        <w:rPr>
          <w:rFonts w:ascii="Georgia" w:hAnsi="Georgia" w:cs="CG Times"/>
        </w:rPr>
        <w:t>5</w:t>
      </w:r>
      <w:r w:rsidR="00332D55" w:rsidRPr="00EC7C78">
        <w:rPr>
          <w:rFonts w:ascii="Georgia" w:hAnsi="Georgia" w:cs="CG Times"/>
        </w:rPr>
        <w:t>.</w:t>
      </w:r>
      <w:r w:rsidR="00332D55" w:rsidRPr="00EC7C78">
        <w:rPr>
          <w:rFonts w:ascii="Georgia" w:hAnsi="Georgia" w:cs="CG Times"/>
        </w:rPr>
        <w:tab/>
        <w:t>List anticipated interventions, if any.</w:t>
      </w:r>
    </w:p>
    <w:p w:rsidR="00332D55" w:rsidRPr="00EC7C78" w:rsidRDefault="00332D55" w:rsidP="00A53A7A">
      <w:pPr>
        <w:spacing w:line="240" w:lineRule="auto"/>
        <w:contextualSpacing/>
        <w:jc w:val="both"/>
        <w:rPr>
          <w:rFonts w:ascii="Georgia" w:hAnsi="Georgia" w:cs="CG Times"/>
        </w:rPr>
      </w:pPr>
    </w:p>
    <w:p w:rsidR="00332D55" w:rsidRPr="00EC7C78" w:rsidRDefault="00A1567C" w:rsidP="00A53A7A">
      <w:pPr>
        <w:tabs>
          <w:tab w:val="left" w:pos="720"/>
        </w:tabs>
        <w:spacing w:line="240" w:lineRule="auto"/>
        <w:ind w:left="720" w:hanging="720"/>
        <w:contextualSpacing/>
        <w:jc w:val="both"/>
        <w:rPr>
          <w:rFonts w:ascii="Georgia" w:hAnsi="Georgia" w:cs="CG Times"/>
        </w:rPr>
      </w:pPr>
      <w:r>
        <w:rPr>
          <w:rFonts w:ascii="Georgia" w:hAnsi="Georgia" w:cs="CG Times"/>
        </w:rPr>
        <w:t>6</w:t>
      </w:r>
      <w:r w:rsidR="00332D55" w:rsidRPr="00EC7C78">
        <w:rPr>
          <w:rFonts w:ascii="Georgia" w:hAnsi="Georgia" w:cs="CG Times"/>
        </w:rPr>
        <w:t>.</w:t>
      </w:r>
      <w:r w:rsidR="00332D55" w:rsidRPr="00EC7C78">
        <w:rPr>
          <w:rFonts w:ascii="Georgia" w:hAnsi="Georgia" w:cs="CG Times"/>
        </w:rPr>
        <w:tab/>
        <w:t>Describe class-action issues, if any.</w:t>
      </w:r>
    </w:p>
    <w:p w:rsidR="00332D55" w:rsidRPr="00EC7C78" w:rsidRDefault="00332D55" w:rsidP="00A53A7A">
      <w:pPr>
        <w:spacing w:line="240" w:lineRule="auto"/>
        <w:contextualSpacing/>
        <w:jc w:val="both"/>
        <w:rPr>
          <w:rFonts w:ascii="Georgia" w:hAnsi="Georgia" w:cs="CG Times"/>
        </w:rPr>
      </w:pPr>
    </w:p>
    <w:p w:rsidR="00332D55" w:rsidRPr="00EC7C78" w:rsidRDefault="00A1567C" w:rsidP="00A53A7A">
      <w:pPr>
        <w:tabs>
          <w:tab w:val="left" w:pos="720"/>
        </w:tabs>
        <w:spacing w:line="240" w:lineRule="auto"/>
        <w:ind w:left="720" w:hanging="720"/>
        <w:contextualSpacing/>
        <w:jc w:val="both"/>
        <w:rPr>
          <w:rFonts w:ascii="Georgia" w:hAnsi="Georgia" w:cs="CG Times"/>
        </w:rPr>
      </w:pPr>
      <w:r>
        <w:rPr>
          <w:rFonts w:ascii="Georgia" w:hAnsi="Georgia" w:cs="CG Times"/>
        </w:rPr>
        <w:t>7</w:t>
      </w:r>
      <w:r w:rsidR="00332D55" w:rsidRPr="00EC7C78">
        <w:rPr>
          <w:rFonts w:ascii="Georgia" w:hAnsi="Georgia" w:cs="CG Times"/>
        </w:rPr>
        <w:t>.</w:t>
      </w:r>
      <w:r w:rsidR="00332D55" w:rsidRPr="00EC7C78">
        <w:rPr>
          <w:rFonts w:ascii="Georgia" w:hAnsi="Georgia" w:cs="CG Times"/>
        </w:rPr>
        <w:tab/>
        <w:t xml:space="preserve">State whether each party represents that it has made the initial disclosures required by </w:t>
      </w:r>
      <w:r w:rsidR="00B00B34">
        <w:rPr>
          <w:rFonts w:ascii="Georgia" w:hAnsi="Georgia" w:cs="CG Times"/>
        </w:rPr>
        <w:t xml:space="preserve">Federal </w:t>
      </w:r>
      <w:r w:rsidR="00332D55" w:rsidRPr="00EC7C78">
        <w:rPr>
          <w:rFonts w:ascii="Georgia" w:hAnsi="Georgia" w:cs="CG Times"/>
        </w:rPr>
        <w:t xml:space="preserve">Rule </w:t>
      </w:r>
      <w:r w:rsidR="00B00B34">
        <w:rPr>
          <w:rFonts w:ascii="Georgia" w:hAnsi="Georgia" w:cs="CG Times"/>
        </w:rPr>
        <w:t xml:space="preserve">of Civil Procedure </w:t>
      </w:r>
      <w:r w:rsidR="00332D55" w:rsidRPr="00EC7C78">
        <w:rPr>
          <w:rFonts w:ascii="Georgia" w:hAnsi="Georgia" w:cs="CG Times"/>
        </w:rPr>
        <w:t>26(a).  If not, describe the arrangements that have been made to complete the disclosures.</w:t>
      </w:r>
    </w:p>
    <w:p w:rsidR="00332D55" w:rsidRPr="00EC7C78" w:rsidRDefault="00332D55" w:rsidP="00A53A7A">
      <w:pPr>
        <w:spacing w:line="240" w:lineRule="auto"/>
        <w:contextualSpacing/>
        <w:jc w:val="both"/>
        <w:rPr>
          <w:rFonts w:ascii="Georgia" w:hAnsi="Georgia" w:cs="CG Times"/>
        </w:rPr>
      </w:pPr>
    </w:p>
    <w:p w:rsidR="00332D55" w:rsidRPr="00EC7C78" w:rsidRDefault="00A1567C" w:rsidP="00A53A7A">
      <w:pPr>
        <w:tabs>
          <w:tab w:val="left" w:pos="720"/>
        </w:tabs>
        <w:spacing w:line="240" w:lineRule="auto"/>
        <w:ind w:left="720" w:hanging="720"/>
        <w:contextualSpacing/>
        <w:jc w:val="both"/>
        <w:rPr>
          <w:rFonts w:ascii="Georgia" w:hAnsi="Georgia" w:cs="CG Times"/>
        </w:rPr>
      </w:pPr>
      <w:r>
        <w:rPr>
          <w:rFonts w:ascii="Georgia" w:hAnsi="Georgia" w:cs="CG Times"/>
        </w:rPr>
        <w:t>8</w:t>
      </w:r>
      <w:r w:rsidR="00332D55" w:rsidRPr="00EC7C78">
        <w:rPr>
          <w:rFonts w:ascii="Georgia" w:hAnsi="Georgia" w:cs="CG Times"/>
        </w:rPr>
        <w:t>.</w:t>
      </w:r>
      <w:r w:rsidR="00332D55" w:rsidRPr="00EC7C78">
        <w:rPr>
          <w:rFonts w:ascii="Georgia" w:hAnsi="Georgia" w:cs="CG Times"/>
        </w:rPr>
        <w:tab/>
        <w:t>Describe the proposed agreed discovery plan, including:</w:t>
      </w:r>
    </w:p>
    <w:p w:rsidR="00332D55" w:rsidRPr="00EC7C78" w:rsidRDefault="00332D55" w:rsidP="00A53A7A">
      <w:pPr>
        <w:spacing w:line="240" w:lineRule="auto"/>
        <w:contextualSpacing/>
        <w:jc w:val="both"/>
        <w:rPr>
          <w:rFonts w:ascii="Georgia" w:hAnsi="Georgia" w:cs="CG Times"/>
        </w:rPr>
      </w:pPr>
    </w:p>
    <w:p w:rsidR="00332D55" w:rsidRPr="00EC7C78" w:rsidRDefault="00E436F5" w:rsidP="00A53A7A">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A</w:t>
      </w:r>
      <w:r w:rsidR="00332D55" w:rsidRPr="00EC7C78">
        <w:rPr>
          <w:rFonts w:ascii="Georgia" w:hAnsi="Georgia" w:cs="CG Times"/>
        </w:rPr>
        <w:t>.</w:t>
      </w:r>
      <w:r w:rsidR="00332D55" w:rsidRPr="00EC7C78">
        <w:rPr>
          <w:rFonts w:ascii="Georgia" w:hAnsi="Georgia" w:cs="CG Times"/>
        </w:rPr>
        <w:tab/>
        <w:t xml:space="preserve">Responses to all the matters raised in </w:t>
      </w:r>
      <w:r w:rsidR="00B00B34">
        <w:rPr>
          <w:rFonts w:ascii="Georgia" w:hAnsi="Georgia" w:cs="CG Times"/>
        </w:rPr>
        <w:t xml:space="preserve">Federal </w:t>
      </w:r>
      <w:r w:rsidR="00B00B34" w:rsidRPr="00EC7C78">
        <w:rPr>
          <w:rFonts w:ascii="Georgia" w:hAnsi="Georgia" w:cs="CG Times"/>
        </w:rPr>
        <w:t xml:space="preserve">Rule </w:t>
      </w:r>
      <w:r w:rsidR="00B00B34">
        <w:rPr>
          <w:rFonts w:ascii="Georgia" w:hAnsi="Georgia" w:cs="CG Times"/>
        </w:rPr>
        <w:t xml:space="preserve">of Civil Procedure </w:t>
      </w:r>
      <w:r w:rsidR="00332D55" w:rsidRPr="00EC7C78">
        <w:rPr>
          <w:rFonts w:ascii="Georgia" w:hAnsi="Georgia" w:cs="CG Times"/>
        </w:rPr>
        <w:t>26(f).</w:t>
      </w:r>
    </w:p>
    <w:p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B.</w:t>
      </w:r>
      <w:r w:rsidR="00332D55" w:rsidRPr="00EC7C78">
        <w:rPr>
          <w:rFonts w:ascii="Georgia" w:hAnsi="Georgia" w:cs="CG Times"/>
        </w:rPr>
        <w:tab/>
        <w:t>When and to whom the plaintiff anticipates it may send interrogatories.</w:t>
      </w:r>
    </w:p>
    <w:p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C.</w:t>
      </w:r>
      <w:r w:rsidRPr="00EC7C78">
        <w:rPr>
          <w:rFonts w:ascii="Georgia" w:hAnsi="Georgia" w:cs="CG Times"/>
        </w:rPr>
        <w:tab/>
      </w:r>
      <w:r w:rsidR="00332D55" w:rsidRPr="00EC7C78">
        <w:rPr>
          <w:rFonts w:ascii="Georgia" w:hAnsi="Georgia" w:cs="CG Times"/>
        </w:rPr>
        <w:t>When and to whom the defendant anticipates it may send interrogatories.</w:t>
      </w:r>
    </w:p>
    <w:p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D.</w:t>
      </w:r>
      <w:r w:rsidRPr="00EC7C78">
        <w:rPr>
          <w:rFonts w:ascii="Georgia" w:hAnsi="Georgia" w:cs="CG Times"/>
        </w:rPr>
        <w:tab/>
      </w:r>
      <w:r w:rsidR="00332D55" w:rsidRPr="00EC7C78">
        <w:rPr>
          <w:rFonts w:ascii="Georgia" w:hAnsi="Georgia" w:cs="CG Times"/>
        </w:rPr>
        <w:t>Of whom and by when the plaintiff anticipates taking oral depositions.</w:t>
      </w:r>
    </w:p>
    <w:p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E.</w:t>
      </w:r>
      <w:r w:rsidRPr="00EC7C78">
        <w:rPr>
          <w:rFonts w:ascii="Georgia" w:hAnsi="Georgia" w:cs="CG Times"/>
        </w:rPr>
        <w:tab/>
      </w:r>
      <w:r w:rsidR="00332D55" w:rsidRPr="00EC7C78">
        <w:rPr>
          <w:rFonts w:ascii="Georgia" w:hAnsi="Georgia" w:cs="CG Times"/>
        </w:rPr>
        <w:t>Of whom and by when the defendant anticipates taking oral depositions.</w:t>
      </w:r>
    </w:p>
    <w:p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F.</w:t>
      </w:r>
      <w:r w:rsidRPr="00EC7C78">
        <w:rPr>
          <w:rFonts w:ascii="Georgia" w:hAnsi="Georgia" w:cs="CG Times"/>
        </w:rPr>
        <w:tab/>
      </w:r>
      <w:r w:rsidR="00332D55" w:rsidRPr="00EC7C78">
        <w:rPr>
          <w:rFonts w:ascii="Georgia" w:hAnsi="Georgia" w:cs="CG Times"/>
        </w:rPr>
        <w:t xml:space="preserve">When the plaintiff (or the party with the burden of proof on an issue) will be able to designate experts and provide the reports required by </w:t>
      </w:r>
      <w:r w:rsidR="00B00B34">
        <w:rPr>
          <w:rFonts w:ascii="Georgia" w:hAnsi="Georgia" w:cs="CG Times"/>
        </w:rPr>
        <w:t xml:space="preserve">Federal </w:t>
      </w:r>
      <w:r w:rsidR="00B00B34" w:rsidRPr="00EC7C78">
        <w:rPr>
          <w:rFonts w:ascii="Georgia" w:hAnsi="Georgia" w:cs="CG Times"/>
        </w:rPr>
        <w:t xml:space="preserve">Rule </w:t>
      </w:r>
      <w:r w:rsidR="00B00B34">
        <w:rPr>
          <w:rFonts w:ascii="Georgia" w:hAnsi="Georgia" w:cs="CG Times"/>
        </w:rPr>
        <w:t xml:space="preserve">of Civil Procedure </w:t>
      </w:r>
      <w:r w:rsidR="00332D55" w:rsidRPr="00EC7C78">
        <w:rPr>
          <w:rFonts w:ascii="Georgia" w:hAnsi="Georgia" w:cs="CG Times"/>
        </w:rPr>
        <w:t>26(a</w:t>
      </w:r>
      <w:proofErr w:type="gramStart"/>
      <w:r w:rsidR="00332D55" w:rsidRPr="00EC7C78">
        <w:rPr>
          <w:rFonts w:ascii="Georgia" w:hAnsi="Georgia" w:cs="CG Times"/>
        </w:rPr>
        <w:t>)(</w:t>
      </w:r>
      <w:proofErr w:type="gramEnd"/>
      <w:r w:rsidR="00332D55" w:rsidRPr="00EC7C78">
        <w:rPr>
          <w:rFonts w:ascii="Georgia" w:hAnsi="Georgia" w:cs="CG Times"/>
        </w:rPr>
        <w:t>2)(B) and when the opposing party will be able to designate responsive experts and provide their reports.</w:t>
      </w:r>
    </w:p>
    <w:p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G.</w:t>
      </w:r>
      <w:r w:rsidRPr="00EC7C78">
        <w:rPr>
          <w:rFonts w:ascii="Georgia" w:hAnsi="Georgia" w:cs="CG Times"/>
        </w:rPr>
        <w:tab/>
      </w:r>
      <w:r w:rsidR="00332D55" w:rsidRPr="00EC7C78">
        <w:rPr>
          <w:rFonts w:ascii="Georgia" w:hAnsi="Georgia" w:cs="CG Times"/>
        </w:rPr>
        <w:t xml:space="preserve">List expert depositions the plaintiff (or the party with the burden of proof on an issue) anticipates taking and their anticipated completion date.  </w:t>
      </w:r>
      <w:r w:rsidR="00332D55" w:rsidRPr="00EC7C78">
        <w:rPr>
          <w:rFonts w:ascii="Georgia" w:hAnsi="Georgia" w:cs="CG Times"/>
          <w:i/>
          <w:iCs/>
        </w:rPr>
        <w:t xml:space="preserve">See </w:t>
      </w:r>
      <w:r w:rsidR="00B00B34">
        <w:rPr>
          <w:rFonts w:ascii="Georgia" w:hAnsi="Georgia" w:cs="CG Times"/>
        </w:rPr>
        <w:t xml:space="preserve">Federal </w:t>
      </w:r>
      <w:r w:rsidR="00B00B34" w:rsidRPr="00EC7C78">
        <w:rPr>
          <w:rFonts w:ascii="Georgia" w:hAnsi="Georgia" w:cs="CG Times"/>
        </w:rPr>
        <w:t xml:space="preserve">Rule </w:t>
      </w:r>
      <w:r w:rsidR="00B00B34">
        <w:rPr>
          <w:rFonts w:ascii="Georgia" w:hAnsi="Georgia" w:cs="CG Times"/>
        </w:rPr>
        <w:t xml:space="preserve">of Civil Procedure </w:t>
      </w:r>
      <w:r w:rsidR="00332D55" w:rsidRPr="00EC7C78">
        <w:rPr>
          <w:rFonts w:ascii="Georgia" w:hAnsi="Georgia" w:cs="CG Times"/>
        </w:rPr>
        <w:t>26(a</w:t>
      </w:r>
      <w:proofErr w:type="gramStart"/>
      <w:r w:rsidR="00332D55" w:rsidRPr="00EC7C78">
        <w:rPr>
          <w:rFonts w:ascii="Georgia" w:hAnsi="Georgia" w:cs="CG Times"/>
        </w:rPr>
        <w:t>)(</w:t>
      </w:r>
      <w:proofErr w:type="gramEnd"/>
      <w:r w:rsidR="00332D55" w:rsidRPr="00EC7C78">
        <w:rPr>
          <w:rFonts w:ascii="Georgia" w:hAnsi="Georgia" w:cs="CG Times"/>
        </w:rPr>
        <w:t>2)(B).</w:t>
      </w:r>
    </w:p>
    <w:p w:rsidR="00332D5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H.</w:t>
      </w:r>
      <w:r w:rsidRPr="00EC7C78">
        <w:rPr>
          <w:rFonts w:ascii="Georgia" w:hAnsi="Georgia" w:cs="CG Times"/>
        </w:rPr>
        <w:tab/>
      </w:r>
      <w:r w:rsidR="00332D55" w:rsidRPr="00EC7C78">
        <w:rPr>
          <w:rFonts w:ascii="Georgia" w:hAnsi="Georgia" w:cs="CG Times"/>
        </w:rPr>
        <w:t xml:space="preserve">List expert depositions the opposing party anticipates taking and their anticipated completion date.  </w:t>
      </w:r>
      <w:r w:rsidR="00332D55" w:rsidRPr="00EC7C78">
        <w:rPr>
          <w:rFonts w:ascii="Georgia" w:hAnsi="Georgia" w:cs="CG Times"/>
          <w:i/>
          <w:iCs/>
        </w:rPr>
        <w:t>See</w:t>
      </w:r>
      <w:r w:rsidR="00332D55" w:rsidRPr="00EC7C78">
        <w:rPr>
          <w:rFonts w:ascii="Georgia" w:hAnsi="Georgia" w:cs="CG Times"/>
        </w:rPr>
        <w:t xml:space="preserve"> </w:t>
      </w:r>
      <w:r w:rsidR="00B00B34">
        <w:rPr>
          <w:rFonts w:ascii="Georgia" w:hAnsi="Georgia" w:cs="CG Times"/>
        </w:rPr>
        <w:t xml:space="preserve">Federal </w:t>
      </w:r>
      <w:r w:rsidR="00B00B34" w:rsidRPr="00EC7C78">
        <w:rPr>
          <w:rFonts w:ascii="Georgia" w:hAnsi="Georgia" w:cs="CG Times"/>
        </w:rPr>
        <w:t xml:space="preserve">Rule </w:t>
      </w:r>
      <w:r w:rsidR="00B00B34">
        <w:rPr>
          <w:rFonts w:ascii="Georgia" w:hAnsi="Georgia" w:cs="CG Times"/>
        </w:rPr>
        <w:t xml:space="preserve">of Civil Procedure </w:t>
      </w:r>
      <w:r w:rsidR="00332D55" w:rsidRPr="00EC7C78">
        <w:rPr>
          <w:rFonts w:ascii="Georgia" w:hAnsi="Georgia" w:cs="CG Times"/>
        </w:rPr>
        <w:t>26(a</w:t>
      </w:r>
      <w:proofErr w:type="gramStart"/>
      <w:r w:rsidR="00332D55" w:rsidRPr="00EC7C78">
        <w:rPr>
          <w:rFonts w:ascii="Georgia" w:hAnsi="Georgia" w:cs="CG Times"/>
        </w:rPr>
        <w:t>)(</w:t>
      </w:r>
      <w:proofErr w:type="gramEnd"/>
      <w:r w:rsidR="00332D55" w:rsidRPr="00EC7C78">
        <w:rPr>
          <w:rFonts w:ascii="Georgia" w:hAnsi="Georgia" w:cs="CG Times"/>
        </w:rPr>
        <w:t>2)(B).</w:t>
      </w:r>
    </w:p>
    <w:p w:rsidR="00457773" w:rsidRDefault="00457773" w:rsidP="00A53A7A">
      <w:pPr>
        <w:numPr>
          <w:ilvl w:val="12"/>
          <w:numId w:val="0"/>
        </w:numPr>
        <w:spacing w:line="240" w:lineRule="auto"/>
        <w:contextualSpacing/>
        <w:jc w:val="both"/>
        <w:rPr>
          <w:rFonts w:ascii="Georgia" w:hAnsi="Georgia" w:cs="CG Times"/>
        </w:rPr>
      </w:pPr>
    </w:p>
    <w:p w:rsidR="00042282" w:rsidRDefault="00042282" w:rsidP="00A53A7A">
      <w:pPr>
        <w:numPr>
          <w:ilvl w:val="12"/>
          <w:numId w:val="0"/>
        </w:numPr>
        <w:spacing w:line="240" w:lineRule="auto"/>
        <w:contextualSpacing/>
        <w:jc w:val="both"/>
        <w:rPr>
          <w:rFonts w:ascii="Georgia" w:hAnsi="Georgia" w:cs="CG Times"/>
        </w:rPr>
      </w:pPr>
    </w:p>
    <w:p w:rsidR="00042282" w:rsidRDefault="00042282" w:rsidP="00042282">
      <w:pPr>
        <w:tabs>
          <w:tab w:val="left" w:pos="720"/>
          <w:tab w:val="left" w:pos="1440"/>
        </w:tabs>
        <w:spacing w:line="240" w:lineRule="auto"/>
        <w:ind w:left="1440" w:hanging="1440"/>
        <w:contextualSpacing/>
        <w:jc w:val="both"/>
        <w:rPr>
          <w:rFonts w:ascii="Georgia" w:hAnsi="Georgia" w:cs="CG Times"/>
        </w:rPr>
      </w:pPr>
    </w:p>
    <w:p w:rsidR="00042282" w:rsidRPr="00BC54B8" w:rsidRDefault="00042282" w:rsidP="00042282">
      <w:pPr>
        <w:pStyle w:val="Level1"/>
        <w:ind w:right="-360"/>
        <w:contextualSpacing/>
        <w:jc w:val="center"/>
        <w:rPr>
          <w:rFonts w:ascii="Georgia" w:hAnsi="Georgia" w:cs="Times"/>
          <w:b/>
          <w:sz w:val="22"/>
          <w:szCs w:val="22"/>
        </w:rPr>
      </w:pPr>
      <w:r w:rsidRPr="00BC54B8">
        <w:rPr>
          <w:rFonts w:ascii="Georgia" w:hAnsi="Georgia" w:cs="Times"/>
          <w:b/>
          <w:sz w:val="22"/>
          <w:szCs w:val="22"/>
        </w:rPr>
        <w:t>APPENDIX “</w:t>
      </w:r>
      <w:r>
        <w:rPr>
          <w:rFonts w:ascii="Georgia" w:hAnsi="Georgia" w:cs="Times"/>
          <w:b/>
          <w:sz w:val="22"/>
          <w:szCs w:val="22"/>
        </w:rPr>
        <w:t>B</w:t>
      </w:r>
      <w:r w:rsidRPr="00BC54B8">
        <w:rPr>
          <w:rFonts w:ascii="Georgia" w:hAnsi="Georgia" w:cs="Times"/>
          <w:b/>
          <w:sz w:val="22"/>
          <w:szCs w:val="22"/>
        </w:rPr>
        <w:t>”</w:t>
      </w:r>
    </w:p>
    <w:p w:rsidR="00332D55" w:rsidRPr="00EC7C78" w:rsidRDefault="00A1567C" w:rsidP="00A53A7A">
      <w:pPr>
        <w:numPr>
          <w:ilvl w:val="12"/>
          <w:numId w:val="0"/>
        </w:numPr>
        <w:tabs>
          <w:tab w:val="left" w:pos="720"/>
        </w:tabs>
        <w:spacing w:line="240" w:lineRule="auto"/>
        <w:ind w:left="720" w:hanging="720"/>
        <w:contextualSpacing/>
        <w:jc w:val="both"/>
        <w:rPr>
          <w:rFonts w:ascii="Georgia" w:hAnsi="Georgia" w:cs="CG Times"/>
        </w:rPr>
      </w:pPr>
      <w:r>
        <w:rPr>
          <w:rFonts w:ascii="Georgia" w:hAnsi="Georgia" w:cs="CG Times"/>
        </w:rPr>
        <w:lastRenderedPageBreak/>
        <w:t>9</w:t>
      </w:r>
      <w:r w:rsidR="00332D55" w:rsidRPr="00EC7C78">
        <w:rPr>
          <w:rFonts w:ascii="Georgia" w:hAnsi="Georgia" w:cs="CG Times"/>
        </w:rPr>
        <w:t>.</w:t>
      </w:r>
      <w:r w:rsidR="00332D55" w:rsidRPr="00EC7C78">
        <w:rPr>
          <w:rFonts w:ascii="Georgia" w:hAnsi="Georgia" w:cs="CG Times"/>
        </w:rPr>
        <w:tab/>
        <w:t>If the parties are not agreed on a part of the discovery plan, describe the separate views and proposals of each party.</w:t>
      </w:r>
    </w:p>
    <w:p w:rsidR="00332D55" w:rsidRPr="00EC7C78" w:rsidRDefault="00332D55" w:rsidP="00A53A7A">
      <w:pPr>
        <w:numPr>
          <w:ilvl w:val="12"/>
          <w:numId w:val="0"/>
        </w:numPr>
        <w:spacing w:line="240" w:lineRule="auto"/>
        <w:contextualSpacing/>
        <w:jc w:val="both"/>
        <w:rPr>
          <w:rFonts w:ascii="Georgia" w:hAnsi="Georgia" w:cs="CG Times"/>
        </w:rPr>
      </w:pPr>
    </w:p>
    <w:p w:rsidR="00332D55" w:rsidRPr="00EC7C78" w:rsidRDefault="00332D55"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0</w:t>
      </w:r>
      <w:r w:rsidRPr="00EC7C78">
        <w:rPr>
          <w:rFonts w:ascii="Georgia" w:hAnsi="Georgia" w:cs="CG Times"/>
        </w:rPr>
        <w:t>.</w:t>
      </w:r>
      <w:r w:rsidRPr="00EC7C78">
        <w:rPr>
          <w:rFonts w:ascii="Georgia" w:hAnsi="Georgia" w:cs="CG Times"/>
        </w:rPr>
        <w:tab/>
        <w:t>Specify the discovery beyond initial disclosures that has been undertaken to date.</w:t>
      </w:r>
    </w:p>
    <w:p w:rsidR="00332D55" w:rsidRPr="00EC7C78" w:rsidRDefault="00332D55" w:rsidP="00A53A7A">
      <w:pPr>
        <w:numPr>
          <w:ilvl w:val="12"/>
          <w:numId w:val="0"/>
        </w:numPr>
        <w:spacing w:line="240" w:lineRule="auto"/>
        <w:contextualSpacing/>
        <w:jc w:val="both"/>
        <w:rPr>
          <w:rFonts w:ascii="Georgia" w:hAnsi="Georgia" w:cs="CG Times"/>
        </w:rPr>
      </w:pPr>
    </w:p>
    <w:p w:rsidR="00332D55" w:rsidRPr="00EC7C78" w:rsidRDefault="00332D55"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1</w:t>
      </w:r>
      <w:r w:rsidRPr="00EC7C78">
        <w:rPr>
          <w:rFonts w:ascii="Georgia" w:hAnsi="Georgia" w:cs="CG Times"/>
        </w:rPr>
        <w:t>.</w:t>
      </w:r>
      <w:r w:rsidRPr="00EC7C78">
        <w:rPr>
          <w:rFonts w:ascii="Georgia" w:hAnsi="Georgia" w:cs="CG Times"/>
        </w:rPr>
        <w:tab/>
        <w:t>State the date the planned discovery can reasonably be completed.</w:t>
      </w:r>
    </w:p>
    <w:p w:rsidR="00332D55" w:rsidRPr="00EC7C78" w:rsidRDefault="00332D55" w:rsidP="00A53A7A">
      <w:pPr>
        <w:numPr>
          <w:ilvl w:val="12"/>
          <w:numId w:val="0"/>
        </w:numPr>
        <w:spacing w:line="240" w:lineRule="auto"/>
        <w:contextualSpacing/>
        <w:jc w:val="both"/>
        <w:rPr>
          <w:rFonts w:ascii="Georgia" w:hAnsi="Georgia" w:cs="CG Times"/>
        </w:rPr>
      </w:pPr>
    </w:p>
    <w:p w:rsidR="00332D55" w:rsidRPr="00EC7C78" w:rsidRDefault="00332D55"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2</w:t>
      </w:r>
      <w:r w:rsidRPr="00EC7C78">
        <w:rPr>
          <w:rFonts w:ascii="Georgia" w:hAnsi="Georgia" w:cs="CG Times"/>
        </w:rPr>
        <w:t>.</w:t>
      </w:r>
      <w:r w:rsidRPr="00EC7C78">
        <w:rPr>
          <w:rFonts w:ascii="Georgia" w:hAnsi="Georgia" w:cs="CG Times"/>
        </w:rPr>
        <w:tab/>
        <w:t xml:space="preserve">Describe what each party has done or agreed to do to bring about a prompt resolution, as well as the possibilities for a prompt settlement or resolution of the case that were discussed in your </w:t>
      </w:r>
      <w:r w:rsidR="00B00B34">
        <w:rPr>
          <w:rFonts w:ascii="Georgia" w:hAnsi="Georgia" w:cs="CG Times"/>
        </w:rPr>
        <w:t xml:space="preserve">Federal </w:t>
      </w:r>
      <w:r w:rsidR="00B00B34" w:rsidRPr="00EC7C78">
        <w:rPr>
          <w:rFonts w:ascii="Georgia" w:hAnsi="Georgia" w:cs="CG Times"/>
        </w:rPr>
        <w:t xml:space="preserve">Rule </w:t>
      </w:r>
      <w:r w:rsidR="00B00B34">
        <w:rPr>
          <w:rFonts w:ascii="Georgia" w:hAnsi="Georgia" w:cs="CG Times"/>
        </w:rPr>
        <w:t xml:space="preserve">of Civil Procedure </w:t>
      </w:r>
      <w:r w:rsidRPr="00EC7C78">
        <w:rPr>
          <w:rFonts w:ascii="Georgia" w:hAnsi="Georgia" w:cs="CG Times"/>
        </w:rPr>
        <w:t xml:space="preserve">26(f) </w:t>
      </w:r>
      <w:r w:rsidR="0024069E">
        <w:rPr>
          <w:rFonts w:ascii="Georgia" w:hAnsi="Georgia" w:cs="CG Times"/>
        </w:rPr>
        <w:t>conference</w:t>
      </w:r>
      <w:r w:rsidRPr="00EC7C78">
        <w:rPr>
          <w:rFonts w:ascii="Georgia" w:hAnsi="Georgia" w:cs="CG Times"/>
        </w:rPr>
        <w:t>.</w:t>
      </w:r>
    </w:p>
    <w:p w:rsidR="00332D55" w:rsidRPr="00EC7C78" w:rsidRDefault="00332D55" w:rsidP="00A53A7A">
      <w:pPr>
        <w:numPr>
          <w:ilvl w:val="12"/>
          <w:numId w:val="0"/>
        </w:numPr>
        <w:spacing w:line="240" w:lineRule="auto"/>
        <w:contextualSpacing/>
        <w:jc w:val="both"/>
        <w:rPr>
          <w:rFonts w:ascii="Georgia" w:hAnsi="Georgia" w:cs="CG Times"/>
        </w:rPr>
      </w:pPr>
    </w:p>
    <w:p w:rsidR="00332D55" w:rsidRPr="00EC7C78" w:rsidRDefault="00332D55"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3</w:t>
      </w:r>
      <w:r w:rsidRPr="00EC7C78">
        <w:rPr>
          <w:rFonts w:ascii="Georgia" w:hAnsi="Georgia" w:cs="CG Times"/>
        </w:rPr>
        <w:t>.</w:t>
      </w:r>
      <w:r w:rsidRPr="00EC7C78">
        <w:rPr>
          <w:rFonts w:ascii="Georgia" w:hAnsi="Georgia" w:cs="CG Times"/>
        </w:rPr>
        <w:tab/>
        <w:t>From the attorneys' discuss</w:t>
      </w:r>
      <w:r w:rsidR="00B00B34">
        <w:rPr>
          <w:rFonts w:ascii="Georgia" w:hAnsi="Georgia" w:cs="CG Times"/>
        </w:rPr>
        <w:t>ion with the client, state the Al</w:t>
      </w:r>
      <w:r w:rsidRPr="00EC7C78">
        <w:rPr>
          <w:rFonts w:ascii="Georgia" w:hAnsi="Georgia" w:cs="CG Times"/>
        </w:rPr>
        <w:t xml:space="preserve">ternative </w:t>
      </w:r>
      <w:r w:rsidR="00B00B34">
        <w:rPr>
          <w:rFonts w:ascii="Georgia" w:hAnsi="Georgia" w:cs="CG Times"/>
        </w:rPr>
        <w:t>D</w:t>
      </w:r>
      <w:r w:rsidRPr="00EC7C78">
        <w:rPr>
          <w:rFonts w:ascii="Georgia" w:hAnsi="Georgia" w:cs="CG Times"/>
        </w:rPr>
        <w:t xml:space="preserve">ispute </w:t>
      </w:r>
      <w:r w:rsidR="00B00B34">
        <w:rPr>
          <w:rFonts w:ascii="Georgia" w:hAnsi="Georgia" w:cs="CG Times"/>
        </w:rPr>
        <w:t>R</w:t>
      </w:r>
      <w:r w:rsidRPr="00EC7C78">
        <w:rPr>
          <w:rFonts w:ascii="Georgia" w:hAnsi="Georgia" w:cs="CG Times"/>
        </w:rPr>
        <w:t>esolution techniques that are reasonably suitable and state when such a technique may be effectively used in this case.</w:t>
      </w:r>
    </w:p>
    <w:p w:rsidR="00332D55" w:rsidRPr="00EC7C78" w:rsidRDefault="00332D55" w:rsidP="00A53A7A">
      <w:pPr>
        <w:numPr>
          <w:ilvl w:val="12"/>
          <w:numId w:val="0"/>
        </w:numPr>
        <w:spacing w:line="240" w:lineRule="auto"/>
        <w:contextualSpacing/>
        <w:jc w:val="both"/>
        <w:rPr>
          <w:rFonts w:ascii="Georgia" w:hAnsi="Georgia" w:cs="CG Times"/>
        </w:rPr>
      </w:pPr>
    </w:p>
    <w:p w:rsidR="00332D55" w:rsidRPr="00EC7C78" w:rsidRDefault="00332D55"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4</w:t>
      </w:r>
      <w:r w:rsidRPr="00EC7C78">
        <w:rPr>
          <w:rFonts w:ascii="Georgia" w:hAnsi="Georgia" w:cs="CG Times"/>
        </w:rPr>
        <w:t>.</w:t>
      </w:r>
      <w:r w:rsidRPr="00EC7C78">
        <w:rPr>
          <w:rFonts w:ascii="Georgia" w:hAnsi="Georgia" w:cs="CG Times"/>
        </w:rPr>
        <w:tab/>
        <w:t xml:space="preserve">Magistrate judges may now hear jury and non-jury trials.  Indicate </w:t>
      </w:r>
      <w:r w:rsidR="00B00B34">
        <w:rPr>
          <w:rFonts w:ascii="Georgia" w:hAnsi="Georgia" w:cs="CG Times"/>
        </w:rPr>
        <w:t xml:space="preserve">each party’s respective </w:t>
      </w:r>
      <w:r w:rsidRPr="00EC7C78">
        <w:rPr>
          <w:rFonts w:ascii="Georgia" w:hAnsi="Georgia" w:cs="CG Times"/>
        </w:rPr>
        <w:t>position on a trial before a magistrate judge.</w:t>
      </w:r>
    </w:p>
    <w:p w:rsidR="00332D55" w:rsidRPr="00EC7C78" w:rsidRDefault="00332D55" w:rsidP="00A53A7A">
      <w:pPr>
        <w:numPr>
          <w:ilvl w:val="12"/>
          <w:numId w:val="0"/>
        </w:numPr>
        <w:spacing w:line="240" w:lineRule="auto"/>
        <w:contextualSpacing/>
        <w:jc w:val="both"/>
        <w:rPr>
          <w:rFonts w:ascii="Georgia" w:hAnsi="Georgia" w:cs="CG Times"/>
        </w:rPr>
      </w:pPr>
      <w:r w:rsidRPr="00EC7C78">
        <w:rPr>
          <w:rFonts w:ascii="Georgia" w:hAnsi="Georgia" w:cs="CG Times"/>
        </w:rPr>
        <w:tab/>
      </w:r>
      <w:r w:rsidRPr="00EC7C78">
        <w:rPr>
          <w:rFonts w:ascii="Georgia" w:hAnsi="Georgia" w:cs="CG Times"/>
        </w:rPr>
        <w:tab/>
      </w:r>
      <w:r w:rsidRPr="00EC7C78">
        <w:rPr>
          <w:rFonts w:ascii="Georgia" w:hAnsi="Georgia" w:cs="CG Times"/>
        </w:rPr>
        <w:tab/>
      </w:r>
      <w:r w:rsidRPr="00EC7C78">
        <w:rPr>
          <w:rFonts w:ascii="Georgia" w:hAnsi="Georgia" w:cs="CG Times"/>
        </w:rPr>
        <w:tab/>
      </w:r>
      <w:r w:rsidRPr="00EC7C78">
        <w:rPr>
          <w:rFonts w:ascii="Georgia" w:hAnsi="Georgia" w:cs="CG Times"/>
        </w:rPr>
        <w:tab/>
      </w:r>
      <w:r w:rsidRPr="00EC7C78">
        <w:rPr>
          <w:rFonts w:ascii="Georgia" w:hAnsi="Georgia" w:cs="CG Times"/>
        </w:rPr>
        <w:tab/>
      </w:r>
      <w:r w:rsidRPr="00EC7C78">
        <w:rPr>
          <w:rFonts w:ascii="Georgia" w:hAnsi="Georgia" w:cs="CG Times"/>
        </w:rPr>
        <w:tab/>
      </w:r>
      <w:r w:rsidRPr="00EC7C78">
        <w:rPr>
          <w:rFonts w:ascii="Georgia" w:hAnsi="Georgia" w:cs="CG Times"/>
        </w:rPr>
        <w:tab/>
      </w:r>
    </w:p>
    <w:p w:rsidR="00332D55" w:rsidRPr="00EC7C78" w:rsidRDefault="00A53A7A" w:rsidP="00A53A7A">
      <w:pPr>
        <w:numPr>
          <w:ilvl w:val="12"/>
          <w:numId w:val="0"/>
        </w:numPr>
        <w:spacing w:line="240" w:lineRule="auto"/>
        <w:contextualSpacing/>
        <w:jc w:val="both"/>
        <w:rPr>
          <w:rFonts w:ascii="Georgia" w:hAnsi="Georgia" w:cs="CG Times"/>
        </w:rPr>
      </w:pPr>
      <w:r w:rsidRPr="00EC7C78">
        <w:rPr>
          <w:rFonts w:ascii="Georgia" w:hAnsi="Georgia" w:cs="CG Times"/>
        </w:rPr>
        <w:t>1</w:t>
      </w:r>
      <w:r w:rsidR="00A1567C">
        <w:rPr>
          <w:rFonts w:ascii="Georgia" w:hAnsi="Georgia" w:cs="CG Times"/>
        </w:rPr>
        <w:t>5</w:t>
      </w:r>
      <w:r w:rsidR="00332D55" w:rsidRPr="00EC7C78">
        <w:rPr>
          <w:rFonts w:ascii="Georgia" w:hAnsi="Georgia" w:cs="CG Times"/>
        </w:rPr>
        <w:t>.</w:t>
      </w:r>
      <w:r w:rsidR="00332D55" w:rsidRPr="00EC7C78">
        <w:rPr>
          <w:rFonts w:ascii="Georgia" w:hAnsi="Georgia" w:cs="CG Times"/>
        </w:rPr>
        <w:tab/>
        <w:t>State whether a jury demand has been made and if it was made on time.</w:t>
      </w:r>
    </w:p>
    <w:p w:rsidR="00332D55" w:rsidRPr="00EC7C78" w:rsidRDefault="00332D55" w:rsidP="00A53A7A">
      <w:pPr>
        <w:numPr>
          <w:ilvl w:val="12"/>
          <w:numId w:val="0"/>
        </w:numPr>
        <w:spacing w:line="240" w:lineRule="auto"/>
        <w:contextualSpacing/>
        <w:jc w:val="both"/>
        <w:rPr>
          <w:rFonts w:ascii="Georgia" w:hAnsi="Georgia" w:cs="CG Times"/>
        </w:rPr>
      </w:pPr>
    </w:p>
    <w:p w:rsidR="00332D55" w:rsidRPr="00EC7C78" w:rsidRDefault="00A53A7A"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6</w:t>
      </w:r>
      <w:r w:rsidR="00332D55" w:rsidRPr="00EC7C78">
        <w:rPr>
          <w:rFonts w:ascii="Georgia" w:hAnsi="Georgia" w:cs="CG Times"/>
        </w:rPr>
        <w:t>.</w:t>
      </w:r>
      <w:r w:rsidR="00332D55" w:rsidRPr="00EC7C78">
        <w:rPr>
          <w:rFonts w:ascii="Georgia" w:hAnsi="Georgia" w:cs="CG Times"/>
        </w:rPr>
        <w:tab/>
        <w:t>Specify the number of hours it will take to present the evidence in this case.</w:t>
      </w:r>
    </w:p>
    <w:p w:rsidR="00332D55" w:rsidRPr="00EC7C78" w:rsidRDefault="00332D55" w:rsidP="00A53A7A">
      <w:pPr>
        <w:numPr>
          <w:ilvl w:val="12"/>
          <w:numId w:val="0"/>
        </w:numPr>
        <w:spacing w:line="240" w:lineRule="auto"/>
        <w:contextualSpacing/>
        <w:jc w:val="both"/>
        <w:rPr>
          <w:rFonts w:ascii="Georgia" w:hAnsi="Georgia" w:cs="CG Times"/>
        </w:rPr>
      </w:pPr>
    </w:p>
    <w:p w:rsidR="00332D55" w:rsidRPr="00EC7C78" w:rsidRDefault="00A53A7A"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7</w:t>
      </w:r>
      <w:r w:rsidRPr="00EC7C78">
        <w:rPr>
          <w:rFonts w:ascii="Georgia" w:hAnsi="Georgia" w:cs="CG Times"/>
        </w:rPr>
        <w:t>.</w:t>
      </w:r>
      <w:r w:rsidR="00332D55" w:rsidRPr="00EC7C78">
        <w:rPr>
          <w:rFonts w:ascii="Georgia" w:hAnsi="Georgia" w:cs="CG Times"/>
        </w:rPr>
        <w:tab/>
        <w:t xml:space="preserve">List pending motions that could be ruled on at the </w:t>
      </w:r>
      <w:r w:rsidR="00B00B34">
        <w:rPr>
          <w:rFonts w:ascii="Georgia" w:hAnsi="Georgia" w:cs="CG Times"/>
        </w:rPr>
        <w:t>I</w:t>
      </w:r>
      <w:r w:rsidR="00332D55" w:rsidRPr="00EC7C78">
        <w:rPr>
          <w:rFonts w:ascii="Georgia" w:hAnsi="Georgia" w:cs="CG Times"/>
        </w:rPr>
        <w:t xml:space="preserve">nitial </w:t>
      </w:r>
      <w:r w:rsidR="00B00B34">
        <w:rPr>
          <w:rFonts w:ascii="Georgia" w:hAnsi="Georgia" w:cs="CG Times"/>
        </w:rPr>
        <w:t>P</w:t>
      </w:r>
      <w:r w:rsidR="00332D55" w:rsidRPr="00EC7C78">
        <w:rPr>
          <w:rFonts w:ascii="Georgia" w:hAnsi="Georgia" w:cs="CG Times"/>
        </w:rPr>
        <w:t>ret</w:t>
      </w:r>
      <w:r w:rsidRPr="00EC7C78">
        <w:rPr>
          <w:rFonts w:ascii="Georgia" w:hAnsi="Georgia" w:cs="CG Times"/>
        </w:rPr>
        <w:t xml:space="preserve">rial </w:t>
      </w:r>
      <w:r w:rsidR="00B00B34">
        <w:rPr>
          <w:rFonts w:ascii="Georgia" w:hAnsi="Georgia" w:cs="CG Times"/>
        </w:rPr>
        <w:t>Conference</w:t>
      </w:r>
      <w:r w:rsidRPr="00EC7C78">
        <w:rPr>
          <w:rFonts w:ascii="Georgia" w:hAnsi="Georgia" w:cs="CG Times"/>
        </w:rPr>
        <w:t>.</w:t>
      </w:r>
    </w:p>
    <w:p w:rsidR="00A53A7A" w:rsidRPr="00EC7C78" w:rsidRDefault="00A53A7A" w:rsidP="00A53A7A">
      <w:pPr>
        <w:numPr>
          <w:ilvl w:val="12"/>
          <w:numId w:val="0"/>
        </w:numPr>
        <w:tabs>
          <w:tab w:val="left" w:pos="720"/>
        </w:tabs>
        <w:spacing w:line="240" w:lineRule="auto"/>
        <w:ind w:left="720" w:hanging="720"/>
        <w:contextualSpacing/>
        <w:jc w:val="both"/>
        <w:rPr>
          <w:rFonts w:ascii="Georgia" w:hAnsi="Georgia" w:cs="CG Times"/>
        </w:rPr>
      </w:pPr>
    </w:p>
    <w:p w:rsidR="00332D55" w:rsidRPr="00EC7C78" w:rsidRDefault="00A1567C" w:rsidP="00A53A7A">
      <w:pPr>
        <w:numPr>
          <w:ilvl w:val="12"/>
          <w:numId w:val="0"/>
        </w:numPr>
        <w:tabs>
          <w:tab w:val="left" w:pos="720"/>
        </w:tabs>
        <w:spacing w:line="240" w:lineRule="auto"/>
        <w:ind w:left="720" w:hanging="720"/>
        <w:contextualSpacing/>
        <w:jc w:val="both"/>
        <w:rPr>
          <w:rFonts w:ascii="Georgia" w:hAnsi="Georgia" w:cs="CG Times"/>
        </w:rPr>
      </w:pPr>
      <w:r>
        <w:rPr>
          <w:rFonts w:ascii="Georgia" w:hAnsi="Georgia" w:cs="CG Times"/>
        </w:rPr>
        <w:t>18</w:t>
      </w:r>
      <w:r w:rsidR="00332D55" w:rsidRPr="00EC7C78">
        <w:rPr>
          <w:rFonts w:ascii="Georgia" w:hAnsi="Georgia" w:cs="CG Times"/>
        </w:rPr>
        <w:t>.</w:t>
      </w:r>
      <w:r w:rsidR="00332D55" w:rsidRPr="00EC7C78">
        <w:rPr>
          <w:rFonts w:ascii="Georgia" w:hAnsi="Georgia" w:cs="CG Times"/>
        </w:rPr>
        <w:tab/>
        <w:t>List other motions pending.</w:t>
      </w:r>
    </w:p>
    <w:p w:rsidR="00332D55" w:rsidRPr="00EC7C78" w:rsidRDefault="00332D55" w:rsidP="00A53A7A">
      <w:pPr>
        <w:numPr>
          <w:ilvl w:val="12"/>
          <w:numId w:val="0"/>
        </w:numPr>
        <w:spacing w:line="240" w:lineRule="auto"/>
        <w:contextualSpacing/>
        <w:jc w:val="both"/>
        <w:rPr>
          <w:rFonts w:ascii="Georgia" w:hAnsi="Georgia" w:cs="CG Times"/>
        </w:rPr>
      </w:pPr>
    </w:p>
    <w:p w:rsidR="00332D55" w:rsidRPr="00EC7C78" w:rsidRDefault="00A1567C" w:rsidP="00A53A7A">
      <w:pPr>
        <w:numPr>
          <w:ilvl w:val="12"/>
          <w:numId w:val="0"/>
        </w:numPr>
        <w:tabs>
          <w:tab w:val="left" w:pos="720"/>
        </w:tabs>
        <w:spacing w:line="240" w:lineRule="auto"/>
        <w:ind w:left="720" w:hanging="720"/>
        <w:contextualSpacing/>
        <w:jc w:val="both"/>
        <w:rPr>
          <w:rFonts w:ascii="Georgia" w:hAnsi="Georgia" w:cs="CG Times"/>
        </w:rPr>
      </w:pPr>
      <w:r>
        <w:rPr>
          <w:rFonts w:ascii="Georgia" w:hAnsi="Georgia" w:cs="CG Times"/>
        </w:rPr>
        <w:t>19</w:t>
      </w:r>
      <w:r w:rsidR="00332D55" w:rsidRPr="00EC7C78">
        <w:rPr>
          <w:rFonts w:ascii="Georgia" w:hAnsi="Georgia" w:cs="CG Times"/>
        </w:rPr>
        <w:t>.</w:t>
      </w:r>
      <w:r w:rsidR="00332D55" w:rsidRPr="00EC7C78">
        <w:rPr>
          <w:rFonts w:ascii="Georgia" w:hAnsi="Georgia" w:cs="CG Times"/>
        </w:rPr>
        <w:tab/>
        <w:t xml:space="preserve">Indicate other matters peculiar to this case, including </w:t>
      </w:r>
      <w:proofErr w:type="gramStart"/>
      <w:r w:rsidR="00332D55" w:rsidRPr="00EC7C78">
        <w:rPr>
          <w:rFonts w:ascii="Georgia" w:hAnsi="Georgia" w:cs="CG Times"/>
        </w:rPr>
        <w:t>discovery, that</w:t>
      </w:r>
      <w:proofErr w:type="gramEnd"/>
      <w:r w:rsidR="00332D55" w:rsidRPr="00EC7C78">
        <w:rPr>
          <w:rFonts w:ascii="Georgia" w:hAnsi="Georgia" w:cs="CG Times"/>
        </w:rPr>
        <w:t xml:space="preserve"> deserve the special attention of the </w:t>
      </w:r>
      <w:r w:rsidR="00B00B34">
        <w:rPr>
          <w:rFonts w:ascii="Georgia" w:hAnsi="Georgia" w:cs="CG Times"/>
        </w:rPr>
        <w:t>C</w:t>
      </w:r>
      <w:r w:rsidR="00332D55" w:rsidRPr="00EC7C78">
        <w:rPr>
          <w:rFonts w:ascii="Georgia" w:hAnsi="Georgia" w:cs="CG Times"/>
        </w:rPr>
        <w:t xml:space="preserve">ourt at the </w:t>
      </w:r>
      <w:r w:rsidR="00B00B34">
        <w:rPr>
          <w:rFonts w:ascii="Georgia" w:hAnsi="Georgia" w:cs="CG Times"/>
        </w:rPr>
        <w:t>Initial Pretrial Conference</w:t>
      </w:r>
      <w:r w:rsidR="00332D55" w:rsidRPr="00EC7C78">
        <w:rPr>
          <w:rFonts w:ascii="Georgia" w:hAnsi="Georgia" w:cs="CG Times"/>
        </w:rPr>
        <w:t>.</w:t>
      </w:r>
    </w:p>
    <w:p w:rsidR="00332D55" w:rsidRPr="00EC7C78" w:rsidRDefault="00332D55" w:rsidP="00A53A7A">
      <w:pPr>
        <w:numPr>
          <w:ilvl w:val="12"/>
          <w:numId w:val="0"/>
        </w:numPr>
        <w:spacing w:line="240" w:lineRule="auto"/>
        <w:contextualSpacing/>
        <w:jc w:val="both"/>
        <w:rPr>
          <w:rFonts w:ascii="Georgia" w:hAnsi="Georgia" w:cs="CG Times"/>
        </w:rPr>
      </w:pPr>
    </w:p>
    <w:p w:rsidR="00332D55" w:rsidRPr="00EC7C78" w:rsidRDefault="00A53A7A" w:rsidP="00A53A7A">
      <w:pPr>
        <w:numPr>
          <w:ilvl w:val="12"/>
          <w:numId w:val="0"/>
        </w:numPr>
        <w:spacing w:line="240" w:lineRule="auto"/>
        <w:contextualSpacing/>
        <w:jc w:val="both"/>
        <w:rPr>
          <w:rFonts w:ascii="Georgia" w:hAnsi="Georgia" w:cs="CG Times"/>
        </w:rPr>
      </w:pPr>
      <w:r w:rsidRPr="00EC7C78">
        <w:rPr>
          <w:rFonts w:ascii="Georgia" w:hAnsi="Georgia" w:cs="CG Times"/>
        </w:rPr>
        <w:t>2</w:t>
      </w:r>
      <w:r w:rsidR="00A1567C">
        <w:rPr>
          <w:rFonts w:ascii="Georgia" w:hAnsi="Georgia" w:cs="CG Times"/>
        </w:rPr>
        <w:t>0</w:t>
      </w:r>
      <w:bookmarkStart w:id="0" w:name="_GoBack"/>
      <w:bookmarkEnd w:id="0"/>
      <w:r w:rsidR="00332D55" w:rsidRPr="00EC7C78">
        <w:rPr>
          <w:rFonts w:ascii="Georgia" w:hAnsi="Georgia" w:cs="CG Times"/>
        </w:rPr>
        <w:t>.</w:t>
      </w:r>
      <w:r w:rsidR="00332D55" w:rsidRPr="00EC7C78">
        <w:rPr>
          <w:rFonts w:ascii="Georgia" w:hAnsi="Georgia" w:cs="CG Times"/>
        </w:rPr>
        <w:tab/>
        <w:t>List the names, bar numbers, addresses and telephone numbers of all counsel.</w:t>
      </w:r>
    </w:p>
    <w:p w:rsidR="00A53A7A" w:rsidRPr="00EC7C78" w:rsidRDefault="00A53A7A" w:rsidP="00A53A7A">
      <w:pPr>
        <w:numPr>
          <w:ilvl w:val="12"/>
          <w:numId w:val="0"/>
        </w:numPr>
        <w:spacing w:line="240" w:lineRule="auto"/>
        <w:contextualSpacing/>
        <w:jc w:val="both"/>
        <w:rPr>
          <w:rFonts w:ascii="Georgia" w:hAnsi="Georgia" w:cs="CG Times"/>
        </w:rPr>
      </w:pPr>
    </w:p>
    <w:p w:rsidR="00332D55" w:rsidRPr="00EC7C78" w:rsidRDefault="00332D55" w:rsidP="00EC7C78">
      <w:pPr>
        <w:numPr>
          <w:ilvl w:val="12"/>
          <w:numId w:val="0"/>
        </w:numPr>
        <w:tabs>
          <w:tab w:val="left" w:pos="5400"/>
        </w:tabs>
        <w:spacing w:line="480" w:lineRule="auto"/>
        <w:ind w:left="5040" w:hanging="5040"/>
        <w:contextualSpacing/>
        <w:jc w:val="both"/>
        <w:rPr>
          <w:rFonts w:ascii="Georgia" w:hAnsi="Georgia" w:cs="CG Times"/>
        </w:rPr>
      </w:pPr>
    </w:p>
    <w:p w:rsidR="00E436F5" w:rsidRPr="00EC7C78" w:rsidRDefault="00E436F5">
      <w:pPr>
        <w:rPr>
          <w:rFonts w:ascii="Georgia" w:hAnsi="Georgia"/>
        </w:rPr>
      </w:pPr>
      <w:r w:rsidRPr="00EC7C78">
        <w:rPr>
          <w:rFonts w:ascii="Georgia" w:hAnsi="Georgia"/>
        </w:rPr>
        <w:br w:type="page"/>
      </w:r>
    </w:p>
    <w:p w:rsidR="00042282"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r w:rsidRPr="009F62D4">
        <w:rPr>
          <w:rFonts w:ascii="Georgia" w:hAnsi="Georgia"/>
          <w:noProof/>
          <w:sz w:val="21"/>
          <w:szCs w:val="21"/>
        </w:rPr>
        <w:lastRenderedPageBreak/>
        <mc:AlternateContent>
          <mc:Choice Requires="wps">
            <w:drawing>
              <wp:anchor distT="0" distB="0" distL="114300" distR="114300" simplePos="0" relativeHeight="251689984" behindDoc="0" locked="0" layoutInCell="0" allowOverlap="1" wp14:anchorId="7FF3E6D9" wp14:editId="4AEC14E8">
                <wp:simplePos x="0" y="0"/>
                <wp:positionH relativeFrom="page">
                  <wp:posOffset>686258</wp:posOffset>
                </wp:positionH>
                <wp:positionV relativeFrom="page">
                  <wp:posOffset>1042035</wp:posOffset>
                </wp:positionV>
                <wp:extent cx="6398895" cy="0"/>
                <wp:effectExtent l="0" t="19050" r="19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5pt,82.05pt" to="557.9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" o:allowincell="f" strokecolor="#020000" strokeweight="2.88pt">
                <v:stroke linestyle="thinThin"/>
                <w10:wrap anchorx="page" anchory="page"/>
              </v:line>
            </w:pict>
          </mc:Fallback>
        </mc:AlternateConten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91008" behindDoc="0" locked="0" layoutInCell="0" allowOverlap="1" wp14:anchorId="5DEAEEB5" wp14:editId="18D47B36">
                <wp:simplePos x="0" y="0"/>
                <wp:positionH relativeFrom="margin">
                  <wp:posOffset>0</wp:posOffset>
                </wp:positionH>
                <wp:positionV relativeFrom="paragraph">
                  <wp:posOffset>279400</wp:posOffset>
                </wp:positionV>
                <wp:extent cx="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93056" behindDoc="0" locked="0" layoutInCell="0" allowOverlap="1" wp14:anchorId="2A8777D9" wp14:editId="2A0D8046">
                <wp:simplePos x="0" y="0"/>
                <wp:positionH relativeFrom="margin">
                  <wp:posOffset>0</wp:posOffset>
                </wp:positionH>
                <wp:positionV relativeFrom="paragraph">
                  <wp:posOffset>0</wp:posOffset>
                </wp:positionV>
                <wp:extent cx="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y87M1i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692032" behindDoc="0" locked="0" layoutInCell="0" allowOverlap="1" wp14:anchorId="62FEB8FF" wp14:editId="610BF7FC">
                <wp:simplePos x="0" y="0"/>
                <wp:positionH relativeFrom="page">
                  <wp:posOffset>685504</wp:posOffset>
                </wp:positionH>
                <wp:positionV relativeFrom="page">
                  <wp:posOffset>1768002</wp:posOffset>
                </wp:positionV>
                <wp:extent cx="6409690" cy="0"/>
                <wp:effectExtent l="0" t="1905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39.2pt" to="558.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" o:allowincell="f" strokecolor="#020000" strokeweight="2.88pt">
                <v:stroke linestyle="thinThin"/>
                <w10:wrap anchorx="page" anchory="page"/>
              </v:line>
            </w:pict>
          </mc:Fallback>
        </mc:AlternateContent>
      </w:r>
    </w:p>
    <w:p w:rsidR="00E436F5" w:rsidRPr="009F62D4" w:rsidRDefault="00E436F5" w:rsidP="00E436F5">
      <w:pPr>
        <w:spacing w:line="240" w:lineRule="auto"/>
        <w:contextualSpacing/>
        <w:rPr>
          <w:rFonts w:ascii="Georgia" w:hAnsi="Georgia" w:cs="Times New Roman"/>
          <w:sz w:val="21"/>
          <w:szCs w:val="21"/>
        </w:rPr>
      </w:pPr>
    </w:p>
    <w:p w:rsidR="00E436F5" w:rsidRPr="009F62D4" w:rsidRDefault="00E436F5" w:rsidP="00E436F5">
      <w:pPr>
        <w:spacing w:line="240" w:lineRule="auto"/>
        <w:contextualSpacing/>
        <w:jc w:val="center"/>
        <w:rPr>
          <w:rFonts w:ascii="Georgia" w:hAnsi="Georgia" w:cs="Times New Roman"/>
          <w:sz w:val="21"/>
          <w:szCs w:val="21"/>
        </w:rPr>
      </w:pPr>
      <w:r w:rsidRPr="009F62D4">
        <w:rPr>
          <w:rFonts w:ascii="Georgia" w:hAnsi="Georgia" w:cs="Times New Roman"/>
          <w:b/>
          <w:bCs/>
          <w:sz w:val="21"/>
          <w:szCs w:val="21"/>
        </w:rPr>
        <w:t>Scheduling Order</w:t>
      </w:r>
    </w:p>
    <w:p w:rsidR="00E436F5" w:rsidRPr="009F62D4" w:rsidRDefault="00E436F5" w:rsidP="00E436F5">
      <w:pPr>
        <w:spacing w:line="240" w:lineRule="auto"/>
        <w:contextualSpacing/>
        <w:rPr>
          <w:rFonts w:ascii="Georgia" w:hAnsi="Georgia" w:cs="Times New Roman"/>
          <w:sz w:val="21"/>
          <w:szCs w:val="21"/>
        </w:rPr>
      </w:pPr>
    </w:p>
    <w:p w:rsidR="00E436F5" w:rsidRPr="009F62D4" w:rsidRDefault="00E436F5"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1. </w:t>
      </w:r>
      <w:r w:rsidR="00A37C6B" w:rsidRPr="009F62D4">
        <w:rPr>
          <w:rFonts w:ascii="Georgia" w:hAnsi="Georgia" w:cs="Times New Roman"/>
          <w:sz w:val="21"/>
          <w:szCs w:val="21"/>
        </w:rPr>
        <w:tab/>
      </w:r>
      <w:r w:rsidRPr="009F62D4">
        <w:rPr>
          <w:rFonts w:ascii="Georgia" w:hAnsi="Georgia" w:cs="Times New Roman"/>
          <w:sz w:val="21"/>
          <w:szCs w:val="21"/>
        </w:rPr>
        <w:t xml:space="preserve"> Trial:  Estimated time to try:  </w:t>
      </w:r>
      <w:r w:rsidRPr="009F62D4">
        <w:rPr>
          <w:rFonts w:ascii="Georgia" w:hAnsi="Georgia" w:cs="Times New Roman"/>
          <w:sz w:val="21"/>
          <w:szCs w:val="21"/>
          <w:u w:val="single"/>
        </w:rPr>
        <w:t xml:space="preserve">      </w:t>
      </w:r>
      <w:r w:rsidRPr="009F62D4">
        <w:rPr>
          <w:rFonts w:ascii="Georgia" w:hAnsi="Georgia" w:cs="Times New Roman"/>
          <w:sz w:val="21"/>
          <w:szCs w:val="21"/>
        </w:rPr>
        <w:t xml:space="preserve">  days.  </w:t>
      </w:r>
      <w:r w:rsidRPr="009F62D4">
        <w:rPr>
          <w:rFonts w:ascii="Georgia" w:hAnsi="Georgia" w:cs="Times New Roman"/>
          <w:sz w:val="21"/>
          <w:szCs w:val="21"/>
        </w:rPr>
        <w:tab/>
      </w:r>
      <w:r w:rsidRPr="009F62D4">
        <w:rPr>
          <w:rFonts w:ascii="Georgia" w:hAnsi="Georgia" w:cs="Times New Roman"/>
          <w:sz w:val="21"/>
          <w:szCs w:val="21"/>
        </w:rPr>
        <w:tab/>
      </w:r>
      <w:r w:rsidRPr="009F62D4">
        <w:rPr>
          <w:rFonts w:ascii="Georgia" w:hAnsi="Georgia" w:cs="Times New Roman"/>
          <w:sz w:val="21"/>
          <w:szCs w:val="21"/>
        </w:rPr>
        <w:tab/>
      </w:r>
      <w:r w:rsidRPr="009F62D4">
        <w:rPr>
          <w:rFonts w:ascii="MS Mincho" w:eastAsia="MS Mincho" w:hAnsi="MS Mincho" w:cs="MS Mincho" w:hint="eastAsia"/>
          <w:sz w:val="21"/>
          <w:szCs w:val="21"/>
        </w:rPr>
        <w:t>☐</w:t>
      </w:r>
      <w:r w:rsidRPr="009F62D4">
        <w:rPr>
          <w:rFonts w:ascii="Georgia" w:hAnsi="Georgia" w:cs="Times New Roman"/>
          <w:sz w:val="21"/>
          <w:szCs w:val="21"/>
        </w:rPr>
        <w:t xml:space="preserve"> Bench      </w:t>
      </w:r>
      <w:r w:rsidRPr="009F62D4">
        <w:rPr>
          <w:rFonts w:ascii="MS Mincho" w:eastAsia="MS Mincho" w:hAnsi="MS Mincho" w:cs="MS Mincho" w:hint="eastAsia"/>
          <w:sz w:val="21"/>
          <w:szCs w:val="21"/>
        </w:rPr>
        <w:t>☐</w:t>
      </w:r>
      <w:r w:rsidRPr="009F62D4">
        <w:rPr>
          <w:rFonts w:ascii="Georgia" w:hAnsi="Georgia" w:cs="Times New Roman"/>
          <w:sz w:val="21"/>
          <w:szCs w:val="21"/>
        </w:rPr>
        <w:t xml:space="preserve"> Jury </w:t>
      </w:r>
    </w:p>
    <w:p w:rsidR="00E436F5" w:rsidRPr="009F62D4" w:rsidRDefault="00E436F5" w:rsidP="00A37C6B">
      <w:pPr>
        <w:tabs>
          <w:tab w:val="right" w:pos="9360"/>
        </w:tabs>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ab/>
      </w:r>
    </w:p>
    <w:p w:rsidR="00E436F5" w:rsidRPr="009F62D4" w:rsidRDefault="00E436F5"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2.  </w:t>
      </w:r>
      <w:r w:rsidR="00A37C6B" w:rsidRPr="009F62D4">
        <w:rPr>
          <w:rFonts w:ascii="Georgia" w:hAnsi="Georgia" w:cs="Times New Roman"/>
          <w:sz w:val="21"/>
          <w:szCs w:val="21"/>
        </w:rPr>
        <w:tab/>
      </w:r>
      <w:r w:rsidRPr="009F62D4">
        <w:rPr>
          <w:rFonts w:ascii="Georgia" w:hAnsi="Georgia" w:cs="Times New Roman"/>
          <w:sz w:val="21"/>
          <w:szCs w:val="21"/>
        </w:rPr>
        <w:t>New parties must be joined by:</w:t>
      </w:r>
      <w:r w:rsidRPr="009F62D4">
        <w:rPr>
          <w:rFonts w:ascii="Georgia" w:hAnsi="Georgia" w:cs="Times New Roman"/>
          <w:sz w:val="21"/>
          <w:szCs w:val="21"/>
        </w:rPr>
        <w:tab/>
      </w:r>
      <w:r w:rsidRPr="009F62D4">
        <w:rPr>
          <w:rFonts w:ascii="Georgia" w:hAnsi="Georgia" w:cs="Times New Roman"/>
          <w:sz w:val="21"/>
          <w:szCs w:val="21"/>
        </w:rPr>
        <w:tab/>
      </w:r>
      <w:r w:rsidRPr="009F62D4">
        <w:rPr>
          <w:rFonts w:ascii="Georgia" w:hAnsi="Georgia" w:cs="Times New Roman"/>
          <w:sz w:val="21"/>
          <w:szCs w:val="21"/>
        </w:rPr>
        <w:tab/>
      </w:r>
      <w:r w:rsidRPr="009F62D4">
        <w:rPr>
          <w:rFonts w:ascii="Georgia" w:hAnsi="Georgia" w:cs="Times New Roman"/>
          <w:sz w:val="21"/>
          <w:szCs w:val="21"/>
        </w:rPr>
        <w:tab/>
      </w:r>
      <w:r w:rsidRPr="009F62D4">
        <w:rPr>
          <w:rFonts w:ascii="Georgia" w:hAnsi="Georgia" w:cs="Times New Roman"/>
          <w:sz w:val="21"/>
          <w:szCs w:val="21"/>
        </w:rPr>
        <w:tab/>
        <w:t xml:space="preserve"> </w:t>
      </w:r>
      <w:r w:rsidR="00EC7C78" w:rsidRPr="009F62D4">
        <w:rPr>
          <w:rFonts w:ascii="Georgia" w:hAnsi="Georgia" w:cs="Times New Roman"/>
          <w:sz w:val="21"/>
          <w:szCs w:val="21"/>
        </w:rPr>
        <w:tab/>
        <w:t>_______________</w:t>
      </w:r>
    </w:p>
    <w:p w:rsidR="00E436F5" w:rsidRPr="009F62D4" w:rsidRDefault="00E436F5"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           </w:t>
      </w:r>
      <w:r w:rsidR="00A37C6B" w:rsidRPr="009F62D4">
        <w:rPr>
          <w:rFonts w:ascii="Georgia" w:hAnsi="Georgia" w:cs="Times New Roman"/>
          <w:sz w:val="21"/>
          <w:szCs w:val="21"/>
        </w:rPr>
        <w:tab/>
      </w:r>
      <w:r w:rsidRPr="009F62D4">
        <w:rPr>
          <w:rFonts w:ascii="Georgia" w:hAnsi="Georgia" w:cs="Times New Roman"/>
          <w:i/>
          <w:iCs/>
          <w:sz w:val="21"/>
          <w:szCs w:val="21"/>
        </w:rPr>
        <w:t>Furnish a copy of this scheduling order to new parties</w:t>
      </w:r>
      <w:r w:rsidRPr="009F62D4">
        <w:rPr>
          <w:rFonts w:ascii="Georgia" w:hAnsi="Georgia" w:cs="Times New Roman"/>
          <w:sz w:val="21"/>
          <w:szCs w:val="21"/>
        </w:rPr>
        <w:t>.</w:t>
      </w:r>
    </w:p>
    <w:p w:rsidR="00E436F5" w:rsidRPr="009F62D4" w:rsidRDefault="00E436F5" w:rsidP="00A37C6B">
      <w:pPr>
        <w:spacing w:line="240" w:lineRule="auto"/>
        <w:ind w:left="540" w:hanging="540"/>
        <w:contextualSpacing/>
        <w:rPr>
          <w:rFonts w:ascii="Georgia" w:hAnsi="Georgia" w:cs="Times New Roman"/>
          <w:sz w:val="21"/>
          <w:szCs w:val="21"/>
        </w:rPr>
      </w:pPr>
    </w:p>
    <w:p w:rsidR="00E436F5" w:rsidRPr="009F62D4" w:rsidRDefault="00E436F5" w:rsidP="00A37C6B">
      <w:pPr>
        <w:tabs>
          <w:tab w:val="left" w:pos="720"/>
          <w:tab w:val="left" w:pos="1440"/>
          <w:tab w:val="left" w:pos="7200"/>
          <w:tab w:val="right" w:pos="9360"/>
        </w:tabs>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3.  </w:t>
      </w:r>
      <w:r w:rsidR="00A37C6B" w:rsidRPr="009F62D4">
        <w:rPr>
          <w:rFonts w:ascii="Georgia" w:hAnsi="Georgia" w:cs="Times New Roman"/>
          <w:sz w:val="21"/>
          <w:szCs w:val="21"/>
        </w:rPr>
        <w:tab/>
      </w:r>
      <w:r w:rsidRPr="009F62D4">
        <w:rPr>
          <w:rFonts w:ascii="Georgia" w:hAnsi="Georgia" w:cs="Times New Roman"/>
          <w:sz w:val="21"/>
          <w:szCs w:val="21"/>
        </w:rPr>
        <w:t>The plaintiff's experts will be named with a report furnished by:</w:t>
      </w:r>
      <w:r w:rsidRPr="009F62D4">
        <w:rPr>
          <w:rFonts w:ascii="Georgia" w:hAnsi="Georgia" w:cs="Times New Roman"/>
          <w:sz w:val="21"/>
          <w:szCs w:val="21"/>
        </w:rPr>
        <w:tab/>
      </w:r>
      <w:r w:rsidR="00EC7C78" w:rsidRPr="009F62D4">
        <w:rPr>
          <w:rFonts w:ascii="Georgia" w:hAnsi="Georgia" w:cs="Times New Roman"/>
          <w:sz w:val="21"/>
          <w:szCs w:val="21"/>
        </w:rPr>
        <w:t>_______________</w:t>
      </w:r>
    </w:p>
    <w:p w:rsidR="00E436F5" w:rsidRPr="009F62D4" w:rsidRDefault="00E436F5" w:rsidP="00A37C6B">
      <w:pPr>
        <w:spacing w:line="240" w:lineRule="auto"/>
        <w:ind w:left="540" w:hanging="540"/>
        <w:contextualSpacing/>
        <w:rPr>
          <w:rFonts w:ascii="Georgia" w:hAnsi="Georgia" w:cs="Times New Roman"/>
          <w:sz w:val="21"/>
          <w:szCs w:val="21"/>
        </w:rPr>
      </w:pPr>
    </w:p>
    <w:p w:rsidR="00E436F5" w:rsidRPr="009F62D4" w:rsidRDefault="00E436F5" w:rsidP="00A37C6B">
      <w:pPr>
        <w:tabs>
          <w:tab w:val="left" w:pos="7200"/>
        </w:tabs>
        <w:spacing w:line="240" w:lineRule="auto"/>
        <w:ind w:left="540" w:hanging="540"/>
        <w:contextualSpacing/>
        <w:rPr>
          <w:rFonts w:ascii="Georgia" w:hAnsi="Georgia" w:cs="Times New Roman"/>
          <w:sz w:val="21"/>
          <w:szCs w:val="21"/>
          <w:u w:val="single"/>
        </w:rPr>
      </w:pPr>
      <w:r w:rsidRPr="009F62D4">
        <w:rPr>
          <w:rFonts w:ascii="Georgia" w:hAnsi="Georgia" w:cs="Times New Roman"/>
          <w:sz w:val="21"/>
          <w:szCs w:val="21"/>
        </w:rPr>
        <w:t xml:space="preserve">4.  </w:t>
      </w:r>
      <w:r w:rsidR="00A37C6B" w:rsidRPr="009F62D4">
        <w:rPr>
          <w:rFonts w:ascii="Georgia" w:hAnsi="Georgia" w:cs="Times New Roman"/>
          <w:sz w:val="21"/>
          <w:szCs w:val="21"/>
        </w:rPr>
        <w:tab/>
      </w:r>
      <w:r w:rsidRPr="009F62D4">
        <w:rPr>
          <w:rFonts w:ascii="Georgia" w:hAnsi="Georgia" w:cs="Times New Roman"/>
          <w:sz w:val="21"/>
          <w:szCs w:val="21"/>
        </w:rPr>
        <w:t>The defendant's experts must be na</w:t>
      </w:r>
      <w:r w:rsidR="00EC7C78" w:rsidRPr="009F62D4">
        <w:rPr>
          <w:rFonts w:ascii="Georgia" w:hAnsi="Georgia" w:cs="Times New Roman"/>
          <w:sz w:val="21"/>
          <w:szCs w:val="21"/>
        </w:rPr>
        <w:t>med with a report furnished by:</w:t>
      </w:r>
      <w:r w:rsidR="00EC7C78" w:rsidRPr="009F62D4">
        <w:rPr>
          <w:rFonts w:ascii="Georgia" w:hAnsi="Georgia" w:cs="Times New Roman"/>
          <w:sz w:val="21"/>
          <w:szCs w:val="21"/>
        </w:rPr>
        <w:tab/>
        <w:t>_______________</w:t>
      </w:r>
    </w:p>
    <w:p w:rsidR="00E436F5" w:rsidRPr="009F62D4" w:rsidRDefault="00E436F5" w:rsidP="00A37C6B">
      <w:pPr>
        <w:spacing w:line="240" w:lineRule="auto"/>
        <w:ind w:left="540" w:hanging="540"/>
        <w:contextualSpacing/>
        <w:rPr>
          <w:rFonts w:ascii="Georgia" w:hAnsi="Georgia" w:cs="Times New Roman"/>
          <w:sz w:val="21"/>
          <w:szCs w:val="21"/>
        </w:rPr>
      </w:pPr>
    </w:p>
    <w:p w:rsidR="00E436F5" w:rsidRPr="009F62D4" w:rsidRDefault="00E436F5" w:rsidP="00A37C6B">
      <w:pPr>
        <w:tabs>
          <w:tab w:val="left" w:pos="7200"/>
        </w:tabs>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5.  </w:t>
      </w:r>
      <w:r w:rsidR="00A37C6B" w:rsidRPr="009F62D4">
        <w:rPr>
          <w:rFonts w:ascii="Georgia" w:hAnsi="Georgia" w:cs="Times New Roman"/>
          <w:sz w:val="21"/>
          <w:szCs w:val="21"/>
        </w:rPr>
        <w:tab/>
      </w:r>
      <w:r w:rsidRPr="009F62D4">
        <w:rPr>
          <w:rFonts w:ascii="Georgia" w:hAnsi="Georgia" w:cs="Times New Roman"/>
          <w:sz w:val="21"/>
          <w:szCs w:val="21"/>
        </w:rPr>
        <w:t>Discovery must be completed by:</w:t>
      </w:r>
      <w:r w:rsidRPr="009F62D4">
        <w:rPr>
          <w:rFonts w:ascii="Georgia" w:hAnsi="Georgia" w:cs="Times New Roman"/>
          <w:sz w:val="21"/>
          <w:szCs w:val="21"/>
        </w:rPr>
        <w:tab/>
      </w:r>
      <w:r w:rsidR="00A37C6B" w:rsidRPr="009F62D4">
        <w:rPr>
          <w:rFonts w:ascii="Georgia" w:hAnsi="Georgia" w:cs="Times New Roman"/>
          <w:sz w:val="21"/>
          <w:szCs w:val="21"/>
        </w:rPr>
        <w:t>_______________</w:t>
      </w:r>
      <w:r w:rsidR="00EC7C78" w:rsidRPr="009F62D4">
        <w:rPr>
          <w:rFonts w:ascii="Georgia" w:hAnsi="Georgia" w:cs="Times New Roman"/>
          <w:sz w:val="21"/>
          <w:szCs w:val="21"/>
          <w:u w:val="single"/>
        </w:rPr>
        <w:t xml:space="preserve"> </w:t>
      </w:r>
    </w:p>
    <w:p w:rsidR="00E436F5" w:rsidRPr="009F62D4" w:rsidRDefault="00E436F5" w:rsidP="00A37C6B">
      <w:pPr>
        <w:spacing w:line="240" w:lineRule="auto"/>
        <w:ind w:left="540" w:hanging="540"/>
        <w:contextualSpacing/>
        <w:rPr>
          <w:rFonts w:ascii="Georgia" w:hAnsi="Georgia" w:cs="Times New Roman"/>
          <w:sz w:val="21"/>
          <w:szCs w:val="21"/>
        </w:rPr>
      </w:pPr>
    </w:p>
    <w:p w:rsidR="00E436F5" w:rsidRPr="009F62D4" w:rsidRDefault="00E436F5" w:rsidP="00A37C6B">
      <w:pPr>
        <w:spacing w:line="240" w:lineRule="auto"/>
        <w:ind w:left="810" w:right="1080"/>
        <w:contextualSpacing/>
        <w:rPr>
          <w:rFonts w:ascii="Georgia" w:hAnsi="Georgia" w:cs="Times New Roman"/>
          <w:i/>
          <w:iCs/>
          <w:sz w:val="21"/>
          <w:szCs w:val="21"/>
        </w:rPr>
      </w:pPr>
      <w:r w:rsidRPr="009F62D4">
        <w:rPr>
          <w:rFonts w:ascii="Georgia" w:hAnsi="Georgia" w:cs="Times New Roman"/>
          <w:i/>
          <w:iCs/>
          <w:sz w:val="21"/>
          <w:szCs w:val="21"/>
        </w:rPr>
        <w:t xml:space="preserve">Counsel may agree to continue discovery beyond the deadline, but there will be no intervention by the Court. </w:t>
      </w:r>
    </w:p>
    <w:p w:rsidR="00E436F5" w:rsidRPr="009F62D4" w:rsidRDefault="00B00B34" w:rsidP="00A37C6B">
      <w:pPr>
        <w:spacing w:line="240" w:lineRule="auto"/>
        <w:ind w:left="810" w:right="1080"/>
        <w:contextualSpacing/>
        <w:rPr>
          <w:rFonts w:ascii="Georgia" w:hAnsi="Georgia" w:cs="Times New Roman"/>
          <w:sz w:val="21"/>
          <w:szCs w:val="21"/>
        </w:rPr>
      </w:pPr>
      <w:r w:rsidRPr="009F62D4">
        <w:rPr>
          <w:rFonts w:ascii="Georgia" w:hAnsi="Georgia" w:cs="Times New Roman"/>
          <w:i/>
          <w:iCs/>
          <w:sz w:val="21"/>
          <w:szCs w:val="21"/>
        </w:rPr>
        <w:t>Absent exceptional circumstances, n</w:t>
      </w:r>
      <w:r w:rsidR="00E436F5" w:rsidRPr="009F62D4">
        <w:rPr>
          <w:rFonts w:ascii="Georgia" w:hAnsi="Georgia" w:cs="Times New Roman"/>
          <w:i/>
          <w:iCs/>
          <w:sz w:val="21"/>
          <w:szCs w:val="21"/>
        </w:rPr>
        <w:t>o continuance will be granted because of information acquired in post-deadline discovery.</w:t>
      </w:r>
    </w:p>
    <w:p w:rsidR="00E436F5" w:rsidRPr="009F62D4" w:rsidRDefault="00E436F5" w:rsidP="00A37C6B">
      <w:pPr>
        <w:spacing w:line="240" w:lineRule="auto"/>
        <w:ind w:left="540" w:hanging="540"/>
        <w:contextualSpacing/>
        <w:rPr>
          <w:rFonts w:ascii="Georgia" w:hAnsi="Georgia" w:cs="Times New Roman"/>
          <w:sz w:val="21"/>
          <w:szCs w:val="21"/>
        </w:rPr>
      </w:pPr>
    </w:p>
    <w:p w:rsidR="00E436F5" w:rsidRPr="009F62D4" w:rsidRDefault="00E436F5"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6.  </w:t>
      </w:r>
      <w:r w:rsidR="00A37C6B" w:rsidRPr="009F62D4">
        <w:rPr>
          <w:rFonts w:ascii="Georgia" w:hAnsi="Georgia" w:cs="Times New Roman"/>
          <w:sz w:val="21"/>
          <w:szCs w:val="21"/>
        </w:rPr>
        <w:tab/>
      </w:r>
      <w:r w:rsidRPr="009F62D4">
        <w:rPr>
          <w:rFonts w:ascii="Georgia" w:hAnsi="Georgia" w:cs="Times New Roman"/>
          <w:sz w:val="21"/>
          <w:szCs w:val="21"/>
        </w:rPr>
        <w:t>Dispositive Motions will be filed by:</w:t>
      </w:r>
      <w:r w:rsidRPr="009F62D4">
        <w:rPr>
          <w:rFonts w:ascii="Georgia" w:hAnsi="Georgia" w:cs="Times New Roman"/>
          <w:sz w:val="21"/>
          <w:szCs w:val="21"/>
        </w:rPr>
        <w:tab/>
      </w:r>
      <w:r w:rsidRPr="009F62D4">
        <w:rPr>
          <w:rFonts w:ascii="Georgia" w:hAnsi="Georgia" w:cs="Times New Roman"/>
          <w:sz w:val="21"/>
          <w:szCs w:val="21"/>
        </w:rPr>
        <w:tab/>
      </w:r>
      <w:r w:rsidR="00A37C6B" w:rsidRPr="009F62D4">
        <w:rPr>
          <w:rFonts w:ascii="Georgia" w:hAnsi="Georgia" w:cs="Times New Roman"/>
          <w:sz w:val="21"/>
          <w:szCs w:val="21"/>
        </w:rPr>
        <w:tab/>
      </w:r>
      <w:r w:rsidR="00A37C6B" w:rsidRPr="009F62D4">
        <w:rPr>
          <w:rFonts w:ascii="Georgia" w:hAnsi="Georgia" w:cs="Times New Roman"/>
          <w:sz w:val="21"/>
          <w:szCs w:val="21"/>
        </w:rPr>
        <w:tab/>
      </w:r>
      <w:r w:rsidR="00A37C6B" w:rsidRPr="009F62D4">
        <w:rPr>
          <w:rFonts w:ascii="Georgia" w:hAnsi="Georgia" w:cs="Times New Roman"/>
          <w:sz w:val="21"/>
          <w:szCs w:val="21"/>
        </w:rPr>
        <w:tab/>
        <w:t>_______________</w:t>
      </w:r>
      <w:r w:rsidRPr="009F62D4">
        <w:rPr>
          <w:rFonts w:ascii="Georgia" w:hAnsi="Georgia" w:cs="Times New Roman"/>
          <w:sz w:val="21"/>
          <w:szCs w:val="21"/>
        </w:rPr>
        <w:tab/>
      </w:r>
      <w:r w:rsidR="00A37C6B" w:rsidRPr="009F62D4">
        <w:rPr>
          <w:rFonts w:ascii="Georgia" w:hAnsi="Georgia" w:cs="Times New Roman"/>
          <w:sz w:val="21"/>
          <w:szCs w:val="21"/>
          <w:u w:val="single"/>
        </w:rPr>
        <w:t xml:space="preserve">        </w:t>
      </w:r>
      <w:r w:rsidRPr="009F62D4">
        <w:rPr>
          <w:rFonts w:ascii="Georgia" w:hAnsi="Georgia" w:cs="Times New Roman"/>
          <w:sz w:val="21"/>
          <w:szCs w:val="21"/>
          <w:u w:val="single"/>
        </w:rPr>
        <w:t xml:space="preserve">                 </w:t>
      </w:r>
    </w:p>
    <w:p w:rsidR="00B00B34" w:rsidRPr="009F62D4" w:rsidRDefault="00E436F5"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 </w:t>
      </w:r>
      <w:r w:rsidR="00A37C6B" w:rsidRPr="009F62D4">
        <w:rPr>
          <w:rFonts w:ascii="Georgia" w:hAnsi="Georgia" w:cs="Times New Roman"/>
          <w:sz w:val="21"/>
          <w:szCs w:val="21"/>
        </w:rPr>
        <w:tab/>
      </w:r>
    </w:p>
    <w:p w:rsidR="00E436F5" w:rsidRPr="009F62D4" w:rsidRDefault="00E436F5" w:rsidP="00B00B34">
      <w:pPr>
        <w:spacing w:line="240" w:lineRule="auto"/>
        <w:ind w:left="540"/>
        <w:contextualSpacing/>
        <w:rPr>
          <w:rFonts w:ascii="Georgia" w:hAnsi="Georgia" w:cs="Times New Roman"/>
          <w:sz w:val="21"/>
          <w:szCs w:val="21"/>
        </w:rPr>
      </w:pPr>
      <w:r w:rsidRPr="009F62D4">
        <w:rPr>
          <w:rFonts w:ascii="Georgia" w:hAnsi="Georgia" w:cs="Times New Roman"/>
          <w:sz w:val="21"/>
          <w:szCs w:val="21"/>
        </w:rPr>
        <w:t>Response due by:</w:t>
      </w:r>
      <w:r w:rsidRPr="009F62D4">
        <w:rPr>
          <w:rFonts w:ascii="Georgia" w:hAnsi="Georgia" w:cs="Times New Roman"/>
          <w:sz w:val="21"/>
          <w:szCs w:val="21"/>
        </w:rPr>
        <w:tab/>
      </w:r>
      <w:r w:rsidR="00A37C6B" w:rsidRPr="009F62D4">
        <w:rPr>
          <w:rFonts w:ascii="Georgia" w:hAnsi="Georgia" w:cs="Times New Roman"/>
          <w:sz w:val="21"/>
          <w:szCs w:val="21"/>
        </w:rPr>
        <w:tab/>
      </w:r>
      <w:r w:rsidR="00A37C6B" w:rsidRPr="009F62D4">
        <w:rPr>
          <w:rFonts w:ascii="Georgia" w:hAnsi="Georgia" w:cs="Times New Roman"/>
          <w:sz w:val="21"/>
          <w:szCs w:val="21"/>
        </w:rPr>
        <w:tab/>
      </w:r>
      <w:r w:rsidR="00A37C6B" w:rsidRPr="009F62D4">
        <w:rPr>
          <w:rFonts w:ascii="Georgia" w:hAnsi="Georgia" w:cs="Times New Roman"/>
          <w:sz w:val="21"/>
          <w:szCs w:val="21"/>
        </w:rPr>
        <w:tab/>
      </w:r>
      <w:r w:rsidR="00A37C6B" w:rsidRPr="009F62D4">
        <w:rPr>
          <w:rFonts w:ascii="Georgia" w:hAnsi="Georgia" w:cs="Times New Roman"/>
          <w:sz w:val="21"/>
          <w:szCs w:val="21"/>
        </w:rPr>
        <w:tab/>
      </w:r>
      <w:r w:rsidR="00A37C6B" w:rsidRPr="009F62D4">
        <w:rPr>
          <w:rFonts w:ascii="Georgia" w:hAnsi="Georgia" w:cs="Times New Roman"/>
          <w:sz w:val="21"/>
          <w:szCs w:val="21"/>
        </w:rPr>
        <w:tab/>
      </w:r>
      <w:r w:rsidR="00A37C6B" w:rsidRPr="009F62D4">
        <w:rPr>
          <w:rFonts w:ascii="Georgia" w:hAnsi="Georgia" w:cs="Times New Roman"/>
          <w:sz w:val="21"/>
          <w:szCs w:val="21"/>
        </w:rPr>
        <w:tab/>
      </w:r>
      <w:r w:rsidR="00C6543F">
        <w:rPr>
          <w:rFonts w:ascii="Georgia" w:hAnsi="Georgia" w:cs="Times New Roman"/>
          <w:sz w:val="21"/>
          <w:szCs w:val="21"/>
        </w:rPr>
        <w:tab/>
      </w:r>
      <w:r w:rsidR="00A37C6B" w:rsidRPr="009F62D4">
        <w:rPr>
          <w:rFonts w:ascii="Georgia" w:hAnsi="Georgia" w:cs="Times New Roman"/>
          <w:sz w:val="21"/>
          <w:szCs w:val="21"/>
        </w:rPr>
        <w:t>_______________</w:t>
      </w:r>
      <w:r w:rsidR="00A37C6B" w:rsidRPr="009F62D4">
        <w:rPr>
          <w:rFonts w:ascii="Georgia" w:hAnsi="Georgia" w:cs="Times New Roman"/>
          <w:sz w:val="21"/>
          <w:szCs w:val="21"/>
        </w:rPr>
        <w:tab/>
      </w:r>
    </w:p>
    <w:p w:rsidR="00A37C6B" w:rsidRPr="009F62D4" w:rsidRDefault="00A37C6B" w:rsidP="00A37C6B">
      <w:pPr>
        <w:spacing w:line="240" w:lineRule="auto"/>
        <w:ind w:left="540" w:hanging="540"/>
        <w:contextualSpacing/>
        <w:rPr>
          <w:rFonts w:ascii="Georgia" w:hAnsi="Georgia" w:cs="Times New Roman"/>
          <w:sz w:val="21"/>
          <w:szCs w:val="21"/>
        </w:rPr>
      </w:pPr>
    </w:p>
    <w:p w:rsidR="00E436F5" w:rsidRPr="009F62D4" w:rsidRDefault="00E436F5"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     </w:t>
      </w:r>
      <w:r w:rsidR="00A37C6B" w:rsidRPr="009F62D4">
        <w:rPr>
          <w:rFonts w:ascii="Georgia" w:hAnsi="Georgia" w:cs="Times New Roman"/>
          <w:sz w:val="21"/>
          <w:szCs w:val="21"/>
        </w:rPr>
        <w:tab/>
      </w:r>
      <w:r w:rsidRPr="009F62D4">
        <w:rPr>
          <w:rFonts w:ascii="Georgia" w:hAnsi="Georgia" w:cs="Times New Roman"/>
          <w:sz w:val="21"/>
          <w:szCs w:val="21"/>
        </w:rPr>
        <w:t>Non-Dispositi</w:t>
      </w:r>
      <w:r w:rsidR="00A37C6B" w:rsidRPr="009F62D4">
        <w:rPr>
          <w:rFonts w:ascii="Georgia" w:hAnsi="Georgia" w:cs="Times New Roman"/>
          <w:sz w:val="21"/>
          <w:szCs w:val="21"/>
        </w:rPr>
        <w:t>ve Motions will be filed by:</w:t>
      </w:r>
      <w:r w:rsidR="00A37C6B" w:rsidRPr="009F62D4">
        <w:rPr>
          <w:rFonts w:ascii="Georgia" w:hAnsi="Georgia" w:cs="Times New Roman"/>
          <w:sz w:val="21"/>
          <w:szCs w:val="21"/>
        </w:rPr>
        <w:tab/>
      </w:r>
      <w:r w:rsidR="00A37C6B" w:rsidRPr="009F62D4">
        <w:rPr>
          <w:rFonts w:ascii="Georgia" w:hAnsi="Georgia" w:cs="Times New Roman"/>
          <w:sz w:val="21"/>
          <w:szCs w:val="21"/>
        </w:rPr>
        <w:tab/>
      </w:r>
      <w:r w:rsidR="00A37C6B" w:rsidRPr="009F62D4">
        <w:rPr>
          <w:rFonts w:ascii="Georgia" w:hAnsi="Georgia" w:cs="Times New Roman"/>
          <w:sz w:val="21"/>
          <w:szCs w:val="21"/>
        </w:rPr>
        <w:tab/>
      </w:r>
      <w:r w:rsidR="00A37C6B" w:rsidRPr="009F62D4">
        <w:rPr>
          <w:rFonts w:ascii="Georgia" w:hAnsi="Georgia" w:cs="Times New Roman"/>
          <w:sz w:val="21"/>
          <w:szCs w:val="21"/>
        </w:rPr>
        <w:tab/>
        <w:t>_______________</w:t>
      </w:r>
      <w:r w:rsidR="00A37C6B" w:rsidRPr="009F62D4">
        <w:rPr>
          <w:rFonts w:ascii="Georgia" w:hAnsi="Georgia" w:cs="Times New Roman"/>
          <w:sz w:val="21"/>
          <w:szCs w:val="21"/>
        </w:rPr>
        <w:tab/>
      </w:r>
    </w:p>
    <w:p w:rsidR="00E436F5" w:rsidRPr="009F62D4" w:rsidRDefault="00E436F5" w:rsidP="00A37C6B">
      <w:pPr>
        <w:spacing w:line="240" w:lineRule="auto"/>
        <w:ind w:left="540" w:hanging="540"/>
        <w:contextualSpacing/>
        <w:rPr>
          <w:rFonts w:ascii="Georgia" w:hAnsi="Georgia" w:cs="Times New Roman"/>
          <w:sz w:val="21"/>
          <w:szCs w:val="21"/>
        </w:rPr>
      </w:pPr>
    </w:p>
    <w:p w:rsidR="00E436F5" w:rsidRPr="009F62D4" w:rsidRDefault="00A37C6B"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w:t>
      </w:r>
      <w:r w:rsidR="00580D9C" w:rsidRPr="009F62D4">
        <w:rPr>
          <w:rFonts w:ascii="Georgia" w:hAnsi="Georgia" w:cs="Times New Roman"/>
          <w:sz w:val="21"/>
          <w:szCs w:val="21"/>
        </w:rPr>
        <w:t>***</w:t>
      </w:r>
      <w:r w:rsidR="00B00B34" w:rsidRPr="009F62D4">
        <w:rPr>
          <w:rFonts w:ascii="Georgia" w:hAnsi="Georgia" w:cs="Times New Roman"/>
          <w:sz w:val="21"/>
          <w:szCs w:val="21"/>
        </w:rPr>
        <w:t>**</w:t>
      </w:r>
      <w:r w:rsidR="00580D9C" w:rsidRPr="009F62D4">
        <w:rPr>
          <w:rFonts w:ascii="Georgia" w:hAnsi="Georgia" w:cs="Times New Roman"/>
          <w:sz w:val="21"/>
          <w:szCs w:val="21"/>
        </w:rPr>
        <w:t>*****</w:t>
      </w:r>
      <w:r w:rsidRPr="009F62D4">
        <w:rPr>
          <w:rFonts w:ascii="Georgia" w:hAnsi="Georgia" w:cs="Times New Roman"/>
          <w:sz w:val="21"/>
          <w:szCs w:val="21"/>
        </w:rPr>
        <w:t>*****</w:t>
      </w:r>
      <w:r w:rsidR="00580D9C" w:rsidRPr="009F62D4">
        <w:rPr>
          <w:rFonts w:ascii="Georgia" w:hAnsi="Georgia" w:cs="Times New Roman"/>
          <w:sz w:val="21"/>
          <w:szCs w:val="21"/>
        </w:rPr>
        <w:t>*****</w:t>
      </w:r>
      <w:r w:rsidR="00E436F5" w:rsidRPr="009F62D4">
        <w:rPr>
          <w:rFonts w:ascii="Georgia" w:hAnsi="Georgia" w:cs="Times New Roman"/>
          <w:sz w:val="21"/>
          <w:szCs w:val="21"/>
        </w:rPr>
        <w:t>*    The C</w:t>
      </w:r>
      <w:r w:rsidR="00580D9C" w:rsidRPr="009F62D4">
        <w:rPr>
          <w:rFonts w:ascii="Georgia" w:hAnsi="Georgia" w:cs="Times New Roman"/>
          <w:sz w:val="21"/>
          <w:szCs w:val="21"/>
        </w:rPr>
        <w:t>ourt will provide the</w:t>
      </w:r>
      <w:r w:rsidR="00B00B34" w:rsidRPr="009F62D4">
        <w:rPr>
          <w:rFonts w:ascii="Georgia" w:hAnsi="Georgia" w:cs="Times New Roman"/>
          <w:sz w:val="21"/>
          <w:szCs w:val="21"/>
        </w:rPr>
        <w:t xml:space="preserve"> following</w:t>
      </w:r>
      <w:r w:rsidR="00580D9C" w:rsidRPr="009F62D4">
        <w:rPr>
          <w:rFonts w:ascii="Georgia" w:hAnsi="Georgia" w:cs="Times New Roman"/>
          <w:sz w:val="21"/>
          <w:szCs w:val="21"/>
        </w:rPr>
        <w:t xml:space="preserve"> dates.</w:t>
      </w:r>
      <w:r w:rsidR="00B00B34" w:rsidRPr="009F62D4">
        <w:rPr>
          <w:rFonts w:ascii="Georgia" w:hAnsi="Georgia" w:cs="Times New Roman"/>
          <w:sz w:val="21"/>
          <w:szCs w:val="21"/>
        </w:rPr>
        <w:t xml:space="preserve"> </w:t>
      </w:r>
      <w:r w:rsidR="00580D9C" w:rsidRPr="009F62D4">
        <w:rPr>
          <w:rFonts w:ascii="Georgia" w:hAnsi="Georgia" w:cs="Times New Roman"/>
          <w:sz w:val="21"/>
          <w:szCs w:val="21"/>
        </w:rPr>
        <w:t>****************</w:t>
      </w:r>
      <w:r w:rsidRPr="009F62D4">
        <w:rPr>
          <w:rFonts w:ascii="Georgia" w:hAnsi="Georgia" w:cs="Times New Roman"/>
          <w:sz w:val="21"/>
          <w:szCs w:val="21"/>
        </w:rPr>
        <w:t>*****</w:t>
      </w:r>
    </w:p>
    <w:p w:rsidR="00E436F5" w:rsidRPr="009F62D4" w:rsidRDefault="00E436F5" w:rsidP="00A37C6B">
      <w:pPr>
        <w:spacing w:line="240" w:lineRule="auto"/>
        <w:ind w:left="540" w:hanging="540"/>
        <w:contextualSpacing/>
        <w:rPr>
          <w:rFonts w:ascii="Georgia" w:hAnsi="Georgia" w:cs="Times New Roman"/>
          <w:sz w:val="21"/>
          <w:szCs w:val="21"/>
        </w:rPr>
      </w:pPr>
    </w:p>
    <w:p w:rsidR="00E436F5" w:rsidRPr="009F62D4" w:rsidRDefault="00E436F5"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7.  </w:t>
      </w:r>
      <w:r w:rsidR="00A37C6B" w:rsidRPr="009F62D4">
        <w:rPr>
          <w:rFonts w:ascii="Georgia" w:hAnsi="Georgia" w:cs="Times New Roman"/>
          <w:sz w:val="21"/>
          <w:szCs w:val="21"/>
        </w:rPr>
        <w:tab/>
      </w:r>
      <w:r w:rsidRPr="009F62D4">
        <w:rPr>
          <w:rFonts w:ascii="Georgia" w:hAnsi="Georgia" w:cs="Times New Roman"/>
          <w:sz w:val="21"/>
          <w:szCs w:val="21"/>
        </w:rPr>
        <w:t>Joint pretrial order is due:</w:t>
      </w:r>
      <w:r w:rsidRPr="009F62D4">
        <w:rPr>
          <w:rFonts w:ascii="Georgia" w:hAnsi="Georgia" w:cs="Times New Roman"/>
          <w:sz w:val="21"/>
          <w:szCs w:val="21"/>
        </w:rPr>
        <w:tab/>
      </w:r>
      <w:r w:rsidRPr="009F62D4">
        <w:rPr>
          <w:rFonts w:ascii="Georgia" w:hAnsi="Georgia" w:cs="Times New Roman"/>
          <w:sz w:val="21"/>
          <w:szCs w:val="21"/>
        </w:rPr>
        <w:tab/>
      </w:r>
      <w:r w:rsidRPr="009F62D4">
        <w:rPr>
          <w:rFonts w:ascii="Georgia" w:hAnsi="Georgia" w:cs="Times New Roman"/>
          <w:sz w:val="21"/>
          <w:szCs w:val="21"/>
        </w:rPr>
        <w:tab/>
      </w:r>
      <w:r w:rsidRPr="009F62D4">
        <w:rPr>
          <w:rFonts w:ascii="Georgia" w:hAnsi="Georgia" w:cs="Times New Roman"/>
          <w:sz w:val="21"/>
          <w:szCs w:val="21"/>
        </w:rPr>
        <w:tab/>
      </w:r>
      <w:r w:rsidR="00A37C6B" w:rsidRPr="009F62D4">
        <w:rPr>
          <w:rFonts w:ascii="Georgia" w:hAnsi="Georgia" w:cs="Times New Roman"/>
          <w:sz w:val="21"/>
          <w:szCs w:val="21"/>
        </w:rPr>
        <w:tab/>
      </w:r>
      <w:r w:rsidR="00A37C6B" w:rsidRPr="009F62D4">
        <w:rPr>
          <w:rFonts w:ascii="Georgia" w:hAnsi="Georgia" w:cs="Times New Roman"/>
          <w:sz w:val="21"/>
          <w:szCs w:val="21"/>
        </w:rPr>
        <w:tab/>
        <w:t>_______________</w:t>
      </w:r>
      <w:r w:rsidR="00A37C6B" w:rsidRPr="009F62D4">
        <w:rPr>
          <w:rFonts w:ascii="Georgia" w:hAnsi="Georgia" w:cs="Times New Roman"/>
          <w:sz w:val="21"/>
          <w:szCs w:val="21"/>
        </w:rPr>
        <w:tab/>
      </w:r>
      <w:r w:rsidR="00A37C6B" w:rsidRPr="009F62D4">
        <w:rPr>
          <w:rFonts w:ascii="Georgia" w:hAnsi="Georgia" w:cs="Times New Roman"/>
          <w:sz w:val="21"/>
          <w:szCs w:val="21"/>
          <w:u w:val="single"/>
        </w:rPr>
        <w:t xml:space="preserve"> </w:t>
      </w:r>
    </w:p>
    <w:p w:rsidR="00E436F5" w:rsidRPr="009F62D4" w:rsidRDefault="00E436F5" w:rsidP="00A37C6B">
      <w:pPr>
        <w:tabs>
          <w:tab w:val="right" w:pos="9360"/>
        </w:tabs>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ab/>
      </w:r>
    </w:p>
    <w:p w:rsidR="00E436F5" w:rsidRPr="009F62D4" w:rsidRDefault="00E436F5" w:rsidP="00A37C6B">
      <w:pPr>
        <w:spacing w:line="240" w:lineRule="auto"/>
        <w:ind w:left="810" w:hanging="540"/>
        <w:contextualSpacing/>
        <w:rPr>
          <w:rFonts w:ascii="Georgia" w:hAnsi="Georgia" w:cs="Times New Roman"/>
          <w:sz w:val="21"/>
          <w:szCs w:val="21"/>
        </w:rPr>
      </w:pPr>
      <w:r w:rsidRPr="009F62D4">
        <w:rPr>
          <w:rFonts w:ascii="Georgia" w:hAnsi="Georgia" w:cs="Times New Roman"/>
          <w:sz w:val="21"/>
          <w:szCs w:val="21"/>
        </w:rPr>
        <w:t xml:space="preserve">          </w:t>
      </w:r>
      <w:r w:rsidR="00A37C6B" w:rsidRPr="009F62D4">
        <w:rPr>
          <w:rFonts w:ascii="Georgia" w:hAnsi="Georgia" w:cs="Times New Roman"/>
          <w:sz w:val="21"/>
          <w:szCs w:val="21"/>
        </w:rPr>
        <w:tab/>
      </w:r>
      <w:r w:rsidRPr="009F62D4">
        <w:rPr>
          <w:rFonts w:ascii="Georgia" w:hAnsi="Georgia" w:cs="Times New Roman"/>
          <w:i/>
          <w:iCs/>
          <w:sz w:val="21"/>
          <w:szCs w:val="21"/>
        </w:rPr>
        <w:t>The plaintiff is responsible for filing the pretrial order on time</w:t>
      </w:r>
      <w:r w:rsidRPr="009F62D4">
        <w:rPr>
          <w:rFonts w:ascii="Georgia" w:hAnsi="Georgia" w:cs="Times New Roman"/>
          <w:sz w:val="21"/>
          <w:szCs w:val="21"/>
        </w:rPr>
        <w:t>.</w:t>
      </w:r>
    </w:p>
    <w:p w:rsidR="00E436F5" w:rsidRPr="009F62D4" w:rsidRDefault="00E436F5" w:rsidP="00A37C6B">
      <w:pPr>
        <w:spacing w:line="240" w:lineRule="auto"/>
        <w:ind w:left="540" w:hanging="540"/>
        <w:contextualSpacing/>
        <w:rPr>
          <w:rFonts w:ascii="Georgia" w:hAnsi="Georgia" w:cs="Times New Roman"/>
          <w:sz w:val="21"/>
          <w:szCs w:val="21"/>
        </w:rPr>
      </w:pPr>
    </w:p>
    <w:p w:rsidR="00E436F5" w:rsidRPr="009F62D4" w:rsidRDefault="00E436F5"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8.  </w:t>
      </w:r>
      <w:r w:rsidR="00A37C6B" w:rsidRPr="009F62D4">
        <w:rPr>
          <w:rFonts w:ascii="Georgia" w:hAnsi="Georgia" w:cs="Times New Roman"/>
          <w:sz w:val="21"/>
          <w:szCs w:val="21"/>
        </w:rPr>
        <w:tab/>
      </w:r>
      <w:r w:rsidRPr="009F62D4">
        <w:rPr>
          <w:rFonts w:ascii="Georgia" w:hAnsi="Georgia" w:cs="Times New Roman"/>
          <w:sz w:val="21"/>
          <w:szCs w:val="21"/>
        </w:rPr>
        <w:t>Final Pretrial Conference is set for 1:30 p.m. on:</w:t>
      </w:r>
      <w:r w:rsidRPr="009F62D4">
        <w:rPr>
          <w:rFonts w:ascii="Georgia" w:hAnsi="Georgia" w:cs="Times New Roman"/>
          <w:sz w:val="21"/>
          <w:szCs w:val="21"/>
        </w:rPr>
        <w:tab/>
        <w:t xml:space="preserve">          </w:t>
      </w:r>
      <w:r w:rsidR="00A37C6B" w:rsidRPr="009F62D4">
        <w:rPr>
          <w:rFonts w:ascii="Georgia" w:hAnsi="Georgia" w:cs="Times New Roman"/>
          <w:sz w:val="21"/>
          <w:szCs w:val="21"/>
        </w:rPr>
        <w:tab/>
      </w:r>
      <w:r w:rsidR="00A37C6B" w:rsidRPr="009F62D4">
        <w:rPr>
          <w:rFonts w:ascii="Georgia" w:hAnsi="Georgia" w:cs="Times New Roman"/>
          <w:sz w:val="21"/>
          <w:szCs w:val="21"/>
        </w:rPr>
        <w:tab/>
      </w:r>
      <w:r w:rsidR="00C6543F">
        <w:rPr>
          <w:rFonts w:ascii="Georgia" w:hAnsi="Georgia" w:cs="Times New Roman"/>
          <w:sz w:val="21"/>
          <w:szCs w:val="21"/>
        </w:rPr>
        <w:tab/>
      </w:r>
      <w:r w:rsidR="00A37C6B" w:rsidRPr="009F62D4">
        <w:rPr>
          <w:rFonts w:ascii="Georgia" w:hAnsi="Georgia" w:cs="Times New Roman"/>
          <w:sz w:val="21"/>
          <w:szCs w:val="21"/>
        </w:rPr>
        <w:t>_______________</w:t>
      </w:r>
      <w:r w:rsidRPr="009F62D4">
        <w:rPr>
          <w:rFonts w:ascii="Georgia" w:hAnsi="Georgia" w:cs="Times New Roman"/>
          <w:sz w:val="21"/>
          <w:szCs w:val="21"/>
        </w:rPr>
        <w:tab/>
      </w:r>
      <w:r w:rsidRPr="009F62D4">
        <w:rPr>
          <w:rFonts w:ascii="Georgia" w:hAnsi="Georgia" w:cs="Times New Roman"/>
          <w:sz w:val="21"/>
          <w:szCs w:val="21"/>
        </w:rPr>
        <w:tab/>
      </w:r>
      <w:r w:rsidR="00580D9C" w:rsidRPr="009F62D4">
        <w:rPr>
          <w:rFonts w:ascii="Georgia" w:hAnsi="Georgia" w:cs="Times New Roman"/>
          <w:sz w:val="21"/>
          <w:szCs w:val="21"/>
          <w:u w:val="single"/>
        </w:rPr>
        <w:t xml:space="preserve">                               </w:t>
      </w:r>
    </w:p>
    <w:p w:rsidR="00A37C6B" w:rsidRPr="009F62D4" w:rsidRDefault="00E436F5"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9.  </w:t>
      </w:r>
      <w:r w:rsidR="00A37C6B" w:rsidRPr="009F62D4">
        <w:rPr>
          <w:rFonts w:ascii="Georgia" w:hAnsi="Georgia" w:cs="Times New Roman"/>
          <w:sz w:val="21"/>
          <w:szCs w:val="21"/>
        </w:rPr>
        <w:tab/>
      </w:r>
      <w:r w:rsidRPr="009F62D4">
        <w:rPr>
          <w:rFonts w:ascii="Georgia" w:hAnsi="Georgia" w:cs="Times New Roman"/>
          <w:sz w:val="21"/>
          <w:szCs w:val="21"/>
        </w:rPr>
        <w:t>Jury Selection is set for 9:00 a.m. on:</w:t>
      </w:r>
      <w:r w:rsidRPr="009F62D4">
        <w:rPr>
          <w:rFonts w:ascii="Georgia" w:hAnsi="Georgia" w:cs="Times New Roman"/>
          <w:sz w:val="21"/>
          <w:szCs w:val="21"/>
        </w:rPr>
        <w:tab/>
      </w:r>
      <w:r w:rsidRPr="009F62D4">
        <w:rPr>
          <w:rFonts w:ascii="Georgia" w:hAnsi="Georgia" w:cs="Times New Roman"/>
          <w:sz w:val="21"/>
          <w:szCs w:val="21"/>
        </w:rPr>
        <w:tab/>
      </w:r>
      <w:r w:rsidRPr="009F62D4">
        <w:rPr>
          <w:rFonts w:ascii="Georgia" w:hAnsi="Georgia" w:cs="Times New Roman"/>
          <w:sz w:val="21"/>
          <w:szCs w:val="21"/>
        </w:rPr>
        <w:tab/>
        <w:t xml:space="preserve">        </w:t>
      </w:r>
      <w:r w:rsidR="00A37C6B" w:rsidRPr="009F62D4">
        <w:rPr>
          <w:rFonts w:ascii="Georgia" w:hAnsi="Georgia" w:cs="Times New Roman"/>
          <w:sz w:val="21"/>
          <w:szCs w:val="21"/>
        </w:rPr>
        <w:tab/>
      </w:r>
      <w:r w:rsidR="00A37C6B" w:rsidRPr="009F62D4">
        <w:rPr>
          <w:rFonts w:ascii="Georgia" w:hAnsi="Georgia" w:cs="Times New Roman"/>
          <w:sz w:val="21"/>
          <w:szCs w:val="21"/>
        </w:rPr>
        <w:tab/>
        <w:t>_______________</w:t>
      </w:r>
    </w:p>
    <w:p w:rsidR="00E436F5" w:rsidRPr="009F62D4" w:rsidRDefault="00E436F5" w:rsidP="00A37C6B">
      <w:pPr>
        <w:spacing w:line="240" w:lineRule="auto"/>
        <w:ind w:left="540" w:hanging="540"/>
        <w:contextualSpacing/>
        <w:rPr>
          <w:rFonts w:ascii="Georgia" w:hAnsi="Georgia" w:cs="Times New Roman"/>
          <w:sz w:val="21"/>
          <w:szCs w:val="21"/>
        </w:rPr>
      </w:pPr>
    </w:p>
    <w:p w:rsidR="00E436F5" w:rsidRPr="009F62D4" w:rsidRDefault="00E436F5" w:rsidP="00A37C6B">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The case will remain on standby until tried.</w:t>
      </w:r>
    </w:p>
    <w:p w:rsidR="00580D9C" w:rsidRPr="009F62D4" w:rsidRDefault="00580D9C" w:rsidP="00A37C6B">
      <w:pPr>
        <w:spacing w:line="240" w:lineRule="auto"/>
        <w:ind w:left="360" w:hanging="360"/>
        <w:contextualSpacing/>
        <w:rPr>
          <w:rFonts w:ascii="Georgia" w:hAnsi="Georgia" w:cs="Times New Roman"/>
          <w:sz w:val="21"/>
          <w:szCs w:val="21"/>
        </w:rPr>
      </w:pPr>
    </w:p>
    <w:p w:rsidR="00E436F5" w:rsidRDefault="00E436F5" w:rsidP="00A37C6B">
      <w:pPr>
        <w:spacing w:line="240" w:lineRule="auto"/>
        <w:ind w:left="360" w:hanging="360"/>
        <w:contextualSpacing/>
        <w:rPr>
          <w:rFonts w:ascii="Georgia" w:hAnsi="Georgia" w:cs="Times New Roman"/>
          <w:sz w:val="21"/>
          <w:szCs w:val="21"/>
        </w:rPr>
      </w:pPr>
      <w:r w:rsidRPr="009F62D4">
        <w:rPr>
          <w:rFonts w:ascii="Georgia" w:hAnsi="Georgia" w:cs="Times New Roman"/>
          <w:sz w:val="21"/>
          <w:szCs w:val="21"/>
        </w:rPr>
        <w:t xml:space="preserve">                </w:t>
      </w:r>
      <w:proofErr w:type="gramStart"/>
      <w:r w:rsidRPr="009F62D4">
        <w:rPr>
          <w:rFonts w:ascii="Georgia" w:hAnsi="Georgia" w:cs="Times New Roman"/>
          <w:sz w:val="21"/>
          <w:szCs w:val="21"/>
        </w:rPr>
        <w:t xml:space="preserve">Signed this the </w:t>
      </w:r>
      <w:r w:rsidRPr="009F62D4">
        <w:rPr>
          <w:rFonts w:ascii="Georgia" w:hAnsi="Georgia" w:cs="Times New Roman"/>
          <w:sz w:val="21"/>
          <w:szCs w:val="21"/>
          <w:u w:val="single"/>
        </w:rPr>
        <w:t xml:space="preserve">                 </w:t>
      </w:r>
      <w:r w:rsidRPr="009F62D4">
        <w:rPr>
          <w:rFonts w:ascii="Georgia" w:hAnsi="Georgia" w:cs="Times New Roman"/>
          <w:sz w:val="21"/>
          <w:szCs w:val="21"/>
        </w:rPr>
        <w:t xml:space="preserve"> day of </w:t>
      </w:r>
      <w:r w:rsidRPr="009F62D4">
        <w:rPr>
          <w:rFonts w:ascii="Georgia" w:hAnsi="Georgia" w:cs="Times New Roman"/>
          <w:sz w:val="21"/>
          <w:szCs w:val="21"/>
          <w:u w:val="single"/>
        </w:rPr>
        <w:t xml:space="preserve">                                 </w:t>
      </w:r>
      <w:r w:rsidRPr="009F62D4">
        <w:rPr>
          <w:rFonts w:ascii="Georgia" w:hAnsi="Georgia" w:cs="Times New Roman"/>
          <w:sz w:val="21"/>
          <w:szCs w:val="21"/>
        </w:rPr>
        <w:t>, 20</w:t>
      </w:r>
      <w:r w:rsidRPr="009F62D4">
        <w:rPr>
          <w:rFonts w:ascii="Georgia" w:hAnsi="Georgia" w:cs="Times New Roman"/>
          <w:sz w:val="21"/>
          <w:szCs w:val="21"/>
          <w:u w:val="single"/>
        </w:rPr>
        <w:t xml:space="preserve">       </w:t>
      </w:r>
      <w:r w:rsidRPr="009F62D4">
        <w:rPr>
          <w:rFonts w:ascii="Georgia" w:hAnsi="Georgia" w:cs="Times New Roman"/>
          <w:sz w:val="21"/>
          <w:szCs w:val="21"/>
        </w:rPr>
        <w:t>.</w:t>
      </w:r>
      <w:proofErr w:type="gramEnd"/>
    </w:p>
    <w:p w:rsidR="002365AD" w:rsidRDefault="002365AD" w:rsidP="00A37C6B">
      <w:pPr>
        <w:spacing w:line="240" w:lineRule="auto"/>
        <w:ind w:left="360" w:hanging="360"/>
        <w:contextualSpacing/>
        <w:rPr>
          <w:rFonts w:ascii="Georgia" w:hAnsi="Georgia" w:cs="Times New Roman"/>
          <w:sz w:val="21"/>
          <w:szCs w:val="21"/>
        </w:rPr>
      </w:pPr>
    </w:p>
    <w:p w:rsidR="002365AD" w:rsidRDefault="002365AD" w:rsidP="00A37C6B">
      <w:pPr>
        <w:spacing w:line="240" w:lineRule="auto"/>
        <w:ind w:left="360" w:hanging="360"/>
        <w:contextualSpacing/>
        <w:rPr>
          <w:rFonts w:ascii="Georgia" w:hAnsi="Georgia" w:cs="Times New Roman"/>
          <w:sz w:val="21"/>
          <w:szCs w:val="21"/>
        </w:rPr>
      </w:pPr>
    </w:p>
    <w:p w:rsidR="002365AD" w:rsidRDefault="002365AD" w:rsidP="002365AD">
      <w:pPr>
        <w:pStyle w:val="Level1"/>
        <w:ind w:left="360" w:right="-360"/>
        <w:contextualSpacing/>
        <w:jc w:val="both"/>
        <w:rPr>
          <w:rFonts w:ascii="Georgia" w:hAnsi="Georgia" w:cs="Times"/>
          <w:smallCaps/>
          <w:sz w:val="22"/>
          <w:szCs w:val="22"/>
        </w:rPr>
      </w:pP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t>_________________________</w:t>
      </w:r>
    </w:p>
    <w:p w:rsidR="002365AD" w:rsidRPr="002365AD" w:rsidRDefault="002365AD" w:rsidP="002365AD">
      <w:pPr>
        <w:pStyle w:val="Level1"/>
        <w:ind w:left="360" w:right="-360"/>
        <w:contextualSpacing/>
        <w:jc w:val="both"/>
        <w:rPr>
          <w:rFonts w:ascii="Georgia" w:hAnsi="Georgia" w:cs="Times"/>
          <w:sz w:val="20"/>
          <w:szCs w:val="22"/>
        </w:rPr>
      </w:pP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t>Fernando Rodriguez, Jr.</w:t>
      </w:r>
    </w:p>
    <w:p w:rsidR="002365AD" w:rsidRPr="002365AD" w:rsidRDefault="002365AD" w:rsidP="002365AD">
      <w:pPr>
        <w:pStyle w:val="Level1"/>
        <w:ind w:left="360" w:right="-360"/>
        <w:contextualSpacing/>
        <w:jc w:val="both"/>
        <w:rPr>
          <w:rFonts w:ascii="Georgia" w:hAnsi="Georgia" w:cs="Times"/>
          <w:sz w:val="20"/>
          <w:szCs w:val="22"/>
        </w:rPr>
      </w:pP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t>United States District Judge</w:t>
      </w:r>
      <w:r w:rsidRPr="002365AD">
        <w:rPr>
          <w:rFonts w:ascii="Georgia" w:hAnsi="Georgia" w:cs="Times"/>
          <w:sz w:val="20"/>
          <w:szCs w:val="22"/>
        </w:rPr>
        <w:tab/>
      </w:r>
    </w:p>
    <w:p w:rsidR="002365AD" w:rsidRPr="009F62D4" w:rsidRDefault="002365AD" w:rsidP="00A37C6B">
      <w:pPr>
        <w:spacing w:line="240" w:lineRule="auto"/>
        <w:ind w:left="360" w:hanging="360"/>
        <w:contextualSpacing/>
        <w:rPr>
          <w:rFonts w:ascii="Georgia" w:hAnsi="Georgia" w:cs="Times New Roman"/>
          <w:sz w:val="21"/>
          <w:szCs w:val="21"/>
        </w:rPr>
      </w:pPr>
    </w:p>
    <w:p w:rsidR="00D0030C" w:rsidRDefault="00D0030C" w:rsidP="009F62D4">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rsidR="00D0030C" w:rsidRDefault="00D0030C" w:rsidP="009F62D4">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rsidR="00EB1C76" w:rsidRPr="009F62D4" w:rsidRDefault="00EB1C76" w:rsidP="009F62D4">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sz w:val="21"/>
          <w:szCs w:val="21"/>
        </w:rPr>
      </w:pPr>
      <w:r w:rsidRPr="009F62D4">
        <w:rPr>
          <w:rFonts w:ascii="Georgia" w:hAnsi="Georgia" w:cs="Times New Roman"/>
          <w:b/>
          <w:bCs/>
          <w:sz w:val="21"/>
          <w:szCs w:val="21"/>
        </w:rPr>
        <w:t>APPENDIX “C”</w:t>
      </w:r>
    </w:p>
    <w:p w:rsidR="00580D9C" w:rsidRDefault="00EB1C76" w:rsidP="009F62D4">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r w:rsidRPr="009F62D4">
        <w:rPr>
          <w:rFonts w:ascii="Georgia" w:hAnsi="Georgia"/>
          <w:noProof/>
          <w:sz w:val="21"/>
          <w:szCs w:val="21"/>
        </w:rPr>
        <w:lastRenderedPageBreak/>
        <mc:AlternateContent>
          <mc:Choice Requires="wps">
            <w:drawing>
              <wp:anchor distT="0" distB="0" distL="114300" distR="114300" simplePos="0" relativeHeight="251669504" behindDoc="0" locked="0" layoutInCell="0" allowOverlap="1" wp14:anchorId="09347336" wp14:editId="3C34A19B">
                <wp:simplePos x="0" y="0"/>
                <wp:positionH relativeFrom="page">
                  <wp:posOffset>686258</wp:posOffset>
                </wp:positionH>
                <wp:positionV relativeFrom="page">
                  <wp:posOffset>1042035</wp:posOffset>
                </wp:positionV>
                <wp:extent cx="6398895" cy="0"/>
                <wp:effectExtent l="0" t="19050" r="190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5pt,82.05pt" to="557.9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" o:allowincell="f" strokecolor="#020000" strokeweight="2.88pt">
                <v:stroke linestyle="thinThin"/>
                <w10:wrap anchorx="page" anchory="page"/>
              </v:line>
            </w:pict>
          </mc:Fallback>
        </mc:AlternateContent>
      </w:r>
    </w:p>
    <w:p w:rsidR="009F62D4" w:rsidRPr="00EC7C78" w:rsidRDefault="009F62D4" w:rsidP="009F62D4">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rsidR="00580D9C" w:rsidRPr="00EC7C78" w:rsidRDefault="00580D9C" w:rsidP="00580D9C">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70528" behindDoc="0" locked="0" layoutInCell="0" allowOverlap="1" wp14:anchorId="7B0651BD" wp14:editId="3C7AAA22">
                <wp:simplePos x="0" y="0"/>
                <wp:positionH relativeFrom="margin">
                  <wp:posOffset>0</wp:posOffset>
                </wp:positionH>
                <wp:positionV relativeFrom="paragraph">
                  <wp:posOffset>279400</wp:posOffset>
                </wp:positionV>
                <wp:extent cx="0" cy="0"/>
                <wp:effectExtent l="9525" t="12700" r="952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O6ur0M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rsidR="00580D9C" w:rsidRPr="00EC7C78" w:rsidRDefault="00580D9C" w:rsidP="00580D9C">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rsidR="00580D9C" w:rsidRPr="00EC7C78" w:rsidRDefault="00580D9C" w:rsidP="00580D9C">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72576" behindDoc="0" locked="0" layoutInCell="0" allowOverlap="1" wp14:anchorId="53CEED95" wp14:editId="447D597A">
                <wp:simplePos x="0" y="0"/>
                <wp:positionH relativeFrom="margin">
                  <wp:posOffset>0</wp:posOffset>
                </wp:positionH>
                <wp:positionV relativeFrom="paragraph">
                  <wp:posOffset>0</wp:posOffset>
                </wp:positionV>
                <wp:extent cx="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K0Bqto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rsidR="00580D9C" w:rsidRPr="00EC7C78" w:rsidRDefault="00EB1C76" w:rsidP="00580D9C">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671552" behindDoc="0" locked="0" layoutInCell="0" allowOverlap="1" wp14:anchorId="471C92B3" wp14:editId="2E34B538">
                <wp:simplePos x="0" y="0"/>
                <wp:positionH relativeFrom="page">
                  <wp:posOffset>685504</wp:posOffset>
                </wp:positionH>
                <wp:positionV relativeFrom="page">
                  <wp:posOffset>1768002</wp:posOffset>
                </wp:positionV>
                <wp:extent cx="6409690" cy="0"/>
                <wp:effectExtent l="0" t="1905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39.2pt" to="558.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" o:allowincell="f" strokecolor="#020000" strokeweight="2.88pt">
                <v:stroke linestyle="thinThin"/>
                <w10:wrap anchorx="page" anchory="page"/>
              </v:line>
            </w:pict>
          </mc:Fallback>
        </mc:AlternateContent>
      </w:r>
    </w:p>
    <w:p w:rsidR="00A37C6B" w:rsidRDefault="00A37C6B" w:rsidP="00580D9C">
      <w:pPr>
        <w:spacing w:line="240" w:lineRule="auto"/>
        <w:contextualSpacing/>
        <w:jc w:val="center"/>
        <w:rPr>
          <w:rFonts w:ascii="Georgia" w:hAnsi="Georgia"/>
          <w:lang w:val="en-CA"/>
        </w:rPr>
      </w:pPr>
    </w:p>
    <w:p w:rsidR="00580D9C" w:rsidRPr="00EC7C78" w:rsidRDefault="00580D9C" w:rsidP="00580D9C">
      <w:pPr>
        <w:spacing w:line="240" w:lineRule="auto"/>
        <w:contextualSpacing/>
        <w:jc w:val="center"/>
        <w:rPr>
          <w:rFonts w:ascii="Georgia" w:hAnsi="Georgia"/>
          <w:b/>
          <w:bCs/>
          <w:smallCaps/>
        </w:rPr>
      </w:pP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r w:rsidRPr="00EC7C78">
        <w:rPr>
          <w:rFonts w:ascii="Georgia" w:hAnsi="Georgia" w:cs="CG Times"/>
          <w:b/>
          <w:bCs/>
        </w:rPr>
        <w:t>REQUIRED CONTENTS OF THE JOINT PRETRIAL</w:t>
      </w:r>
      <w:r w:rsidR="00B00B34">
        <w:rPr>
          <w:rFonts w:ascii="Georgia" w:hAnsi="Georgia" w:cs="CG Times"/>
          <w:b/>
          <w:bCs/>
        </w:rPr>
        <w:t xml:space="preserve"> ORDER</w:t>
      </w:r>
    </w:p>
    <w:p w:rsidR="00580D9C" w:rsidRPr="00EC7C78" w:rsidRDefault="00580D9C" w:rsidP="00580D9C">
      <w:pPr>
        <w:spacing w:line="240" w:lineRule="auto"/>
        <w:contextualSpacing/>
        <w:rPr>
          <w:rFonts w:ascii="Georgia" w:hAnsi="Georgia"/>
          <w:b/>
          <w:bC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smallCaps/>
        </w:rPr>
        <w:t>1.</w:t>
      </w:r>
      <w:r w:rsidRPr="00EC7C78">
        <w:rPr>
          <w:rFonts w:ascii="Georgia" w:hAnsi="Georgia"/>
          <w:smallCaps/>
        </w:rPr>
        <w:tab/>
      </w:r>
      <w:r w:rsidRPr="00EC7C78">
        <w:rPr>
          <w:rFonts w:ascii="Georgia" w:hAnsi="Georgia" w:cs="CG Times"/>
          <w:b/>
          <w:bCs/>
        </w:rPr>
        <w:t>Appearance of Counsel</w:t>
      </w:r>
      <w:r w:rsidRPr="00EC7C78">
        <w:rPr>
          <w:rFonts w:ascii="Georgia" w:hAnsi="Georgia" w:cs="CG Times"/>
        </w:rPr>
        <w:t xml:space="preserve">.  List each party, its counsel, and counsel’s address and </w:t>
      </w:r>
      <w:proofErr w:type="gramStart"/>
      <w:r w:rsidRPr="00EC7C78">
        <w:rPr>
          <w:rFonts w:ascii="Georgia" w:hAnsi="Georgia" w:cs="CG Times"/>
        </w:rPr>
        <w:t>telephone  number</w:t>
      </w:r>
      <w:proofErr w:type="gramEnd"/>
      <w:r w:rsidRPr="00EC7C78">
        <w:rPr>
          <w:rFonts w:ascii="Georgia" w:hAnsi="Georgia" w:cs="CG Times"/>
        </w:rPr>
        <w:t xml:space="preserve"> in separate paragraphs.</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2.</w:t>
      </w:r>
      <w:r w:rsidRPr="00EC7C78">
        <w:rPr>
          <w:rFonts w:ascii="Georgia" w:hAnsi="Georgia" w:cs="CG Times"/>
          <w:smallCaps/>
        </w:rPr>
        <w:tab/>
      </w:r>
      <w:r w:rsidRPr="00EC7C78">
        <w:rPr>
          <w:rFonts w:ascii="Georgia" w:hAnsi="Georgia" w:cs="CG Times"/>
          <w:b/>
          <w:bCs/>
        </w:rPr>
        <w:t>Statement of the Case</w:t>
      </w:r>
      <w:r w:rsidRPr="00EC7C78">
        <w:rPr>
          <w:rFonts w:ascii="Georgia" w:hAnsi="Georgia" w:cs="CG Times"/>
        </w:rPr>
        <w:t xml:space="preserve">.  Give a brief statement of the case, one that the </w:t>
      </w:r>
      <w:r w:rsidR="00B00B34">
        <w:rPr>
          <w:rFonts w:ascii="Georgia" w:hAnsi="Georgia" w:cs="CG Times"/>
        </w:rPr>
        <w:t xml:space="preserve">Court can </w:t>
      </w:r>
      <w:r w:rsidRPr="00EC7C78">
        <w:rPr>
          <w:rFonts w:ascii="Georgia" w:hAnsi="Georgia" w:cs="CG Times"/>
        </w:rPr>
        <w:t>read to the jury panel for an introduction of the facts and parties; include names, dates, and places.</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3.</w:t>
      </w:r>
      <w:r w:rsidRPr="00EC7C78">
        <w:rPr>
          <w:rFonts w:ascii="Georgia" w:hAnsi="Georgia" w:cs="CG Times"/>
          <w:smallCaps/>
        </w:rPr>
        <w:tab/>
      </w:r>
      <w:r w:rsidRPr="00EC7C78">
        <w:rPr>
          <w:rFonts w:ascii="Georgia" w:hAnsi="Georgia" w:cs="CG Times"/>
          <w:b/>
          <w:bCs/>
        </w:rPr>
        <w:t>Jurisdiction</w:t>
      </w:r>
      <w:r w:rsidRPr="00EC7C78">
        <w:rPr>
          <w:rFonts w:ascii="Georgia" w:hAnsi="Georgia" w:cs="CG Times"/>
        </w:rPr>
        <w:t>.  Briefly specify the basis for the Court’s jurisdiction of the subject matter and the parties.  If there is an unresolved jurisdictional question, state it.</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4.</w:t>
      </w:r>
      <w:r w:rsidRPr="00EC7C78">
        <w:rPr>
          <w:rFonts w:ascii="Georgia" w:hAnsi="Georgia" w:cs="CG Times"/>
        </w:rPr>
        <w:tab/>
      </w:r>
      <w:r w:rsidRPr="00EC7C78">
        <w:rPr>
          <w:rFonts w:ascii="Georgia" w:hAnsi="Georgia" w:cs="CG Times"/>
          <w:b/>
          <w:bCs/>
        </w:rPr>
        <w:t>Motions</w:t>
      </w:r>
      <w:r w:rsidRPr="00EC7C78">
        <w:rPr>
          <w:rFonts w:ascii="Georgia" w:hAnsi="Georgia" w:cs="CG Times"/>
        </w:rPr>
        <w:t xml:space="preserve">.  </w:t>
      </w:r>
      <w:proofErr w:type="gramStart"/>
      <w:r w:rsidRPr="00EC7C78">
        <w:rPr>
          <w:rFonts w:ascii="Georgia" w:hAnsi="Georgia" w:cs="CG Times"/>
        </w:rPr>
        <w:t>List pending motions.</w:t>
      </w:r>
      <w:proofErr w:type="gramEnd"/>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5.</w:t>
      </w:r>
      <w:r w:rsidRPr="00EC7C78">
        <w:rPr>
          <w:rFonts w:ascii="Georgia" w:hAnsi="Georgia" w:cs="CG Times"/>
          <w:smallCaps/>
        </w:rPr>
        <w:tab/>
      </w:r>
      <w:r w:rsidRPr="00EC7C78">
        <w:rPr>
          <w:rFonts w:ascii="Georgia" w:hAnsi="Georgia" w:cs="CG Times"/>
          <w:b/>
          <w:bCs/>
        </w:rPr>
        <w:t>Contention</w:t>
      </w:r>
      <w:r w:rsidR="00B00B34">
        <w:rPr>
          <w:rFonts w:ascii="Georgia" w:hAnsi="Georgia" w:cs="CG Times"/>
          <w:b/>
          <w:bCs/>
        </w:rPr>
        <w:t>s</w:t>
      </w:r>
      <w:r w:rsidRPr="00EC7C78">
        <w:rPr>
          <w:rFonts w:ascii="Georgia" w:hAnsi="Georgia" w:cs="CG Times"/>
          <w:b/>
          <w:bCs/>
        </w:rPr>
        <w:t xml:space="preserve"> of the Parties</w:t>
      </w:r>
      <w:r w:rsidRPr="00EC7C78">
        <w:rPr>
          <w:rFonts w:ascii="Georgia" w:hAnsi="Georgia" w:cs="CG Times"/>
        </w:rPr>
        <w:t>.  State concisely in separate paragraphs each party’s claims.</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6.</w:t>
      </w:r>
      <w:r w:rsidRPr="00EC7C78">
        <w:rPr>
          <w:rFonts w:ascii="Georgia" w:hAnsi="Georgia" w:cs="CG Times"/>
        </w:rPr>
        <w:tab/>
      </w:r>
      <w:r w:rsidRPr="00EC7C78">
        <w:rPr>
          <w:rFonts w:ascii="Georgia" w:hAnsi="Georgia" w:cs="CG Times"/>
          <w:b/>
          <w:bCs/>
        </w:rPr>
        <w:t>Admission</w:t>
      </w:r>
      <w:r w:rsidR="00B00B34">
        <w:rPr>
          <w:rFonts w:ascii="Georgia" w:hAnsi="Georgia" w:cs="CG Times"/>
          <w:b/>
          <w:bCs/>
        </w:rPr>
        <w:t>s</w:t>
      </w:r>
      <w:r w:rsidRPr="00EC7C78">
        <w:rPr>
          <w:rFonts w:ascii="Georgia" w:hAnsi="Georgia" w:cs="CG Times"/>
          <w:b/>
          <w:bCs/>
        </w:rPr>
        <w:t xml:space="preserve"> of Fact</w:t>
      </w:r>
      <w:r w:rsidRPr="00EC7C78">
        <w:rPr>
          <w:rFonts w:ascii="Georgia" w:hAnsi="Georgia" w:cs="CG Times"/>
        </w:rPr>
        <w:t>.  List all facts that require no proof.</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7.</w:t>
      </w:r>
      <w:r w:rsidRPr="00EC7C78">
        <w:rPr>
          <w:rFonts w:ascii="Georgia" w:hAnsi="Georgia" w:cs="CG Times"/>
        </w:rPr>
        <w:tab/>
      </w:r>
      <w:r w:rsidRPr="00EC7C78">
        <w:rPr>
          <w:rFonts w:ascii="Georgia" w:hAnsi="Georgia" w:cs="CG Times"/>
          <w:b/>
          <w:bCs/>
        </w:rPr>
        <w:t>Contested Issues of Fact</w:t>
      </w:r>
      <w:r w:rsidRPr="00EC7C78">
        <w:rPr>
          <w:rFonts w:ascii="Georgia" w:hAnsi="Georgia" w:cs="CG Times"/>
        </w:rPr>
        <w:t>.  List all material facts in bona fide controversy.</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8.</w:t>
      </w:r>
      <w:r w:rsidRPr="00EC7C78">
        <w:rPr>
          <w:rFonts w:ascii="Georgia" w:hAnsi="Georgia" w:cs="CG Times"/>
        </w:rPr>
        <w:tab/>
      </w:r>
      <w:r w:rsidRPr="00EC7C78">
        <w:rPr>
          <w:rFonts w:ascii="Georgia" w:hAnsi="Georgia" w:cs="CG Times"/>
          <w:b/>
          <w:bCs/>
        </w:rPr>
        <w:t>Agreed Propositions of Law</w:t>
      </w:r>
      <w:r w:rsidRPr="00EC7C78">
        <w:rPr>
          <w:rFonts w:ascii="Georgia" w:hAnsi="Georgia" w:cs="CG Times"/>
        </w:rPr>
        <w:t>.  List the legal propositions that are not in dispute.</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9.</w:t>
      </w:r>
      <w:r w:rsidRPr="00EC7C78">
        <w:rPr>
          <w:rFonts w:ascii="Georgia" w:hAnsi="Georgia" w:cs="CG Times"/>
        </w:rPr>
        <w:tab/>
      </w:r>
      <w:r w:rsidRPr="00EC7C78">
        <w:rPr>
          <w:rFonts w:ascii="Georgia" w:hAnsi="Georgia" w:cs="CG Times"/>
          <w:b/>
          <w:bCs/>
        </w:rPr>
        <w:t>Contested Propositions of Law</w:t>
      </w:r>
      <w:r w:rsidRPr="00EC7C78">
        <w:rPr>
          <w:rFonts w:ascii="Georgia" w:hAnsi="Georgia" w:cs="CG Times"/>
        </w:rPr>
        <w:t>.  State briefly the unresolved questions of law, with authorities to support each.</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10.</w:t>
      </w:r>
      <w:r w:rsidRPr="00EC7C78">
        <w:rPr>
          <w:rFonts w:ascii="Georgia" w:hAnsi="Georgia" w:cs="CG Times"/>
          <w:smallCaps/>
        </w:rPr>
        <w:tab/>
      </w:r>
      <w:r w:rsidRPr="00EC7C78">
        <w:rPr>
          <w:rFonts w:ascii="Georgia" w:hAnsi="Georgia" w:cs="CG Times"/>
          <w:b/>
          <w:bCs/>
        </w:rPr>
        <w:t>Exhibits</w:t>
      </w:r>
      <w:r w:rsidRPr="00EC7C78">
        <w:rPr>
          <w:rFonts w:ascii="Georgia" w:hAnsi="Georgia" w:cs="CG Times"/>
          <w:b/>
          <w:bCs/>
          <w:smallCaps/>
        </w:rPr>
        <w:t>.</w:t>
      </w:r>
    </w:p>
    <w:p w:rsidR="00580D9C" w:rsidRPr="00EC7C78" w:rsidRDefault="00580D9C" w:rsidP="00580D9C">
      <w:pPr>
        <w:spacing w:line="240" w:lineRule="auto"/>
        <w:ind w:left="360" w:right="-360"/>
        <w:contextualSpacing/>
        <w:jc w:val="both"/>
        <w:rPr>
          <w:rFonts w:ascii="Georgia" w:hAnsi="Georgia" w:cs="CG Times"/>
          <w:b/>
          <w:bCs/>
          <w:smallCaps/>
        </w:rPr>
      </w:pPr>
    </w:p>
    <w:p w:rsidR="00580D9C" w:rsidRPr="00EC7C78" w:rsidRDefault="00580D9C" w:rsidP="00580D9C">
      <w:pPr>
        <w:spacing w:line="240" w:lineRule="auto"/>
        <w:ind w:left="1080" w:right="-360" w:hanging="720"/>
        <w:contextualSpacing/>
        <w:jc w:val="both"/>
        <w:rPr>
          <w:rFonts w:ascii="Georgia" w:hAnsi="Georgia" w:cs="CG Times"/>
        </w:rPr>
      </w:pPr>
      <w:r w:rsidRPr="00EC7C78">
        <w:rPr>
          <w:rFonts w:ascii="Georgia" w:hAnsi="Georgia" w:cs="CG Times"/>
        </w:rPr>
        <w:t xml:space="preserve">A.  </w:t>
      </w:r>
      <w:r w:rsidR="00A37C6B">
        <w:rPr>
          <w:rFonts w:ascii="Georgia" w:hAnsi="Georgia" w:cs="CG Times"/>
        </w:rPr>
        <w:tab/>
      </w:r>
      <w:r w:rsidRPr="00EC7C78">
        <w:rPr>
          <w:rFonts w:ascii="Georgia" w:hAnsi="Georgia" w:cs="CG Times"/>
        </w:rPr>
        <w:t>On a form similar to the one provided by the Clerk</w:t>
      </w:r>
      <w:r w:rsidR="00B00B34">
        <w:rPr>
          <w:rFonts w:ascii="Georgia" w:hAnsi="Georgia" w:cs="CG Times"/>
        </w:rPr>
        <w:t xml:space="preserve"> of Court</w:t>
      </w:r>
      <w:r w:rsidRPr="00EC7C78">
        <w:rPr>
          <w:rFonts w:ascii="Georgia" w:hAnsi="Georgia" w:cs="CG Times"/>
        </w:rPr>
        <w:t xml:space="preserve">, each party will attach four lists of all exhibits expected to be offered and will make the exhibits available for examination by opposing counsel. </w:t>
      </w:r>
      <w:r w:rsidR="00B00B34">
        <w:rPr>
          <w:rFonts w:ascii="Georgia" w:hAnsi="Georgia" w:cs="CG Times"/>
        </w:rPr>
        <w:t xml:space="preserve"> </w:t>
      </w:r>
      <w:r w:rsidR="00B00B34" w:rsidRPr="00B00B34">
        <w:rPr>
          <w:rFonts w:ascii="Georgia" w:hAnsi="Georgia" w:cs="CG Times"/>
          <w:i/>
        </w:rPr>
        <w:t>See</w:t>
      </w:r>
      <w:r w:rsidR="00B00B34">
        <w:rPr>
          <w:rFonts w:ascii="Georgia" w:hAnsi="Georgia" w:cs="CG Times"/>
        </w:rPr>
        <w:t xml:space="preserve"> sample at Appendix D-1.</w:t>
      </w:r>
      <w:r w:rsidRPr="00EC7C78">
        <w:rPr>
          <w:rFonts w:ascii="Georgia" w:hAnsi="Georgia" w:cs="CG Times"/>
        </w:rPr>
        <w:t xml:space="preserve"> </w:t>
      </w:r>
      <w:r w:rsidR="00B00B34">
        <w:rPr>
          <w:rFonts w:ascii="Georgia" w:hAnsi="Georgia" w:cs="CG Times"/>
        </w:rPr>
        <w:t xml:space="preserve"> </w:t>
      </w:r>
      <w:r w:rsidRPr="00EC7C78">
        <w:rPr>
          <w:rFonts w:ascii="Georgia" w:hAnsi="Georgia" w:cs="CG Times"/>
        </w:rPr>
        <w:t>All documentary exhibits must be exchanged before trial, except for rebuttal exhibits or those whose use cannot be anticipated.</w:t>
      </w:r>
    </w:p>
    <w:p w:rsidR="00580D9C" w:rsidRPr="00EC7C78" w:rsidRDefault="00580D9C" w:rsidP="00580D9C">
      <w:pPr>
        <w:tabs>
          <w:tab w:val="left" w:pos="720"/>
          <w:tab w:val="left" w:pos="1440"/>
        </w:tabs>
        <w:spacing w:line="240" w:lineRule="auto"/>
        <w:ind w:left="360" w:right="-360" w:hanging="2880"/>
        <w:contextualSpacing/>
        <w:jc w:val="both"/>
        <w:rPr>
          <w:rFonts w:ascii="Georgia" w:hAnsi="Georgia" w:cs="CG Times"/>
        </w:rPr>
      </w:pPr>
    </w:p>
    <w:p w:rsidR="00580D9C" w:rsidRPr="00EC7C78" w:rsidRDefault="00580D9C" w:rsidP="00580D9C">
      <w:pPr>
        <w:spacing w:line="240" w:lineRule="auto"/>
        <w:ind w:left="1080" w:right="-360" w:hanging="720"/>
        <w:contextualSpacing/>
        <w:jc w:val="both"/>
        <w:rPr>
          <w:rFonts w:ascii="Georgia" w:hAnsi="Georgia" w:cs="CG Times"/>
        </w:rPr>
      </w:pPr>
      <w:r w:rsidRPr="00EC7C78">
        <w:rPr>
          <w:rFonts w:ascii="Georgia" w:hAnsi="Georgia" w:cs="CG Times"/>
        </w:rPr>
        <w:t>B.</w:t>
      </w:r>
      <w:r w:rsidRPr="00EC7C78">
        <w:rPr>
          <w:rFonts w:ascii="Georgia" w:hAnsi="Georgia" w:cs="CG Times"/>
        </w:rPr>
        <w:tab/>
        <w:t>A party requiring authentication of an exhibit must notify the offering counsel in writing within five days after the exhibit is listed and made available; failure to object in writing in advance of the trial concedes authenticity.</w:t>
      </w:r>
    </w:p>
    <w:p w:rsidR="00580D9C" w:rsidRPr="00EC7C78" w:rsidRDefault="00580D9C" w:rsidP="00580D9C">
      <w:pPr>
        <w:spacing w:line="240" w:lineRule="auto"/>
        <w:ind w:left="1080" w:right="-360" w:hanging="720"/>
        <w:contextualSpacing/>
        <w:jc w:val="both"/>
        <w:rPr>
          <w:rFonts w:ascii="Georgia" w:hAnsi="Georgia" w:cs="CG Times"/>
        </w:rPr>
      </w:pPr>
    </w:p>
    <w:p w:rsidR="00580D9C" w:rsidRPr="00EC7C78" w:rsidRDefault="00580D9C" w:rsidP="00580D9C">
      <w:pPr>
        <w:spacing w:line="240" w:lineRule="auto"/>
        <w:ind w:left="1080" w:right="-360" w:hanging="720"/>
        <w:contextualSpacing/>
        <w:jc w:val="both"/>
        <w:rPr>
          <w:rFonts w:ascii="Georgia" w:hAnsi="Georgia" w:cs="CG Times"/>
        </w:rPr>
      </w:pPr>
      <w:r w:rsidRPr="00EC7C78">
        <w:rPr>
          <w:rFonts w:ascii="Georgia" w:hAnsi="Georgia" w:cs="CG Times"/>
        </w:rPr>
        <w:t>C.</w:t>
      </w:r>
      <w:r w:rsidRPr="00EC7C78">
        <w:rPr>
          <w:rFonts w:ascii="Georgia" w:hAnsi="Georgia" w:cs="CG Times"/>
        </w:rPr>
        <w:tab/>
        <w:t>Within reason, other objections to admissibility of exhibits must be made at least three business days before trial; the Court will be notified in writing of disputes, with copies of the disputed exhibit and authority.</w:t>
      </w:r>
    </w:p>
    <w:p w:rsidR="00580D9C" w:rsidRPr="00EC7C78" w:rsidRDefault="00580D9C" w:rsidP="00580D9C">
      <w:pPr>
        <w:spacing w:line="240" w:lineRule="auto"/>
        <w:ind w:left="1080" w:right="-360" w:hanging="720"/>
        <w:contextualSpacing/>
        <w:jc w:val="both"/>
        <w:rPr>
          <w:rFonts w:ascii="Georgia" w:hAnsi="Georgia" w:cs="CG Times"/>
        </w:rPr>
      </w:pPr>
    </w:p>
    <w:p w:rsidR="00580D9C" w:rsidRPr="00EC7C78" w:rsidRDefault="00580D9C" w:rsidP="00580D9C">
      <w:pPr>
        <w:spacing w:line="240" w:lineRule="auto"/>
        <w:ind w:left="1080" w:right="-360" w:hanging="720"/>
        <w:contextualSpacing/>
        <w:jc w:val="both"/>
        <w:rPr>
          <w:rFonts w:ascii="Georgia" w:hAnsi="Georgia" w:cs="CG Times"/>
          <w:smallCaps/>
        </w:rPr>
      </w:pPr>
      <w:r w:rsidRPr="00EC7C78">
        <w:rPr>
          <w:rFonts w:ascii="Georgia" w:hAnsi="Georgia" w:cs="CG Times"/>
        </w:rPr>
        <w:t>D.</w:t>
      </w:r>
      <w:r w:rsidRPr="00EC7C78">
        <w:rPr>
          <w:rFonts w:ascii="Georgia" w:hAnsi="Georgia" w:cs="CG Times"/>
        </w:rPr>
        <w:tab/>
        <w:t>Parties must mark their exhibits to include the date and case number on each.</w:t>
      </w:r>
    </w:p>
    <w:p w:rsidR="0095413F" w:rsidRDefault="0095413F" w:rsidP="00580D9C">
      <w:pPr>
        <w:spacing w:line="240" w:lineRule="auto"/>
        <w:ind w:left="1080" w:right="-360" w:hanging="720"/>
        <w:contextualSpacing/>
        <w:jc w:val="both"/>
        <w:rPr>
          <w:rFonts w:ascii="Georgia" w:hAnsi="Georgia" w:cs="CG Times"/>
        </w:rPr>
      </w:pPr>
    </w:p>
    <w:p w:rsidR="0095413F" w:rsidRPr="0095413F" w:rsidRDefault="0095413F" w:rsidP="0095413F">
      <w:pPr>
        <w:spacing w:line="240" w:lineRule="auto"/>
        <w:ind w:left="1080" w:right="-360" w:hanging="720"/>
        <w:contextualSpacing/>
        <w:jc w:val="center"/>
        <w:rPr>
          <w:rFonts w:ascii="Georgia" w:hAnsi="Georgia" w:cs="CG Times"/>
          <w:b/>
        </w:rPr>
      </w:pPr>
      <w:r>
        <w:rPr>
          <w:rFonts w:ascii="Georgia" w:hAnsi="Georgia" w:cs="CG Times"/>
          <w:b/>
        </w:rPr>
        <w:t>APPENDIX “D”</w:t>
      </w:r>
    </w:p>
    <w:p w:rsidR="00580D9C" w:rsidRPr="00EC7C78" w:rsidRDefault="00580D9C" w:rsidP="00580D9C">
      <w:pPr>
        <w:spacing w:line="240" w:lineRule="auto"/>
        <w:ind w:left="360" w:right="-360"/>
        <w:contextualSpacing/>
        <w:jc w:val="both"/>
        <w:rPr>
          <w:rFonts w:ascii="Georgia" w:hAnsi="Georgia" w:cs="CG Times"/>
        </w:rPr>
      </w:pPr>
    </w:p>
    <w:p w:rsidR="0095413F" w:rsidRPr="00EC7C78" w:rsidRDefault="0095413F" w:rsidP="0095413F">
      <w:pPr>
        <w:spacing w:line="240" w:lineRule="auto"/>
        <w:ind w:left="1080" w:right="-360" w:hanging="720"/>
        <w:contextualSpacing/>
        <w:jc w:val="both"/>
        <w:rPr>
          <w:rFonts w:ascii="Georgia" w:hAnsi="Georgia" w:cs="CG Times"/>
          <w:smallCaps/>
        </w:rPr>
      </w:pPr>
    </w:p>
    <w:p w:rsidR="0095413F" w:rsidRDefault="0095413F" w:rsidP="0095413F">
      <w:pPr>
        <w:spacing w:line="240" w:lineRule="auto"/>
        <w:ind w:left="1080" w:right="-360" w:hanging="720"/>
        <w:contextualSpacing/>
        <w:jc w:val="both"/>
        <w:rPr>
          <w:rFonts w:ascii="Georgia" w:hAnsi="Georgia" w:cs="CG Times"/>
        </w:rPr>
      </w:pPr>
      <w:r w:rsidRPr="00EC7C78">
        <w:rPr>
          <w:rFonts w:ascii="Georgia" w:hAnsi="Georgia" w:cs="CG Times"/>
          <w:smallCaps/>
        </w:rPr>
        <w:t>E.</w:t>
      </w:r>
      <w:r w:rsidRPr="00EC7C78">
        <w:rPr>
          <w:rFonts w:ascii="Georgia" w:hAnsi="Georgia" w:cs="CG Times"/>
          <w:smallCaps/>
        </w:rPr>
        <w:tab/>
      </w:r>
      <w:r w:rsidRPr="00EC7C78">
        <w:rPr>
          <w:rFonts w:ascii="Georgia" w:hAnsi="Georgia" w:cs="CG Times"/>
        </w:rPr>
        <w:t>At the trial, the first step will be the offer and receipt in evidence of exhibits.</w:t>
      </w:r>
    </w:p>
    <w:p w:rsidR="0095413F" w:rsidRDefault="0095413F" w:rsidP="00580D9C">
      <w:pPr>
        <w:spacing w:line="240" w:lineRule="auto"/>
        <w:ind w:left="360" w:right="-360" w:hanging="720"/>
        <w:contextualSpacing/>
        <w:jc w:val="both"/>
        <w:rPr>
          <w:rFonts w:ascii="Georgia" w:hAnsi="Georgia" w:cs="CG Times"/>
        </w:rPr>
      </w:pPr>
    </w:p>
    <w:p w:rsidR="00580D9C" w:rsidRPr="00EC7C78" w:rsidRDefault="00580D9C" w:rsidP="00580D9C">
      <w:pPr>
        <w:spacing w:line="240" w:lineRule="auto"/>
        <w:ind w:left="360" w:right="-360" w:hanging="720"/>
        <w:contextualSpacing/>
        <w:jc w:val="both"/>
        <w:rPr>
          <w:rFonts w:ascii="Georgia" w:hAnsi="Georgia" w:cs="CG Times"/>
          <w:b/>
          <w:bCs/>
        </w:rPr>
      </w:pPr>
      <w:r w:rsidRPr="00EC7C78">
        <w:rPr>
          <w:rFonts w:ascii="Georgia" w:hAnsi="Georgia" w:cs="CG Times"/>
        </w:rPr>
        <w:t>11.</w:t>
      </w:r>
      <w:r w:rsidRPr="00EC7C78">
        <w:rPr>
          <w:rFonts w:ascii="Georgia" w:hAnsi="Georgia" w:cs="CG Times"/>
        </w:rPr>
        <w:tab/>
      </w:r>
      <w:r w:rsidRPr="00EC7C78">
        <w:rPr>
          <w:rFonts w:ascii="Georgia" w:hAnsi="Georgia" w:cs="CG Times"/>
          <w:b/>
          <w:bCs/>
        </w:rPr>
        <w:t>Witnesses.</w:t>
      </w:r>
    </w:p>
    <w:p w:rsidR="00580D9C" w:rsidRPr="00EC7C78" w:rsidRDefault="00580D9C" w:rsidP="00580D9C">
      <w:pPr>
        <w:spacing w:line="240" w:lineRule="auto"/>
        <w:ind w:left="360" w:right="-360"/>
        <w:contextualSpacing/>
        <w:jc w:val="both"/>
        <w:rPr>
          <w:rFonts w:ascii="Georgia" w:hAnsi="Georgia" w:cs="CG Times"/>
          <w:b/>
          <w:bCs/>
        </w:rPr>
      </w:pPr>
    </w:p>
    <w:p w:rsidR="00580D9C" w:rsidRPr="00EC7C78" w:rsidRDefault="00580D9C" w:rsidP="00A37C6B">
      <w:pPr>
        <w:tabs>
          <w:tab w:val="left" w:pos="720"/>
          <w:tab w:val="left" w:pos="1440"/>
        </w:tabs>
        <w:spacing w:line="240" w:lineRule="auto"/>
        <w:ind w:left="1080" w:right="-360" w:hanging="720"/>
        <w:contextualSpacing/>
        <w:jc w:val="both"/>
        <w:rPr>
          <w:rFonts w:ascii="Georgia" w:hAnsi="Georgia" w:cs="CG Times"/>
        </w:rPr>
      </w:pPr>
      <w:r w:rsidRPr="00EC7C78">
        <w:rPr>
          <w:rFonts w:ascii="Georgia" w:hAnsi="Georgia" w:cs="CG Times"/>
        </w:rPr>
        <w:t>A.</w:t>
      </w:r>
      <w:r w:rsidRPr="00EC7C78">
        <w:rPr>
          <w:rFonts w:ascii="Georgia" w:hAnsi="Georgia" w:cs="CG Times"/>
        </w:rPr>
        <w:tab/>
      </w:r>
      <w:r w:rsidRPr="00EC7C78">
        <w:rPr>
          <w:rFonts w:ascii="Georgia" w:hAnsi="Georgia" w:cs="CG Times"/>
        </w:rPr>
        <w:tab/>
      </w:r>
      <w:r w:rsidR="00B00B34" w:rsidRPr="00EC7C78">
        <w:rPr>
          <w:rFonts w:ascii="Georgia" w:hAnsi="Georgia" w:cs="CG Times"/>
        </w:rPr>
        <w:t>On a form similar to the one provided by the Clerk</w:t>
      </w:r>
      <w:r w:rsidR="00B00B34">
        <w:rPr>
          <w:rFonts w:ascii="Georgia" w:hAnsi="Georgia" w:cs="CG Times"/>
        </w:rPr>
        <w:t xml:space="preserve"> of Court</w:t>
      </w:r>
      <w:r w:rsidRPr="00EC7C78">
        <w:rPr>
          <w:rFonts w:ascii="Georgia" w:hAnsi="Georgia" w:cs="CG Times"/>
        </w:rPr>
        <w:t>, each party will attach four lists with the names and addresses of witnesses who may be called with a brief statement of the nature of their testimony.</w:t>
      </w:r>
      <w:r w:rsidR="00B00B34">
        <w:rPr>
          <w:rFonts w:ascii="Georgia" w:hAnsi="Georgia" w:cs="CG Times"/>
        </w:rPr>
        <w:t xml:space="preserve">  </w:t>
      </w:r>
      <w:r w:rsidR="00B00B34" w:rsidRPr="00B00B34">
        <w:rPr>
          <w:rFonts w:ascii="Georgia" w:hAnsi="Georgia" w:cs="CG Times"/>
          <w:i/>
        </w:rPr>
        <w:t>See</w:t>
      </w:r>
      <w:r w:rsidR="00B00B34">
        <w:rPr>
          <w:rFonts w:ascii="Georgia" w:hAnsi="Georgia" w:cs="CG Times"/>
        </w:rPr>
        <w:t xml:space="preserve"> sample at Appendix D-2.</w:t>
      </w:r>
    </w:p>
    <w:p w:rsidR="00580D9C" w:rsidRPr="00EC7C78" w:rsidRDefault="00580D9C" w:rsidP="00A37C6B">
      <w:pPr>
        <w:spacing w:line="240" w:lineRule="auto"/>
        <w:ind w:left="1080" w:right="-360" w:hanging="720"/>
        <w:contextualSpacing/>
        <w:jc w:val="both"/>
        <w:rPr>
          <w:rFonts w:ascii="Georgia" w:hAnsi="Georgia" w:cs="CG Times"/>
        </w:rPr>
      </w:pPr>
    </w:p>
    <w:p w:rsidR="00580D9C" w:rsidRPr="00EC7C78" w:rsidRDefault="00580D9C" w:rsidP="00A37C6B">
      <w:pPr>
        <w:spacing w:line="240" w:lineRule="auto"/>
        <w:ind w:left="1080" w:right="-360" w:hanging="720"/>
        <w:contextualSpacing/>
        <w:jc w:val="both"/>
        <w:rPr>
          <w:rFonts w:ascii="Georgia" w:hAnsi="Georgia" w:cs="CG Times"/>
          <w:smallCaps/>
        </w:rPr>
      </w:pPr>
      <w:r w:rsidRPr="00EC7C78">
        <w:rPr>
          <w:rFonts w:ascii="Georgia" w:hAnsi="Georgia" w:cs="CG Times"/>
        </w:rPr>
        <w:t>B.</w:t>
      </w:r>
      <w:r w:rsidRPr="00EC7C78">
        <w:rPr>
          <w:rFonts w:ascii="Georgia" w:hAnsi="Georgia" w:cs="CG Times"/>
        </w:rPr>
        <w:tab/>
        <w:t>If other witnesses to be called at the trial become known, their names, addresses, and subject of their testimony will be reported to opposing counsel in writing as soon as they are known; this does not apply to rebuttal or impeachment witnesses.</w:t>
      </w:r>
    </w:p>
    <w:p w:rsidR="00580D9C" w:rsidRPr="00EC7C78" w:rsidRDefault="00580D9C" w:rsidP="00580D9C">
      <w:pPr>
        <w:spacing w:line="240" w:lineRule="auto"/>
        <w:ind w:left="1080" w:right="-36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12.</w:t>
      </w:r>
      <w:r w:rsidRPr="00EC7C78">
        <w:rPr>
          <w:rFonts w:ascii="Georgia" w:hAnsi="Georgia" w:cs="CG Times"/>
          <w:smallCaps/>
        </w:rPr>
        <w:tab/>
      </w:r>
      <w:r w:rsidRPr="00EC7C78">
        <w:rPr>
          <w:rFonts w:ascii="Georgia" w:hAnsi="Georgia" w:cs="CG Times"/>
          <w:b/>
          <w:bCs/>
        </w:rPr>
        <w:t>Settlements</w:t>
      </w:r>
      <w:r w:rsidRPr="00EC7C78">
        <w:rPr>
          <w:rFonts w:ascii="Georgia" w:hAnsi="Georgia" w:cs="CG Times"/>
        </w:rPr>
        <w:t>.  State that all settlement efforts have been exhausted, and the case will have to be tried.</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13.</w:t>
      </w:r>
      <w:r w:rsidRPr="00EC7C78">
        <w:rPr>
          <w:rFonts w:ascii="Georgia" w:hAnsi="Georgia" w:cs="CG Times"/>
          <w:smallCaps/>
        </w:rPr>
        <w:tab/>
      </w:r>
      <w:r w:rsidRPr="00EC7C78">
        <w:rPr>
          <w:rFonts w:ascii="Georgia" w:hAnsi="Georgia" w:cs="CG Times"/>
          <w:b/>
          <w:bCs/>
        </w:rPr>
        <w:t>Trial</w:t>
      </w:r>
      <w:r w:rsidRPr="00EC7C78">
        <w:rPr>
          <w:rFonts w:ascii="Georgia" w:hAnsi="Georgia" w:cs="CG Times"/>
        </w:rPr>
        <w:t>.  State estimated length of trial and logistical problems, including availability of witnesses, out-of-state people, bulky exhibits, and documentation.</w:t>
      </w:r>
    </w:p>
    <w:p w:rsidR="00580D9C" w:rsidRPr="00EC7C78" w:rsidRDefault="00580D9C" w:rsidP="00580D9C">
      <w:pPr>
        <w:spacing w:line="240" w:lineRule="auto"/>
        <w:ind w:left="360" w:right="-360" w:hanging="720"/>
        <w:contextualSpacing/>
        <w:jc w:val="both"/>
        <w:rPr>
          <w:rFonts w:ascii="Georgia" w:hAnsi="Georgia" w:cs="CG Times"/>
          <w:smallCaps/>
        </w:rPr>
      </w:pPr>
    </w:p>
    <w:p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14.</w:t>
      </w:r>
      <w:r w:rsidRPr="00EC7C78">
        <w:rPr>
          <w:rFonts w:ascii="Georgia" w:hAnsi="Georgia" w:cs="CG Times"/>
          <w:smallCaps/>
        </w:rPr>
        <w:tab/>
      </w:r>
      <w:r w:rsidRPr="00EC7C78">
        <w:rPr>
          <w:rFonts w:ascii="Georgia" w:hAnsi="Georgia" w:cs="CG Times"/>
          <w:b/>
          <w:bCs/>
        </w:rPr>
        <w:t>Attachments.</w:t>
      </w:r>
      <w:r w:rsidRPr="00EC7C78">
        <w:rPr>
          <w:rFonts w:ascii="Georgia" w:hAnsi="Georgia" w:cs="CG Times"/>
        </w:rPr>
        <w:t xml:space="preserve">  Each party must file as a separate document (captioned, signed by counsel, and with service certified) these required attachments in duplicate.</w:t>
      </w:r>
    </w:p>
    <w:p w:rsidR="00580D9C" w:rsidRPr="00EC7C78" w:rsidRDefault="00580D9C" w:rsidP="00580D9C">
      <w:pPr>
        <w:spacing w:line="240" w:lineRule="auto"/>
        <w:ind w:left="360" w:right="-360"/>
        <w:contextualSpacing/>
        <w:jc w:val="both"/>
        <w:rPr>
          <w:rFonts w:ascii="Georgia" w:hAnsi="Georgia" w:cs="CG Times"/>
          <w:smallCaps/>
        </w:rPr>
      </w:pPr>
    </w:p>
    <w:p w:rsidR="00580D9C" w:rsidRPr="00EC7C78" w:rsidRDefault="00580D9C" w:rsidP="00767DED">
      <w:pPr>
        <w:spacing w:line="240" w:lineRule="auto"/>
        <w:ind w:left="1080" w:right="-360" w:hanging="720"/>
        <w:contextualSpacing/>
        <w:jc w:val="both"/>
        <w:rPr>
          <w:rFonts w:ascii="Georgia" w:hAnsi="Georgia" w:cs="CG Times"/>
          <w:smallCaps/>
        </w:rPr>
      </w:pPr>
      <w:r w:rsidRPr="00EC7C78">
        <w:rPr>
          <w:rFonts w:ascii="Georgia" w:hAnsi="Georgia" w:cs="CG Times"/>
          <w:smallCaps/>
        </w:rPr>
        <w:t>A.</w:t>
      </w:r>
      <w:r w:rsidRPr="00EC7C78">
        <w:rPr>
          <w:rFonts w:ascii="Georgia" w:hAnsi="Georgia" w:cs="CG Times"/>
          <w:smallCaps/>
        </w:rPr>
        <w:tab/>
      </w:r>
      <w:r w:rsidRPr="00EC7C78">
        <w:rPr>
          <w:rFonts w:ascii="Georgia" w:hAnsi="Georgia" w:cs="CG Times"/>
        </w:rPr>
        <w:t>For a Jury Trial:</w:t>
      </w:r>
    </w:p>
    <w:p w:rsidR="00580D9C" w:rsidRPr="00EC7C78" w:rsidRDefault="00580D9C" w:rsidP="00767DED">
      <w:pPr>
        <w:tabs>
          <w:tab w:val="left" w:pos="1440"/>
        </w:tabs>
        <w:spacing w:line="240" w:lineRule="auto"/>
        <w:ind w:left="1800" w:right="-360" w:hanging="720"/>
        <w:contextualSpacing/>
        <w:jc w:val="both"/>
        <w:rPr>
          <w:rFonts w:ascii="Georgia" w:hAnsi="Georgia" w:cs="CG Times"/>
          <w:smallCaps/>
        </w:rPr>
      </w:pPr>
      <w:r w:rsidRPr="00EC7C78">
        <w:rPr>
          <w:rFonts w:ascii="Georgia" w:hAnsi="Georgia" w:cs="CG Times"/>
          <w:smallCaps/>
        </w:rPr>
        <w:t xml:space="preserve">(1)  </w:t>
      </w:r>
      <w:r w:rsidRPr="00EC7C78">
        <w:rPr>
          <w:rFonts w:ascii="Georgia" w:hAnsi="Georgia" w:cs="CG Times"/>
          <w:smallCaps/>
        </w:rPr>
        <w:tab/>
      </w:r>
      <w:r w:rsidR="00767DED">
        <w:rPr>
          <w:rFonts w:ascii="Georgia" w:hAnsi="Georgia" w:cs="CG Times"/>
          <w:smallCaps/>
        </w:rPr>
        <w:tab/>
      </w:r>
      <w:r w:rsidRPr="00EC7C78">
        <w:rPr>
          <w:rFonts w:ascii="Georgia" w:hAnsi="Georgia" w:cs="CG Times"/>
        </w:rPr>
        <w:t xml:space="preserve">Proposed questions for the </w:t>
      </w:r>
      <w:proofErr w:type="spellStart"/>
      <w:r w:rsidRPr="00EC7C78">
        <w:rPr>
          <w:rFonts w:ascii="Georgia" w:hAnsi="Georgia" w:cs="CG Times"/>
        </w:rPr>
        <w:t>voir</w:t>
      </w:r>
      <w:proofErr w:type="spellEnd"/>
      <w:r w:rsidRPr="00EC7C78">
        <w:rPr>
          <w:rFonts w:ascii="Georgia" w:hAnsi="Georgia" w:cs="CG Times"/>
        </w:rPr>
        <w:t xml:space="preserve"> dire examination.</w:t>
      </w:r>
    </w:p>
    <w:p w:rsidR="00580D9C" w:rsidRPr="00EC7C78" w:rsidRDefault="00580D9C" w:rsidP="00767DED">
      <w:pPr>
        <w:tabs>
          <w:tab w:val="left" w:pos="1440"/>
        </w:tabs>
        <w:spacing w:line="240" w:lineRule="auto"/>
        <w:ind w:left="1800" w:right="-360" w:hanging="720"/>
        <w:contextualSpacing/>
        <w:jc w:val="both"/>
        <w:rPr>
          <w:rFonts w:ascii="Georgia" w:hAnsi="Georgia" w:cs="CG Times"/>
          <w:smallCaps/>
        </w:rPr>
      </w:pPr>
      <w:r w:rsidRPr="00EC7C78">
        <w:rPr>
          <w:rFonts w:ascii="Georgia" w:hAnsi="Georgia" w:cs="CG Times"/>
          <w:smallCaps/>
        </w:rPr>
        <w:t xml:space="preserve">(2)  </w:t>
      </w:r>
      <w:r w:rsidRPr="00EC7C78">
        <w:rPr>
          <w:rFonts w:ascii="Georgia" w:hAnsi="Georgia" w:cs="CG Times"/>
          <w:smallCaps/>
        </w:rPr>
        <w:tab/>
      </w:r>
      <w:r w:rsidR="00767DED">
        <w:rPr>
          <w:rFonts w:ascii="Georgia" w:hAnsi="Georgia" w:cs="CG Times"/>
        </w:rPr>
        <w:t>P</w:t>
      </w:r>
      <w:r w:rsidRPr="00EC7C78">
        <w:rPr>
          <w:rFonts w:ascii="Georgia" w:hAnsi="Georgia" w:cs="CG Times"/>
        </w:rPr>
        <w:t>roposed charge, including instructions, definitions, and special interrogatories, with authority.</w:t>
      </w:r>
    </w:p>
    <w:p w:rsidR="00580D9C" w:rsidRPr="00EC7C78" w:rsidRDefault="00580D9C" w:rsidP="00580D9C">
      <w:pPr>
        <w:spacing w:line="240" w:lineRule="auto"/>
        <w:ind w:left="360" w:right="-360"/>
        <w:contextualSpacing/>
        <w:jc w:val="both"/>
        <w:rPr>
          <w:rFonts w:ascii="Georgia" w:hAnsi="Georgia" w:cs="CG Times"/>
          <w:smallCaps/>
        </w:rPr>
      </w:pPr>
    </w:p>
    <w:p w:rsidR="00580D9C" w:rsidRPr="00EC7C78" w:rsidRDefault="00580D9C" w:rsidP="00767DED">
      <w:pPr>
        <w:tabs>
          <w:tab w:val="left" w:pos="720"/>
          <w:tab w:val="left" w:pos="1170"/>
          <w:tab w:val="left" w:pos="1440"/>
        </w:tabs>
        <w:spacing w:line="240" w:lineRule="auto"/>
        <w:ind w:left="360" w:right="-360" w:hanging="1440"/>
        <w:contextualSpacing/>
        <w:jc w:val="both"/>
        <w:rPr>
          <w:rFonts w:ascii="Georgia" w:hAnsi="Georgia" w:cs="CG Times"/>
          <w:smallCaps/>
        </w:rPr>
      </w:pPr>
      <w:r w:rsidRPr="00EC7C78">
        <w:rPr>
          <w:rFonts w:ascii="Georgia" w:hAnsi="Georgia" w:cs="CG Times"/>
          <w:smallCaps/>
        </w:rPr>
        <w:tab/>
        <w:t xml:space="preserve">B.  </w:t>
      </w:r>
      <w:r w:rsidRPr="00EC7C78">
        <w:rPr>
          <w:rFonts w:ascii="Georgia" w:hAnsi="Georgia" w:cs="CG Times"/>
          <w:smallCaps/>
        </w:rPr>
        <w:tab/>
      </w:r>
      <w:r w:rsidR="00767DED">
        <w:rPr>
          <w:rFonts w:ascii="Georgia" w:hAnsi="Georgia" w:cs="CG Times"/>
          <w:smallCaps/>
        </w:rPr>
        <w:tab/>
      </w:r>
      <w:r w:rsidRPr="00EC7C78">
        <w:rPr>
          <w:rFonts w:ascii="Georgia" w:hAnsi="Georgia" w:cs="CG Times"/>
        </w:rPr>
        <w:t>For a Non-Jury Trial</w:t>
      </w:r>
      <w:r w:rsidRPr="00EC7C78">
        <w:rPr>
          <w:rFonts w:ascii="Georgia" w:hAnsi="Georgia" w:cs="CG Times"/>
          <w:smallCaps/>
        </w:rPr>
        <w:t>:</w:t>
      </w:r>
    </w:p>
    <w:p w:rsidR="00580D9C" w:rsidRPr="00EC7C78" w:rsidRDefault="00580D9C" w:rsidP="00767DED">
      <w:pPr>
        <w:tabs>
          <w:tab w:val="left" w:pos="720"/>
          <w:tab w:val="left" w:pos="1440"/>
        </w:tabs>
        <w:spacing w:line="240" w:lineRule="auto"/>
        <w:ind w:left="1800" w:right="-360" w:hanging="630"/>
        <w:contextualSpacing/>
        <w:jc w:val="both"/>
        <w:rPr>
          <w:rFonts w:ascii="Georgia" w:hAnsi="Georgia" w:cs="CG Times"/>
          <w:smallCaps/>
        </w:rPr>
      </w:pPr>
      <w:r w:rsidRPr="00EC7C78">
        <w:rPr>
          <w:rFonts w:ascii="Georgia" w:hAnsi="Georgia" w:cs="CG Times"/>
          <w:smallCaps/>
        </w:rPr>
        <w:t xml:space="preserve">(1)  </w:t>
      </w:r>
      <w:r w:rsidRPr="00EC7C78">
        <w:rPr>
          <w:rFonts w:ascii="Georgia" w:hAnsi="Georgia" w:cs="CG Times"/>
          <w:smallCaps/>
        </w:rPr>
        <w:tab/>
      </w:r>
      <w:r w:rsidRPr="00EC7C78">
        <w:rPr>
          <w:rFonts w:ascii="Georgia" w:hAnsi="Georgia" w:cs="CG Times"/>
        </w:rPr>
        <w:t>Proposed findings of fact with agreed and contested ones separated.</w:t>
      </w:r>
    </w:p>
    <w:p w:rsidR="00580D9C" w:rsidRPr="00EC7C78" w:rsidRDefault="00580D9C" w:rsidP="00767DED">
      <w:pPr>
        <w:tabs>
          <w:tab w:val="left" w:pos="720"/>
          <w:tab w:val="left" w:pos="1440"/>
        </w:tabs>
        <w:spacing w:line="240" w:lineRule="auto"/>
        <w:ind w:left="1800" w:right="-360" w:hanging="630"/>
        <w:contextualSpacing/>
        <w:jc w:val="both"/>
        <w:rPr>
          <w:rFonts w:ascii="Georgia" w:hAnsi="Georgia" w:cs="CG Times"/>
          <w:smallCaps/>
        </w:rPr>
      </w:pPr>
      <w:r w:rsidRPr="00EC7C78">
        <w:rPr>
          <w:rFonts w:ascii="Georgia" w:hAnsi="Georgia" w:cs="CG Times"/>
          <w:smallCaps/>
        </w:rPr>
        <w:t xml:space="preserve">(2)   </w:t>
      </w:r>
      <w:r w:rsidRPr="00EC7C78">
        <w:rPr>
          <w:rFonts w:ascii="Georgia" w:hAnsi="Georgia" w:cs="CG Times"/>
          <w:smallCaps/>
        </w:rPr>
        <w:tab/>
      </w:r>
      <w:r w:rsidRPr="00EC7C78">
        <w:rPr>
          <w:rFonts w:ascii="Georgia" w:hAnsi="Georgia" w:cs="CG Times"/>
        </w:rPr>
        <w:t>Conclusions of law with authority.</w:t>
      </w:r>
    </w:p>
    <w:p w:rsidR="00580D9C" w:rsidRPr="00EC7C78" w:rsidRDefault="00580D9C" w:rsidP="00580D9C">
      <w:pPr>
        <w:spacing w:line="240" w:lineRule="auto"/>
        <w:ind w:left="360" w:right="-360"/>
        <w:contextualSpacing/>
        <w:jc w:val="both"/>
        <w:rPr>
          <w:rFonts w:ascii="Georgia" w:hAnsi="Georgia" w:cs="CG Times"/>
          <w:smallCaps/>
        </w:rPr>
      </w:pPr>
    </w:p>
    <w:p w:rsidR="00580D9C" w:rsidRPr="00EC7C78" w:rsidRDefault="00580D9C" w:rsidP="00580D9C">
      <w:pPr>
        <w:spacing w:line="240" w:lineRule="auto"/>
        <w:ind w:left="360" w:right="-360"/>
        <w:contextualSpacing/>
        <w:jc w:val="both"/>
        <w:rPr>
          <w:rFonts w:ascii="Georgia" w:hAnsi="Georgia" w:cs="CG Times"/>
          <w:smallCaps/>
        </w:rPr>
      </w:pPr>
    </w:p>
    <w:p w:rsidR="00580D9C" w:rsidRPr="00EC7C78" w:rsidRDefault="00580D9C" w:rsidP="00C4262A">
      <w:pPr>
        <w:spacing w:line="240" w:lineRule="auto"/>
        <w:ind w:left="-360" w:right="-360"/>
        <w:contextualSpacing/>
        <w:jc w:val="both"/>
        <w:rPr>
          <w:rFonts w:ascii="Georgia" w:hAnsi="Georgia" w:cs="CG Times"/>
        </w:rPr>
      </w:pPr>
      <w:r w:rsidRPr="00EC7C78">
        <w:rPr>
          <w:rFonts w:ascii="Georgia" w:hAnsi="Georgia" w:cs="CG Times"/>
        </w:rPr>
        <w:t>Approved:</w:t>
      </w:r>
    </w:p>
    <w:p w:rsidR="008E20DC" w:rsidRPr="00EC7C78" w:rsidRDefault="008E20DC" w:rsidP="00580D9C">
      <w:pPr>
        <w:spacing w:line="240" w:lineRule="auto"/>
        <w:ind w:left="360" w:right="-360"/>
        <w:contextualSpacing/>
        <w:jc w:val="both"/>
        <w:rPr>
          <w:rFonts w:ascii="Georgia" w:hAnsi="Georgia" w:cs="CG Times"/>
        </w:rPr>
      </w:pPr>
    </w:p>
    <w:p w:rsidR="00C4262A" w:rsidRDefault="00C4262A" w:rsidP="00C4262A">
      <w:pPr>
        <w:spacing w:line="240" w:lineRule="auto"/>
        <w:ind w:right="-360"/>
        <w:contextualSpacing/>
        <w:jc w:val="both"/>
        <w:rPr>
          <w:rFonts w:ascii="Georgia" w:hAnsi="Georgia" w:cs="CG Times"/>
        </w:rPr>
      </w:pPr>
    </w:p>
    <w:p w:rsidR="00C4262A" w:rsidRDefault="00C4262A" w:rsidP="00C4262A">
      <w:pPr>
        <w:spacing w:line="240" w:lineRule="auto"/>
        <w:ind w:right="-360"/>
        <w:contextualSpacing/>
        <w:jc w:val="both"/>
        <w:rPr>
          <w:rFonts w:ascii="Georgia" w:hAnsi="Georgia" w:cs="CG Times"/>
        </w:rPr>
      </w:pPr>
    </w:p>
    <w:p w:rsidR="00580D9C" w:rsidRPr="00EC7C78" w:rsidRDefault="008E20DC" w:rsidP="00C4262A">
      <w:pPr>
        <w:spacing w:line="240" w:lineRule="auto"/>
        <w:ind w:left="-360" w:right="-360"/>
        <w:contextualSpacing/>
        <w:jc w:val="both"/>
        <w:rPr>
          <w:rFonts w:ascii="Georgia" w:hAnsi="Georgia" w:cs="CG Times"/>
        </w:rPr>
      </w:pPr>
      <w:r w:rsidRPr="00EC7C78">
        <w:rPr>
          <w:rFonts w:ascii="Georgia" w:hAnsi="Georgia" w:cs="CG Times"/>
        </w:rPr>
        <w:t>______________________________</w:t>
      </w:r>
      <w:r w:rsidRPr="00EC7C78">
        <w:rPr>
          <w:rFonts w:ascii="Georgia" w:hAnsi="Georgia" w:cs="CG Times"/>
        </w:rPr>
        <w:tab/>
      </w:r>
      <w:r w:rsidR="00C4262A">
        <w:rPr>
          <w:rFonts w:ascii="Georgia" w:hAnsi="Georgia" w:cs="CG Times"/>
        </w:rPr>
        <w:tab/>
      </w:r>
      <w:r w:rsidRPr="00EC7C78">
        <w:rPr>
          <w:rFonts w:ascii="Georgia" w:hAnsi="Georgia" w:cs="CG Times"/>
        </w:rPr>
        <w:t>Date:</w:t>
      </w:r>
      <w:r w:rsidRPr="00EC7C78">
        <w:rPr>
          <w:rFonts w:ascii="Georgia" w:hAnsi="Georgia" w:cs="CG Times"/>
        </w:rPr>
        <w:tab/>
        <w:t>_____________________</w:t>
      </w:r>
    </w:p>
    <w:p w:rsidR="00580D9C" w:rsidRPr="00EC7C78" w:rsidRDefault="00580D9C" w:rsidP="00C4262A">
      <w:pPr>
        <w:spacing w:line="240" w:lineRule="auto"/>
        <w:ind w:left="-360" w:right="-360"/>
        <w:contextualSpacing/>
        <w:jc w:val="both"/>
        <w:rPr>
          <w:rFonts w:ascii="Georgia" w:hAnsi="Georgia" w:cs="CG Times"/>
          <w:smallCaps/>
        </w:rPr>
      </w:pPr>
      <w:r w:rsidRPr="00EC7C78">
        <w:rPr>
          <w:rFonts w:ascii="Georgia" w:hAnsi="Georgia" w:cs="CG Times"/>
        </w:rPr>
        <w:t>Attorney-in-Charge, Plaintiff</w:t>
      </w:r>
    </w:p>
    <w:p w:rsidR="00580D9C" w:rsidRPr="00EC7C78" w:rsidRDefault="00580D9C" w:rsidP="00C4262A">
      <w:pPr>
        <w:spacing w:line="240" w:lineRule="auto"/>
        <w:ind w:left="-360" w:right="-360"/>
        <w:contextualSpacing/>
        <w:jc w:val="both"/>
        <w:rPr>
          <w:rFonts w:ascii="Georgia" w:hAnsi="Georgia" w:cs="CG Times"/>
          <w:smallCaps/>
        </w:rPr>
      </w:pPr>
    </w:p>
    <w:p w:rsidR="00580D9C" w:rsidRPr="00EC7C78" w:rsidRDefault="00580D9C" w:rsidP="00C4262A">
      <w:pPr>
        <w:spacing w:line="240" w:lineRule="auto"/>
        <w:ind w:left="-360" w:right="-360"/>
        <w:contextualSpacing/>
        <w:jc w:val="both"/>
        <w:rPr>
          <w:rFonts w:ascii="Georgia" w:hAnsi="Georgia" w:cs="CG Times"/>
          <w:smallCaps/>
        </w:rPr>
      </w:pPr>
    </w:p>
    <w:p w:rsidR="008E20DC" w:rsidRPr="00EC7C78" w:rsidRDefault="008E20DC" w:rsidP="00C4262A">
      <w:pPr>
        <w:spacing w:line="240" w:lineRule="auto"/>
        <w:ind w:left="-360" w:right="-360"/>
        <w:contextualSpacing/>
        <w:jc w:val="both"/>
        <w:rPr>
          <w:rFonts w:ascii="Georgia" w:hAnsi="Georgia" w:cs="CG Times"/>
        </w:rPr>
      </w:pPr>
    </w:p>
    <w:p w:rsidR="008E20DC" w:rsidRPr="00EC7C78" w:rsidRDefault="008E20DC" w:rsidP="00C4262A">
      <w:pPr>
        <w:spacing w:line="240" w:lineRule="auto"/>
        <w:ind w:left="-360" w:right="-360"/>
        <w:contextualSpacing/>
        <w:jc w:val="both"/>
        <w:rPr>
          <w:rFonts w:ascii="Georgia" w:hAnsi="Georgia" w:cs="CG Times"/>
        </w:rPr>
      </w:pPr>
      <w:r w:rsidRPr="00EC7C78">
        <w:rPr>
          <w:rFonts w:ascii="Georgia" w:hAnsi="Georgia" w:cs="CG Times"/>
        </w:rPr>
        <w:t>______________________________</w:t>
      </w:r>
      <w:r w:rsidRPr="00EC7C78">
        <w:rPr>
          <w:rFonts w:ascii="Georgia" w:hAnsi="Georgia" w:cs="CG Times"/>
        </w:rPr>
        <w:tab/>
      </w:r>
      <w:r w:rsidR="00C4262A">
        <w:rPr>
          <w:rFonts w:ascii="Georgia" w:hAnsi="Georgia" w:cs="CG Times"/>
        </w:rPr>
        <w:tab/>
      </w:r>
      <w:r w:rsidRPr="00EC7C78">
        <w:rPr>
          <w:rFonts w:ascii="Georgia" w:hAnsi="Georgia" w:cs="CG Times"/>
        </w:rPr>
        <w:t>Date:</w:t>
      </w:r>
      <w:r w:rsidRPr="00EC7C78">
        <w:rPr>
          <w:rFonts w:ascii="Georgia" w:hAnsi="Georgia" w:cs="CG Times"/>
        </w:rPr>
        <w:tab/>
        <w:t>______________________</w:t>
      </w:r>
    </w:p>
    <w:p w:rsidR="008E20DC" w:rsidRPr="00EC7C78" w:rsidRDefault="008E20DC" w:rsidP="00C4262A">
      <w:pPr>
        <w:spacing w:line="240" w:lineRule="auto"/>
        <w:ind w:left="-360" w:right="-360"/>
        <w:contextualSpacing/>
        <w:jc w:val="both"/>
        <w:rPr>
          <w:rFonts w:ascii="Georgia" w:hAnsi="Georgia" w:cs="CG Times"/>
          <w:smallCaps/>
        </w:rPr>
      </w:pPr>
      <w:r w:rsidRPr="00EC7C78">
        <w:rPr>
          <w:rFonts w:ascii="Georgia" w:hAnsi="Georgia" w:cs="CG Times"/>
        </w:rPr>
        <w:t>Attorney-in-Charge, Defendant</w:t>
      </w:r>
    </w:p>
    <w:p w:rsidR="008E20DC" w:rsidRPr="00EC7C78" w:rsidRDefault="008E20DC" w:rsidP="00C4262A">
      <w:pPr>
        <w:spacing w:line="240" w:lineRule="auto"/>
        <w:ind w:left="-360" w:right="-360"/>
        <w:contextualSpacing/>
        <w:jc w:val="both"/>
        <w:rPr>
          <w:rFonts w:ascii="Georgia" w:hAnsi="Georgia" w:cs="CG Times"/>
          <w:smallCaps/>
        </w:rPr>
      </w:pPr>
    </w:p>
    <w:p w:rsidR="00580D9C" w:rsidRPr="00EC7C78" w:rsidRDefault="00580D9C" w:rsidP="00C4262A">
      <w:pPr>
        <w:spacing w:line="240" w:lineRule="auto"/>
        <w:ind w:left="-360" w:right="-360"/>
        <w:contextualSpacing/>
        <w:jc w:val="both"/>
        <w:rPr>
          <w:rFonts w:ascii="Georgia" w:hAnsi="Georgia" w:cs="CG Times"/>
          <w:smallCaps/>
        </w:rPr>
      </w:pPr>
    </w:p>
    <w:p w:rsidR="008E20DC" w:rsidRPr="00EC7C78" w:rsidRDefault="008E20DC">
      <w:pPr>
        <w:rPr>
          <w:rFonts w:ascii="Georgia" w:hAnsi="Georgia" w:cs="CG Times"/>
          <w:smallCaps/>
        </w:rPr>
      </w:pPr>
      <w:r w:rsidRPr="00EC7C78">
        <w:rPr>
          <w:rFonts w:ascii="Georgia" w:hAnsi="Georgia" w:cs="CG Times"/>
          <w:smallCaps/>
        </w:rPr>
        <w:br w:type="page"/>
      </w:r>
    </w:p>
    <w:tbl>
      <w:tblPr>
        <w:tblW w:w="10080" w:type="dxa"/>
        <w:tblInd w:w="120" w:type="dxa"/>
        <w:tblLayout w:type="fixed"/>
        <w:tblCellMar>
          <w:left w:w="120" w:type="dxa"/>
          <w:right w:w="120" w:type="dxa"/>
        </w:tblCellMar>
        <w:tblLook w:val="0000" w:firstRow="0" w:lastRow="0" w:firstColumn="0" w:lastColumn="0" w:noHBand="0" w:noVBand="0"/>
      </w:tblPr>
      <w:tblGrid>
        <w:gridCol w:w="840"/>
        <w:gridCol w:w="2337"/>
        <w:gridCol w:w="2312"/>
        <w:gridCol w:w="541"/>
        <w:gridCol w:w="810"/>
        <w:gridCol w:w="720"/>
        <w:gridCol w:w="900"/>
        <w:gridCol w:w="1620"/>
      </w:tblGrid>
      <w:tr w:rsidR="008E20DC" w:rsidRPr="00EC7C78" w:rsidTr="008E20DC">
        <w:trPr>
          <w:cantSplit/>
        </w:trPr>
        <w:tc>
          <w:tcPr>
            <w:tcW w:w="5489" w:type="dxa"/>
            <w:gridSpan w:val="3"/>
            <w:tcBorders>
              <w:top w:val="double" w:sz="9" w:space="0" w:color="000000"/>
              <w:left w:val="double" w:sz="9" w:space="0" w:color="000000"/>
              <w:bottom w:val="nil"/>
              <w:right w:val="nil"/>
            </w:tcBorders>
          </w:tcPr>
          <w:p w:rsidR="008E20DC" w:rsidRPr="00EC7C78" w:rsidRDefault="008E20DC" w:rsidP="008E20DC">
            <w:pPr>
              <w:spacing w:before="144" w:line="240" w:lineRule="auto"/>
              <w:contextualSpacing/>
              <w:jc w:val="center"/>
              <w:rPr>
                <w:rFonts w:ascii="Georgia" w:hAnsi="Georgia"/>
              </w:rPr>
            </w:pPr>
            <w:r w:rsidRPr="00EC7C78">
              <w:rPr>
                <w:rFonts w:ascii="Georgia" w:hAnsi="Georgia"/>
                <w:lang w:val="en-CA"/>
              </w:rPr>
              <w:lastRenderedPageBreak/>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r w:rsidRPr="00EC7C78">
              <w:rPr>
                <w:rFonts w:ascii="Georgia" w:hAnsi="Georgia" w:cs="Times Roman 12pt"/>
                <w:smallCaps/>
              </w:rPr>
              <w:t xml:space="preserve">UNITED STATES DISTRICT COURT </w:t>
            </w:r>
          </w:p>
        </w:tc>
        <w:tc>
          <w:tcPr>
            <w:tcW w:w="4591" w:type="dxa"/>
            <w:gridSpan w:val="5"/>
            <w:tcBorders>
              <w:top w:val="double" w:sz="9" w:space="0" w:color="000000"/>
              <w:left w:val="single" w:sz="6" w:space="0" w:color="000000"/>
              <w:bottom w:val="nil"/>
              <w:right w:val="double" w:sz="9" w:space="0" w:color="000000"/>
            </w:tcBorders>
          </w:tcPr>
          <w:p w:rsidR="008E20DC" w:rsidRPr="00EC7C78" w:rsidRDefault="008E20DC" w:rsidP="008E20DC">
            <w:pPr>
              <w:spacing w:before="144" w:line="240" w:lineRule="auto"/>
              <w:contextualSpacing/>
              <w:rPr>
                <w:rFonts w:ascii="Georgia" w:hAnsi="Georgia"/>
              </w:rPr>
            </w:pPr>
            <w:r w:rsidRPr="00EC7C78">
              <w:rPr>
                <w:rFonts w:ascii="Georgia" w:hAnsi="Georgia" w:cs="Times Roman 12pt"/>
                <w:smallCaps/>
              </w:rPr>
              <w:t>SOUTHERN DISTRICT OF TEXAS</w:t>
            </w:r>
          </w:p>
        </w:tc>
      </w:tr>
      <w:tr w:rsidR="008E20DC" w:rsidRPr="00EC7C78" w:rsidTr="008E20DC">
        <w:trPr>
          <w:cantSplit/>
        </w:trPr>
        <w:tc>
          <w:tcPr>
            <w:tcW w:w="5489" w:type="dxa"/>
            <w:gridSpan w:val="3"/>
            <w:vMerge w:val="restart"/>
            <w:tcBorders>
              <w:top w:val="single" w:sz="6" w:space="0" w:color="000000"/>
              <w:left w:val="double" w:sz="9" w:space="0" w:color="000000"/>
              <w:bottom w:val="nil"/>
              <w:right w:val="nil"/>
            </w:tcBorders>
          </w:tcPr>
          <w:p w:rsidR="008E20DC" w:rsidRPr="00EC7C78" w:rsidRDefault="008E20DC" w:rsidP="008E20DC">
            <w:pPr>
              <w:spacing w:before="144" w:line="240" w:lineRule="auto"/>
              <w:contextualSpacing/>
              <w:rPr>
                <w:rFonts w:ascii="Georgia" w:hAnsi="Georgia" w:cs="Times Roman 12pt"/>
                <w:smallCaps/>
              </w:rPr>
            </w:pPr>
            <w:r w:rsidRPr="00EC7C78">
              <w:rPr>
                <w:rFonts w:ascii="Georgia" w:hAnsi="Georgia" w:cs="Times Roman 12pt"/>
                <w:smallCaps/>
              </w:rPr>
              <w:tab/>
            </w:r>
            <w:r w:rsidRPr="00EC7C78">
              <w:rPr>
                <w:rFonts w:ascii="Georgia" w:hAnsi="Georgia" w:cs="Times Roman 12pt"/>
                <w:smallCaps/>
              </w:rPr>
              <w:tab/>
            </w:r>
          </w:p>
          <w:p w:rsidR="008E20DC" w:rsidRPr="00EC7C78" w:rsidRDefault="008E20DC" w:rsidP="008E20DC">
            <w:pPr>
              <w:spacing w:line="240" w:lineRule="auto"/>
              <w:contextualSpacing/>
              <w:rPr>
                <w:rFonts w:ascii="Georgia" w:hAnsi="Georgia" w:cs="Times Roman 12pt"/>
                <w:smallCaps/>
              </w:rPr>
            </w:pPr>
          </w:p>
          <w:p w:rsidR="008E20DC" w:rsidRPr="00EC7C78" w:rsidRDefault="008E20DC" w:rsidP="008E20DC">
            <w:pPr>
              <w:spacing w:line="240" w:lineRule="auto"/>
              <w:contextualSpacing/>
              <w:jc w:val="center"/>
              <w:rPr>
                <w:rFonts w:ascii="Georgia" w:hAnsi="Georgia" w:cs="Times Roman 12pt"/>
                <w:smallCaps/>
              </w:rPr>
            </w:pPr>
            <w:r w:rsidRPr="00EC7C78">
              <w:rPr>
                <w:rFonts w:ascii="Georgia" w:hAnsi="Georgia" w:cs="Times Roman 12pt"/>
                <w:smallCaps/>
              </w:rPr>
              <w:t>v.</w:t>
            </w:r>
          </w:p>
          <w:p w:rsidR="008E20DC" w:rsidRPr="00EC7C78" w:rsidRDefault="008E20DC" w:rsidP="008E20DC">
            <w:pPr>
              <w:spacing w:line="240" w:lineRule="auto"/>
              <w:contextualSpacing/>
              <w:jc w:val="center"/>
              <w:rPr>
                <w:rFonts w:ascii="Georgia" w:hAnsi="Georgia" w:cs="Times Roman 12pt"/>
                <w:smallCaps/>
              </w:rPr>
            </w:pPr>
          </w:p>
          <w:p w:rsidR="008E20DC" w:rsidRPr="00EC7C78" w:rsidRDefault="008E20DC" w:rsidP="008E20DC">
            <w:pPr>
              <w:spacing w:line="240" w:lineRule="auto"/>
              <w:contextualSpacing/>
              <w:jc w:val="center"/>
              <w:rPr>
                <w:rFonts w:ascii="Georgia" w:hAnsi="Georgia"/>
              </w:rPr>
            </w:pPr>
            <w:r w:rsidRPr="00EC7C78">
              <w:rPr>
                <w:rFonts w:ascii="Georgia" w:hAnsi="Georgia" w:cs="Times Roman 12pt"/>
                <w:smallCaps/>
              </w:rPr>
              <w:t xml:space="preserve">                                </w:t>
            </w:r>
          </w:p>
        </w:tc>
        <w:tc>
          <w:tcPr>
            <w:tcW w:w="4591" w:type="dxa"/>
            <w:gridSpan w:val="5"/>
            <w:tcBorders>
              <w:top w:val="single" w:sz="6" w:space="0" w:color="000000"/>
              <w:left w:val="single" w:sz="6" w:space="0" w:color="000000"/>
              <w:bottom w:val="nil"/>
              <w:right w:val="double" w:sz="9" w:space="0" w:color="000000"/>
            </w:tcBorders>
          </w:tcPr>
          <w:p w:rsidR="008E20DC" w:rsidRPr="00EC7C78" w:rsidRDefault="008E20DC" w:rsidP="008E20DC">
            <w:pPr>
              <w:spacing w:before="144" w:line="240" w:lineRule="auto"/>
              <w:contextualSpacing/>
              <w:rPr>
                <w:rFonts w:ascii="Georgia" w:hAnsi="Georgia"/>
              </w:rPr>
            </w:pPr>
            <w:r w:rsidRPr="00EC7C78">
              <w:rPr>
                <w:rFonts w:ascii="Georgia" w:hAnsi="Georgia" w:cs="Times Roman 12pt"/>
                <w:smallCaps/>
              </w:rPr>
              <w:t>BROWNSVILLE DIVISION</w:t>
            </w:r>
          </w:p>
        </w:tc>
      </w:tr>
      <w:tr w:rsidR="008E20DC" w:rsidRPr="00EC7C78" w:rsidTr="008E20DC">
        <w:trPr>
          <w:cantSplit/>
        </w:trPr>
        <w:tc>
          <w:tcPr>
            <w:tcW w:w="5489" w:type="dxa"/>
            <w:gridSpan w:val="3"/>
            <w:vMerge/>
            <w:tcBorders>
              <w:top w:val="single" w:sz="6" w:space="0" w:color="000000"/>
              <w:left w:val="double" w:sz="9" w:space="0" w:color="000000"/>
              <w:bottom w:val="nil"/>
              <w:right w:val="nil"/>
            </w:tcBorders>
          </w:tcPr>
          <w:p w:rsidR="008E20DC" w:rsidRPr="00EC7C78" w:rsidRDefault="008E20DC" w:rsidP="008E20DC">
            <w:pPr>
              <w:spacing w:before="144" w:line="240" w:lineRule="auto"/>
              <w:contextualSpacing/>
              <w:rPr>
                <w:rFonts w:ascii="Georgia" w:hAnsi="Georgia"/>
              </w:rPr>
            </w:pPr>
          </w:p>
        </w:tc>
        <w:tc>
          <w:tcPr>
            <w:tcW w:w="4591" w:type="dxa"/>
            <w:gridSpan w:val="5"/>
            <w:tcBorders>
              <w:top w:val="single" w:sz="6" w:space="0" w:color="000000"/>
              <w:left w:val="single" w:sz="6" w:space="0" w:color="000000"/>
              <w:bottom w:val="nil"/>
              <w:right w:val="double" w:sz="9" w:space="0" w:color="000000"/>
            </w:tcBorders>
          </w:tcPr>
          <w:p w:rsidR="008E20DC" w:rsidRPr="00EC7C78" w:rsidRDefault="008E20DC" w:rsidP="008E20DC">
            <w:pPr>
              <w:spacing w:before="144" w:line="240" w:lineRule="auto"/>
              <w:contextualSpacing/>
              <w:rPr>
                <w:rFonts w:ascii="Georgia" w:hAnsi="Georgia"/>
              </w:rPr>
            </w:pPr>
            <w:r w:rsidRPr="00EC7C78">
              <w:rPr>
                <w:rFonts w:ascii="Georgia" w:hAnsi="Georgia" w:cs="Times Roman 12pt"/>
                <w:smallCaps/>
              </w:rPr>
              <w:t>Civil Action No.  B-</w:t>
            </w:r>
          </w:p>
        </w:tc>
      </w:tr>
      <w:tr w:rsidR="008E20DC" w:rsidRPr="00EC7C78" w:rsidTr="008E20DC">
        <w:trPr>
          <w:cantSplit/>
        </w:trPr>
        <w:tc>
          <w:tcPr>
            <w:tcW w:w="5489" w:type="dxa"/>
            <w:gridSpan w:val="3"/>
            <w:vMerge/>
            <w:tcBorders>
              <w:top w:val="single" w:sz="6" w:space="0" w:color="000000"/>
              <w:left w:val="double" w:sz="9" w:space="0" w:color="000000"/>
              <w:bottom w:val="nil"/>
              <w:right w:val="nil"/>
            </w:tcBorders>
          </w:tcPr>
          <w:p w:rsidR="008E20DC" w:rsidRPr="00EC7C78" w:rsidRDefault="008E20DC" w:rsidP="008E20DC">
            <w:pPr>
              <w:spacing w:before="144" w:line="240" w:lineRule="auto"/>
              <w:contextualSpacing/>
              <w:rPr>
                <w:rFonts w:ascii="Georgia" w:hAnsi="Georgia"/>
              </w:rPr>
            </w:pPr>
          </w:p>
        </w:tc>
        <w:tc>
          <w:tcPr>
            <w:tcW w:w="4591" w:type="dxa"/>
            <w:gridSpan w:val="5"/>
            <w:tcBorders>
              <w:top w:val="single" w:sz="6" w:space="0" w:color="000000"/>
              <w:left w:val="single" w:sz="6" w:space="0" w:color="000000"/>
              <w:bottom w:val="nil"/>
              <w:right w:val="double" w:sz="9" w:space="0" w:color="000000"/>
            </w:tcBorders>
          </w:tcPr>
          <w:p w:rsidR="008E20DC" w:rsidRPr="00EC7C78" w:rsidRDefault="008E20DC" w:rsidP="008E20DC">
            <w:pPr>
              <w:spacing w:before="144" w:line="240" w:lineRule="auto"/>
              <w:contextualSpacing/>
              <w:jc w:val="center"/>
              <w:rPr>
                <w:rFonts w:ascii="Georgia" w:hAnsi="Georgia"/>
                <w:smallCaps/>
              </w:rPr>
            </w:pPr>
          </w:p>
          <w:p w:rsidR="008E20DC" w:rsidRPr="00EC7C78" w:rsidRDefault="008E20DC" w:rsidP="008E20DC">
            <w:pPr>
              <w:spacing w:before="144" w:line="240" w:lineRule="auto"/>
              <w:contextualSpacing/>
              <w:jc w:val="center"/>
              <w:rPr>
                <w:rFonts w:ascii="Georgia" w:hAnsi="Georgia"/>
              </w:rPr>
            </w:pPr>
            <w:r w:rsidRPr="00EC7C78">
              <w:rPr>
                <w:rFonts w:ascii="Georgia" w:hAnsi="Georgia"/>
                <w:smallCaps/>
              </w:rPr>
              <w:t>EXHIBIT  LIST</w:t>
            </w:r>
          </w:p>
        </w:tc>
      </w:tr>
      <w:tr w:rsidR="008E20DC" w:rsidRPr="00EC7C78" w:rsidTr="008E20DC">
        <w:trPr>
          <w:cantSplit/>
        </w:trPr>
        <w:tc>
          <w:tcPr>
            <w:tcW w:w="5489" w:type="dxa"/>
            <w:gridSpan w:val="3"/>
            <w:tcBorders>
              <w:top w:val="single" w:sz="6" w:space="0" w:color="000000"/>
              <w:left w:val="double" w:sz="9" w:space="0" w:color="000000"/>
              <w:bottom w:val="nil"/>
              <w:right w:val="nil"/>
            </w:tcBorders>
          </w:tcPr>
          <w:p w:rsidR="008E20DC" w:rsidRPr="00EC7C78" w:rsidRDefault="008E20DC" w:rsidP="008E20DC">
            <w:pPr>
              <w:spacing w:before="144" w:line="240" w:lineRule="auto"/>
              <w:contextualSpacing/>
              <w:rPr>
                <w:rFonts w:ascii="Georgia" w:hAnsi="Georgia" w:cs="Times Roman 12pt"/>
                <w:smallCaps/>
              </w:rPr>
            </w:pPr>
            <w:r w:rsidRPr="00EC7C78">
              <w:rPr>
                <w:rFonts w:ascii="Georgia" w:hAnsi="Georgia" w:cs="Times Roman 12pt"/>
                <w:smallCaps/>
              </w:rPr>
              <w:t>List of:</w:t>
            </w:r>
          </w:p>
          <w:p w:rsidR="008E20DC" w:rsidRPr="00EC7C78" w:rsidRDefault="008E20DC" w:rsidP="008E20DC">
            <w:pPr>
              <w:spacing w:line="240" w:lineRule="auto"/>
              <w:contextualSpacing/>
              <w:rPr>
                <w:rFonts w:ascii="Georgia" w:hAnsi="Georgia"/>
              </w:rPr>
            </w:pPr>
            <w:r w:rsidRPr="00EC7C78">
              <w:rPr>
                <w:rFonts w:ascii="Georgia" w:hAnsi="Georgia" w:cs="Times Roman 12pt"/>
                <w:smallCaps/>
              </w:rPr>
              <w:t>Type of Hearing:</w:t>
            </w:r>
          </w:p>
        </w:tc>
        <w:tc>
          <w:tcPr>
            <w:tcW w:w="4591" w:type="dxa"/>
            <w:gridSpan w:val="5"/>
            <w:tcBorders>
              <w:top w:val="single" w:sz="6" w:space="0" w:color="000000"/>
              <w:left w:val="single" w:sz="6" w:space="0" w:color="000000"/>
              <w:bottom w:val="nil"/>
              <w:right w:val="double" w:sz="9" w:space="0" w:color="000000"/>
            </w:tcBorders>
          </w:tcPr>
          <w:p w:rsidR="008E20DC" w:rsidRPr="00EC7C78" w:rsidRDefault="008E20DC" w:rsidP="008E20DC">
            <w:pPr>
              <w:spacing w:before="144" w:line="240" w:lineRule="auto"/>
              <w:contextualSpacing/>
              <w:rPr>
                <w:rFonts w:ascii="Georgia" w:hAnsi="Georgia" w:cs="Times Roman 12pt"/>
                <w:smallCaps/>
              </w:rPr>
            </w:pPr>
            <w:r w:rsidRPr="00EC7C78">
              <w:rPr>
                <w:rFonts w:ascii="Georgia" w:hAnsi="Georgia" w:cs="Times Roman 12pt"/>
                <w:smallCaps/>
              </w:rPr>
              <w:t xml:space="preserve"> </w:t>
            </w:r>
          </w:p>
          <w:p w:rsidR="008E20DC" w:rsidRPr="00EC7C78" w:rsidRDefault="008E20DC" w:rsidP="008E20DC">
            <w:pPr>
              <w:spacing w:line="240" w:lineRule="auto"/>
              <w:contextualSpacing/>
              <w:rPr>
                <w:rFonts w:ascii="Georgia" w:hAnsi="Georgia"/>
              </w:rPr>
            </w:pPr>
            <w:r w:rsidRPr="00EC7C78">
              <w:rPr>
                <w:rFonts w:ascii="Georgia" w:hAnsi="Georgia" w:cs="Times Roman 12pt"/>
                <w:smallCaps/>
              </w:rPr>
              <w:t xml:space="preserve">                     </w:t>
            </w:r>
          </w:p>
        </w:tc>
      </w:tr>
      <w:tr w:rsidR="008E20DC" w:rsidRPr="00EC7C78" w:rsidTr="008E20DC">
        <w:trPr>
          <w:cantSplit/>
        </w:trPr>
        <w:tc>
          <w:tcPr>
            <w:tcW w:w="3177" w:type="dxa"/>
            <w:gridSpan w:val="2"/>
            <w:tcBorders>
              <w:top w:val="single" w:sz="6" w:space="0" w:color="000000"/>
              <w:left w:val="double" w:sz="9" w:space="0" w:color="000000"/>
              <w:bottom w:val="double" w:sz="9" w:space="0" w:color="000000"/>
              <w:right w:val="nil"/>
            </w:tcBorders>
          </w:tcPr>
          <w:p w:rsidR="008E20DC" w:rsidRPr="00EC7C78" w:rsidRDefault="008E20DC" w:rsidP="008E20DC">
            <w:pPr>
              <w:spacing w:before="144" w:line="240" w:lineRule="auto"/>
              <w:contextualSpacing/>
              <w:rPr>
                <w:rFonts w:ascii="Georgia" w:hAnsi="Georgia" w:cs="Times Roman 12pt"/>
                <w:smallCaps/>
              </w:rPr>
            </w:pPr>
            <w:r w:rsidRPr="00EC7C78">
              <w:rPr>
                <w:rFonts w:ascii="Georgia" w:hAnsi="Georgia" w:cs="Times Roman 12pt"/>
                <w:smallCaps/>
              </w:rPr>
              <w:t>Judge:</w:t>
            </w:r>
          </w:p>
          <w:p w:rsidR="008E20DC" w:rsidRPr="00EC7C78" w:rsidRDefault="008E20DC" w:rsidP="008E20DC">
            <w:pPr>
              <w:spacing w:line="240" w:lineRule="auto"/>
              <w:contextualSpacing/>
              <w:rPr>
                <w:rFonts w:ascii="Georgia" w:hAnsi="Georgia"/>
              </w:rPr>
            </w:pPr>
            <w:r w:rsidRPr="00EC7C78">
              <w:rPr>
                <w:rFonts w:ascii="Georgia" w:hAnsi="Georgia" w:cs="Times Roman 12pt"/>
                <w:smallCaps/>
              </w:rPr>
              <w:t xml:space="preserve">Fernando Rodriguez, Jr.    </w:t>
            </w:r>
          </w:p>
        </w:tc>
        <w:tc>
          <w:tcPr>
            <w:tcW w:w="2312" w:type="dxa"/>
            <w:tcBorders>
              <w:top w:val="single" w:sz="6" w:space="0" w:color="000000"/>
              <w:left w:val="single" w:sz="6" w:space="0" w:color="000000"/>
              <w:bottom w:val="double" w:sz="9" w:space="0" w:color="000000"/>
              <w:right w:val="nil"/>
            </w:tcBorders>
          </w:tcPr>
          <w:p w:rsidR="008E20DC" w:rsidRPr="00EC7C78" w:rsidRDefault="008E20DC" w:rsidP="008E20DC">
            <w:pPr>
              <w:spacing w:before="144" w:line="240" w:lineRule="auto"/>
              <w:contextualSpacing/>
              <w:rPr>
                <w:rFonts w:ascii="Georgia" w:hAnsi="Georgia" w:cs="Times Roman 12pt"/>
                <w:smallCaps/>
              </w:rPr>
            </w:pPr>
            <w:r w:rsidRPr="00B00B34">
              <w:rPr>
                <w:rFonts w:ascii="Georgia" w:hAnsi="Georgia" w:cs="Times Roman 12pt"/>
                <w:smallCaps/>
              </w:rPr>
              <w:t>Clerk:</w:t>
            </w:r>
          </w:p>
          <w:p w:rsidR="008E20DC" w:rsidRPr="00EC7C78" w:rsidRDefault="00B84906" w:rsidP="008E20DC">
            <w:pPr>
              <w:spacing w:line="240" w:lineRule="auto"/>
              <w:contextualSpacing/>
              <w:rPr>
                <w:rFonts w:ascii="Georgia" w:hAnsi="Georgia"/>
              </w:rPr>
            </w:pPr>
            <w:proofErr w:type="spellStart"/>
            <w:r>
              <w:rPr>
                <w:rFonts w:ascii="Georgia" w:hAnsi="Georgia" w:cs="Times Roman 12pt"/>
                <w:smallCaps/>
              </w:rPr>
              <w:t>Balvina</w:t>
            </w:r>
            <w:proofErr w:type="spellEnd"/>
            <w:r>
              <w:rPr>
                <w:rFonts w:ascii="Georgia" w:hAnsi="Georgia" w:cs="Times Roman 12pt"/>
                <w:smallCaps/>
              </w:rPr>
              <w:t xml:space="preserve"> Campos</w:t>
            </w:r>
          </w:p>
        </w:tc>
        <w:tc>
          <w:tcPr>
            <w:tcW w:w="4591" w:type="dxa"/>
            <w:gridSpan w:val="5"/>
            <w:tcBorders>
              <w:top w:val="single" w:sz="6" w:space="0" w:color="000000"/>
              <w:left w:val="single" w:sz="6" w:space="0" w:color="000000"/>
              <w:bottom w:val="double" w:sz="9" w:space="0" w:color="000000"/>
              <w:right w:val="double" w:sz="9" w:space="0" w:color="000000"/>
            </w:tcBorders>
          </w:tcPr>
          <w:p w:rsidR="008E20DC" w:rsidRPr="00EC7C78" w:rsidRDefault="008E20DC" w:rsidP="008E20DC">
            <w:pPr>
              <w:spacing w:before="144" w:line="240" w:lineRule="auto"/>
              <w:contextualSpacing/>
              <w:rPr>
                <w:rFonts w:ascii="Georgia" w:hAnsi="Georgia" w:cs="Times Roman 12pt"/>
                <w:smallCaps/>
              </w:rPr>
            </w:pPr>
            <w:r w:rsidRPr="00EC7C78">
              <w:rPr>
                <w:rFonts w:ascii="Georgia" w:hAnsi="Georgia" w:cs="Times Roman 12pt"/>
                <w:smallCaps/>
              </w:rPr>
              <w:t>Reporter:</w:t>
            </w:r>
          </w:p>
          <w:p w:rsidR="008E20DC" w:rsidRPr="00EC7C78" w:rsidRDefault="00B84906" w:rsidP="00B84906">
            <w:pPr>
              <w:spacing w:line="240" w:lineRule="auto"/>
              <w:contextualSpacing/>
              <w:rPr>
                <w:rFonts w:ascii="Georgia" w:hAnsi="Georgia"/>
              </w:rPr>
            </w:pPr>
            <w:r>
              <w:rPr>
                <w:rFonts w:ascii="Georgia" w:hAnsi="Georgia" w:cs="Times Roman 12pt"/>
                <w:smallCaps/>
              </w:rPr>
              <w:t>Sheila Perales</w:t>
            </w:r>
          </w:p>
        </w:tc>
      </w:tr>
      <w:tr w:rsidR="008E20DC" w:rsidRPr="00EC7C78" w:rsidTr="008E20DC">
        <w:trPr>
          <w:cantSplit/>
          <w:tblHeader/>
        </w:trPr>
        <w:tc>
          <w:tcPr>
            <w:tcW w:w="840" w:type="dxa"/>
            <w:tcBorders>
              <w:top w:val="double" w:sz="9" w:space="0" w:color="000000"/>
              <w:left w:val="double" w:sz="9" w:space="0" w:color="000000"/>
              <w:bottom w:val="double" w:sz="9" w:space="0" w:color="000000"/>
              <w:right w:val="nil"/>
            </w:tcBorders>
          </w:tcPr>
          <w:p w:rsidR="008E20DC" w:rsidRPr="00EC7C78" w:rsidRDefault="008E20DC">
            <w:pPr>
              <w:spacing w:before="144" w:after="10"/>
              <w:jc w:val="center"/>
              <w:rPr>
                <w:rFonts w:ascii="Georgia" w:hAnsi="Georgia"/>
              </w:rPr>
            </w:pPr>
            <w:r w:rsidRPr="00EC7C78">
              <w:rPr>
                <w:rFonts w:ascii="Georgia" w:hAnsi="Georgia" w:cs="Times Roman 12pt"/>
                <w:smallCaps/>
              </w:rPr>
              <w:t>No.</w:t>
            </w:r>
          </w:p>
        </w:tc>
        <w:tc>
          <w:tcPr>
            <w:tcW w:w="5190" w:type="dxa"/>
            <w:gridSpan w:val="3"/>
            <w:tcBorders>
              <w:top w:val="double" w:sz="9" w:space="0" w:color="000000"/>
              <w:left w:val="single" w:sz="6" w:space="0" w:color="000000"/>
              <w:bottom w:val="double" w:sz="9" w:space="0" w:color="000000"/>
              <w:right w:val="double" w:sz="9" w:space="0" w:color="000000"/>
            </w:tcBorders>
          </w:tcPr>
          <w:p w:rsidR="008E20DC" w:rsidRPr="00EC7C78" w:rsidRDefault="008E20DC">
            <w:pPr>
              <w:spacing w:before="144" w:after="10"/>
              <w:jc w:val="center"/>
              <w:rPr>
                <w:rFonts w:ascii="Georgia" w:hAnsi="Georgia"/>
              </w:rPr>
            </w:pPr>
            <w:r w:rsidRPr="00EC7C78">
              <w:rPr>
                <w:rFonts w:ascii="Georgia" w:hAnsi="Georgia" w:cs="Times Roman 12pt"/>
                <w:smallCaps/>
              </w:rPr>
              <w:t>Description</w:t>
            </w:r>
          </w:p>
        </w:tc>
        <w:tc>
          <w:tcPr>
            <w:tcW w:w="810" w:type="dxa"/>
            <w:tcBorders>
              <w:top w:val="double" w:sz="9" w:space="0" w:color="000000"/>
              <w:left w:val="single" w:sz="6" w:space="0" w:color="000000"/>
              <w:bottom w:val="double" w:sz="9" w:space="0" w:color="000000"/>
              <w:right w:val="double" w:sz="9" w:space="0" w:color="000000"/>
            </w:tcBorders>
          </w:tcPr>
          <w:p w:rsidR="008E20DC" w:rsidRPr="00EC7C78" w:rsidRDefault="008E20DC">
            <w:pPr>
              <w:spacing w:before="144" w:after="10"/>
              <w:rPr>
                <w:rFonts w:ascii="Georgia" w:hAnsi="Georgia"/>
              </w:rPr>
            </w:pPr>
            <w:proofErr w:type="spellStart"/>
            <w:r w:rsidRPr="00EC7C78">
              <w:rPr>
                <w:rFonts w:ascii="Georgia" w:hAnsi="Georgia" w:cs="Times Roman 12pt"/>
                <w:smallCaps/>
              </w:rPr>
              <w:t>Ofr</w:t>
            </w:r>
            <w:proofErr w:type="spellEnd"/>
          </w:p>
        </w:tc>
        <w:tc>
          <w:tcPr>
            <w:tcW w:w="720" w:type="dxa"/>
            <w:tcBorders>
              <w:top w:val="double" w:sz="9" w:space="0" w:color="000000"/>
              <w:left w:val="single" w:sz="6" w:space="0" w:color="000000"/>
              <w:bottom w:val="double" w:sz="9" w:space="0" w:color="000000"/>
              <w:right w:val="double" w:sz="9" w:space="0" w:color="000000"/>
            </w:tcBorders>
          </w:tcPr>
          <w:p w:rsidR="008E20DC" w:rsidRPr="00EC7C78" w:rsidRDefault="008E20DC">
            <w:pPr>
              <w:spacing w:before="144" w:after="10"/>
              <w:rPr>
                <w:rFonts w:ascii="Georgia" w:hAnsi="Georgia"/>
              </w:rPr>
            </w:pPr>
            <w:proofErr w:type="spellStart"/>
            <w:r w:rsidRPr="00EC7C78">
              <w:rPr>
                <w:rFonts w:ascii="Georgia" w:hAnsi="Georgia" w:cs="Times Roman 12pt"/>
                <w:smallCaps/>
              </w:rPr>
              <w:t>Obj</w:t>
            </w:r>
            <w:proofErr w:type="spellEnd"/>
          </w:p>
        </w:tc>
        <w:tc>
          <w:tcPr>
            <w:tcW w:w="900" w:type="dxa"/>
            <w:tcBorders>
              <w:top w:val="double" w:sz="9" w:space="0" w:color="000000"/>
              <w:left w:val="single" w:sz="6" w:space="0" w:color="000000"/>
              <w:bottom w:val="double" w:sz="9" w:space="0" w:color="000000"/>
              <w:right w:val="double" w:sz="9" w:space="0" w:color="000000"/>
            </w:tcBorders>
          </w:tcPr>
          <w:p w:rsidR="008E20DC" w:rsidRPr="00EC7C78" w:rsidRDefault="008E20DC">
            <w:pPr>
              <w:spacing w:before="144" w:after="10"/>
              <w:rPr>
                <w:rFonts w:ascii="Georgia" w:hAnsi="Georgia"/>
              </w:rPr>
            </w:pPr>
            <w:proofErr w:type="spellStart"/>
            <w:r w:rsidRPr="00EC7C78">
              <w:rPr>
                <w:rFonts w:ascii="Georgia" w:hAnsi="Georgia" w:cs="Times Roman 12pt"/>
                <w:smallCaps/>
              </w:rPr>
              <w:t>Adm</w:t>
            </w:r>
            <w:proofErr w:type="spellEnd"/>
            <w:r w:rsidRPr="00EC7C78">
              <w:rPr>
                <w:rFonts w:ascii="Georgia" w:hAnsi="Georgia" w:cs="Times Roman 12pt"/>
                <w:smallCaps/>
              </w:rPr>
              <w:t xml:space="preserve"> </w:t>
            </w:r>
          </w:p>
        </w:tc>
        <w:tc>
          <w:tcPr>
            <w:tcW w:w="1620" w:type="dxa"/>
            <w:tcBorders>
              <w:top w:val="double" w:sz="9" w:space="0" w:color="000000"/>
              <w:left w:val="single" w:sz="6" w:space="0" w:color="000000"/>
              <w:bottom w:val="double" w:sz="9" w:space="0" w:color="000000"/>
              <w:right w:val="double" w:sz="9" w:space="0" w:color="000000"/>
            </w:tcBorders>
          </w:tcPr>
          <w:p w:rsidR="008E20DC" w:rsidRPr="00EC7C78" w:rsidRDefault="008E20DC">
            <w:pPr>
              <w:spacing w:before="144" w:after="10"/>
              <w:rPr>
                <w:rFonts w:ascii="Georgia" w:hAnsi="Georgia"/>
              </w:rPr>
            </w:pPr>
            <w:r w:rsidRPr="00EC7C78">
              <w:rPr>
                <w:rFonts w:ascii="Georgia" w:hAnsi="Georgia" w:cs="Times Roman 12pt"/>
                <w:smallCaps/>
              </w:rPr>
              <w:t xml:space="preserve">       Date</w:t>
            </w: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1.</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2.</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3.</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4.</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5.</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6.</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7.</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8.</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9.</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10.</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11.</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12.</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13.</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14.</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Height w:val="505"/>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15.</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16.</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17.</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nil"/>
              <w:right w:val="nil"/>
            </w:tcBorders>
          </w:tcPr>
          <w:p w:rsidR="008E20DC" w:rsidRPr="00EC7C78" w:rsidRDefault="008E20DC">
            <w:pPr>
              <w:spacing w:before="144" w:after="10"/>
              <w:rPr>
                <w:rFonts w:ascii="Georgia" w:hAnsi="Georgia"/>
              </w:rPr>
            </w:pPr>
            <w:r w:rsidRPr="00EC7C78">
              <w:rPr>
                <w:rFonts w:ascii="Georgia" w:hAnsi="Georgia" w:cs="Times Roman 12pt"/>
                <w:smallCaps/>
              </w:rPr>
              <w:t>18.</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pPr>
              <w:spacing w:before="144" w:after="10"/>
              <w:rPr>
                <w:rFonts w:ascii="Georgia" w:hAnsi="Georgia"/>
              </w:rPr>
            </w:pPr>
          </w:p>
        </w:tc>
      </w:tr>
      <w:tr w:rsidR="008E20DC" w:rsidRPr="00EC7C78" w:rsidTr="008E20DC">
        <w:trPr>
          <w:cantSplit/>
        </w:trPr>
        <w:tc>
          <w:tcPr>
            <w:tcW w:w="840" w:type="dxa"/>
            <w:tcBorders>
              <w:top w:val="single" w:sz="6" w:space="0" w:color="000000"/>
              <w:left w:val="double" w:sz="9" w:space="0" w:color="000000"/>
              <w:bottom w:val="single" w:sz="6" w:space="0" w:color="000000"/>
              <w:right w:val="nil"/>
            </w:tcBorders>
          </w:tcPr>
          <w:p w:rsidR="008E20DC" w:rsidRPr="00EC7C78" w:rsidRDefault="008E20DC" w:rsidP="008E20DC">
            <w:pPr>
              <w:spacing w:before="144" w:after="10"/>
              <w:rPr>
                <w:rFonts w:ascii="Georgia" w:hAnsi="Georgia"/>
              </w:rPr>
            </w:pPr>
            <w:r w:rsidRPr="00EC7C78">
              <w:rPr>
                <w:rFonts w:ascii="Georgia" w:hAnsi="Georgia"/>
              </w:rPr>
              <w:t>19.</w:t>
            </w:r>
          </w:p>
        </w:tc>
        <w:tc>
          <w:tcPr>
            <w:tcW w:w="5190" w:type="dxa"/>
            <w:gridSpan w:val="3"/>
            <w:tcBorders>
              <w:top w:val="single" w:sz="6" w:space="0" w:color="000000"/>
              <w:left w:val="single" w:sz="6" w:space="0" w:color="000000"/>
              <w:bottom w:val="single" w:sz="6" w:space="0" w:color="000000"/>
              <w:right w:val="double" w:sz="9" w:space="0" w:color="000000"/>
            </w:tcBorders>
          </w:tcPr>
          <w:p w:rsidR="008E20DC" w:rsidRPr="00EC7C78" w:rsidRDefault="008E20DC" w:rsidP="00A7398A">
            <w:pPr>
              <w:spacing w:before="144" w:after="10"/>
              <w:jc w:val="center"/>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8E20DC" w:rsidRPr="00EC7C78" w:rsidRDefault="008E20DC" w:rsidP="00A7398A">
            <w:pPr>
              <w:spacing w:before="144" w:after="10"/>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8E20DC" w:rsidRPr="00EC7C78" w:rsidRDefault="008E20DC" w:rsidP="00A7398A">
            <w:pPr>
              <w:spacing w:before="144" w:after="10"/>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8E20DC" w:rsidRPr="00EC7C78" w:rsidRDefault="008E20DC" w:rsidP="00A7398A">
            <w:pPr>
              <w:spacing w:before="144" w:after="10"/>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8E20DC" w:rsidRPr="00EC7C78" w:rsidRDefault="008E20DC" w:rsidP="00A7398A">
            <w:pPr>
              <w:spacing w:before="144" w:after="10"/>
              <w:rPr>
                <w:rFonts w:ascii="Georgia" w:hAnsi="Georgia"/>
              </w:rPr>
            </w:pPr>
          </w:p>
        </w:tc>
      </w:tr>
      <w:tr w:rsidR="00C4262A" w:rsidRPr="00EC7C78" w:rsidTr="008E20DC">
        <w:trPr>
          <w:cantSplit/>
        </w:trPr>
        <w:tc>
          <w:tcPr>
            <w:tcW w:w="840" w:type="dxa"/>
            <w:tcBorders>
              <w:top w:val="single" w:sz="6" w:space="0" w:color="000000"/>
              <w:left w:val="double" w:sz="9" w:space="0" w:color="000000"/>
              <w:bottom w:val="single" w:sz="6" w:space="0" w:color="000000"/>
              <w:right w:val="nil"/>
            </w:tcBorders>
          </w:tcPr>
          <w:p w:rsidR="00C4262A" w:rsidRPr="00EC7C78" w:rsidRDefault="009E6113" w:rsidP="008E20DC">
            <w:pPr>
              <w:spacing w:before="144" w:after="10"/>
              <w:rPr>
                <w:rFonts w:ascii="Georgia" w:hAnsi="Georgia"/>
              </w:rPr>
            </w:pPr>
            <w:r>
              <w:rPr>
                <w:rFonts w:ascii="Georgia" w:hAnsi="Georgia"/>
              </w:rPr>
              <w:t>20</w:t>
            </w:r>
            <w:r w:rsidR="00086A31">
              <w:rPr>
                <w:rFonts w:ascii="Georgia" w:hAnsi="Georgia"/>
              </w:rPr>
              <w:t>.</w:t>
            </w:r>
          </w:p>
        </w:tc>
        <w:tc>
          <w:tcPr>
            <w:tcW w:w="5190" w:type="dxa"/>
            <w:gridSpan w:val="3"/>
            <w:tcBorders>
              <w:top w:val="single" w:sz="6" w:space="0" w:color="000000"/>
              <w:left w:val="single" w:sz="6" w:space="0" w:color="000000"/>
              <w:bottom w:val="single" w:sz="6" w:space="0" w:color="000000"/>
              <w:right w:val="double" w:sz="9" w:space="0" w:color="000000"/>
            </w:tcBorders>
          </w:tcPr>
          <w:p w:rsidR="00C4262A" w:rsidRPr="00EC7C78" w:rsidRDefault="00C4262A" w:rsidP="00A7398A">
            <w:pPr>
              <w:spacing w:before="144" w:after="10"/>
              <w:jc w:val="center"/>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C4262A" w:rsidRPr="00EC7C78" w:rsidRDefault="00C4262A" w:rsidP="00A7398A">
            <w:pPr>
              <w:spacing w:before="144" w:after="10"/>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C4262A" w:rsidRPr="00EC7C78" w:rsidRDefault="00C4262A" w:rsidP="00A7398A">
            <w:pPr>
              <w:spacing w:before="144" w:after="10"/>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C4262A" w:rsidRPr="00EC7C78" w:rsidRDefault="00C4262A" w:rsidP="00A7398A">
            <w:pPr>
              <w:spacing w:before="144" w:after="10"/>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C4262A" w:rsidRPr="00EC7C78" w:rsidRDefault="00C4262A" w:rsidP="00A7398A">
            <w:pPr>
              <w:spacing w:before="144" w:after="10"/>
              <w:rPr>
                <w:rFonts w:ascii="Georgia" w:hAnsi="Georgia"/>
              </w:rPr>
            </w:pPr>
          </w:p>
        </w:tc>
      </w:tr>
    </w:tbl>
    <w:p w:rsidR="009E6113" w:rsidRDefault="009E6113" w:rsidP="009E611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center"/>
        <w:rPr>
          <w:rFonts w:ascii="Georgia" w:hAnsi="Georgia" w:cs="Times New Roman"/>
          <w:b/>
        </w:rPr>
      </w:pPr>
    </w:p>
    <w:p w:rsidR="009E6113" w:rsidRDefault="009E6113" w:rsidP="009E611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center"/>
        <w:rPr>
          <w:rFonts w:ascii="Georgia" w:hAnsi="Georgia" w:cs="Times New Roman"/>
          <w:b/>
        </w:rPr>
      </w:pPr>
    </w:p>
    <w:p w:rsidR="00580D9C" w:rsidRPr="009E6113" w:rsidRDefault="009E6113" w:rsidP="009E611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center"/>
        <w:rPr>
          <w:rFonts w:ascii="Georgia" w:hAnsi="Georgia" w:cs="Times New Roman"/>
          <w:b/>
        </w:rPr>
      </w:pPr>
      <w:r>
        <w:rPr>
          <w:rFonts w:ascii="Georgia" w:hAnsi="Georgia" w:cs="Times New Roman"/>
          <w:b/>
        </w:rPr>
        <w:t>APPENDIX “D-1”</w:t>
      </w:r>
    </w:p>
    <w:tbl>
      <w:tblPr>
        <w:tblW w:w="10080" w:type="dxa"/>
        <w:tblInd w:w="120" w:type="dxa"/>
        <w:tblLayout w:type="fixed"/>
        <w:tblCellMar>
          <w:left w:w="120" w:type="dxa"/>
          <w:right w:w="120" w:type="dxa"/>
        </w:tblCellMar>
        <w:tblLook w:val="0000" w:firstRow="0" w:lastRow="0" w:firstColumn="0" w:lastColumn="0" w:noHBand="0" w:noVBand="0"/>
      </w:tblPr>
      <w:tblGrid>
        <w:gridCol w:w="840"/>
        <w:gridCol w:w="2337"/>
        <w:gridCol w:w="2312"/>
        <w:gridCol w:w="541"/>
        <w:gridCol w:w="810"/>
        <w:gridCol w:w="720"/>
        <w:gridCol w:w="900"/>
        <w:gridCol w:w="1620"/>
      </w:tblGrid>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8E20DC" w:rsidP="00A7398A">
            <w:pPr>
              <w:spacing w:before="144" w:after="10"/>
              <w:jc w:val="center"/>
              <w:rPr>
                <w:rFonts w:ascii="Georgia" w:hAnsi="Georgia"/>
              </w:rPr>
            </w:pPr>
            <w:r w:rsidRPr="00EC7C78">
              <w:rPr>
                <w:rFonts w:ascii="Georgia" w:hAnsi="Georgia" w:cs="Times Roman 12pt"/>
                <w:smallCaps/>
              </w:rPr>
              <w:lastRenderedPageBreak/>
              <w:t>No.</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10"/>
              <w:jc w:val="center"/>
              <w:rPr>
                <w:rFonts w:ascii="Georgia" w:hAnsi="Georgia"/>
              </w:rPr>
            </w:pPr>
            <w:r w:rsidRPr="00EC7C78">
              <w:rPr>
                <w:rFonts w:ascii="Georgia" w:hAnsi="Georgia" w:cs="Times Roman 12pt"/>
                <w:smallCaps/>
              </w:rPr>
              <w:t>Description</w:t>
            </w: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10"/>
              <w:rPr>
                <w:rFonts w:ascii="Georgia" w:hAnsi="Georgia"/>
              </w:rPr>
            </w:pPr>
            <w:proofErr w:type="spellStart"/>
            <w:r w:rsidRPr="00EC7C78">
              <w:rPr>
                <w:rFonts w:ascii="Georgia" w:hAnsi="Georgia" w:cs="Times Roman 12pt"/>
                <w:smallCaps/>
              </w:rPr>
              <w:t>Ofr</w:t>
            </w:r>
            <w:proofErr w:type="spellEnd"/>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10"/>
              <w:rPr>
                <w:rFonts w:ascii="Georgia" w:hAnsi="Georgia"/>
              </w:rPr>
            </w:pPr>
            <w:proofErr w:type="spellStart"/>
            <w:r w:rsidRPr="00EC7C78">
              <w:rPr>
                <w:rFonts w:ascii="Georgia" w:hAnsi="Georgia" w:cs="Times Roman 12pt"/>
                <w:smallCaps/>
              </w:rPr>
              <w:t>Obj</w:t>
            </w:r>
            <w:proofErr w:type="spellEnd"/>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10"/>
              <w:rPr>
                <w:rFonts w:ascii="Georgia" w:hAnsi="Georgia"/>
              </w:rPr>
            </w:pPr>
            <w:proofErr w:type="spellStart"/>
            <w:r w:rsidRPr="00EC7C78">
              <w:rPr>
                <w:rFonts w:ascii="Georgia" w:hAnsi="Georgia" w:cs="Times Roman 12pt"/>
                <w:smallCaps/>
              </w:rPr>
              <w:t>Adm</w:t>
            </w:r>
            <w:proofErr w:type="spellEnd"/>
            <w:r w:rsidRPr="00EC7C78">
              <w:rPr>
                <w:rFonts w:ascii="Georgia" w:hAnsi="Georgia" w:cs="Times Roman 12pt"/>
                <w:smallCaps/>
              </w:rPr>
              <w:t xml:space="preserve"> </w:t>
            </w: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10"/>
              <w:rPr>
                <w:rFonts w:ascii="Georgia" w:hAnsi="Georgia"/>
              </w:rPr>
            </w:pPr>
            <w:r w:rsidRPr="00EC7C78">
              <w:rPr>
                <w:rFonts w:ascii="Georgia" w:hAnsi="Georgia" w:cs="Times Roman 12pt"/>
                <w:smallCaps/>
              </w:rPr>
              <w:t xml:space="preserve">       Date</w:t>
            </w: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724147" w:rsidP="009E6113">
            <w:pPr>
              <w:spacing w:before="144"/>
              <w:rPr>
                <w:rFonts w:ascii="Georgia" w:hAnsi="Georgia"/>
              </w:rPr>
            </w:pPr>
            <w:r>
              <w:rPr>
                <w:rFonts w:ascii="Georgia" w:hAnsi="Georgia" w:cs="Times Roman 12pt"/>
                <w:smallCaps/>
              </w:rPr>
              <w:t>2</w:t>
            </w:r>
            <w:r w:rsidR="009E6113">
              <w:rPr>
                <w:rFonts w:ascii="Georgia" w:hAnsi="Georgia" w:cs="Times Roman 12pt"/>
                <w:smallCaps/>
              </w:rPr>
              <w:t>1</w:t>
            </w:r>
            <w:r w:rsidR="008E20DC" w:rsidRPr="00EC7C78">
              <w:rPr>
                <w:rFonts w:ascii="Georgia" w:hAnsi="Georgia" w:cs="Times Roman 12pt"/>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rPr>
                <w:rFonts w:ascii="Georgia" w:hAnsi="Georgia"/>
              </w:rPr>
            </w:pPr>
            <w:r>
              <w:rPr>
                <w:rFonts w:ascii="Georgia" w:hAnsi="Georgia" w:cs="Times Roman 12pt"/>
                <w:smallCaps/>
              </w:rPr>
              <w:t>22</w:t>
            </w:r>
            <w:r w:rsidR="008E20DC" w:rsidRPr="00EC7C78">
              <w:rPr>
                <w:rFonts w:ascii="Georgia" w:hAnsi="Georgia" w:cs="Times Roman 12pt"/>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rPr>
                <w:rFonts w:ascii="Georgia" w:hAnsi="Georgia"/>
              </w:rPr>
            </w:pPr>
            <w:r>
              <w:rPr>
                <w:rFonts w:ascii="Georgia" w:hAnsi="Georgia"/>
                <w:smallCaps/>
              </w:rPr>
              <w:t>23</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rPr>
                <w:rFonts w:ascii="Georgia" w:hAnsi="Georgia"/>
              </w:rPr>
            </w:pPr>
            <w:r>
              <w:rPr>
                <w:rFonts w:ascii="Georgia" w:hAnsi="Georgia"/>
                <w:smallCaps/>
              </w:rPr>
              <w:t>24</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rPr>
                <w:rFonts w:ascii="Georgia" w:hAnsi="Georgia"/>
              </w:rPr>
            </w:pPr>
            <w:r>
              <w:rPr>
                <w:rFonts w:ascii="Georgia" w:hAnsi="Georgia"/>
                <w:smallCaps/>
              </w:rPr>
              <w:t>25</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rPr>
                <w:rFonts w:ascii="Georgia" w:hAnsi="Georgia"/>
              </w:rPr>
            </w:pPr>
            <w:r>
              <w:rPr>
                <w:rFonts w:ascii="Georgia" w:hAnsi="Georgia"/>
                <w:smallCaps/>
              </w:rPr>
              <w:t>26</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rPr>
                <w:rFonts w:ascii="Georgia" w:hAnsi="Georgia"/>
              </w:rPr>
            </w:pPr>
            <w:r>
              <w:rPr>
                <w:rFonts w:ascii="Georgia" w:hAnsi="Georgia"/>
                <w:smallCaps/>
              </w:rPr>
              <w:t>27</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rPr>
                <w:rFonts w:ascii="Georgia" w:hAnsi="Georgia"/>
              </w:rPr>
            </w:pPr>
            <w:r>
              <w:rPr>
                <w:rFonts w:ascii="Georgia" w:hAnsi="Georgia"/>
                <w:smallCaps/>
              </w:rPr>
              <w:t>28</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rPr>
                <w:rFonts w:ascii="Georgia" w:hAnsi="Georgia"/>
              </w:rPr>
            </w:pPr>
            <w:r>
              <w:rPr>
                <w:rFonts w:ascii="Georgia" w:hAnsi="Georgia"/>
                <w:smallCaps/>
              </w:rPr>
              <w:t>29</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rPr>
                <w:rFonts w:ascii="Georgia" w:hAnsi="Georgia"/>
              </w:rPr>
            </w:pPr>
            <w:r>
              <w:rPr>
                <w:rFonts w:ascii="Georgia" w:hAnsi="Georgia"/>
                <w:smallCaps/>
              </w:rPr>
              <w:t>30</w:t>
            </w:r>
            <w:r w:rsidR="00B7613B"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after="52"/>
              <w:rPr>
                <w:rFonts w:ascii="Georgia" w:hAnsi="Georgia"/>
              </w:rPr>
            </w:pPr>
            <w:r>
              <w:rPr>
                <w:rFonts w:ascii="Georgia" w:hAnsi="Georgia" w:cs="Times Roman 12pt"/>
                <w:smallCaps/>
              </w:rPr>
              <w:t>31</w:t>
            </w:r>
            <w:r w:rsidR="008E20DC" w:rsidRPr="00EC7C78">
              <w:rPr>
                <w:rFonts w:ascii="Georgia" w:hAnsi="Georgia" w:cs="Times Roman 12pt"/>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8E20DC" w:rsidP="00B7613B">
            <w:pPr>
              <w:spacing w:before="144" w:after="52"/>
              <w:rPr>
                <w:rFonts w:ascii="Georgia" w:hAnsi="Georgia"/>
              </w:rPr>
            </w:pPr>
            <w:r w:rsidRPr="00EC7C78">
              <w:rPr>
                <w:rFonts w:ascii="Georgia" w:hAnsi="Georgia"/>
                <w:smallCaps/>
              </w:rPr>
              <w:t>3</w:t>
            </w:r>
            <w:r w:rsidR="009E6113">
              <w:rPr>
                <w:rFonts w:ascii="Georgia" w:hAnsi="Georgia"/>
                <w:smallCaps/>
              </w:rPr>
              <w:t>2</w:t>
            </w:r>
            <w:r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after="52"/>
              <w:rPr>
                <w:rFonts w:ascii="Georgia" w:hAnsi="Georgia"/>
              </w:rPr>
            </w:pPr>
            <w:r>
              <w:rPr>
                <w:rFonts w:ascii="Georgia" w:hAnsi="Georgia"/>
                <w:smallCaps/>
              </w:rPr>
              <w:t>33</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after="52"/>
              <w:rPr>
                <w:rFonts w:ascii="Georgia" w:hAnsi="Georgia"/>
              </w:rPr>
            </w:pPr>
            <w:r>
              <w:rPr>
                <w:rFonts w:ascii="Georgia" w:hAnsi="Georgia"/>
                <w:smallCaps/>
              </w:rPr>
              <w:t>34</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after="52"/>
              <w:rPr>
                <w:rFonts w:ascii="Georgia" w:hAnsi="Georgia"/>
              </w:rPr>
            </w:pPr>
            <w:r>
              <w:rPr>
                <w:rFonts w:ascii="Georgia" w:hAnsi="Georgia"/>
                <w:smallCaps/>
              </w:rPr>
              <w:t>35</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after="52"/>
              <w:rPr>
                <w:rFonts w:ascii="Georgia" w:hAnsi="Georgia"/>
              </w:rPr>
            </w:pPr>
            <w:r>
              <w:rPr>
                <w:rFonts w:ascii="Georgia" w:hAnsi="Georgia"/>
                <w:smallCaps/>
              </w:rPr>
              <w:t>36</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after="52"/>
              <w:rPr>
                <w:rFonts w:ascii="Georgia" w:hAnsi="Georgia"/>
              </w:rPr>
            </w:pPr>
            <w:r>
              <w:rPr>
                <w:rFonts w:ascii="Georgia" w:hAnsi="Georgia"/>
                <w:smallCaps/>
              </w:rPr>
              <w:t>37</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after="52"/>
              <w:rPr>
                <w:rFonts w:ascii="Georgia" w:hAnsi="Georgia"/>
              </w:rPr>
            </w:pPr>
            <w:r>
              <w:rPr>
                <w:rFonts w:ascii="Georgia" w:hAnsi="Georgia"/>
                <w:smallCaps/>
              </w:rPr>
              <w:t>38</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after="52"/>
              <w:rPr>
                <w:rFonts w:ascii="Georgia" w:hAnsi="Georgia"/>
              </w:rPr>
            </w:pPr>
            <w:r>
              <w:rPr>
                <w:rFonts w:ascii="Georgia" w:hAnsi="Georgia"/>
                <w:smallCaps/>
              </w:rPr>
              <w:t>39</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after="52"/>
              <w:rPr>
                <w:rFonts w:ascii="Georgia" w:hAnsi="Georgia"/>
              </w:rPr>
            </w:pPr>
            <w:r>
              <w:rPr>
                <w:rFonts w:ascii="Georgia" w:hAnsi="Georgia"/>
                <w:smallCaps/>
              </w:rPr>
              <w:t>40</w:t>
            </w:r>
            <w:r w:rsidR="00B7613B"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nil"/>
              <w:right w:val="nil"/>
            </w:tcBorders>
          </w:tcPr>
          <w:p w:rsidR="008E20DC" w:rsidRPr="00EC7C78" w:rsidRDefault="009E6113" w:rsidP="00A7398A">
            <w:pPr>
              <w:spacing w:before="144" w:after="52"/>
              <w:rPr>
                <w:rFonts w:ascii="Georgia" w:hAnsi="Georgia"/>
              </w:rPr>
            </w:pPr>
            <w:r>
              <w:rPr>
                <w:rFonts w:ascii="Georgia" w:hAnsi="Georgia"/>
                <w:smallCaps/>
              </w:rPr>
              <w:t>41</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rsidR="008E20DC" w:rsidRPr="00EC7C78" w:rsidRDefault="008E20DC" w:rsidP="00A7398A">
            <w:pPr>
              <w:spacing w:before="144" w:after="52"/>
              <w:rPr>
                <w:rFonts w:ascii="Georgia" w:hAnsi="Georgia"/>
              </w:rPr>
            </w:pPr>
          </w:p>
        </w:tc>
      </w:tr>
      <w:tr w:rsidR="008E20DC" w:rsidRPr="00EC7C78" w:rsidTr="00A7398A">
        <w:trPr>
          <w:cantSplit/>
        </w:trPr>
        <w:tc>
          <w:tcPr>
            <w:tcW w:w="840" w:type="dxa"/>
            <w:tcBorders>
              <w:top w:val="single" w:sz="6" w:space="0" w:color="000000"/>
              <w:left w:val="double" w:sz="9" w:space="0" w:color="000000"/>
              <w:bottom w:val="single" w:sz="6" w:space="0" w:color="000000"/>
              <w:right w:val="nil"/>
            </w:tcBorders>
          </w:tcPr>
          <w:p w:rsidR="008E20DC" w:rsidRPr="00EC7C78" w:rsidRDefault="009E6113" w:rsidP="00A7398A">
            <w:pPr>
              <w:spacing w:before="144" w:after="10"/>
              <w:rPr>
                <w:rFonts w:ascii="Georgia" w:hAnsi="Georgia"/>
              </w:rPr>
            </w:pPr>
            <w:r>
              <w:rPr>
                <w:rFonts w:ascii="Georgia" w:hAnsi="Georgia"/>
              </w:rPr>
              <w:t>42</w:t>
            </w:r>
            <w:r w:rsidR="008E20DC" w:rsidRPr="00EC7C78">
              <w:rPr>
                <w:rFonts w:ascii="Georgia" w:hAnsi="Georgia"/>
              </w:rPr>
              <w:t>.</w:t>
            </w:r>
          </w:p>
        </w:tc>
        <w:tc>
          <w:tcPr>
            <w:tcW w:w="5190" w:type="dxa"/>
            <w:gridSpan w:val="3"/>
            <w:tcBorders>
              <w:top w:val="single" w:sz="6" w:space="0" w:color="000000"/>
              <w:left w:val="single" w:sz="6" w:space="0" w:color="000000"/>
              <w:bottom w:val="single" w:sz="6" w:space="0" w:color="000000"/>
              <w:right w:val="double" w:sz="9" w:space="0" w:color="000000"/>
            </w:tcBorders>
          </w:tcPr>
          <w:p w:rsidR="008E20DC" w:rsidRPr="00EC7C78" w:rsidRDefault="008E20DC" w:rsidP="00A7398A">
            <w:pPr>
              <w:spacing w:before="144" w:after="10"/>
              <w:jc w:val="center"/>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8E20DC" w:rsidRPr="00EC7C78" w:rsidRDefault="008E20DC" w:rsidP="00A7398A">
            <w:pPr>
              <w:spacing w:before="144" w:after="10"/>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8E20DC" w:rsidRPr="00EC7C78" w:rsidRDefault="008E20DC" w:rsidP="00A7398A">
            <w:pPr>
              <w:spacing w:before="144" w:after="10"/>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8E20DC" w:rsidRPr="00EC7C78" w:rsidRDefault="008E20DC" w:rsidP="00A7398A">
            <w:pPr>
              <w:spacing w:before="144" w:after="10"/>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8E20DC" w:rsidRPr="00EC7C78" w:rsidRDefault="008E20DC" w:rsidP="00A7398A">
            <w:pPr>
              <w:spacing w:before="144" w:after="10"/>
              <w:rPr>
                <w:rFonts w:ascii="Georgia" w:hAnsi="Georgia"/>
              </w:rPr>
            </w:pPr>
          </w:p>
        </w:tc>
      </w:tr>
      <w:tr w:rsidR="00724147" w:rsidRPr="00EC7C78" w:rsidTr="00A7398A">
        <w:trPr>
          <w:cantSplit/>
        </w:trPr>
        <w:tc>
          <w:tcPr>
            <w:tcW w:w="840" w:type="dxa"/>
            <w:tcBorders>
              <w:top w:val="single" w:sz="6" w:space="0" w:color="000000"/>
              <w:left w:val="double" w:sz="9" w:space="0" w:color="000000"/>
              <w:bottom w:val="single" w:sz="6" w:space="0" w:color="000000"/>
              <w:right w:val="nil"/>
            </w:tcBorders>
          </w:tcPr>
          <w:p w:rsidR="00724147" w:rsidRDefault="009E6113" w:rsidP="00A7398A">
            <w:pPr>
              <w:spacing w:before="144" w:after="10"/>
              <w:rPr>
                <w:rFonts w:ascii="Georgia" w:hAnsi="Georgia"/>
              </w:rPr>
            </w:pPr>
            <w:r>
              <w:rPr>
                <w:rFonts w:ascii="Georgia" w:hAnsi="Georgia"/>
              </w:rPr>
              <w:t>43</w:t>
            </w:r>
            <w:r w:rsidR="00724147">
              <w:rPr>
                <w:rFonts w:ascii="Georgia" w:hAnsi="Georgia"/>
              </w:rPr>
              <w:t>.</w:t>
            </w:r>
          </w:p>
        </w:tc>
        <w:tc>
          <w:tcPr>
            <w:tcW w:w="5190" w:type="dxa"/>
            <w:gridSpan w:val="3"/>
            <w:tcBorders>
              <w:top w:val="single" w:sz="6" w:space="0" w:color="000000"/>
              <w:left w:val="single" w:sz="6" w:space="0" w:color="000000"/>
              <w:bottom w:val="single" w:sz="6" w:space="0" w:color="000000"/>
              <w:right w:val="double" w:sz="9" w:space="0" w:color="000000"/>
            </w:tcBorders>
          </w:tcPr>
          <w:p w:rsidR="00724147" w:rsidRPr="00EC7C78" w:rsidRDefault="00724147" w:rsidP="00A7398A">
            <w:pPr>
              <w:spacing w:before="144" w:after="10"/>
              <w:jc w:val="center"/>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724147" w:rsidRPr="00EC7C78" w:rsidRDefault="00724147" w:rsidP="00A7398A">
            <w:pPr>
              <w:spacing w:before="144" w:after="10"/>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724147" w:rsidRPr="00EC7C78" w:rsidRDefault="00724147" w:rsidP="00A7398A">
            <w:pPr>
              <w:spacing w:before="144" w:after="10"/>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724147" w:rsidRPr="00EC7C78" w:rsidRDefault="00724147" w:rsidP="00A7398A">
            <w:pPr>
              <w:spacing w:before="144" w:after="10"/>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724147" w:rsidRPr="00EC7C78" w:rsidRDefault="00724147" w:rsidP="00A7398A">
            <w:pPr>
              <w:spacing w:before="144" w:after="10"/>
              <w:rPr>
                <w:rFonts w:ascii="Georgia" w:hAnsi="Georgia"/>
              </w:rPr>
            </w:pPr>
          </w:p>
        </w:tc>
      </w:tr>
      <w:tr w:rsidR="00724147" w:rsidRPr="00EC7C78" w:rsidTr="00A7398A">
        <w:trPr>
          <w:cantSplit/>
        </w:trPr>
        <w:tc>
          <w:tcPr>
            <w:tcW w:w="840" w:type="dxa"/>
            <w:tcBorders>
              <w:top w:val="single" w:sz="6" w:space="0" w:color="000000"/>
              <w:left w:val="double" w:sz="9" w:space="0" w:color="000000"/>
              <w:bottom w:val="single" w:sz="6" w:space="0" w:color="000000"/>
              <w:right w:val="nil"/>
            </w:tcBorders>
          </w:tcPr>
          <w:p w:rsidR="00724147" w:rsidRDefault="009E6113" w:rsidP="00A7398A">
            <w:pPr>
              <w:spacing w:before="144" w:after="10"/>
              <w:rPr>
                <w:rFonts w:ascii="Georgia" w:hAnsi="Georgia"/>
              </w:rPr>
            </w:pPr>
            <w:r>
              <w:rPr>
                <w:rFonts w:ascii="Georgia" w:hAnsi="Georgia"/>
              </w:rPr>
              <w:t>44</w:t>
            </w:r>
            <w:r w:rsidR="00724147">
              <w:rPr>
                <w:rFonts w:ascii="Georgia" w:hAnsi="Georgia"/>
              </w:rPr>
              <w:t>.</w:t>
            </w:r>
          </w:p>
        </w:tc>
        <w:tc>
          <w:tcPr>
            <w:tcW w:w="5190" w:type="dxa"/>
            <w:gridSpan w:val="3"/>
            <w:tcBorders>
              <w:top w:val="single" w:sz="6" w:space="0" w:color="000000"/>
              <w:left w:val="single" w:sz="6" w:space="0" w:color="000000"/>
              <w:bottom w:val="single" w:sz="6" w:space="0" w:color="000000"/>
              <w:right w:val="double" w:sz="9" w:space="0" w:color="000000"/>
            </w:tcBorders>
          </w:tcPr>
          <w:p w:rsidR="00724147" w:rsidRPr="00EC7C78" w:rsidRDefault="00724147" w:rsidP="00A7398A">
            <w:pPr>
              <w:spacing w:before="144" w:after="10"/>
              <w:jc w:val="center"/>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724147" w:rsidRPr="00EC7C78" w:rsidRDefault="00724147" w:rsidP="00A7398A">
            <w:pPr>
              <w:spacing w:before="144" w:after="10"/>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724147" w:rsidRPr="00EC7C78" w:rsidRDefault="00724147" w:rsidP="00A7398A">
            <w:pPr>
              <w:spacing w:before="144" w:after="10"/>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724147" w:rsidRPr="00EC7C78" w:rsidRDefault="00724147" w:rsidP="00A7398A">
            <w:pPr>
              <w:spacing w:before="144" w:after="10"/>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724147" w:rsidRPr="00EC7C78" w:rsidRDefault="00724147" w:rsidP="00A7398A">
            <w:pPr>
              <w:spacing w:before="144" w:after="10"/>
              <w:rPr>
                <w:rFonts w:ascii="Georgia" w:hAnsi="Georgia"/>
              </w:rPr>
            </w:pPr>
          </w:p>
        </w:tc>
      </w:tr>
      <w:tr w:rsidR="008D5174" w:rsidRPr="00EC7C78" w:rsidTr="00A7398A">
        <w:trPr>
          <w:cantSplit/>
        </w:trPr>
        <w:tc>
          <w:tcPr>
            <w:tcW w:w="5489" w:type="dxa"/>
            <w:gridSpan w:val="3"/>
            <w:tcBorders>
              <w:top w:val="double" w:sz="9" w:space="0" w:color="000000"/>
              <w:left w:val="double" w:sz="9" w:space="0" w:color="000000"/>
              <w:bottom w:val="nil"/>
              <w:right w:val="nil"/>
            </w:tcBorders>
          </w:tcPr>
          <w:p w:rsidR="008D5174" w:rsidRPr="00EC7C78" w:rsidRDefault="008D5174" w:rsidP="00A7398A">
            <w:pPr>
              <w:spacing w:before="144" w:line="240" w:lineRule="auto"/>
              <w:contextualSpacing/>
              <w:jc w:val="center"/>
              <w:rPr>
                <w:rFonts w:ascii="Georgia" w:hAnsi="Georgia"/>
              </w:rPr>
            </w:pPr>
            <w:r w:rsidRPr="00EC7C78">
              <w:rPr>
                <w:rFonts w:ascii="Georgia" w:hAnsi="Georgia"/>
                <w:lang w:val="en-CA"/>
              </w:rPr>
              <w:lastRenderedPageBreak/>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r w:rsidRPr="00EC7C78">
              <w:rPr>
                <w:rFonts w:ascii="Georgia" w:hAnsi="Georgia" w:cs="Times Roman 12pt"/>
                <w:smallCaps/>
              </w:rPr>
              <w:t xml:space="preserve">UNITED STATES DISTRICT COURT </w:t>
            </w:r>
          </w:p>
        </w:tc>
        <w:tc>
          <w:tcPr>
            <w:tcW w:w="4591" w:type="dxa"/>
            <w:gridSpan w:val="5"/>
            <w:tcBorders>
              <w:top w:val="double" w:sz="9" w:space="0" w:color="000000"/>
              <w:left w:val="single" w:sz="6" w:space="0" w:color="000000"/>
              <w:bottom w:val="nil"/>
              <w:right w:val="double" w:sz="9" w:space="0" w:color="000000"/>
            </w:tcBorders>
          </w:tcPr>
          <w:p w:rsidR="008D5174" w:rsidRPr="00EC7C78" w:rsidRDefault="008D5174" w:rsidP="00A7398A">
            <w:pPr>
              <w:spacing w:before="144" w:line="240" w:lineRule="auto"/>
              <w:contextualSpacing/>
              <w:rPr>
                <w:rFonts w:ascii="Georgia" w:hAnsi="Georgia"/>
              </w:rPr>
            </w:pPr>
            <w:r w:rsidRPr="00EC7C78">
              <w:rPr>
                <w:rFonts w:ascii="Georgia" w:hAnsi="Georgia" w:cs="Times Roman 12pt"/>
                <w:smallCaps/>
              </w:rPr>
              <w:t>SOUTHERN DISTRICT OF TEXAS</w:t>
            </w:r>
          </w:p>
        </w:tc>
      </w:tr>
      <w:tr w:rsidR="008D5174" w:rsidRPr="00EC7C78" w:rsidTr="00A7398A">
        <w:trPr>
          <w:cantSplit/>
        </w:trPr>
        <w:tc>
          <w:tcPr>
            <w:tcW w:w="5489" w:type="dxa"/>
            <w:gridSpan w:val="3"/>
            <w:vMerge w:val="restart"/>
            <w:tcBorders>
              <w:top w:val="single" w:sz="6" w:space="0" w:color="000000"/>
              <w:left w:val="double" w:sz="9" w:space="0" w:color="000000"/>
              <w:bottom w:val="nil"/>
              <w:right w:val="nil"/>
            </w:tcBorders>
          </w:tcPr>
          <w:p w:rsidR="008D5174" w:rsidRPr="00EC7C78" w:rsidRDefault="008D5174" w:rsidP="00A7398A">
            <w:pPr>
              <w:spacing w:before="144" w:line="240" w:lineRule="auto"/>
              <w:contextualSpacing/>
              <w:rPr>
                <w:rFonts w:ascii="Georgia" w:hAnsi="Georgia" w:cs="Times Roman 12pt"/>
                <w:smallCaps/>
              </w:rPr>
            </w:pPr>
            <w:r w:rsidRPr="00EC7C78">
              <w:rPr>
                <w:rFonts w:ascii="Georgia" w:hAnsi="Georgia" w:cs="Times Roman 12pt"/>
                <w:smallCaps/>
              </w:rPr>
              <w:tab/>
            </w:r>
            <w:r w:rsidRPr="00EC7C78">
              <w:rPr>
                <w:rFonts w:ascii="Georgia" w:hAnsi="Georgia" w:cs="Times Roman 12pt"/>
                <w:smallCaps/>
              </w:rPr>
              <w:tab/>
            </w:r>
          </w:p>
          <w:p w:rsidR="008D5174" w:rsidRPr="00EC7C78" w:rsidRDefault="008D5174" w:rsidP="00A7398A">
            <w:pPr>
              <w:spacing w:line="240" w:lineRule="auto"/>
              <w:contextualSpacing/>
              <w:rPr>
                <w:rFonts w:ascii="Georgia" w:hAnsi="Georgia" w:cs="Times Roman 12pt"/>
                <w:smallCaps/>
              </w:rPr>
            </w:pPr>
          </w:p>
          <w:p w:rsidR="008D5174" w:rsidRPr="00EC7C78" w:rsidRDefault="008D5174" w:rsidP="00A7398A">
            <w:pPr>
              <w:spacing w:line="240" w:lineRule="auto"/>
              <w:contextualSpacing/>
              <w:jc w:val="center"/>
              <w:rPr>
                <w:rFonts w:ascii="Georgia" w:hAnsi="Georgia" w:cs="Times Roman 12pt"/>
                <w:smallCaps/>
              </w:rPr>
            </w:pPr>
            <w:r w:rsidRPr="00EC7C78">
              <w:rPr>
                <w:rFonts w:ascii="Georgia" w:hAnsi="Georgia" w:cs="Times Roman 12pt"/>
                <w:smallCaps/>
              </w:rPr>
              <w:t>v.</w:t>
            </w:r>
          </w:p>
          <w:p w:rsidR="008D5174" w:rsidRPr="00EC7C78" w:rsidRDefault="008D5174" w:rsidP="00A7398A">
            <w:pPr>
              <w:spacing w:line="240" w:lineRule="auto"/>
              <w:contextualSpacing/>
              <w:jc w:val="center"/>
              <w:rPr>
                <w:rFonts w:ascii="Georgia" w:hAnsi="Georgia" w:cs="Times Roman 12pt"/>
                <w:smallCaps/>
              </w:rPr>
            </w:pPr>
          </w:p>
          <w:p w:rsidR="008D5174" w:rsidRPr="00EC7C78" w:rsidRDefault="008D5174" w:rsidP="00A7398A">
            <w:pPr>
              <w:spacing w:line="240" w:lineRule="auto"/>
              <w:contextualSpacing/>
              <w:jc w:val="center"/>
              <w:rPr>
                <w:rFonts w:ascii="Georgia" w:hAnsi="Georgia"/>
              </w:rPr>
            </w:pPr>
            <w:r w:rsidRPr="00EC7C78">
              <w:rPr>
                <w:rFonts w:ascii="Georgia" w:hAnsi="Georgia" w:cs="Times Roman 12pt"/>
                <w:smallCaps/>
              </w:rPr>
              <w:t xml:space="preserve">                                </w:t>
            </w:r>
          </w:p>
        </w:tc>
        <w:tc>
          <w:tcPr>
            <w:tcW w:w="4591" w:type="dxa"/>
            <w:gridSpan w:val="5"/>
            <w:tcBorders>
              <w:top w:val="single" w:sz="6" w:space="0" w:color="000000"/>
              <w:left w:val="single" w:sz="6" w:space="0" w:color="000000"/>
              <w:bottom w:val="nil"/>
              <w:right w:val="double" w:sz="9" w:space="0" w:color="000000"/>
            </w:tcBorders>
          </w:tcPr>
          <w:p w:rsidR="008D5174" w:rsidRPr="00EC7C78" w:rsidRDefault="008D5174" w:rsidP="00A7398A">
            <w:pPr>
              <w:spacing w:before="144" w:line="240" w:lineRule="auto"/>
              <w:contextualSpacing/>
              <w:rPr>
                <w:rFonts w:ascii="Georgia" w:hAnsi="Georgia"/>
              </w:rPr>
            </w:pPr>
            <w:r w:rsidRPr="00EC7C78">
              <w:rPr>
                <w:rFonts w:ascii="Georgia" w:hAnsi="Georgia" w:cs="Times Roman 12pt"/>
                <w:smallCaps/>
              </w:rPr>
              <w:t>BROWNSVILLE DIVISION</w:t>
            </w:r>
          </w:p>
        </w:tc>
      </w:tr>
      <w:tr w:rsidR="008D5174" w:rsidRPr="00EC7C78" w:rsidTr="00A7398A">
        <w:trPr>
          <w:cantSplit/>
        </w:trPr>
        <w:tc>
          <w:tcPr>
            <w:tcW w:w="5489" w:type="dxa"/>
            <w:gridSpan w:val="3"/>
            <w:vMerge/>
            <w:tcBorders>
              <w:top w:val="single" w:sz="6" w:space="0" w:color="000000"/>
              <w:left w:val="double" w:sz="9" w:space="0" w:color="000000"/>
              <w:bottom w:val="nil"/>
              <w:right w:val="nil"/>
            </w:tcBorders>
          </w:tcPr>
          <w:p w:rsidR="008D5174" w:rsidRPr="00EC7C78" w:rsidRDefault="008D5174" w:rsidP="00A7398A">
            <w:pPr>
              <w:spacing w:before="144" w:line="240" w:lineRule="auto"/>
              <w:contextualSpacing/>
              <w:rPr>
                <w:rFonts w:ascii="Georgia" w:hAnsi="Georgia"/>
              </w:rPr>
            </w:pPr>
          </w:p>
        </w:tc>
        <w:tc>
          <w:tcPr>
            <w:tcW w:w="4591" w:type="dxa"/>
            <w:gridSpan w:val="5"/>
            <w:tcBorders>
              <w:top w:val="single" w:sz="6" w:space="0" w:color="000000"/>
              <w:left w:val="single" w:sz="6" w:space="0" w:color="000000"/>
              <w:bottom w:val="nil"/>
              <w:right w:val="double" w:sz="9" w:space="0" w:color="000000"/>
            </w:tcBorders>
          </w:tcPr>
          <w:p w:rsidR="008D5174" w:rsidRPr="00EC7C78" w:rsidRDefault="008D5174" w:rsidP="00A7398A">
            <w:pPr>
              <w:spacing w:before="144" w:line="240" w:lineRule="auto"/>
              <w:contextualSpacing/>
              <w:rPr>
                <w:rFonts w:ascii="Georgia" w:hAnsi="Georgia"/>
              </w:rPr>
            </w:pPr>
            <w:r w:rsidRPr="00EC7C78">
              <w:rPr>
                <w:rFonts w:ascii="Georgia" w:hAnsi="Georgia" w:cs="Times Roman 12pt"/>
                <w:smallCaps/>
              </w:rPr>
              <w:t>Civil Action No.  B-</w:t>
            </w:r>
          </w:p>
        </w:tc>
      </w:tr>
      <w:tr w:rsidR="008D5174" w:rsidRPr="00EC7C78" w:rsidTr="00A7398A">
        <w:trPr>
          <w:cantSplit/>
        </w:trPr>
        <w:tc>
          <w:tcPr>
            <w:tcW w:w="5489" w:type="dxa"/>
            <w:gridSpan w:val="3"/>
            <w:vMerge/>
            <w:tcBorders>
              <w:top w:val="single" w:sz="6" w:space="0" w:color="000000"/>
              <w:left w:val="double" w:sz="9" w:space="0" w:color="000000"/>
              <w:bottom w:val="nil"/>
              <w:right w:val="nil"/>
            </w:tcBorders>
          </w:tcPr>
          <w:p w:rsidR="008D5174" w:rsidRPr="00EC7C78" w:rsidRDefault="008D5174" w:rsidP="00A7398A">
            <w:pPr>
              <w:spacing w:before="144" w:line="240" w:lineRule="auto"/>
              <w:contextualSpacing/>
              <w:rPr>
                <w:rFonts w:ascii="Georgia" w:hAnsi="Georgia"/>
              </w:rPr>
            </w:pPr>
          </w:p>
        </w:tc>
        <w:tc>
          <w:tcPr>
            <w:tcW w:w="4591" w:type="dxa"/>
            <w:gridSpan w:val="5"/>
            <w:tcBorders>
              <w:top w:val="single" w:sz="6" w:space="0" w:color="000000"/>
              <w:left w:val="single" w:sz="6" w:space="0" w:color="000000"/>
              <w:bottom w:val="nil"/>
              <w:right w:val="double" w:sz="9" w:space="0" w:color="000000"/>
            </w:tcBorders>
          </w:tcPr>
          <w:p w:rsidR="008D5174" w:rsidRPr="00EC7C78" w:rsidRDefault="008D5174" w:rsidP="00A7398A">
            <w:pPr>
              <w:spacing w:before="144" w:line="240" w:lineRule="auto"/>
              <w:contextualSpacing/>
              <w:jc w:val="center"/>
              <w:rPr>
                <w:rFonts w:ascii="Georgia" w:hAnsi="Georgia"/>
                <w:smallCaps/>
              </w:rPr>
            </w:pPr>
          </w:p>
          <w:p w:rsidR="008D5174" w:rsidRPr="00EC7C78" w:rsidRDefault="008D5174" w:rsidP="00A7398A">
            <w:pPr>
              <w:spacing w:before="144" w:line="240" w:lineRule="auto"/>
              <w:contextualSpacing/>
              <w:jc w:val="center"/>
              <w:rPr>
                <w:rFonts w:ascii="Georgia" w:hAnsi="Georgia"/>
              </w:rPr>
            </w:pPr>
            <w:r w:rsidRPr="00EC7C78">
              <w:rPr>
                <w:rFonts w:ascii="Georgia" w:hAnsi="Georgia"/>
                <w:smallCaps/>
              </w:rPr>
              <w:t>WITNESS  LIST</w:t>
            </w:r>
          </w:p>
        </w:tc>
      </w:tr>
      <w:tr w:rsidR="008D5174" w:rsidRPr="00EC7C78" w:rsidTr="00A7398A">
        <w:trPr>
          <w:cantSplit/>
        </w:trPr>
        <w:tc>
          <w:tcPr>
            <w:tcW w:w="5489" w:type="dxa"/>
            <w:gridSpan w:val="3"/>
            <w:tcBorders>
              <w:top w:val="single" w:sz="6" w:space="0" w:color="000000"/>
              <w:left w:val="double" w:sz="9" w:space="0" w:color="000000"/>
              <w:bottom w:val="nil"/>
              <w:right w:val="nil"/>
            </w:tcBorders>
          </w:tcPr>
          <w:p w:rsidR="008D5174" w:rsidRPr="00EC7C78" w:rsidRDefault="008D5174" w:rsidP="00A7398A">
            <w:pPr>
              <w:spacing w:before="144" w:line="240" w:lineRule="auto"/>
              <w:contextualSpacing/>
              <w:rPr>
                <w:rFonts w:ascii="Georgia" w:hAnsi="Georgia" w:cs="Times Roman 12pt"/>
                <w:smallCaps/>
              </w:rPr>
            </w:pPr>
            <w:r w:rsidRPr="00EC7C78">
              <w:rPr>
                <w:rFonts w:ascii="Georgia" w:hAnsi="Georgia" w:cs="Times Roman 12pt"/>
                <w:smallCaps/>
              </w:rPr>
              <w:t>List of:</w:t>
            </w:r>
          </w:p>
          <w:p w:rsidR="008D5174" w:rsidRPr="00EC7C78" w:rsidRDefault="008D5174" w:rsidP="00A7398A">
            <w:pPr>
              <w:spacing w:line="240" w:lineRule="auto"/>
              <w:contextualSpacing/>
              <w:rPr>
                <w:rFonts w:ascii="Georgia" w:hAnsi="Georgia"/>
              </w:rPr>
            </w:pPr>
            <w:r w:rsidRPr="00EC7C78">
              <w:rPr>
                <w:rFonts w:ascii="Georgia" w:hAnsi="Georgia" w:cs="Times Roman 12pt"/>
                <w:smallCaps/>
              </w:rPr>
              <w:t>Type of Hearing:</w:t>
            </w:r>
          </w:p>
        </w:tc>
        <w:tc>
          <w:tcPr>
            <w:tcW w:w="4591" w:type="dxa"/>
            <w:gridSpan w:val="5"/>
            <w:tcBorders>
              <w:top w:val="single" w:sz="6" w:space="0" w:color="000000"/>
              <w:left w:val="single" w:sz="6" w:space="0" w:color="000000"/>
              <w:bottom w:val="nil"/>
              <w:right w:val="double" w:sz="9" w:space="0" w:color="000000"/>
            </w:tcBorders>
          </w:tcPr>
          <w:p w:rsidR="008D5174" w:rsidRPr="00EC7C78" w:rsidRDefault="008D5174" w:rsidP="00A7398A">
            <w:pPr>
              <w:spacing w:before="144" w:line="240" w:lineRule="auto"/>
              <w:contextualSpacing/>
              <w:rPr>
                <w:rFonts w:ascii="Georgia" w:hAnsi="Georgia" w:cs="Times Roman 12pt"/>
                <w:smallCaps/>
              </w:rPr>
            </w:pPr>
            <w:r w:rsidRPr="00EC7C78">
              <w:rPr>
                <w:rFonts w:ascii="Georgia" w:hAnsi="Georgia" w:cs="Times Roman 12pt"/>
                <w:smallCaps/>
              </w:rPr>
              <w:t xml:space="preserve"> </w:t>
            </w:r>
          </w:p>
          <w:p w:rsidR="008D5174" w:rsidRPr="00EC7C78" w:rsidRDefault="008D5174" w:rsidP="00A7398A">
            <w:pPr>
              <w:spacing w:line="240" w:lineRule="auto"/>
              <w:contextualSpacing/>
              <w:rPr>
                <w:rFonts w:ascii="Georgia" w:hAnsi="Georgia"/>
              </w:rPr>
            </w:pPr>
            <w:r w:rsidRPr="00EC7C78">
              <w:rPr>
                <w:rFonts w:ascii="Georgia" w:hAnsi="Georgia" w:cs="Times Roman 12pt"/>
                <w:smallCaps/>
              </w:rPr>
              <w:t xml:space="preserve">                     </w:t>
            </w:r>
          </w:p>
        </w:tc>
      </w:tr>
      <w:tr w:rsidR="008D5174" w:rsidRPr="00EC7C78" w:rsidTr="00A7398A">
        <w:trPr>
          <w:cantSplit/>
        </w:trPr>
        <w:tc>
          <w:tcPr>
            <w:tcW w:w="3177" w:type="dxa"/>
            <w:gridSpan w:val="2"/>
            <w:tcBorders>
              <w:top w:val="single" w:sz="6" w:space="0" w:color="000000"/>
              <w:left w:val="double" w:sz="9" w:space="0" w:color="000000"/>
              <w:bottom w:val="double" w:sz="9" w:space="0" w:color="000000"/>
              <w:right w:val="nil"/>
            </w:tcBorders>
          </w:tcPr>
          <w:p w:rsidR="008D5174" w:rsidRPr="00EC7C78" w:rsidRDefault="008D5174" w:rsidP="00A7398A">
            <w:pPr>
              <w:spacing w:before="144" w:line="240" w:lineRule="auto"/>
              <w:contextualSpacing/>
              <w:rPr>
                <w:rFonts w:ascii="Georgia" w:hAnsi="Georgia" w:cs="Times Roman 12pt"/>
                <w:smallCaps/>
              </w:rPr>
            </w:pPr>
            <w:r w:rsidRPr="00EC7C78">
              <w:rPr>
                <w:rFonts w:ascii="Georgia" w:hAnsi="Georgia" w:cs="Times Roman 12pt"/>
                <w:smallCaps/>
              </w:rPr>
              <w:t>Judge:</w:t>
            </w:r>
          </w:p>
          <w:p w:rsidR="008D5174" w:rsidRPr="00EC7C78" w:rsidRDefault="008D5174" w:rsidP="00A7398A">
            <w:pPr>
              <w:spacing w:line="240" w:lineRule="auto"/>
              <w:contextualSpacing/>
              <w:rPr>
                <w:rFonts w:ascii="Georgia" w:hAnsi="Georgia"/>
              </w:rPr>
            </w:pPr>
            <w:r w:rsidRPr="00EC7C78">
              <w:rPr>
                <w:rFonts w:ascii="Georgia" w:hAnsi="Georgia" w:cs="Times Roman 12pt"/>
                <w:smallCaps/>
              </w:rPr>
              <w:t xml:space="preserve">Fernando Rodriguez, Jr.    </w:t>
            </w:r>
          </w:p>
        </w:tc>
        <w:tc>
          <w:tcPr>
            <w:tcW w:w="2312" w:type="dxa"/>
            <w:tcBorders>
              <w:top w:val="single" w:sz="6" w:space="0" w:color="000000"/>
              <w:left w:val="single" w:sz="6" w:space="0" w:color="000000"/>
              <w:bottom w:val="double" w:sz="9" w:space="0" w:color="000000"/>
              <w:right w:val="nil"/>
            </w:tcBorders>
          </w:tcPr>
          <w:p w:rsidR="008D5174" w:rsidRPr="00EC7C78" w:rsidRDefault="008D5174" w:rsidP="00A7398A">
            <w:pPr>
              <w:spacing w:before="144" w:line="240" w:lineRule="auto"/>
              <w:contextualSpacing/>
              <w:rPr>
                <w:rFonts w:ascii="Georgia" w:hAnsi="Georgia" w:cs="Times Roman 12pt"/>
                <w:smallCaps/>
              </w:rPr>
            </w:pPr>
            <w:r w:rsidRPr="00B30B91">
              <w:rPr>
                <w:rFonts w:ascii="Georgia" w:hAnsi="Georgia" w:cs="Times Roman 12pt"/>
                <w:smallCaps/>
              </w:rPr>
              <w:t>Clerk:</w:t>
            </w:r>
          </w:p>
          <w:p w:rsidR="008D5174" w:rsidRPr="00EC7C78" w:rsidRDefault="00BD2492" w:rsidP="009E6113">
            <w:pPr>
              <w:spacing w:line="240" w:lineRule="auto"/>
              <w:contextualSpacing/>
              <w:rPr>
                <w:rFonts w:ascii="Georgia" w:hAnsi="Georgia"/>
              </w:rPr>
            </w:pPr>
            <w:proofErr w:type="spellStart"/>
            <w:r>
              <w:rPr>
                <w:rFonts w:ascii="Georgia" w:hAnsi="Georgia" w:cs="Times Roman 12pt"/>
                <w:smallCaps/>
              </w:rPr>
              <w:t>Balvina</w:t>
            </w:r>
            <w:proofErr w:type="spellEnd"/>
            <w:r>
              <w:rPr>
                <w:rFonts w:ascii="Georgia" w:hAnsi="Georgia" w:cs="Times Roman 12pt"/>
                <w:smallCaps/>
              </w:rPr>
              <w:t xml:space="preserve"> Campos</w:t>
            </w:r>
          </w:p>
        </w:tc>
        <w:tc>
          <w:tcPr>
            <w:tcW w:w="4591" w:type="dxa"/>
            <w:gridSpan w:val="5"/>
            <w:tcBorders>
              <w:top w:val="single" w:sz="6" w:space="0" w:color="000000"/>
              <w:left w:val="single" w:sz="6" w:space="0" w:color="000000"/>
              <w:bottom w:val="double" w:sz="9" w:space="0" w:color="000000"/>
              <w:right w:val="double" w:sz="9" w:space="0" w:color="000000"/>
            </w:tcBorders>
          </w:tcPr>
          <w:p w:rsidR="008D5174" w:rsidRPr="00EC7C78" w:rsidRDefault="008D5174" w:rsidP="00A7398A">
            <w:pPr>
              <w:spacing w:before="144" w:line="240" w:lineRule="auto"/>
              <w:contextualSpacing/>
              <w:rPr>
                <w:rFonts w:ascii="Georgia" w:hAnsi="Georgia" w:cs="Times Roman 12pt"/>
                <w:smallCaps/>
              </w:rPr>
            </w:pPr>
            <w:r w:rsidRPr="00EC7C78">
              <w:rPr>
                <w:rFonts w:ascii="Georgia" w:hAnsi="Georgia" w:cs="Times Roman 12pt"/>
                <w:smallCaps/>
              </w:rPr>
              <w:t>Reporter:</w:t>
            </w:r>
          </w:p>
          <w:p w:rsidR="008D5174" w:rsidRPr="00EC7C78" w:rsidRDefault="00BD2492" w:rsidP="00BD2492">
            <w:pPr>
              <w:spacing w:line="240" w:lineRule="auto"/>
              <w:contextualSpacing/>
              <w:rPr>
                <w:rFonts w:ascii="Georgia" w:hAnsi="Georgia"/>
              </w:rPr>
            </w:pPr>
            <w:r>
              <w:rPr>
                <w:rFonts w:ascii="Georgia" w:hAnsi="Georgia" w:cs="Times Roman 12pt"/>
                <w:smallCaps/>
              </w:rPr>
              <w:t>Sheila Perales</w:t>
            </w:r>
          </w:p>
        </w:tc>
      </w:tr>
      <w:tr w:rsidR="008D5174" w:rsidRPr="00EC7C78" w:rsidTr="008D5174">
        <w:trPr>
          <w:cantSplit/>
          <w:tblHeader/>
        </w:trPr>
        <w:tc>
          <w:tcPr>
            <w:tcW w:w="840" w:type="dxa"/>
            <w:tcBorders>
              <w:top w:val="double" w:sz="9" w:space="0" w:color="000000"/>
              <w:left w:val="double" w:sz="9" w:space="0" w:color="000000"/>
              <w:bottom w:val="double" w:sz="9" w:space="0" w:color="000000"/>
              <w:right w:val="nil"/>
            </w:tcBorders>
          </w:tcPr>
          <w:p w:rsidR="008D5174" w:rsidRPr="00EC7C78" w:rsidRDefault="008D5174" w:rsidP="00A7398A">
            <w:pPr>
              <w:spacing w:before="144" w:after="10"/>
              <w:jc w:val="center"/>
              <w:rPr>
                <w:rFonts w:ascii="Georgia" w:hAnsi="Georgia"/>
              </w:rPr>
            </w:pPr>
            <w:r w:rsidRPr="00EC7C78">
              <w:rPr>
                <w:rFonts w:ascii="Georgia" w:hAnsi="Georgia"/>
              </w:rPr>
              <w:t>No.</w:t>
            </w:r>
          </w:p>
        </w:tc>
        <w:tc>
          <w:tcPr>
            <w:tcW w:w="9240" w:type="dxa"/>
            <w:gridSpan w:val="7"/>
            <w:tcBorders>
              <w:top w:val="double" w:sz="9" w:space="0" w:color="000000"/>
              <w:left w:val="single" w:sz="6" w:space="0" w:color="000000"/>
              <w:bottom w:val="double" w:sz="9" w:space="0" w:color="000000"/>
              <w:right w:val="double" w:sz="9" w:space="0" w:color="000000"/>
            </w:tcBorders>
          </w:tcPr>
          <w:p w:rsidR="008D5174" w:rsidRPr="00EC7C78" w:rsidRDefault="008D5174" w:rsidP="00A7398A">
            <w:pPr>
              <w:spacing w:before="144" w:after="10"/>
              <w:jc w:val="center"/>
              <w:rPr>
                <w:rFonts w:ascii="Georgia" w:hAnsi="Georgia"/>
              </w:rPr>
            </w:pPr>
            <w:r w:rsidRPr="00EC7C78">
              <w:rPr>
                <w:rFonts w:ascii="Georgia" w:hAnsi="Georgia"/>
              </w:rPr>
              <w:t>NAME OF WITNESS</w:t>
            </w: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1.</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2.</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3.</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4.</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5.</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6.</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7.</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8.</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9.</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10.</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11.</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12.</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13.</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14.</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Height w:val="505"/>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15.</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16.</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17.</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rPr>
                <w:rFonts w:ascii="Georgia" w:hAnsi="Georgia"/>
              </w:rPr>
            </w:pPr>
            <w:r w:rsidRPr="00EC7C78">
              <w:rPr>
                <w:rFonts w:ascii="Georgia" w:hAnsi="Georgia"/>
              </w:rPr>
              <w:t>18.</w:t>
            </w:r>
          </w:p>
        </w:tc>
        <w:tc>
          <w:tcPr>
            <w:tcW w:w="9240" w:type="dxa"/>
            <w:gridSpan w:val="7"/>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rPr>
                <w:rFonts w:ascii="Georgia" w:hAnsi="Georgia"/>
              </w:rPr>
            </w:pPr>
          </w:p>
        </w:tc>
      </w:tr>
      <w:tr w:rsidR="008D5174" w:rsidRPr="00EC7C78" w:rsidTr="008D5174">
        <w:trPr>
          <w:cantSplit/>
        </w:trPr>
        <w:tc>
          <w:tcPr>
            <w:tcW w:w="840" w:type="dxa"/>
            <w:tcBorders>
              <w:top w:val="single" w:sz="6" w:space="0" w:color="000000"/>
              <w:left w:val="double" w:sz="9" w:space="0" w:color="000000"/>
              <w:bottom w:val="single" w:sz="6" w:space="0" w:color="000000"/>
              <w:right w:val="nil"/>
            </w:tcBorders>
          </w:tcPr>
          <w:p w:rsidR="008D5174" w:rsidRPr="00EC7C78" w:rsidRDefault="008D5174" w:rsidP="00A7398A">
            <w:pPr>
              <w:spacing w:before="144" w:after="10"/>
              <w:rPr>
                <w:rFonts w:ascii="Georgia" w:hAnsi="Georgia"/>
              </w:rPr>
            </w:pPr>
            <w:r w:rsidRPr="00EC7C78">
              <w:rPr>
                <w:rFonts w:ascii="Georgia" w:hAnsi="Georgia"/>
              </w:rPr>
              <w:t>19.</w:t>
            </w:r>
          </w:p>
        </w:tc>
        <w:tc>
          <w:tcPr>
            <w:tcW w:w="9240" w:type="dxa"/>
            <w:gridSpan w:val="7"/>
            <w:tcBorders>
              <w:top w:val="single" w:sz="6" w:space="0" w:color="000000"/>
              <w:left w:val="single" w:sz="6" w:space="0" w:color="000000"/>
              <w:bottom w:val="single" w:sz="6" w:space="0" w:color="000000"/>
              <w:right w:val="double" w:sz="9" w:space="0" w:color="000000"/>
            </w:tcBorders>
          </w:tcPr>
          <w:p w:rsidR="008D5174" w:rsidRPr="00EC7C78" w:rsidRDefault="008D5174" w:rsidP="00A7398A">
            <w:pPr>
              <w:spacing w:before="144" w:after="10"/>
              <w:jc w:val="center"/>
              <w:rPr>
                <w:rFonts w:ascii="Georgia" w:hAnsi="Georgia"/>
              </w:rPr>
            </w:pPr>
          </w:p>
        </w:tc>
      </w:tr>
      <w:tr w:rsidR="008D5174" w:rsidRPr="00EC7C78" w:rsidTr="008D5174">
        <w:trPr>
          <w:cantSplit/>
        </w:trPr>
        <w:tc>
          <w:tcPr>
            <w:tcW w:w="840" w:type="dxa"/>
            <w:tcBorders>
              <w:top w:val="single" w:sz="6" w:space="0" w:color="000000"/>
              <w:left w:val="double" w:sz="9" w:space="0" w:color="000000"/>
              <w:bottom w:val="single" w:sz="6" w:space="0" w:color="000000"/>
              <w:right w:val="nil"/>
            </w:tcBorders>
          </w:tcPr>
          <w:p w:rsidR="008D5174" w:rsidRPr="00EC7C78" w:rsidRDefault="008D5174" w:rsidP="00A7398A">
            <w:pPr>
              <w:spacing w:before="144" w:after="10"/>
              <w:rPr>
                <w:rFonts w:ascii="Georgia" w:hAnsi="Georgia"/>
              </w:rPr>
            </w:pPr>
            <w:r w:rsidRPr="00EC7C78">
              <w:rPr>
                <w:rFonts w:ascii="Georgia" w:hAnsi="Georgia"/>
              </w:rPr>
              <w:t>20.</w:t>
            </w:r>
          </w:p>
        </w:tc>
        <w:tc>
          <w:tcPr>
            <w:tcW w:w="9240" w:type="dxa"/>
            <w:gridSpan w:val="7"/>
            <w:tcBorders>
              <w:top w:val="single" w:sz="6" w:space="0" w:color="000000"/>
              <w:left w:val="single" w:sz="6" w:space="0" w:color="000000"/>
              <w:bottom w:val="single" w:sz="6" w:space="0" w:color="000000"/>
              <w:right w:val="double" w:sz="9" w:space="0" w:color="000000"/>
            </w:tcBorders>
          </w:tcPr>
          <w:p w:rsidR="008D5174" w:rsidRPr="00EC7C78" w:rsidRDefault="008D5174" w:rsidP="00A7398A">
            <w:pPr>
              <w:spacing w:before="144" w:after="10"/>
              <w:jc w:val="center"/>
              <w:rPr>
                <w:rFonts w:ascii="Georgia" w:hAnsi="Georgia"/>
              </w:rPr>
            </w:pPr>
          </w:p>
        </w:tc>
      </w:tr>
    </w:tbl>
    <w:p w:rsidR="00E65122" w:rsidRDefault="00E65122" w:rsidP="008D5174">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both"/>
        <w:rPr>
          <w:rFonts w:ascii="Georgia" w:hAnsi="Georgia" w:cs="Times New Roman"/>
        </w:rPr>
      </w:pPr>
    </w:p>
    <w:p w:rsidR="00E65122" w:rsidRDefault="00E65122" w:rsidP="008D5174">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both"/>
        <w:rPr>
          <w:rFonts w:ascii="Georgia" w:hAnsi="Georgia" w:cs="Times New Roman"/>
        </w:rPr>
      </w:pPr>
    </w:p>
    <w:p w:rsidR="00E65122" w:rsidRPr="00E65122" w:rsidRDefault="00E65122" w:rsidP="00E6512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center"/>
        <w:rPr>
          <w:rFonts w:ascii="Georgia" w:hAnsi="Georgia" w:cs="Times New Roman"/>
          <w:b/>
        </w:rPr>
      </w:pPr>
      <w:r w:rsidRPr="00E65122">
        <w:rPr>
          <w:rFonts w:ascii="Georgia" w:hAnsi="Georgia" w:cs="Times New Roman"/>
          <w:b/>
        </w:rPr>
        <w:t>APPENDIX “D-2”</w:t>
      </w:r>
    </w:p>
    <w:tbl>
      <w:tblPr>
        <w:tblW w:w="10080" w:type="dxa"/>
        <w:tblInd w:w="120" w:type="dxa"/>
        <w:tblLayout w:type="fixed"/>
        <w:tblCellMar>
          <w:left w:w="120" w:type="dxa"/>
          <w:right w:w="120" w:type="dxa"/>
        </w:tblCellMar>
        <w:tblLook w:val="0000" w:firstRow="0" w:lastRow="0" w:firstColumn="0" w:lastColumn="0" w:noHBand="0" w:noVBand="0"/>
      </w:tblPr>
      <w:tblGrid>
        <w:gridCol w:w="840"/>
        <w:gridCol w:w="9240"/>
      </w:tblGrid>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8D5174" w:rsidP="00A7398A">
            <w:pPr>
              <w:spacing w:before="144" w:after="10"/>
              <w:jc w:val="center"/>
              <w:rPr>
                <w:rFonts w:ascii="Georgia" w:hAnsi="Georgia"/>
              </w:rPr>
            </w:pPr>
            <w:r w:rsidRPr="00EC7C78">
              <w:rPr>
                <w:rFonts w:ascii="Georgia" w:hAnsi="Georgia" w:cs="Times Roman 12pt"/>
                <w:smallCaps/>
              </w:rPr>
              <w:lastRenderedPageBreak/>
              <w:t>No.</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10"/>
              <w:jc w:val="center"/>
              <w:rPr>
                <w:rFonts w:ascii="Georgia" w:hAnsi="Georgia"/>
              </w:rPr>
            </w:pPr>
            <w:r w:rsidRPr="00EC7C78">
              <w:rPr>
                <w:rFonts w:ascii="Georgia" w:hAnsi="Georgia" w:cs="Times Roman 12pt"/>
                <w:smallCaps/>
              </w:rPr>
              <w:t>NAME OF WITNESS</w:t>
            </w: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1F701F" w:rsidP="00A7398A">
            <w:pPr>
              <w:spacing w:before="144"/>
              <w:rPr>
                <w:rFonts w:ascii="Georgia" w:hAnsi="Georgia"/>
              </w:rPr>
            </w:pPr>
            <w:r>
              <w:rPr>
                <w:rFonts w:ascii="Georgia" w:hAnsi="Georgia" w:cs="Times Roman 12pt"/>
                <w:smallCaps/>
              </w:rPr>
              <w:t>2</w:t>
            </w:r>
            <w:r w:rsidR="00E65122">
              <w:rPr>
                <w:rFonts w:ascii="Georgia" w:hAnsi="Georgia" w:cs="Times Roman 12pt"/>
                <w:smallCaps/>
              </w:rPr>
              <w:t>1</w:t>
            </w:r>
            <w:r w:rsidR="008D5174" w:rsidRPr="00EC7C78">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rPr>
                <w:rFonts w:ascii="Georgia" w:hAnsi="Georgia"/>
              </w:rPr>
            </w:pPr>
            <w:r>
              <w:rPr>
                <w:rFonts w:ascii="Georgia" w:hAnsi="Georgia" w:cs="Times Roman 12pt"/>
                <w:smallCaps/>
              </w:rPr>
              <w:t>22</w:t>
            </w:r>
            <w:r w:rsidR="008D5174" w:rsidRPr="00EC7C78">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rPr>
                <w:rFonts w:ascii="Georgia" w:hAnsi="Georgia"/>
              </w:rPr>
            </w:pPr>
            <w:r>
              <w:rPr>
                <w:rFonts w:ascii="Georgia" w:hAnsi="Georgia"/>
                <w:smallCaps/>
              </w:rPr>
              <w:t>23</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rPr>
                <w:rFonts w:ascii="Georgia" w:hAnsi="Georgia"/>
              </w:rPr>
            </w:pPr>
            <w:r>
              <w:rPr>
                <w:rFonts w:ascii="Georgia" w:hAnsi="Georgia"/>
                <w:smallCaps/>
              </w:rPr>
              <w:t>24</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rPr>
                <w:rFonts w:ascii="Georgia" w:hAnsi="Georgia"/>
              </w:rPr>
            </w:pPr>
            <w:r>
              <w:rPr>
                <w:rFonts w:ascii="Georgia" w:hAnsi="Georgia"/>
                <w:smallCaps/>
              </w:rPr>
              <w:t>25</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rPr>
                <w:rFonts w:ascii="Georgia" w:hAnsi="Georgia"/>
              </w:rPr>
            </w:pPr>
            <w:r>
              <w:rPr>
                <w:rFonts w:ascii="Georgia" w:hAnsi="Georgia"/>
                <w:smallCaps/>
              </w:rPr>
              <w:t>26</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rPr>
                <w:rFonts w:ascii="Georgia" w:hAnsi="Georgia"/>
              </w:rPr>
            </w:pPr>
            <w:r>
              <w:rPr>
                <w:rFonts w:ascii="Georgia" w:hAnsi="Georgia"/>
                <w:smallCaps/>
              </w:rPr>
              <w:t>27</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rPr>
                <w:rFonts w:ascii="Georgia" w:hAnsi="Georgia"/>
              </w:rPr>
            </w:pPr>
            <w:r>
              <w:rPr>
                <w:rFonts w:ascii="Georgia" w:hAnsi="Georgia"/>
                <w:smallCaps/>
              </w:rPr>
              <w:t>28</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rPr>
                <w:rFonts w:ascii="Georgia" w:hAnsi="Georgia"/>
              </w:rPr>
            </w:pPr>
            <w:r>
              <w:rPr>
                <w:rFonts w:ascii="Georgia" w:hAnsi="Georgia"/>
                <w:smallCaps/>
              </w:rPr>
              <w:t>29</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rPr>
                <w:rFonts w:ascii="Georgia" w:hAnsi="Georgia"/>
              </w:rPr>
            </w:pPr>
            <w:r>
              <w:rPr>
                <w:rFonts w:ascii="Georgia" w:hAnsi="Georgia"/>
                <w:smallCaps/>
              </w:rPr>
              <w:t>30</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cs="Times Roman 12pt"/>
                <w:smallCaps/>
              </w:rPr>
              <w:t>31</w:t>
            </w:r>
            <w:r w:rsidR="008D5174" w:rsidRPr="00EC7C78">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smallCaps/>
              </w:rPr>
              <w:t>32</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smallCaps/>
              </w:rPr>
              <w:t>33</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smallCaps/>
              </w:rPr>
              <w:t>34</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smallCaps/>
              </w:rPr>
              <w:t>35</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smallCaps/>
              </w:rPr>
              <w:t>36</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smallCaps/>
              </w:rPr>
              <w:t>37</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smallCaps/>
              </w:rPr>
              <w:t>38</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smallCaps/>
              </w:rPr>
              <w:t>39</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smallCaps/>
              </w:rPr>
              <w:t>40</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nil"/>
              <w:right w:val="nil"/>
            </w:tcBorders>
          </w:tcPr>
          <w:p w:rsidR="008D5174" w:rsidRPr="00EC7C78" w:rsidRDefault="00E65122" w:rsidP="00A7398A">
            <w:pPr>
              <w:spacing w:before="144" w:after="52"/>
              <w:rPr>
                <w:rFonts w:ascii="Georgia" w:hAnsi="Georgia"/>
              </w:rPr>
            </w:pPr>
            <w:r>
              <w:rPr>
                <w:rFonts w:ascii="Georgia" w:hAnsi="Georgia"/>
                <w:smallCaps/>
              </w:rPr>
              <w:t>41</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D5174" w:rsidRPr="00EC7C78" w:rsidRDefault="008D5174" w:rsidP="00A7398A">
            <w:pPr>
              <w:spacing w:before="144" w:after="52"/>
              <w:rPr>
                <w:rFonts w:ascii="Georgia" w:hAnsi="Georgia"/>
              </w:rPr>
            </w:pPr>
          </w:p>
        </w:tc>
      </w:tr>
      <w:tr w:rsidR="008D5174" w:rsidRPr="00EC7C78" w:rsidTr="008D5174">
        <w:trPr>
          <w:cantSplit/>
        </w:trPr>
        <w:tc>
          <w:tcPr>
            <w:tcW w:w="840" w:type="dxa"/>
            <w:tcBorders>
              <w:top w:val="single" w:sz="6" w:space="0" w:color="000000"/>
              <w:left w:val="double" w:sz="9" w:space="0" w:color="000000"/>
              <w:bottom w:val="single" w:sz="6" w:space="0" w:color="000000"/>
              <w:right w:val="nil"/>
            </w:tcBorders>
          </w:tcPr>
          <w:p w:rsidR="008D5174" w:rsidRPr="00EC7C78" w:rsidRDefault="00E65122" w:rsidP="00A7398A">
            <w:pPr>
              <w:spacing w:before="144" w:after="10"/>
              <w:rPr>
                <w:rFonts w:ascii="Georgia" w:hAnsi="Georgia"/>
              </w:rPr>
            </w:pPr>
            <w:r>
              <w:rPr>
                <w:rFonts w:ascii="Georgia" w:hAnsi="Georgia"/>
              </w:rPr>
              <w:t>42</w:t>
            </w:r>
            <w:r w:rsidR="008D5174" w:rsidRPr="00EC7C78">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rsidR="008D5174" w:rsidRPr="00EC7C78" w:rsidRDefault="008D5174" w:rsidP="00A7398A">
            <w:pPr>
              <w:spacing w:before="144" w:after="10"/>
              <w:jc w:val="center"/>
              <w:rPr>
                <w:rFonts w:ascii="Georgia" w:hAnsi="Georgia"/>
              </w:rPr>
            </w:pPr>
          </w:p>
        </w:tc>
      </w:tr>
      <w:tr w:rsidR="001F04F0" w:rsidRPr="00EC7C78" w:rsidTr="008D5174">
        <w:trPr>
          <w:cantSplit/>
        </w:trPr>
        <w:tc>
          <w:tcPr>
            <w:tcW w:w="840" w:type="dxa"/>
            <w:tcBorders>
              <w:top w:val="single" w:sz="6" w:space="0" w:color="000000"/>
              <w:left w:val="double" w:sz="9" w:space="0" w:color="000000"/>
              <w:bottom w:val="single" w:sz="6" w:space="0" w:color="000000"/>
              <w:right w:val="nil"/>
            </w:tcBorders>
          </w:tcPr>
          <w:p w:rsidR="001F04F0" w:rsidRDefault="001F04F0" w:rsidP="00A7398A">
            <w:pPr>
              <w:spacing w:before="144" w:after="10"/>
              <w:rPr>
                <w:rFonts w:ascii="Georgia" w:hAnsi="Georgia"/>
              </w:rPr>
            </w:pPr>
            <w:r>
              <w:rPr>
                <w:rFonts w:ascii="Georgia" w:hAnsi="Georgia"/>
              </w:rPr>
              <w:t>4</w:t>
            </w:r>
            <w:r w:rsidR="00E65122">
              <w:rPr>
                <w:rFonts w:ascii="Georgia" w:hAnsi="Georgia"/>
              </w:rPr>
              <w:t>3</w:t>
            </w:r>
            <w:r>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rsidR="001F04F0" w:rsidRPr="00EC7C78" w:rsidRDefault="001F04F0" w:rsidP="00A7398A">
            <w:pPr>
              <w:spacing w:before="144" w:after="10"/>
              <w:jc w:val="center"/>
              <w:rPr>
                <w:rFonts w:ascii="Georgia" w:hAnsi="Georgia"/>
              </w:rPr>
            </w:pPr>
          </w:p>
        </w:tc>
      </w:tr>
      <w:tr w:rsidR="001F04F0" w:rsidRPr="00EC7C78" w:rsidTr="008D5174">
        <w:trPr>
          <w:cantSplit/>
        </w:trPr>
        <w:tc>
          <w:tcPr>
            <w:tcW w:w="840" w:type="dxa"/>
            <w:tcBorders>
              <w:top w:val="single" w:sz="6" w:space="0" w:color="000000"/>
              <w:left w:val="double" w:sz="9" w:space="0" w:color="000000"/>
              <w:bottom w:val="single" w:sz="6" w:space="0" w:color="000000"/>
              <w:right w:val="nil"/>
            </w:tcBorders>
          </w:tcPr>
          <w:p w:rsidR="001F04F0" w:rsidRDefault="00E65122" w:rsidP="00A7398A">
            <w:pPr>
              <w:spacing w:before="144" w:after="10"/>
              <w:rPr>
                <w:rFonts w:ascii="Georgia" w:hAnsi="Georgia"/>
              </w:rPr>
            </w:pPr>
            <w:r>
              <w:rPr>
                <w:rFonts w:ascii="Georgia" w:hAnsi="Georgia"/>
              </w:rPr>
              <w:t>44</w:t>
            </w:r>
            <w:r w:rsidR="001F04F0">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rsidR="001F04F0" w:rsidRPr="00EC7C78" w:rsidRDefault="001F04F0" w:rsidP="00A7398A">
            <w:pPr>
              <w:spacing w:before="144" w:after="10"/>
              <w:jc w:val="center"/>
              <w:rPr>
                <w:rFonts w:ascii="Georgia" w:hAnsi="Georgia"/>
              </w:rPr>
            </w:pPr>
          </w:p>
        </w:tc>
      </w:tr>
    </w:tbl>
    <w:p w:rsidR="00042282"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r w:rsidRPr="009F62D4">
        <w:rPr>
          <w:rFonts w:ascii="Georgia" w:hAnsi="Georgia"/>
          <w:noProof/>
          <w:sz w:val="21"/>
          <w:szCs w:val="21"/>
        </w:rPr>
        <w:lastRenderedPageBreak/>
        <mc:AlternateContent>
          <mc:Choice Requires="wps">
            <w:drawing>
              <wp:anchor distT="0" distB="0" distL="114300" distR="114300" simplePos="0" relativeHeight="251705344" behindDoc="0" locked="0" layoutInCell="0" allowOverlap="1" wp14:anchorId="7A0243B6" wp14:editId="43EC8C50">
                <wp:simplePos x="0" y="0"/>
                <wp:positionH relativeFrom="page">
                  <wp:posOffset>686258</wp:posOffset>
                </wp:positionH>
                <wp:positionV relativeFrom="page">
                  <wp:posOffset>1042035</wp:posOffset>
                </wp:positionV>
                <wp:extent cx="6398895" cy="0"/>
                <wp:effectExtent l="0" t="19050" r="190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5pt,82.05pt" to="557.9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" o:allowincell="f" strokecolor="#020000" strokeweight="2.88pt">
                <v:stroke linestyle="thinThin"/>
                <w10:wrap anchorx="page" anchory="page"/>
              </v:line>
            </w:pict>
          </mc:Fallback>
        </mc:AlternateConten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706368" behindDoc="0" locked="0" layoutInCell="0" allowOverlap="1" wp14:anchorId="64CFA1D1" wp14:editId="0C7FB714">
                <wp:simplePos x="0" y="0"/>
                <wp:positionH relativeFrom="margin">
                  <wp:posOffset>0</wp:posOffset>
                </wp:positionH>
                <wp:positionV relativeFrom="paragraph">
                  <wp:posOffset>279400</wp:posOffset>
                </wp:positionV>
                <wp:extent cx="0" cy="0"/>
                <wp:effectExtent l="9525" t="12700" r="9525"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8KgIAAFc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D5zSTw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708416" behindDoc="0" locked="0" layoutInCell="0" allowOverlap="1" wp14:anchorId="1A9F402D" wp14:editId="6A6DC3E1">
                <wp:simplePos x="0" y="0"/>
                <wp:positionH relativeFrom="margin">
                  <wp:posOffset>0</wp:posOffset>
                </wp:positionH>
                <wp:positionV relativeFrom="paragraph">
                  <wp:posOffset>0</wp:posOffset>
                </wp:positionV>
                <wp:extent cx="0" cy="0"/>
                <wp:effectExtent l="9525" t="9525" r="952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AmZyH/KwIAAFcEAAAOAAAAAAAAAAAAAAAAAC4CAABkcnMvZTJvRG9jLnht&#10;bFBLAQItABQABgAIAAAAIQAhHsZE1QAAAP8AAAAPAAAAAAAAAAAAAAAAAIUEAABkcnMvZG93bnJl&#10;di54bWxQSwUGAAAAAAQABADzAAAAhwU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707392" behindDoc="0" locked="0" layoutInCell="0" allowOverlap="1" wp14:anchorId="10007E29" wp14:editId="7DF4A230">
                <wp:simplePos x="0" y="0"/>
                <wp:positionH relativeFrom="page">
                  <wp:posOffset>685504</wp:posOffset>
                </wp:positionH>
                <wp:positionV relativeFrom="page">
                  <wp:posOffset>1768002</wp:posOffset>
                </wp:positionV>
                <wp:extent cx="6409690" cy="0"/>
                <wp:effectExtent l="0" t="19050" r="101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39.2pt" to="558.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" o:allowincell="f" strokecolor="#020000" strokeweight="2.88pt">
                <v:stroke linestyle="thinThin"/>
                <w10:wrap anchorx="page" anchory="page"/>
              </v:line>
            </w:pict>
          </mc:Fallback>
        </mc:AlternateContent>
      </w:r>
    </w:p>
    <w:p w:rsidR="00042282" w:rsidRPr="009F62D4" w:rsidRDefault="00042282" w:rsidP="00042282">
      <w:pPr>
        <w:spacing w:line="240" w:lineRule="auto"/>
        <w:contextualSpacing/>
        <w:rPr>
          <w:rFonts w:ascii="Georgia" w:hAnsi="Georgia" w:cs="Times New Roman"/>
          <w:sz w:val="21"/>
          <w:szCs w:val="21"/>
        </w:rPr>
      </w:pPr>
    </w:p>
    <w:p w:rsidR="00757FDC" w:rsidRPr="00EC7C78" w:rsidRDefault="00757FDC" w:rsidP="0024069E">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rPr>
      </w:pPr>
      <w:r w:rsidRPr="00EC7C78">
        <w:rPr>
          <w:rFonts w:ascii="Georgia" w:hAnsi="Georgia"/>
          <w:b/>
          <w:bCs/>
          <w:u w:val="single"/>
        </w:rPr>
        <w:t>Courtroom Etiquette</w:t>
      </w:r>
    </w:p>
    <w:p w:rsidR="00757FDC" w:rsidRPr="00EC7C78" w:rsidRDefault="00757FDC" w:rsidP="00757FDC">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rPr>
          <w:rFonts w:ascii="Georgia" w:hAnsi="Georgia"/>
        </w:rPr>
      </w:pPr>
    </w:p>
    <w:p w:rsidR="00757FDC" w:rsidRPr="00EC7C78" w:rsidRDefault="00757FDC" w:rsidP="00757FDC">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both"/>
        <w:rPr>
          <w:rFonts w:ascii="Georgia" w:hAnsi="Georgia"/>
        </w:rPr>
      </w:pPr>
      <w:r w:rsidRPr="00EC7C78">
        <w:rPr>
          <w:rFonts w:ascii="Georgia" w:hAnsi="Georgia"/>
        </w:rPr>
        <w:t>All individuals who appear in court must observe these and other conventions of courteous, orderly behavior.</w:t>
      </w: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A.</w:t>
      </w:r>
      <w:r w:rsidRPr="00EC7C78">
        <w:rPr>
          <w:rFonts w:ascii="Georgia" w:hAnsi="Georgia"/>
          <w:sz w:val="22"/>
          <w:szCs w:val="22"/>
        </w:rPr>
        <w:tab/>
        <w:t>Be punctual.</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B.</w:t>
      </w:r>
      <w:r w:rsidRPr="00EC7C78">
        <w:rPr>
          <w:rFonts w:ascii="Georgia" w:hAnsi="Georgia"/>
          <w:sz w:val="22"/>
          <w:szCs w:val="22"/>
        </w:rPr>
        <w:tab/>
        <w:t>Remain in attendance until excused.  All persons sitting before the bar shall remain there during each session and return after each recess.  Parties and counsel must remain in attendance during jury deliberations; absence waives the right to attend the return of the verdict.</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C.</w:t>
      </w:r>
      <w:r w:rsidRPr="00EC7C78">
        <w:rPr>
          <w:rFonts w:ascii="Georgia" w:hAnsi="Georgia"/>
          <w:sz w:val="22"/>
          <w:szCs w:val="22"/>
        </w:rPr>
        <w:tab/>
        <w:t>Dress with dignity.</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D.</w:t>
      </w:r>
      <w:r w:rsidRPr="00EC7C78">
        <w:rPr>
          <w:rFonts w:ascii="Georgia" w:hAnsi="Georgia"/>
          <w:sz w:val="22"/>
          <w:szCs w:val="22"/>
        </w:rPr>
        <w:tab/>
        <w:t>Address others only by their titles, if applicable, and/or surnames, including lawyers, witnesses, and court personnel.</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E.</w:t>
      </w:r>
      <w:r w:rsidRPr="00EC7C78">
        <w:rPr>
          <w:rFonts w:ascii="Georgia" w:hAnsi="Georgia"/>
          <w:sz w:val="22"/>
          <w:szCs w:val="22"/>
        </w:rPr>
        <w:tab/>
        <w:t>Unless instructed otherwise, stand when the Court speaks to you; stand when you speak to the Court.  Speak only to the Court, except for questioning witnesses and, in opening and closing, addressing the jury.  Do not argue with each other.</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F.</w:t>
      </w:r>
      <w:r w:rsidRPr="00EC7C78">
        <w:rPr>
          <w:rFonts w:ascii="Georgia" w:hAnsi="Georgia"/>
          <w:sz w:val="22"/>
          <w:szCs w:val="22"/>
        </w:rPr>
        <w:tab/>
        <w:t>Avoid approaching the bench.  Counsel should anticipate the necessity for rulings and discuss them when the jury is not seated.  When a bench conference is unavoidable, get permission first.</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G.</w:t>
      </w:r>
      <w:r w:rsidRPr="00EC7C78">
        <w:rPr>
          <w:rFonts w:ascii="Georgia" w:hAnsi="Georgia"/>
          <w:sz w:val="22"/>
          <w:szCs w:val="22"/>
        </w:rPr>
        <w:tab/>
        <w:t>Hand to the Case Manager, not the judge or reporter, all documents or items tendered for examination by the judge.</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H.</w:t>
      </w:r>
      <w:r w:rsidRPr="00EC7C78">
        <w:rPr>
          <w:rFonts w:ascii="Georgia" w:hAnsi="Georgia"/>
          <w:sz w:val="22"/>
          <w:szCs w:val="22"/>
        </w:rPr>
        <w:tab/>
        <w:t>Stand when the judge or jury enters or leaves the courtroom.</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I.</w:t>
      </w:r>
      <w:r w:rsidRPr="00EC7C78">
        <w:rPr>
          <w:rFonts w:ascii="Georgia" w:hAnsi="Georgia"/>
          <w:sz w:val="22"/>
          <w:szCs w:val="22"/>
        </w:rPr>
        <w:tab/>
        <w:t xml:space="preserve">Contact with the law clerks is </w:t>
      </w:r>
      <w:r w:rsidRPr="00EC7C78">
        <w:rPr>
          <w:rFonts w:ascii="Georgia" w:hAnsi="Georgia"/>
          <w:i/>
          <w:iCs/>
          <w:sz w:val="22"/>
          <w:szCs w:val="22"/>
        </w:rPr>
        <w:t>ex parte</w:t>
      </w:r>
      <w:r w:rsidRPr="00EC7C78">
        <w:rPr>
          <w:rFonts w:ascii="Georgia" w:hAnsi="Georgia"/>
          <w:sz w:val="22"/>
          <w:szCs w:val="22"/>
        </w:rPr>
        <w:t xml:space="preserve"> contact with the Court.  Contact must be through the Case Manager.</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J.</w:t>
      </w:r>
      <w:r w:rsidRPr="00EC7C78">
        <w:rPr>
          <w:rFonts w:ascii="Georgia" w:hAnsi="Georgia"/>
          <w:sz w:val="22"/>
          <w:szCs w:val="22"/>
        </w:rPr>
        <w:tab/>
        <w:t>Assist in the summoning of witnesses from outside the courtroom.  Furnish the Case Manager, marshal, and court reporter with a list of witnesses showing the order in which they are likely to be called.</w:t>
      </w:r>
    </w:p>
    <w:p w:rsidR="00E65122" w:rsidRDefault="00E65122"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p>
    <w:p w:rsidR="00E65122" w:rsidRDefault="00E65122"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p>
    <w:p w:rsidR="00E65122" w:rsidRPr="00E65122" w:rsidRDefault="00E65122" w:rsidP="00E65122">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center"/>
        <w:rPr>
          <w:rFonts w:ascii="Georgia" w:hAnsi="Georgia"/>
          <w:b/>
          <w:sz w:val="22"/>
          <w:szCs w:val="22"/>
        </w:rPr>
      </w:pPr>
      <w:r w:rsidRPr="00E65122">
        <w:rPr>
          <w:rFonts w:ascii="Georgia" w:hAnsi="Georgia"/>
          <w:b/>
          <w:sz w:val="22"/>
          <w:szCs w:val="22"/>
        </w:rPr>
        <w:t>APPENDIX “E”</w:t>
      </w:r>
    </w:p>
    <w:p w:rsidR="00E65122" w:rsidRPr="00EC7C78" w:rsidRDefault="00757FDC" w:rsidP="00E65122">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lastRenderedPageBreak/>
        <w:t>K.</w:t>
      </w:r>
      <w:r w:rsidRPr="00EC7C78">
        <w:rPr>
          <w:rFonts w:ascii="Georgia" w:hAnsi="Georgia"/>
          <w:sz w:val="22"/>
          <w:szCs w:val="22"/>
        </w:rPr>
        <w:tab/>
        <w:t>Question witnesses while standing at the lectern unless instructed otherwise by the Court.  When it is necessary to question a witness about an exhibit, ask permission to approach the witness.</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L.</w:t>
      </w:r>
      <w:r w:rsidRPr="00EC7C78">
        <w:rPr>
          <w:rFonts w:ascii="Georgia" w:hAnsi="Georgia"/>
          <w:sz w:val="22"/>
          <w:szCs w:val="22"/>
        </w:rPr>
        <w:tab/>
        <w:t>Conduct no experiment or demonstration without permission.</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M.</w:t>
      </w:r>
      <w:r w:rsidRPr="00EC7C78">
        <w:rPr>
          <w:rFonts w:ascii="Georgia" w:hAnsi="Georgia"/>
          <w:sz w:val="22"/>
          <w:szCs w:val="22"/>
        </w:rPr>
        <w:tab/>
        <w:t>Do not participate in a trial as an attorney if you expect you may be called as a witness without prior permission of the Court.</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N.</w:t>
      </w:r>
      <w:r w:rsidRPr="00EC7C78">
        <w:rPr>
          <w:rFonts w:ascii="Georgia" w:hAnsi="Georgia"/>
          <w:sz w:val="22"/>
          <w:szCs w:val="22"/>
        </w:rPr>
        <w:tab/>
        <w:t>Avoid disparaging remarks and acrimony toward counsel and discourage ill will between the litigants.  Counsel must abstain from unnecessary references to opposing counsel, especially peculiarities.</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O.</w:t>
      </w:r>
      <w:r w:rsidRPr="00EC7C78">
        <w:rPr>
          <w:rFonts w:ascii="Georgia" w:hAnsi="Georgia"/>
          <w:sz w:val="22"/>
          <w:szCs w:val="22"/>
        </w:rPr>
        <w:tab/>
        <w:t>Make no side-bar remarks.</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P.</w:t>
      </w:r>
      <w:r w:rsidRPr="00EC7C78">
        <w:rPr>
          <w:rFonts w:ascii="Georgia" w:hAnsi="Georgia"/>
          <w:sz w:val="22"/>
          <w:szCs w:val="22"/>
        </w:rPr>
        <w:tab/>
        <w:t xml:space="preserve">Counsel are responsible for advising their clients, witnesses, and associate counsel about proper courtroom behavior and about pertinent rulings of the Court such as rulings on motions in </w:t>
      </w:r>
      <w:proofErr w:type="spellStart"/>
      <w:r w:rsidRPr="00EC7C78">
        <w:rPr>
          <w:rFonts w:ascii="Georgia" w:hAnsi="Georgia"/>
          <w:sz w:val="22"/>
          <w:szCs w:val="22"/>
        </w:rPr>
        <w:t>limine</w:t>
      </w:r>
      <w:proofErr w:type="spellEnd"/>
      <w:r w:rsidRPr="00EC7C78">
        <w:rPr>
          <w:rFonts w:ascii="Georgia" w:hAnsi="Georgia"/>
          <w:sz w:val="22"/>
          <w:szCs w:val="22"/>
        </w:rPr>
        <w:t>.</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mallCaps/>
          <w:sz w:val="22"/>
          <w:szCs w:val="22"/>
        </w:rPr>
      </w:pPr>
      <w:r w:rsidRPr="00EC7C78">
        <w:rPr>
          <w:rFonts w:ascii="Georgia" w:hAnsi="Georgia"/>
          <w:sz w:val="22"/>
          <w:szCs w:val="22"/>
        </w:rPr>
        <w:t>Q.</w:t>
      </w:r>
      <w:r w:rsidRPr="00EC7C78">
        <w:rPr>
          <w:rFonts w:ascii="Georgia" w:hAnsi="Georgia"/>
          <w:sz w:val="22"/>
          <w:szCs w:val="22"/>
        </w:rPr>
        <w:tab/>
        <w:t>Request the use of easels, light boxes, and other equipment well in advance so that they may be set up while the Court is not in session.</w:t>
      </w: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smallCaps/>
        </w:rPr>
      </w:pP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smallCaps/>
        </w:rPr>
      </w:pPr>
    </w:p>
    <w:p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360" w:hanging="720"/>
        <w:contextualSpacing/>
        <w:jc w:val="both"/>
        <w:rPr>
          <w:rFonts w:ascii="Georgia" w:hAnsi="Georgia" w:cs="Times New Roman"/>
        </w:rPr>
      </w:pPr>
    </w:p>
    <w:sectPr w:rsidR="00757FDC" w:rsidRPr="00EC7C78" w:rsidSect="00A24C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82" w:rsidRDefault="00042282" w:rsidP="00580D9C">
      <w:pPr>
        <w:spacing w:after="0" w:line="240" w:lineRule="auto"/>
      </w:pPr>
      <w:r>
        <w:separator/>
      </w:r>
    </w:p>
  </w:endnote>
  <w:endnote w:type="continuationSeparator" w:id="0">
    <w:p w:rsidR="00042282" w:rsidRDefault="00042282" w:rsidP="0058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Roman 12p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82" w:rsidRDefault="00042282" w:rsidP="00580D9C">
      <w:pPr>
        <w:spacing w:after="0" w:line="240" w:lineRule="auto"/>
      </w:pPr>
      <w:r>
        <w:separator/>
      </w:r>
    </w:p>
  </w:footnote>
  <w:footnote w:type="continuationSeparator" w:id="0">
    <w:p w:rsidR="00042282" w:rsidRDefault="00042282" w:rsidP="00580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5E8B"/>
    <w:multiLevelType w:val="hybridMultilevel"/>
    <w:tmpl w:val="E9F027A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30D57"/>
    <w:multiLevelType w:val="multilevel"/>
    <w:tmpl w:val="04CE93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6477113"/>
    <w:multiLevelType w:val="hybridMultilevel"/>
    <w:tmpl w:val="B4D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F583D"/>
    <w:multiLevelType w:val="hybridMultilevel"/>
    <w:tmpl w:val="EFAEACEE"/>
    <w:lvl w:ilvl="0" w:tplc="0409000F">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590622"/>
    <w:multiLevelType w:val="multilevel"/>
    <w:tmpl w:val="04CE9342"/>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4DA4796"/>
    <w:multiLevelType w:val="hybridMultilevel"/>
    <w:tmpl w:val="1096C938"/>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55C4F"/>
    <w:multiLevelType w:val="hybridMultilevel"/>
    <w:tmpl w:val="08446C9C"/>
    <w:lvl w:ilvl="0" w:tplc="24763258">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7638A"/>
    <w:multiLevelType w:val="multilevel"/>
    <w:tmpl w:val="CFB27594"/>
    <w:lvl w:ilvl="0">
      <w:start w:val="1"/>
      <w:numFmt w:val="decimal"/>
      <w:lvlText w:val="%1."/>
      <w:legacy w:legacy="1" w:legacySpace="0" w:legacyIndent="0"/>
      <w:lvlJc w:val="left"/>
      <w:pPr>
        <w:ind w:left="0" w:firstLine="0"/>
      </w:pPr>
    </w:lvl>
    <w:lvl w:ilvl="1">
      <w:start w:val="3"/>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5"/>
  </w:num>
  <w:num w:numId="3">
    <w:abstractNumId w:val="4"/>
  </w:num>
  <w:num w:numId="4">
    <w:abstractNumId w:val="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D8"/>
    <w:rsid w:val="000131B4"/>
    <w:rsid w:val="000216EC"/>
    <w:rsid w:val="00042282"/>
    <w:rsid w:val="00086A31"/>
    <w:rsid w:val="00101F9E"/>
    <w:rsid w:val="00116725"/>
    <w:rsid w:val="00192ADE"/>
    <w:rsid w:val="001F04F0"/>
    <w:rsid w:val="001F701F"/>
    <w:rsid w:val="002017D8"/>
    <w:rsid w:val="002365AD"/>
    <w:rsid w:val="0024069E"/>
    <w:rsid w:val="00284E88"/>
    <w:rsid w:val="002B35E0"/>
    <w:rsid w:val="0031170F"/>
    <w:rsid w:val="00332D55"/>
    <w:rsid w:val="00342C6B"/>
    <w:rsid w:val="00390D2B"/>
    <w:rsid w:val="003D798C"/>
    <w:rsid w:val="003E5CAB"/>
    <w:rsid w:val="00457773"/>
    <w:rsid w:val="00467DB1"/>
    <w:rsid w:val="004840DE"/>
    <w:rsid w:val="004C6B8E"/>
    <w:rsid w:val="004D3987"/>
    <w:rsid w:val="00507C9D"/>
    <w:rsid w:val="00532180"/>
    <w:rsid w:val="00580D9C"/>
    <w:rsid w:val="00606096"/>
    <w:rsid w:val="0060738E"/>
    <w:rsid w:val="00616592"/>
    <w:rsid w:val="0065348C"/>
    <w:rsid w:val="00680238"/>
    <w:rsid w:val="006B751D"/>
    <w:rsid w:val="006D2E38"/>
    <w:rsid w:val="00720B80"/>
    <w:rsid w:val="00724147"/>
    <w:rsid w:val="00757FDC"/>
    <w:rsid w:val="00767DED"/>
    <w:rsid w:val="007D79CC"/>
    <w:rsid w:val="00803641"/>
    <w:rsid w:val="0081530D"/>
    <w:rsid w:val="008561BD"/>
    <w:rsid w:val="008627A2"/>
    <w:rsid w:val="008A3F55"/>
    <w:rsid w:val="008B69D6"/>
    <w:rsid w:val="008D5174"/>
    <w:rsid w:val="008E20DC"/>
    <w:rsid w:val="008E27CF"/>
    <w:rsid w:val="0091168D"/>
    <w:rsid w:val="009309A2"/>
    <w:rsid w:val="00952C98"/>
    <w:rsid w:val="0095413F"/>
    <w:rsid w:val="009A363E"/>
    <w:rsid w:val="009B40D8"/>
    <w:rsid w:val="009D2CC9"/>
    <w:rsid w:val="009E08CE"/>
    <w:rsid w:val="009E6113"/>
    <w:rsid w:val="009F62D4"/>
    <w:rsid w:val="00A1567C"/>
    <w:rsid w:val="00A22F03"/>
    <w:rsid w:val="00A24C9D"/>
    <w:rsid w:val="00A37C6B"/>
    <w:rsid w:val="00A53A7A"/>
    <w:rsid w:val="00A7398A"/>
    <w:rsid w:val="00AA7218"/>
    <w:rsid w:val="00AE10E1"/>
    <w:rsid w:val="00B00B34"/>
    <w:rsid w:val="00B30B91"/>
    <w:rsid w:val="00B63C93"/>
    <w:rsid w:val="00B6481D"/>
    <w:rsid w:val="00B6674D"/>
    <w:rsid w:val="00B7613B"/>
    <w:rsid w:val="00B84906"/>
    <w:rsid w:val="00BC54B8"/>
    <w:rsid w:val="00BD22BB"/>
    <w:rsid w:val="00BD2492"/>
    <w:rsid w:val="00BE5B6C"/>
    <w:rsid w:val="00BF1A79"/>
    <w:rsid w:val="00C234A2"/>
    <w:rsid w:val="00C26E46"/>
    <w:rsid w:val="00C4262A"/>
    <w:rsid w:val="00C634DF"/>
    <w:rsid w:val="00C6543F"/>
    <w:rsid w:val="00C7326E"/>
    <w:rsid w:val="00C94823"/>
    <w:rsid w:val="00C9494F"/>
    <w:rsid w:val="00CE4A59"/>
    <w:rsid w:val="00CE5A67"/>
    <w:rsid w:val="00D0030C"/>
    <w:rsid w:val="00D87934"/>
    <w:rsid w:val="00D937BC"/>
    <w:rsid w:val="00DB00F2"/>
    <w:rsid w:val="00DC1F11"/>
    <w:rsid w:val="00DF7DB0"/>
    <w:rsid w:val="00E413BA"/>
    <w:rsid w:val="00E436F5"/>
    <w:rsid w:val="00E65122"/>
    <w:rsid w:val="00E8008B"/>
    <w:rsid w:val="00EB1C76"/>
    <w:rsid w:val="00EB348B"/>
    <w:rsid w:val="00EC7C78"/>
    <w:rsid w:val="00ED347B"/>
    <w:rsid w:val="00F06A72"/>
    <w:rsid w:val="00F114D3"/>
    <w:rsid w:val="00F249AF"/>
    <w:rsid w:val="00F702F4"/>
    <w:rsid w:val="00FC2AFC"/>
    <w:rsid w:val="00FF1EB1"/>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60738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60738E"/>
    <w:pPr>
      <w:autoSpaceDE w:val="0"/>
      <w:autoSpaceDN w:val="0"/>
      <w:adjustRightInd w:val="0"/>
      <w:spacing w:after="0"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D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F2"/>
  </w:style>
  <w:style w:type="paragraph" w:styleId="Footer">
    <w:name w:val="footer"/>
    <w:basedOn w:val="Normal"/>
    <w:link w:val="FooterChar"/>
    <w:uiPriority w:val="99"/>
    <w:unhideWhenUsed/>
    <w:rsid w:val="00D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60738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60738E"/>
    <w:pPr>
      <w:autoSpaceDE w:val="0"/>
      <w:autoSpaceDN w:val="0"/>
      <w:adjustRightInd w:val="0"/>
      <w:spacing w:after="0"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D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F2"/>
  </w:style>
  <w:style w:type="paragraph" w:styleId="Footer">
    <w:name w:val="footer"/>
    <w:basedOn w:val="Normal"/>
    <w:link w:val="FooterChar"/>
    <w:uiPriority w:val="99"/>
    <w:unhideWhenUsed/>
    <w:rsid w:val="00D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DEC8-48E1-45D3-B33C-417FFF1A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4648</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Rodriguez, Jr.</dc:creator>
  <cp:lastModifiedBy>balvinacampos</cp:lastModifiedBy>
  <cp:revision>17</cp:revision>
  <cp:lastPrinted>2018-06-22T21:46:00Z</cp:lastPrinted>
  <dcterms:created xsi:type="dcterms:W3CDTF">2018-06-21T13:25:00Z</dcterms:created>
  <dcterms:modified xsi:type="dcterms:W3CDTF">2018-06-25T20:37:00Z</dcterms:modified>
</cp:coreProperties>
</file>