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7B8C" w14:textId="6616A810"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56439707" w14:textId="77777777" w:rsidR="001724CC" w:rsidRPr="00CB03B8" w:rsidRDefault="001724CC" w:rsidP="006E3CEA">
      <w:pPr>
        <w:widowControl w:val="0"/>
        <w:jc w:val="center"/>
        <w:rPr>
          <w:b/>
          <w:sz w:val="30"/>
        </w:rPr>
      </w:pPr>
    </w:p>
    <w:p w14:paraId="7A05DA68"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4D98B314" w14:textId="77777777" w:rsidR="001724CC" w:rsidRPr="00CB03B8" w:rsidRDefault="001724CC" w:rsidP="006E3CEA">
      <w:pPr>
        <w:widowControl w:val="0"/>
        <w:jc w:val="center"/>
        <w:rPr>
          <w:b/>
          <w:sz w:val="30"/>
        </w:rPr>
      </w:pPr>
    </w:p>
    <w:p w14:paraId="761AE44C" w14:textId="77777777" w:rsidR="001724CC" w:rsidRPr="00CB03B8" w:rsidRDefault="001724CC" w:rsidP="006E3CEA">
      <w:pPr>
        <w:widowControl w:val="0"/>
        <w:tabs>
          <w:tab w:val="center" w:pos="4680"/>
        </w:tabs>
        <w:jc w:val="center"/>
        <w:rPr>
          <w:b/>
          <w:sz w:val="30"/>
        </w:rPr>
      </w:pPr>
      <w:r w:rsidRPr="00CB03B8">
        <w:rPr>
          <w:b/>
          <w:sz w:val="30"/>
        </w:rPr>
        <w:t>FOR THE</w:t>
      </w:r>
    </w:p>
    <w:p w14:paraId="00B5363E" w14:textId="77777777" w:rsidR="001724CC" w:rsidRPr="00CB03B8" w:rsidRDefault="001724CC" w:rsidP="006E3CEA">
      <w:pPr>
        <w:widowControl w:val="0"/>
        <w:jc w:val="center"/>
        <w:rPr>
          <w:b/>
          <w:sz w:val="30"/>
        </w:rPr>
      </w:pPr>
    </w:p>
    <w:p w14:paraId="42EE9B1A"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56C0FF39" w14:textId="77777777" w:rsidR="006E3CEA" w:rsidRPr="00CB03B8" w:rsidRDefault="006E3CEA" w:rsidP="006E3CEA">
      <w:pPr>
        <w:widowControl w:val="0"/>
        <w:tabs>
          <w:tab w:val="center" w:pos="4680"/>
        </w:tabs>
        <w:jc w:val="center"/>
        <w:rPr>
          <w:b/>
        </w:rPr>
      </w:pPr>
    </w:p>
    <w:p w14:paraId="450C1DA6" w14:textId="77777777" w:rsidR="006E3CEA" w:rsidRPr="00CB03B8" w:rsidRDefault="00C41D75" w:rsidP="006E3CEA">
      <w:pPr>
        <w:widowControl w:val="0"/>
        <w:tabs>
          <w:tab w:val="center" w:pos="4680"/>
        </w:tabs>
        <w:jc w:val="center"/>
        <w:rPr>
          <w:b/>
          <w:sz w:val="30"/>
        </w:rPr>
      </w:pPr>
      <w:r>
        <w:rPr>
          <w:b/>
          <w:sz w:val="30"/>
        </w:rPr>
        <w:t>CORPUS CHRISTI</w:t>
      </w:r>
      <w:r w:rsidR="006E3CEA" w:rsidRPr="00CB03B8">
        <w:rPr>
          <w:b/>
          <w:sz w:val="30"/>
        </w:rPr>
        <w:t>, TEXAS</w:t>
      </w:r>
    </w:p>
    <w:p w14:paraId="7CDA5160" w14:textId="77777777" w:rsidR="001724CC" w:rsidRPr="00CB03B8" w:rsidRDefault="001724CC" w:rsidP="006E3CEA">
      <w:pPr>
        <w:widowControl w:val="0"/>
        <w:jc w:val="center"/>
        <w:rPr>
          <w:b/>
        </w:rPr>
      </w:pPr>
    </w:p>
    <w:p w14:paraId="5E70DB8A" w14:textId="77777777" w:rsidR="001724CC" w:rsidRDefault="001724CC" w:rsidP="006E3CEA">
      <w:pPr>
        <w:widowControl w:val="0"/>
        <w:jc w:val="center"/>
        <w:rPr>
          <w:b/>
        </w:rPr>
      </w:pPr>
    </w:p>
    <w:p w14:paraId="2AA32D27" w14:textId="77777777" w:rsidR="008A12AD" w:rsidRPr="00CB03B8" w:rsidRDefault="008A12AD" w:rsidP="006E3CEA">
      <w:pPr>
        <w:widowControl w:val="0"/>
        <w:jc w:val="center"/>
        <w:rPr>
          <w:b/>
        </w:rPr>
      </w:pPr>
    </w:p>
    <w:p w14:paraId="5107F9D9" w14:textId="77777777" w:rsidR="000655FA" w:rsidRPr="008A12AD" w:rsidRDefault="00C41D75" w:rsidP="000655FA">
      <w:pPr>
        <w:widowControl w:val="0"/>
        <w:jc w:val="center"/>
      </w:pPr>
      <w:r>
        <w:t>Y</w:t>
      </w:r>
      <w:r w:rsidR="000655FA" w:rsidRPr="008A12AD">
        <w:t xml:space="preserve">our completed application for this position </w:t>
      </w:r>
      <w:r>
        <w:t>should</w:t>
      </w:r>
      <w:r w:rsidR="000655FA" w:rsidRPr="008A12AD">
        <w:t xml:space="preserve"> include the following:</w:t>
      </w:r>
    </w:p>
    <w:p w14:paraId="3A08DB04" w14:textId="77777777" w:rsidR="000655FA" w:rsidRPr="008A12AD" w:rsidRDefault="000655FA" w:rsidP="000655FA">
      <w:pPr>
        <w:widowControl w:val="0"/>
        <w:ind w:left="720"/>
      </w:pPr>
    </w:p>
    <w:p w14:paraId="00C6F27D" w14:textId="77777777" w:rsidR="000655FA" w:rsidRPr="008A12AD" w:rsidRDefault="000655FA" w:rsidP="000655FA">
      <w:pPr>
        <w:pStyle w:val="ListParagraph"/>
        <w:widowControl w:val="0"/>
        <w:numPr>
          <w:ilvl w:val="0"/>
          <w:numId w:val="2"/>
        </w:numPr>
        <w:ind w:left="1440"/>
      </w:pPr>
      <w:r w:rsidRPr="008A12AD">
        <w:t>One original questionnaire, completed and signed, with a recent 2</w:t>
      </w:r>
      <w:r w:rsidR="0033761D" w:rsidRPr="008A12AD">
        <w:t xml:space="preserve"> ½</w:t>
      </w:r>
      <w:r w:rsidRPr="008A12AD">
        <w:t>” x 3” color photo of you attached to the front</w:t>
      </w:r>
      <w:r w:rsidR="0033761D" w:rsidRPr="008A12AD">
        <w:t xml:space="preserve"> with supplemental materials, unbound.</w:t>
      </w:r>
      <w:r w:rsidR="0033761D" w:rsidRPr="008A12AD">
        <w:rPr>
          <w:rStyle w:val="FootnoteReference"/>
        </w:rPr>
        <w:footnoteReference w:id="1"/>
      </w:r>
    </w:p>
    <w:p w14:paraId="6B514434" w14:textId="77777777" w:rsidR="000655FA" w:rsidRPr="008A12AD" w:rsidRDefault="006238E9" w:rsidP="0033761D">
      <w:pPr>
        <w:pStyle w:val="ListParagraph"/>
        <w:widowControl w:val="0"/>
        <w:numPr>
          <w:ilvl w:val="0"/>
          <w:numId w:val="2"/>
        </w:numPr>
        <w:ind w:left="1440"/>
      </w:pPr>
      <w:r w:rsidRPr="008A12AD">
        <w:t>In addition to the unbound original, e</w:t>
      </w:r>
      <w:r w:rsidR="00C51E0B" w:rsidRPr="008A12AD">
        <w:t>ight</w:t>
      </w:r>
      <w:r w:rsidR="000655FA" w:rsidRPr="008A12AD">
        <w:t xml:space="preserve"> </w:t>
      </w:r>
      <w:r w:rsidR="0033761D" w:rsidRPr="008A12AD">
        <w:t xml:space="preserve">bound </w:t>
      </w:r>
      <w:r w:rsidR="000655FA" w:rsidRPr="008A12AD">
        <w:t>copies of the completed and signed questionnaire</w:t>
      </w:r>
      <w:r w:rsidR="0033761D" w:rsidRPr="008A12AD">
        <w:t xml:space="preserve"> and supplemental materials.</w:t>
      </w:r>
      <w:r w:rsidR="0033761D" w:rsidRPr="008A12AD">
        <w:rPr>
          <w:rStyle w:val="FootnoteReference"/>
        </w:rPr>
        <w:footnoteReference w:id="2"/>
      </w:r>
    </w:p>
    <w:p w14:paraId="27B271D5" w14:textId="77777777" w:rsidR="000655FA" w:rsidRPr="00CB03B8" w:rsidRDefault="000655FA" w:rsidP="000655FA">
      <w:pPr>
        <w:widowControl w:val="0"/>
        <w:tabs>
          <w:tab w:val="center" w:pos="4680"/>
        </w:tabs>
        <w:jc w:val="center"/>
        <w:rPr>
          <w:b/>
        </w:rPr>
      </w:pPr>
    </w:p>
    <w:p w14:paraId="03C5CFD3" w14:textId="77777777" w:rsidR="000655FA" w:rsidRPr="00CB03B8" w:rsidRDefault="000655FA" w:rsidP="000655FA">
      <w:pPr>
        <w:widowControl w:val="0"/>
        <w:tabs>
          <w:tab w:val="center" w:pos="4680"/>
        </w:tabs>
        <w:jc w:val="center"/>
        <w:rPr>
          <w:b/>
        </w:rPr>
      </w:pPr>
    </w:p>
    <w:p w14:paraId="56C28427" w14:textId="77777777"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D02837">
        <w:rPr>
          <w:b/>
        </w:rPr>
        <w:t>April 30</w:t>
      </w:r>
      <w:r w:rsidR="00E51A7B">
        <w:rPr>
          <w:b/>
        </w:rPr>
        <w:t>, 201</w:t>
      </w:r>
      <w:r w:rsidR="00C41D75">
        <w:rPr>
          <w:b/>
        </w:rPr>
        <w:t>9</w:t>
      </w:r>
      <w:r w:rsidR="00C51E0B">
        <w:rPr>
          <w:b/>
        </w:rPr>
        <w:t xml:space="preserve"> </w:t>
      </w:r>
      <w:r w:rsidRPr="00CB03B8">
        <w:rPr>
          <w:b/>
        </w:rPr>
        <w:t>to:</w:t>
      </w:r>
    </w:p>
    <w:p w14:paraId="7F54B656" w14:textId="77777777" w:rsidR="001724CC" w:rsidRPr="00CB03B8" w:rsidRDefault="001724CC" w:rsidP="006E3CEA">
      <w:pPr>
        <w:widowControl w:val="0"/>
        <w:jc w:val="center"/>
        <w:rPr>
          <w:b/>
        </w:rPr>
      </w:pPr>
    </w:p>
    <w:p w14:paraId="6FE41034" w14:textId="77777777" w:rsidR="001724CC" w:rsidRPr="00CB03B8" w:rsidRDefault="001724CC" w:rsidP="006E3CEA">
      <w:pPr>
        <w:widowControl w:val="0"/>
        <w:tabs>
          <w:tab w:val="center" w:pos="4680"/>
        </w:tabs>
        <w:jc w:val="center"/>
        <w:rPr>
          <w:b/>
        </w:rPr>
      </w:pPr>
      <w:r w:rsidRPr="00CB03B8">
        <w:rPr>
          <w:b/>
        </w:rPr>
        <w:t>Office of the United States District Clerk</w:t>
      </w:r>
    </w:p>
    <w:p w14:paraId="1B4E8A9C" w14:textId="77777777" w:rsidR="001724CC" w:rsidRPr="00CB03B8" w:rsidRDefault="001724CC" w:rsidP="006E3CEA">
      <w:pPr>
        <w:widowControl w:val="0"/>
        <w:tabs>
          <w:tab w:val="center" w:pos="4680"/>
        </w:tabs>
        <w:jc w:val="center"/>
        <w:rPr>
          <w:b/>
        </w:rPr>
      </w:pPr>
      <w:r w:rsidRPr="00CB03B8">
        <w:rPr>
          <w:b/>
        </w:rPr>
        <w:t>Southern District of Texas</w:t>
      </w:r>
    </w:p>
    <w:p w14:paraId="2F2855EB" w14:textId="77777777" w:rsidR="001724CC" w:rsidRPr="00CB03B8" w:rsidRDefault="001724CC" w:rsidP="006E3CEA">
      <w:pPr>
        <w:widowControl w:val="0"/>
        <w:tabs>
          <w:tab w:val="center" w:pos="4680"/>
        </w:tabs>
        <w:jc w:val="center"/>
        <w:rPr>
          <w:b/>
        </w:rPr>
      </w:pPr>
      <w:r w:rsidRPr="00CB03B8">
        <w:rPr>
          <w:b/>
        </w:rPr>
        <w:t>Attention: Magistrate Judge Merit Selection Committee</w:t>
      </w:r>
    </w:p>
    <w:p w14:paraId="3974EAA5" w14:textId="77777777" w:rsidR="00C41D75" w:rsidRDefault="002E60DD" w:rsidP="00C41D75">
      <w:pPr>
        <w:widowControl w:val="0"/>
        <w:jc w:val="center"/>
        <w:rPr>
          <w:b/>
        </w:rPr>
      </w:pPr>
      <w:r w:rsidRPr="002E60DD">
        <w:rPr>
          <w:b/>
        </w:rPr>
        <w:t>United States Courthouse,</w:t>
      </w:r>
      <w:r>
        <w:rPr>
          <w:b/>
        </w:rPr>
        <w:t xml:space="preserve"> </w:t>
      </w:r>
      <w:r w:rsidR="00C41D75" w:rsidRPr="00C41D75">
        <w:rPr>
          <w:b/>
        </w:rPr>
        <w:t xml:space="preserve">1133 North Shoreline Blvd., Room 208, </w:t>
      </w:r>
    </w:p>
    <w:p w14:paraId="555A805A" w14:textId="77777777" w:rsidR="002E60DD" w:rsidRPr="00CB03B8" w:rsidRDefault="00C41D75" w:rsidP="00C41D75">
      <w:pPr>
        <w:widowControl w:val="0"/>
        <w:jc w:val="center"/>
        <w:rPr>
          <w:b/>
        </w:rPr>
      </w:pPr>
      <w:r w:rsidRPr="00C41D75">
        <w:rPr>
          <w:b/>
        </w:rPr>
        <w:t>Corpus Christi, TX 78401</w:t>
      </w:r>
    </w:p>
    <w:p w14:paraId="0BFAD052" w14:textId="77777777" w:rsidR="000655FA" w:rsidRPr="00CB03B8" w:rsidRDefault="000655FA" w:rsidP="000655FA">
      <w:pPr>
        <w:widowControl w:val="0"/>
        <w:tabs>
          <w:tab w:val="center" w:pos="4680"/>
        </w:tabs>
        <w:jc w:val="center"/>
        <w:rPr>
          <w:b/>
        </w:rPr>
      </w:pPr>
      <w:r w:rsidRPr="00CB03B8">
        <w:rPr>
          <w:b/>
        </w:rPr>
        <w:t>Any materials received after this time will not be considered.</w:t>
      </w:r>
    </w:p>
    <w:p w14:paraId="3016822D" w14:textId="77777777" w:rsidR="001724CC" w:rsidRPr="00CB03B8" w:rsidRDefault="001724CC" w:rsidP="006E3CEA">
      <w:pPr>
        <w:widowControl w:val="0"/>
        <w:jc w:val="center"/>
        <w:rPr>
          <w:sz w:val="20"/>
        </w:rPr>
      </w:pPr>
    </w:p>
    <w:p w14:paraId="6A8CCE83" w14:textId="77777777" w:rsidR="00043AE5" w:rsidRDefault="00043AE5"/>
    <w:p w14:paraId="36DB7372" w14:textId="77777777" w:rsidR="00043AE5" w:rsidRDefault="00043AE5" w:rsidP="00043AE5">
      <w:pPr>
        <w:jc w:val="center"/>
      </w:pPr>
      <w:r>
        <w:t xml:space="preserve">Any materials submitted </w:t>
      </w:r>
      <w:proofErr w:type="spellStart"/>
      <w:r>
        <w:t>i</w:t>
      </w:r>
      <w:bookmarkStart w:id="0" w:name="_GoBack"/>
      <w:bookmarkEnd w:id="0"/>
      <w:r>
        <w:t>n</w:t>
      </w:r>
      <w:proofErr w:type="spellEnd"/>
      <w:r>
        <w:t xml:space="preserve"> application for this vacancy, including supplemental materials,</w:t>
      </w:r>
    </w:p>
    <w:p w14:paraId="1BE8BFEC" w14:textId="77777777" w:rsidR="00043AE5" w:rsidRDefault="00043AE5" w:rsidP="00043AE5">
      <w:pPr>
        <w:jc w:val="center"/>
      </w:pPr>
      <w:r>
        <w:t>become property of the U.S. District Clerk, Southern District of Texas</w:t>
      </w:r>
    </w:p>
    <w:p w14:paraId="4B177C9A" w14:textId="77777777" w:rsidR="00043AE5" w:rsidRDefault="00043AE5" w:rsidP="00043AE5">
      <w:pPr>
        <w:jc w:val="center"/>
      </w:pPr>
      <w:r>
        <w:t>and will not be returned to the applicant.</w:t>
      </w:r>
    </w:p>
    <w:p w14:paraId="5F13FECE" w14:textId="77777777" w:rsidR="00043AE5" w:rsidRDefault="00043AE5">
      <w:r>
        <w:br w:type="page"/>
      </w:r>
    </w:p>
    <w:p w14:paraId="1D22FD07"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6251C75D" w14:textId="77777777" w:rsidR="001724CC" w:rsidRPr="00E51A7B" w:rsidRDefault="001724CC" w:rsidP="00E51A7B">
      <w:pPr>
        <w:widowControl w:val="0"/>
        <w:tabs>
          <w:tab w:val="center" w:pos="4680"/>
        </w:tabs>
        <w:jc w:val="center"/>
        <w:rPr>
          <w:b/>
        </w:rPr>
      </w:pPr>
      <w:r w:rsidRPr="00E51A7B">
        <w:rPr>
          <w:b/>
        </w:rPr>
        <w:t>UNITED STATES MAGISTRATE JUDGE</w:t>
      </w:r>
    </w:p>
    <w:p w14:paraId="765A221C" w14:textId="77777777" w:rsidR="00AA44EB" w:rsidRPr="00E51A7B" w:rsidRDefault="00C41D75" w:rsidP="000910F7">
      <w:pPr>
        <w:widowControl w:val="0"/>
        <w:tabs>
          <w:tab w:val="center" w:pos="4680"/>
        </w:tabs>
        <w:jc w:val="center"/>
        <w:rPr>
          <w:u w:val="single"/>
        </w:rPr>
      </w:pPr>
      <w:r>
        <w:rPr>
          <w:b/>
          <w:u w:val="single"/>
        </w:rPr>
        <w:t>CORPUS CHRISTI</w:t>
      </w:r>
      <w:r w:rsidR="002E60DD">
        <w:rPr>
          <w:b/>
          <w:u w:val="single"/>
        </w:rPr>
        <w:t xml:space="preserve"> </w:t>
      </w:r>
      <w:r w:rsidR="00AA44EB" w:rsidRPr="00E51A7B">
        <w:rPr>
          <w:b/>
          <w:u w:val="single"/>
        </w:rPr>
        <w:t>DIVISION</w:t>
      </w:r>
      <w:r w:rsidR="00E51A7B" w:rsidRPr="00E51A7B">
        <w:rPr>
          <w:b/>
          <w:u w:val="single"/>
        </w:rPr>
        <w:t xml:space="preserve">, POSTED </w:t>
      </w:r>
      <w:r w:rsidR="00D02837" w:rsidRPr="00D02837">
        <w:rPr>
          <w:b/>
          <w:u w:val="single"/>
        </w:rPr>
        <w:t>M</w:t>
      </w:r>
      <w:r w:rsidR="00D02837">
        <w:rPr>
          <w:b/>
          <w:u w:val="single"/>
        </w:rPr>
        <w:t>ARCH</w:t>
      </w:r>
      <w:r w:rsidR="00D02837" w:rsidRPr="00D02837">
        <w:rPr>
          <w:b/>
          <w:u w:val="single"/>
        </w:rPr>
        <w:t xml:space="preserve"> 1</w:t>
      </w:r>
      <w:r w:rsidR="008A12AD">
        <w:rPr>
          <w:b/>
          <w:u w:val="single"/>
        </w:rPr>
        <w:t>, 201</w:t>
      </w:r>
      <w:r>
        <w:rPr>
          <w:b/>
          <w:u w:val="single"/>
        </w:rPr>
        <w:t>9</w:t>
      </w:r>
    </w:p>
    <w:p w14:paraId="7ADB7884" w14:textId="77777777" w:rsidR="001724CC" w:rsidRPr="00CB03B8" w:rsidRDefault="001724CC">
      <w:pPr>
        <w:widowControl w:val="0"/>
      </w:pPr>
    </w:p>
    <w:p w14:paraId="50AB52F8" w14:textId="77777777"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w:t>
      </w:r>
      <w:proofErr w:type="gramStart"/>
      <w:r w:rsidRPr="00CB03B8">
        <w:t>inch  recent</w:t>
      </w:r>
      <w:proofErr w:type="gramEnd"/>
      <w:r w:rsidRPr="00CB03B8">
        <w:t xml:space="preserve"> photograph of yourself to </w:t>
      </w:r>
      <w:r w:rsidR="00806FC8" w:rsidRPr="00CB03B8">
        <w:t>the original application.</w:t>
      </w:r>
    </w:p>
    <w:p w14:paraId="579AC70A" w14:textId="77777777" w:rsidR="00D021CB" w:rsidRPr="00CB03B8" w:rsidRDefault="00D021CB" w:rsidP="00D021CB">
      <w:pPr>
        <w:pStyle w:val="Level1"/>
        <w:numPr>
          <w:ilvl w:val="0"/>
          <w:numId w:val="1"/>
        </w:numPr>
        <w:spacing w:after="260"/>
        <w:ind w:left="720" w:hanging="720"/>
      </w:pPr>
      <w:r w:rsidRPr="00CB03B8">
        <w:t>Full name:</w:t>
      </w:r>
    </w:p>
    <w:p w14:paraId="67D2A764"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176CA297"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3DA6269D" w14:textId="77777777" w:rsidR="001724CC" w:rsidRPr="00CB03B8" w:rsidRDefault="001724CC">
      <w:pPr>
        <w:pStyle w:val="Level1"/>
        <w:numPr>
          <w:ilvl w:val="0"/>
          <w:numId w:val="1"/>
        </w:numPr>
        <w:spacing w:after="260"/>
        <w:ind w:left="720" w:hanging="720"/>
      </w:pPr>
      <w:r w:rsidRPr="00CB03B8">
        <w:t>Date and place of birth.</w:t>
      </w:r>
    </w:p>
    <w:p w14:paraId="2A2431DF"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499A13E0"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36F94660" w14:textId="77777777"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14:paraId="140DAE17"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6BDC5A55"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7F824EA2"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450FA273" w14:textId="77777777"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03D7EA86" w14:textId="77777777" w:rsidR="001724CC" w:rsidRPr="00CB03B8" w:rsidRDefault="001724CC" w:rsidP="00043AE5">
      <w:pPr>
        <w:pStyle w:val="Level1"/>
        <w:keepNext/>
        <w:keepLines/>
        <w:widowControl/>
        <w:numPr>
          <w:ilvl w:val="0"/>
          <w:numId w:val="1"/>
        </w:numPr>
        <w:spacing w:after="260"/>
        <w:ind w:left="720" w:hanging="720"/>
      </w:pPr>
      <w:r w:rsidRPr="00CB03B8">
        <w:lastRenderedPageBreak/>
        <w:t>Describe chronologically your legal and other experience since your graduation from law school, including:</w:t>
      </w:r>
    </w:p>
    <w:p w14:paraId="0D4CDADE"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5875355D"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238D0BE6" w14:textId="77777777"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14:paraId="750E4B98"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40770CA4" w14:textId="77777777" w:rsidR="003E58E2" w:rsidRPr="00CB03B8" w:rsidRDefault="003E58E2" w:rsidP="0047368A">
      <w:pPr>
        <w:pStyle w:val="Level1"/>
        <w:widowControl/>
        <w:numPr>
          <w:ilvl w:val="0"/>
          <w:numId w:val="1"/>
        </w:numPr>
        <w:spacing w:after="260"/>
        <w:ind w:left="720" w:hanging="720"/>
      </w:pPr>
      <w:r w:rsidRPr="00CB03B8">
        <w:t>Practice of law:</w:t>
      </w:r>
    </w:p>
    <w:p w14:paraId="322CC453"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7A746855"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5ED39052"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755474F9"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441876D5" w14:textId="77777777" w:rsidR="001724CC" w:rsidRPr="00CB03B8" w:rsidRDefault="001724CC">
      <w:pPr>
        <w:pStyle w:val="Level2"/>
        <w:keepNext/>
        <w:keepLines/>
        <w:widowControl/>
        <w:numPr>
          <w:ilvl w:val="1"/>
          <w:numId w:val="1"/>
        </w:numPr>
        <w:spacing w:after="260"/>
        <w:ind w:left="1440" w:hanging="720"/>
      </w:pPr>
      <w:r w:rsidRPr="00CB03B8">
        <w:tab/>
        <w:t xml:space="preserve">What percentage of these appearances was </w:t>
      </w:r>
      <w:proofErr w:type="gramStart"/>
      <w:r w:rsidRPr="00CB03B8">
        <w:t>in</w:t>
      </w:r>
      <w:proofErr w:type="gramEnd"/>
    </w:p>
    <w:p w14:paraId="7993A550"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3039E965"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38BBA0EF" w14:textId="77777777" w:rsidR="001724CC" w:rsidRPr="00CB03B8" w:rsidRDefault="001724CC">
      <w:pPr>
        <w:pStyle w:val="Level3"/>
        <w:keepLines/>
        <w:widowControl/>
        <w:numPr>
          <w:ilvl w:val="2"/>
          <w:numId w:val="1"/>
        </w:numPr>
        <w:spacing w:after="260"/>
        <w:ind w:left="2160" w:hanging="720"/>
      </w:pPr>
      <w:r w:rsidRPr="00CB03B8">
        <w:tab/>
        <w:t>Other Courts</w:t>
      </w:r>
    </w:p>
    <w:p w14:paraId="1119B11E" w14:textId="77777777" w:rsidR="001724CC" w:rsidRPr="00CB03B8" w:rsidRDefault="001724CC">
      <w:pPr>
        <w:pStyle w:val="Level2"/>
        <w:widowControl/>
        <w:numPr>
          <w:ilvl w:val="1"/>
          <w:numId w:val="1"/>
        </w:numPr>
        <w:spacing w:after="260"/>
        <w:ind w:left="1440" w:hanging="720"/>
      </w:pPr>
      <w:r w:rsidRPr="00CB03B8">
        <w:tab/>
        <w:t xml:space="preserve">What percentage of your litigation </w:t>
      </w:r>
      <w:proofErr w:type="gramStart"/>
      <w:r w:rsidRPr="00CB03B8">
        <w:t>was</w:t>
      </w:r>
      <w:proofErr w:type="gramEnd"/>
    </w:p>
    <w:p w14:paraId="21AC7988" w14:textId="77777777" w:rsidR="001724CC" w:rsidRPr="00CB03B8" w:rsidRDefault="001724CC">
      <w:pPr>
        <w:pStyle w:val="Level3"/>
        <w:widowControl/>
        <w:numPr>
          <w:ilvl w:val="2"/>
          <w:numId w:val="1"/>
        </w:numPr>
        <w:spacing w:after="260"/>
        <w:ind w:left="2160" w:hanging="720"/>
      </w:pPr>
      <w:r w:rsidRPr="00CB03B8">
        <w:tab/>
        <w:t>Civil</w:t>
      </w:r>
    </w:p>
    <w:p w14:paraId="70BF21A2" w14:textId="77777777" w:rsidR="001724CC" w:rsidRPr="00CB03B8" w:rsidRDefault="001724CC">
      <w:pPr>
        <w:pStyle w:val="Level3"/>
        <w:widowControl/>
        <w:numPr>
          <w:ilvl w:val="2"/>
          <w:numId w:val="1"/>
        </w:numPr>
        <w:spacing w:after="260"/>
        <w:ind w:left="2160" w:hanging="720"/>
      </w:pPr>
      <w:r w:rsidRPr="00CB03B8">
        <w:tab/>
        <w:t>Criminal</w:t>
      </w:r>
    </w:p>
    <w:p w14:paraId="6F7A2BC6" w14:textId="77777777" w:rsidR="001724CC" w:rsidRPr="00CB03B8" w:rsidRDefault="001724CC">
      <w:pPr>
        <w:pStyle w:val="Level2"/>
        <w:widowControl/>
        <w:numPr>
          <w:ilvl w:val="1"/>
          <w:numId w:val="1"/>
        </w:numPr>
        <w:spacing w:after="260"/>
        <w:ind w:left="1440" w:hanging="720"/>
      </w:pPr>
      <w:r w:rsidRPr="00CB03B8">
        <w:lastRenderedPageBreak/>
        <w:tab/>
        <w:t>State the number of cases in trial courts of record you tried to verdict or judgment (rather than settled), indicating whether you were sole counsel, chief counsel, or associate counsel.</w:t>
      </w:r>
    </w:p>
    <w:p w14:paraId="3CEE48BC" w14:textId="77777777" w:rsidR="001724CC" w:rsidRPr="00CB03B8" w:rsidRDefault="001724CC">
      <w:pPr>
        <w:pStyle w:val="Level2"/>
        <w:widowControl/>
        <w:numPr>
          <w:ilvl w:val="1"/>
          <w:numId w:val="1"/>
        </w:numPr>
        <w:spacing w:after="260"/>
        <w:ind w:left="1440" w:hanging="720"/>
      </w:pPr>
      <w:r w:rsidRPr="00CB03B8">
        <w:tab/>
        <w:t xml:space="preserve">What percentage of these trials </w:t>
      </w:r>
      <w:proofErr w:type="gramStart"/>
      <w:r w:rsidRPr="00CB03B8">
        <w:t>was</w:t>
      </w:r>
      <w:proofErr w:type="gramEnd"/>
    </w:p>
    <w:p w14:paraId="1C692D3D" w14:textId="77777777" w:rsidR="001724CC" w:rsidRPr="00CB03B8" w:rsidRDefault="001724CC">
      <w:pPr>
        <w:pStyle w:val="Level3"/>
        <w:widowControl/>
        <w:numPr>
          <w:ilvl w:val="2"/>
          <w:numId w:val="1"/>
        </w:numPr>
        <w:spacing w:after="260"/>
        <w:ind w:left="2160" w:hanging="720"/>
      </w:pPr>
      <w:r w:rsidRPr="00CB03B8">
        <w:tab/>
        <w:t>Jury</w:t>
      </w:r>
    </w:p>
    <w:p w14:paraId="09F947F1" w14:textId="77777777" w:rsidR="001724CC" w:rsidRPr="00CB03B8" w:rsidRDefault="001724CC">
      <w:pPr>
        <w:pStyle w:val="Level3"/>
        <w:widowControl/>
        <w:numPr>
          <w:ilvl w:val="2"/>
          <w:numId w:val="1"/>
        </w:numPr>
        <w:spacing w:after="260"/>
        <w:ind w:left="2160" w:hanging="720"/>
      </w:pPr>
      <w:r w:rsidRPr="00CB03B8">
        <w:tab/>
        <w:t>Non-jury</w:t>
      </w:r>
    </w:p>
    <w:p w14:paraId="3B49A6AB"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138BB7DB"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t>
      </w:r>
      <w:proofErr w:type="gramStart"/>
      <w:r w:rsidRPr="00CB03B8">
        <w:t>were more or less</w:t>
      </w:r>
      <w:proofErr w:type="gramEnd"/>
      <w:r w:rsidRPr="00CB03B8">
        <w:t xml:space="preserve"> frequent.</w:t>
      </w:r>
    </w:p>
    <w:p w14:paraId="7218F5D7"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14:paraId="429C3C88"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7ECAF7F5" w14:textId="77777777" w:rsidR="001724CC" w:rsidRPr="00CB03B8" w:rsidRDefault="001724CC">
      <w:pPr>
        <w:pStyle w:val="Level1"/>
        <w:widowControl/>
        <w:numPr>
          <w:ilvl w:val="0"/>
          <w:numId w:val="1"/>
        </w:numPr>
        <w:spacing w:after="260"/>
        <w:ind w:left="720" w:hanging="720"/>
      </w:pPr>
      <w:r w:rsidRPr="00CB03B8">
        <w:t>Experience in litigation.</w:t>
      </w:r>
    </w:p>
    <w:p w14:paraId="4B9767F1" w14:textId="77777777" w:rsidR="001724CC" w:rsidRPr="00CB03B8" w:rsidRDefault="001724CC">
      <w:pPr>
        <w:pStyle w:val="Level2"/>
        <w:widowControl/>
        <w:numPr>
          <w:ilvl w:val="1"/>
          <w:numId w:val="1"/>
        </w:numPr>
        <w:spacing w:after="260"/>
        <w:ind w:left="1440" w:hanging="720"/>
      </w:pPr>
      <w:r w:rsidRPr="00CB03B8">
        <w:tab/>
        <w:t xml:space="preserve">Describe ten of the most significant litigated matters which you personally handled, in either trial or appellate court, and give the citations, if the cases were reported.  Give a capsule summary of the substance of each case, and a succinct statement of what you believe to be the </w:t>
      </w:r>
      <w:proofErr w:type="gramStart"/>
      <w:r w:rsidRPr="00CB03B8">
        <w:t>particular significance</w:t>
      </w:r>
      <w:proofErr w:type="gramEnd"/>
      <w:r w:rsidRPr="00CB03B8">
        <w:t xml:space="preserv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0A7B5ECC"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39F06E35" w14:textId="77777777" w:rsidR="0047368A" w:rsidRPr="00CB03B8" w:rsidRDefault="0047368A" w:rsidP="00043AE5">
      <w:pPr>
        <w:pStyle w:val="Level1"/>
        <w:keepNext/>
        <w:widowControl/>
        <w:numPr>
          <w:ilvl w:val="0"/>
          <w:numId w:val="1"/>
        </w:numPr>
        <w:spacing w:after="260"/>
        <w:ind w:left="720" w:hanging="720"/>
      </w:pPr>
      <w:r w:rsidRPr="00CB03B8">
        <w:lastRenderedPageBreak/>
        <w:t>Judicial Office:</w:t>
      </w:r>
    </w:p>
    <w:p w14:paraId="57C0C6A3" w14:textId="77777777" w:rsidR="001724CC" w:rsidRPr="00CB03B8" w:rsidRDefault="001724CC" w:rsidP="00043AE5">
      <w:pPr>
        <w:pStyle w:val="Level1"/>
        <w:keepNext/>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14:paraId="19913DD3"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73FD7CA0" w14:textId="77777777" w:rsidR="001724CC" w:rsidRPr="00CB03B8" w:rsidRDefault="001724CC">
      <w:pPr>
        <w:spacing w:after="260"/>
        <w:ind w:left="1440" w:hanging="720"/>
      </w:pPr>
      <w:r w:rsidRPr="00CB03B8">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5EA2F012"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2BE0DCC0"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6C816F0A"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3C8DC2CD"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2577092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62A7702A"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4C86E847"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6E89D0A5"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38163683" w14:textId="77777777" w:rsidR="001724CC" w:rsidRPr="00CB03B8" w:rsidRDefault="001724CC">
      <w:pPr>
        <w:pStyle w:val="Level2"/>
        <w:widowControl/>
        <w:numPr>
          <w:ilvl w:val="1"/>
          <w:numId w:val="1"/>
        </w:numPr>
        <w:spacing w:after="260"/>
        <w:ind w:left="1440" w:hanging="720"/>
      </w:pPr>
      <w:r w:rsidRPr="00CB03B8">
        <w:lastRenderedPageBreak/>
        <w:tab/>
        <w:t>Is it your intention to resign such positions and withdraw from any participation in the management of any such enterprises if you are nominated and confirmed? If not, give reasons.</w:t>
      </w:r>
    </w:p>
    <w:p w14:paraId="47362112" w14:textId="77777777"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14:paraId="029F9572"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3F34EB17" w14:textId="77777777"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14:paraId="6C2B9F6E" w14:textId="77777777"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14:paraId="60903A24"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18136899"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3BA0702D"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14FC49D7"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2DA96844"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5711C428" w14:textId="77777777"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F9F08FF"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73291000"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0957C963" w14:textId="77777777" w:rsidR="00D021CB" w:rsidRPr="00CB03B8" w:rsidRDefault="00D021CB" w:rsidP="00D021CB">
      <w:pPr>
        <w:spacing w:after="260"/>
        <w:ind w:left="1440" w:hanging="720"/>
      </w:pPr>
      <w:r w:rsidRPr="00CB03B8">
        <w:lastRenderedPageBreak/>
        <w:t>(f)</w:t>
      </w:r>
      <w:r w:rsidRPr="00CB03B8">
        <w:tab/>
        <w:t>Are you currently under treatment for an illness or physical condition? If so, give details.</w:t>
      </w:r>
    </w:p>
    <w:p w14:paraId="07D59856" w14:textId="77777777"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14:paraId="2841C5A7"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7E486A29" w14:textId="77777777" w:rsidR="001724CC" w:rsidRPr="00CB03B8" w:rsidRDefault="001724CC">
      <w:pPr>
        <w:pStyle w:val="Level1"/>
        <w:numPr>
          <w:ilvl w:val="0"/>
          <w:numId w:val="1"/>
        </w:numPr>
        <w:spacing w:after="260"/>
        <w:ind w:left="720" w:hanging="720"/>
      </w:pPr>
      <w:r w:rsidRPr="00CB03B8">
        <w:t xml:space="preserve">Attach a list of (a) </w:t>
      </w:r>
      <w:proofErr w:type="gramStart"/>
      <w:r w:rsidRPr="00CB03B8">
        <w:t>all of</w:t>
      </w:r>
      <w:proofErr w:type="gramEnd"/>
      <w:r w:rsidRPr="00CB03B8">
        <w:t xml:space="preserve">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3B1DA693" w14:textId="77777777"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14:paraId="7B8C1CA8" w14:textId="77777777" w:rsidR="001724CC" w:rsidRPr="00CB03B8" w:rsidRDefault="001724CC">
      <w:pPr>
        <w:pStyle w:val="Level1"/>
        <w:numPr>
          <w:ilvl w:val="0"/>
          <w:numId w:val="1"/>
        </w:numPr>
        <w:spacing w:after="260"/>
        <w:ind w:left="720" w:hanging="720"/>
      </w:pPr>
      <w:r w:rsidRPr="00CB03B8">
        <w:t xml:space="preserve">List all bar associations and professional organizations of which you are a member and give the titles and dates of any offices which you have held in such groups.  List also chairmanships of any committees in bar associations which you believe to be of </w:t>
      </w:r>
      <w:proofErr w:type="gramStart"/>
      <w:r w:rsidRPr="00CB03B8">
        <w:t>particular significance</w:t>
      </w:r>
      <w:proofErr w:type="gramEnd"/>
      <w:r w:rsidRPr="00CB03B8">
        <w:t xml:space="preserve"> in relation to legal ability and interests and qualifications for United States Magistrate Judge.</w:t>
      </w:r>
    </w:p>
    <w:p w14:paraId="49344F45"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76D1D5D1"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6B04A544"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2C4502BD"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6E86C8D3" w14:textId="77777777" w:rsidR="001724CC" w:rsidRPr="00CB03B8" w:rsidRDefault="001724CC">
      <w:pPr>
        <w:pStyle w:val="Level1"/>
        <w:numPr>
          <w:ilvl w:val="0"/>
          <w:numId w:val="1"/>
        </w:numPr>
        <w:spacing w:after="260"/>
        <w:ind w:left="720" w:hanging="720"/>
      </w:pPr>
      <w:r w:rsidRPr="00CB03B8">
        <w:lastRenderedPageBreak/>
        <w:t>Are you related by blood or marriage to any judge of the United States District Court for the Southern District of Texas? If so, please explain.</w:t>
      </w:r>
    </w:p>
    <w:p w14:paraId="43D34163"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1A803AD3" w14:textId="77777777" w:rsidR="00043AE5" w:rsidRDefault="00043AE5" w:rsidP="00806FC8">
      <w:pPr>
        <w:keepNext/>
        <w:keepLines/>
        <w:tabs>
          <w:tab w:val="center" w:pos="4680"/>
        </w:tabs>
        <w:spacing w:after="260"/>
      </w:pPr>
    </w:p>
    <w:p w14:paraId="445D6B8C" w14:textId="77777777" w:rsidR="001724CC" w:rsidRPr="00CB03B8" w:rsidRDefault="001724CC" w:rsidP="00806FC8">
      <w:pPr>
        <w:keepNext/>
        <w:keepLines/>
        <w:tabs>
          <w:tab w:val="center" w:pos="4680"/>
        </w:tabs>
        <w:spacing w:after="260"/>
      </w:pPr>
      <w:r w:rsidRPr="00CB03B8">
        <w:tab/>
      </w:r>
      <w:r w:rsidRPr="00CB03B8">
        <w:rPr>
          <w:b/>
          <w:u w:val="single"/>
        </w:rPr>
        <w:t>Waiver</w:t>
      </w:r>
    </w:p>
    <w:p w14:paraId="4EF3AADB"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74EE7AF5" w14:textId="77777777"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7BEFFC51" w14:textId="77777777" w:rsidR="00960783" w:rsidRPr="00CB03B8" w:rsidRDefault="00960783" w:rsidP="00806FC8">
      <w:pPr>
        <w:keepNext/>
        <w:keepLines/>
        <w:spacing w:after="260"/>
        <w:rPr>
          <w:szCs w:val="24"/>
        </w:rPr>
      </w:pPr>
      <w:r w:rsidRPr="00CB03B8">
        <w:t>I declare under penalty of perjury that the foregoing is true and correct.</w:t>
      </w:r>
    </w:p>
    <w:p w14:paraId="40AF9E3F"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14:paraId="7D959ABB" w14:textId="77777777" w:rsidTr="0000297A">
        <w:tc>
          <w:tcPr>
            <w:tcW w:w="6588" w:type="dxa"/>
            <w:tcBorders>
              <w:bottom w:val="single" w:sz="4" w:space="0" w:color="auto"/>
            </w:tcBorders>
          </w:tcPr>
          <w:p w14:paraId="2C56A33D" w14:textId="77777777" w:rsidR="0000297A" w:rsidRPr="00CB03B8" w:rsidRDefault="0000297A" w:rsidP="0000297A">
            <w:pPr>
              <w:widowControl w:val="0"/>
              <w:spacing w:line="0" w:lineRule="atLeast"/>
              <w:rPr>
                <w:szCs w:val="24"/>
              </w:rPr>
            </w:pPr>
          </w:p>
          <w:p w14:paraId="12C13886" w14:textId="77777777" w:rsidR="0000297A" w:rsidRPr="00CB03B8" w:rsidRDefault="0000297A" w:rsidP="0000297A">
            <w:pPr>
              <w:widowControl w:val="0"/>
              <w:spacing w:line="0" w:lineRule="atLeast"/>
              <w:rPr>
                <w:szCs w:val="24"/>
              </w:rPr>
            </w:pPr>
          </w:p>
          <w:p w14:paraId="19A22C99" w14:textId="77777777" w:rsidR="0000297A" w:rsidRPr="00CB03B8" w:rsidRDefault="0000297A" w:rsidP="0000297A">
            <w:pPr>
              <w:widowControl w:val="0"/>
              <w:spacing w:line="0" w:lineRule="atLeast"/>
              <w:rPr>
                <w:szCs w:val="24"/>
              </w:rPr>
            </w:pPr>
          </w:p>
        </w:tc>
      </w:tr>
      <w:tr w:rsidR="0000297A" w:rsidRPr="00CB03B8" w14:paraId="03EB1E1F" w14:textId="77777777" w:rsidTr="0000297A">
        <w:tc>
          <w:tcPr>
            <w:tcW w:w="6588" w:type="dxa"/>
            <w:tcBorders>
              <w:top w:val="single" w:sz="4" w:space="0" w:color="auto"/>
            </w:tcBorders>
          </w:tcPr>
          <w:p w14:paraId="6F5DFE21"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2E46313D" w14:textId="77777777" w:rsidTr="0000297A">
        <w:tc>
          <w:tcPr>
            <w:tcW w:w="6588" w:type="dxa"/>
            <w:tcBorders>
              <w:bottom w:val="single" w:sz="4" w:space="0" w:color="auto"/>
            </w:tcBorders>
          </w:tcPr>
          <w:p w14:paraId="6DEF2E8D" w14:textId="77777777" w:rsidR="0000297A" w:rsidRPr="00CB03B8" w:rsidRDefault="0000297A" w:rsidP="0000297A">
            <w:pPr>
              <w:widowControl w:val="0"/>
              <w:spacing w:line="0" w:lineRule="atLeast"/>
              <w:jc w:val="center"/>
              <w:rPr>
                <w:szCs w:val="24"/>
              </w:rPr>
            </w:pPr>
          </w:p>
          <w:p w14:paraId="0BD9C645" w14:textId="77777777" w:rsidR="0000297A" w:rsidRPr="00CB03B8" w:rsidRDefault="0000297A" w:rsidP="0000297A">
            <w:pPr>
              <w:widowControl w:val="0"/>
              <w:spacing w:line="0" w:lineRule="atLeast"/>
              <w:jc w:val="center"/>
              <w:rPr>
                <w:szCs w:val="24"/>
              </w:rPr>
            </w:pPr>
          </w:p>
          <w:p w14:paraId="3C980009" w14:textId="77777777" w:rsidR="0000297A" w:rsidRPr="00CB03B8" w:rsidRDefault="0000297A" w:rsidP="0000297A">
            <w:pPr>
              <w:widowControl w:val="0"/>
              <w:spacing w:line="0" w:lineRule="atLeast"/>
              <w:jc w:val="center"/>
              <w:rPr>
                <w:szCs w:val="24"/>
              </w:rPr>
            </w:pPr>
          </w:p>
        </w:tc>
      </w:tr>
      <w:tr w:rsidR="0000297A" w:rsidRPr="00CB03B8" w14:paraId="67B20297" w14:textId="77777777" w:rsidTr="0000297A">
        <w:tc>
          <w:tcPr>
            <w:tcW w:w="6588" w:type="dxa"/>
            <w:tcBorders>
              <w:top w:val="single" w:sz="4" w:space="0" w:color="auto"/>
            </w:tcBorders>
          </w:tcPr>
          <w:p w14:paraId="55DBAE13"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8ED4D45" w14:textId="77777777" w:rsidTr="0000297A">
        <w:tc>
          <w:tcPr>
            <w:tcW w:w="6588" w:type="dxa"/>
            <w:tcBorders>
              <w:bottom w:val="single" w:sz="4" w:space="0" w:color="auto"/>
            </w:tcBorders>
          </w:tcPr>
          <w:p w14:paraId="331A4614" w14:textId="77777777" w:rsidR="0000297A" w:rsidRPr="00CB03B8" w:rsidRDefault="0000297A" w:rsidP="0000297A">
            <w:pPr>
              <w:widowControl w:val="0"/>
              <w:spacing w:line="0" w:lineRule="atLeast"/>
              <w:jc w:val="center"/>
              <w:rPr>
                <w:szCs w:val="24"/>
              </w:rPr>
            </w:pPr>
          </w:p>
          <w:p w14:paraId="11FF4456" w14:textId="77777777" w:rsidR="0000297A" w:rsidRPr="00CB03B8" w:rsidRDefault="0000297A" w:rsidP="0000297A">
            <w:pPr>
              <w:widowControl w:val="0"/>
              <w:spacing w:line="0" w:lineRule="atLeast"/>
              <w:jc w:val="center"/>
              <w:rPr>
                <w:szCs w:val="24"/>
              </w:rPr>
            </w:pPr>
          </w:p>
        </w:tc>
      </w:tr>
      <w:tr w:rsidR="0000297A" w14:paraId="04F01FA1" w14:textId="77777777" w:rsidTr="0000297A">
        <w:tc>
          <w:tcPr>
            <w:tcW w:w="6588" w:type="dxa"/>
            <w:tcBorders>
              <w:top w:val="single" w:sz="4" w:space="0" w:color="auto"/>
            </w:tcBorders>
          </w:tcPr>
          <w:p w14:paraId="12BA021F" w14:textId="77777777" w:rsidR="0000297A" w:rsidRDefault="0000297A" w:rsidP="0000297A">
            <w:pPr>
              <w:widowControl w:val="0"/>
              <w:spacing w:line="0" w:lineRule="atLeast"/>
              <w:jc w:val="center"/>
              <w:rPr>
                <w:szCs w:val="24"/>
              </w:rPr>
            </w:pPr>
            <w:r w:rsidRPr="00CB03B8">
              <w:rPr>
                <w:szCs w:val="24"/>
              </w:rPr>
              <w:t>Date</w:t>
            </w:r>
          </w:p>
        </w:tc>
      </w:tr>
    </w:tbl>
    <w:p w14:paraId="0AFA1817" w14:textId="77777777" w:rsidR="0000297A" w:rsidRPr="0000297A" w:rsidRDefault="0000297A" w:rsidP="0000297A">
      <w:pPr>
        <w:widowControl w:val="0"/>
        <w:spacing w:line="0" w:lineRule="atLeast"/>
        <w:rPr>
          <w:szCs w:val="24"/>
        </w:rPr>
      </w:pPr>
    </w:p>
    <w:sectPr w:rsidR="0000297A" w:rsidRPr="0000297A" w:rsidSect="002E60DD">
      <w:headerReference w:type="even" r:id="rId8"/>
      <w:headerReference w:type="default" r:id="rId9"/>
      <w:footerReference w:type="even" r:id="rId10"/>
      <w:footerReference w:type="default" r:id="rId11"/>
      <w:type w:val="continuous"/>
      <w:pgSz w:w="12240" w:h="15840"/>
      <w:pgMar w:top="1920" w:right="1440" w:bottom="183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9E46" w14:textId="77777777" w:rsidR="00F315C0" w:rsidRDefault="00F315C0">
      <w:r>
        <w:separator/>
      </w:r>
    </w:p>
  </w:endnote>
  <w:endnote w:type="continuationSeparator" w:id="0">
    <w:p w14:paraId="1C6666F3" w14:textId="77777777"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BD92"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7D23" w14:textId="77777777" w:rsidR="00B50253" w:rsidRPr="00B50253" w:rsidRDefault="00C41D75" w:rsidP="002E60DD">
    <w:pPr>
      <w:pStyle w:val="Footer"/>
      <w:rPr>
        <w:sz w:val="10"/>
      </w:rPr>
    </w:pPr>
    <w:r>
      <w:rPr>
        <w:sz w:val="10"/>
      </w:rPr>
      <w:t>Corpus Christi</w:t>
    </w:r>
    <w:r w:rsidR="002E60DD">
      <w:rPr>
        <w:sz w:val="10"/>
      </w:rPr>
      <w:t xml:space="preserve"> MJ Application</w:t>
    </w:r>
    <w:r w:rsidR="002E60DD">
      <w:rPr>
        <w:sz w:val="10"/>
      </w:rPr>
      <w:tab/>
    </w:r>
    <w:r w:rsidR="002E60DD">
      <w:rPr>
        <w:sz w:val="10"/>
      </w:rPr>
      <w:tab/>
    </w:r>
    <w:r w:rsidR="00B50253" w:rsidRPr="00B50253">
      <w:rPr>
        <w:sz w:val="10"/>
      </w:rPr>
      <w:t xml:space="preserve">Rev. </w:t>
    </w:r>
    <w:r w:rsidR="00D02837">
      <w:rPr>
        <w:sz w:val="10"/>
      </w:rPr>
      <w:t>March 1,</w:t>
    </w:r>
    <w:r>
      <w:rPr>
        <w:sz w:val="10"/>
      </w:rPr>
      <w:t xml:space="preserve"> 2019</w:t>
    </w:r>
  </w:p>
  <w:p w14:paraId="71368200"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F177" w14:textId="77777777" w:rsidR="00F315C0" w:rsidRDefault="00F315C0">
      <w:r>
        <w:separator/>
      </w:r>
    </w:p>
  </w:footnote>
  <w:footnote w:type="continuationSeparator" w:id="0">
    <w:p w14:paraId="220E5978" w14:textId="77777777" w:rsidR="00F315C0" w:rsidRDefault="00F315C0">
      <w:r>
        <w:continuationSeparator/>
      </w:r>
    </w:p>
  </w:footnote>
  <w:footnote w:id="1">
    <w:p w14:paraId="25489498" w14:textId="77777777"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p w14:paraId="6C7941FD" w14:textId="77777777" w:rsidR="006238E9" w:rsidRDefault="006238E9">
      <w:pPr>
        <w:pStyle w:val="FootnoteText"/>
      </w:pPr>
    </w:p>
  </w:footnote>
  <w:footnote w:id="2">
    <w:p w14:paraId="02E57EA6" w14:textId="77777777"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346F"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9DA1"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BB9"/>
    <w:rsid w:val="0000297A"/>
    <w:rsid w:val="000419E8"/>
    <w:rsid w:val="00043AE5"/>
    <w:rsid w:val="000655FA"/>
    <w:rsid w:val="00073BF9"/>
    <w:rsid w:val="000910F7"/>
    <w:rsid w:val="000E5E95"/>
    <w:rsid w:val="001724CC"/>
    <w:rsid w:val="001865A3"/>
    <w:rsid w:val="00192F74"/>
    <w:rsid w:val="001D718C"/>
    <w:rsid w:val="00237830"/>
    <w:rsid w:val="00271C0F"/>
    <w:rsid w:val="002B5311"/>
    <w:rsid w:val="002E41B1"/>
    <w:rsid w:val="002E60DD"/>
    <w:rsid w:val="00315130"/>
    <w:rsid w:val="0033761D"/>
    <w:rsid w:val="003B1430"/>
    <w:rsid w:val="003D0E1E"/>
    <w:rsid w:val="003E58E2"/>
    <w:rsid w:val="00422D55"/>
    <w:rsid w:val="0047368A"/>
    <w:rsid w:val="0048308D"/>
    <w:rsid w:val="004A6DB8"/>
    <w:rsid w:val="004F293C"/>
    <w:rsid w:val="005A013C"/>
    <w:rsid w:val="005A12B4"/>
    <w:rsid w:val="006238E9"/>
    <w:rsid w:val="006E3CEA"/>
    <w:rsid w:val="0071537E"/>
    <w:rsid w:val="007A0833"/>
    <w:rsid w:val="007C0503"/>
    <w:rsid w:val="00806FC8"/>
    <w:rsid w:val="008A12AD"/>
    <w:rsid w:val="00922F73"/>
    <w:rsid w:val="00960783"/>
    <w:rsid w:val="009B7181"/>
    <w:rsid w:val="00A4715B"/>
    <w:rsid w:val="00AA44EB"/>
    <w:rsid w:val="00B50253"/>
    <w:rsid w:val="00BA461C"/>
    <w:rsid w:val="00BC7103"/>
    <w:rsid w:val="00BD23B5"/>
    <w:rsid w:val="00BD4340"/>
    <w:rsid w:val="00C41D75"/>
    <w:rsid w:val="00C51E0B"/>
    <w:rsid w:val="00CB03B8"/>
    <w:rsid w:val="00CC1464"/>
    <w:rsid w:val="00D021CB"/>
    <w:rsid w:val="00D02837"/>
    <w:rsid w:val="00DF7C53"/>
    <w:rsid w:val="00E16347"/>
    <w:rsid w:val="00E36BB9"/>
    <w:rsid w:val="00E51A7B"/>
    <w:rsid w:val="00E6142C"/>
    <w:rsid w:val="00E93D00"/>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0B0A"/>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E499-602E-4E38-A454-720D94AB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Nathan Ochsner</cp:lastModifiedBy>
  <cp:revision>7</cp:revision>
  <cp:lastPrinted>2019-02-28T21:41:00Z</cp:lastPrinted>
  <dcterms:created xsi:type="dcterms:W3CDTF">2018-03-20T21:43:00Z</dcterms:created>
  <dcterms:modified xsi:type="dcterms:W3CDTF">2019-02-28T21:41:00Z</dcterms:modified>
</cp:coreProperties>
</file>