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A61B" w14:textId="77777777" w:rsidR="00CB748F" w:rsidRPr="00110FF7" w:rsidRDefault="00CB748F" w:rsidP="00CB748F">
      <w:pPr>
        <w:jc w:val="center"/>
      </w:pPr>
      <w:r w:rsidRPr="00110FF7">
        <w:t>UNITED STATES DISTRICT COURT</w:t>
      </w:r>
    </w:p>
    <w:p w14:paraId="03171F45" w14:textId="77777777" w:rsidR="00CB748F" w:rsidRPr="00110FF7" w:rsidRDefault="00CB748F" w:rsidP="00CB748F">
      <w:pPr>
        <w:jc w:val="center"/>
      </w:pPr>
      <w:r w:rsidRPr="00110FF7">
        <w:t>SOUTHERN DISTRICT OF TEXAS</w:t>
      </w:r>
    </w:p>
    <w:p w14:paraId="29175C28" w14:textId="77777777" w:rsidR="00CB748F" w:rsidRPr="00110FF7" w:rsidRDefault="00CB748F" w:rsidP="00CB748F">
      <w:pPr>
        <w:jc w:val="center"/>
      </w:pPr>
      <w:r>
        <w:t>HOUSTON</w:t>
      </w:r>
      <w:r w:rsidRPr="00110FF7">
        <w:t xml:space="preserve"> DIVISION</w:t>
      </w:r>
    </w:p>
    <w:p w14:paraId="003725F5" w14:textId="77777777" w:rsidR="00CB748F" w:rsidRPr="00110FF7" w:rsidRDefault="00CB748F" w:rsidP="00CB748F">
      <w:pPr>
        <w:jc w:val="both"/>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CB748F" w:rsidRPr="00110FF7" w14:paraId="20EBDEDD" w14:textId="77777777" w:rsidTr="00F07082">
        <w:trPr>
          <w:jc w:val="center"/>
        </w:trPr>
        <w:tc>
          <w:tcPr>
            <w:tcW w:w="4654" w:type="dxa"/>
          </w:tcPr>
          <w:p w14:paraId="5EB7CDB1" w14:textId="286EAD4D" w:rsidR="00CB748F" w:rsidRPr="00110FF7" w:rsidRDefault="00123A1D" w:rsidP="00F07082">
            <w:r>
              <w:t>[PLAINTIFF’S NAME]</w:t>
            </w:r>
            <w:r w:rsidR="00CB748F" w:rsidRPr="00110FF7">
              <w:t>,</w:t>
            </w:r>
          </w:p>
        </w:tc>
        <w:tc>
          <w:tcPr>
            <w:tcW w:w="158" w:type="dxa"/>
            <w:vMerge w:val="restart"/>
          </w:tcPr>
          <w:p w14:paraId="4C5AE727" w14:textId="67B4F6EC" w:rsidR="00CB748F" w:rsidRPr="00110FF7" w:rsidRDefault="00CB748F" w:rsidP="00F07082">
            <w:pPr>
              <w:jc w:val="center"/>
            </w:pPr>
            <w:r>
              <w:t>§</w:t>
            </w:r>
            <w:r>
              <w:br/>
              <w:t>§</w:t>
            </w:r>
            <w:r>
              <w:br/>
              <w:t>§</w:t>
            </w:r>
            <w:r>
              <w:br/>
              <w:t>§</w:t>
            </w:r>
            <w:r>
              <w:br/>
              <w:t>§</w:t>
            </w:r>
            <w:r>
              <w:br/>
              <w:t>§</w:t>
            </w:r>
            <w:r>
              <w:br/>
              <w:t>§</w:t>
            </w:r>
            <w:r>
              <w:br/>
              <w:t>§</w:t>
            </w:r>
            <w:r>
              <w:br/>
            </w:r>
          </w:p>
        </w:tc>
        <w:tc>
          <w:tcPr>
            <w:tcW w:w="4588" w:type="dxa"/>
          </w:tcPr>
          <w:p w14:paraId="5662A1F4" w14:textId="77777777" w:rsidR="00CB748F" w:rsidRPr="00110FF7" w:rsidRDefault="00CB748F" w:rsidP="00F07082"/>
        </w:tc>
      </w:tr>
      <w:tr w:rsidR="00CB748F" w:rsidRPr="00110FF7" w14:paraId="25AE07C2" w14:textId="77777777" w:rsidTr="00F07082">
        <w:trPr>
          <w:jc w:val="center"/>
        </w:trPr>
        <w:tc>
          <w:tcPr>
            <w:tcW w:w="4654" w:type="dxa"/>
          </w:tcPr>
          <w:p w14:paraId="13D19A3B" w14:textId="77777777" w:rsidR="00CB748F" w:rsidRPr="00110FF7" w:rsidRDefault="00CB748F" w:rsidP="00F07082"/>
        </w:tc>
        <w:tc>
          <w:tcPr>
            <w:tcW w:w="158" w:type="dxa"/>
            <w:vMerge/>
          </w:tcPr>
          <w:p w14:paraId="6B168A05" w14:textId="77777777" w:rsidR="00CB748F" w:rsidRPr="00110FF7" w:rsidRDefault="00CB748F" w:rsidP="00F07082">
            <w:pPr>
              <w:jc w:val="center"/>
            </w:pPr>
          </w:p>
        </w:tc>
        <w:tc>
          <w:tcPr>
            <w:tcW w:w="4588" w:type="dxa"/>
          </w:tcPr>
          <w:p w14:paraId="5AB9D1AF" w14:textId="77777777" w:rsidR="00CB748F" w:rsidRPr="00110FF7" w:rsidRDefault="00CB748F" w:rsidP="00F07082"/>
        </w:tc>
      </w:tr>
      <w:tr w:rsidR="00CB748F" w:rsidRPr="00110FF7" w14:paraId="215FBD8D" w14:textId="77777777" w:rsidTr="00F07082">
        <w:trPr>
          <w:jc w:val="center"/>
        </w:trPr>
        <w:tc>
          <w:tcPr>
            <w:tcW w:w="4654" w:type="dxa"/>
          </w:tcPr>
          <w:p w14:paraId="206C6782" w14:textId="38FB340C" w:rsidR="00CB748F" w:rsidRPr="00110FF7" w:rsidRDefault="00CB748F" w:rsidP="00F07082">
            <w:r w:rsidRPr="00110FF7">
              <w:t xml:space="preserve">              </w:t>
            </w:r>
            <w:r>
              <w:t>Plaintiff</w:t>
            </w:r>
            <w:r w:rsidRPr="00110FF7">
              <w:t>,</w:t>
            </w:r>
          </w:p>
        </w:tc>
        <w:tc>
          <w:tcPr>
            <w:tcW w:w="158" w:type="dxa"/>
            <w:vMerge/>
          </w:tcPr>
          <w:p w14:paraId="79CBAB62" w14:textId="77777777" w:rsidR="00CB748F" w:rsidRPr="00110FF7" w:rsidRDefault="00CB748F" w:rsidP="00F07082">
            <w:pPr>
              <w:jc w:val="center"/>
            </w:pPr>
          </w:p>
        </w:tc>
        <w:tc>
          <w:tcPr>
            <w:tcW w:w="4588" w:type="dxa"/>
          </w:tcPr>
          <w:p w14:paraId="157AC18B" w14:textId="77777777" w:rsidR="00CB748F" w:rsidRPr="00110FF7" w:rsidRDefault="00CB748F" w:rsidP="00F07082"/>
        </w:tc>
      </w:tr>
      <w:tr w:rsidR="00CB748F" w:rsidRPr="00110FF7" w14:paraId="4C80FDE2" w14:textId="77777777" w:rsidTr="00F07082">
        <w:trPr>
          <w:jc w:val="center"/>
        </w:trPr>
        <w:tc>
          <w:tcPr>
            <w:tcW w:w="4654" w:type="dxa"/>
          </w:tcPr>
          <w:p w14:paraId="70F78BB5" w14:textId="77777777" w:rsidR="00CB748F" w:rsidRPr="00110FF7" w:rsidRDefault="00CB748F" w:rsidP="00F07082">
            <w:r w:rsidRPr="00110FF7">
              <w:t>VS.</w:t>
            </w:r>
          </w:p>
        </w:tc>
        <w:tc>
          <w:tcPr>
            <w:tcW w:w="158" w:type="dxa"/>
            <w:vMerge/>
          </w:tcPr>
          <w:p w14:paraId="63B79583" w14:textId="77777777" w:rsidR="00CB748F" w:rsidRPr="00110FF7" w:rsidRDefault="00CB748F" w:rsidP="00F07082">
            <w:pPr>
              <w:jc w:val="center"/>
            </w:pPr>
          </w:p>
        </w:tc>
        <w:tc>
          <w:tcPr>
            <w:tcW w:w="4588" w:type="dxa"/>
          </w:tcPr>
          <w:p w14:paraId="14EFBF0C" w14:textId="48E511AE" w:rsidR="00CB748F" w:rsidRPr="00110FF7" w:rsidRDefault="00CB748F" w:rsidP="00F07082">
            <w:pPr>
              <w:jc w:val="right"/>
            </w:pPr>
            <w:r>
              <w:t>CIVIL</w:t>
            </w:r>
            <w:r w:rsidRPr="00110FF7">
              <w:t xml:space="preserve"> ACTION NO. </w:t>
            </w:r>
            <w:r>
              <w:t>4:</w:t>
            </w:r>
            <w:r w:rsidR="00D653A5">
              <w:t>XX</w:t>
            </w:r>
            <w:r>
              <w:t>-CV-</w:t>
            </w:r>
            <w:r w:rsidR="00D653A5">
              <w:t>XXXXX</w:t>
            </w:r>
          </w:p>
        </w:tc>
      </w:tr>
      <w:tr w:rsidR="00CB748F" w:rsidRPr="00110FF7" w14:paraId="1F614DB2" w14:textId="77777777" w:rsidTr="00F07082">
        <w:trPr>
          <w:jc w:val="center"/>
        </w:trPr>
        <w:tc>
          <w:tcPr>
            <w:tcW w:w="4654" w:type="dxa"/>
          </w:tcPr>
          <w:p w14:paraId="0B98AEBB" w14:textId="77777777" w:rsidR="00CB748F" w:rsidRPr="00110FF7" w:rsidRDefault="00CB748F" w:rsidP="00F07082"/>
        </w:tc>
        <w:tc>
          <w:tcPr>
            <w:tcW w:w="158" w:type="dxa"/>
            <w:vMerge/>
          </w:tcPr>
          <w:p w14:paraId="7B73F76C" w14:textId="77777777" w:rsidR="00CB748F" w:rsidRPr="00110FF7" w:rsidRDefault="00CB748F" w:rsidP="00F07082">
            <w:pPr>
              <w:jc w:val="center"/>
            </w:pPr>
          </w:p>
        </w:tc>
        <w:tc>
          <w:tcPr>
            <w:tcW w:w="4588" w:type="dxa"/>
          </w:tcPr>
          <w:p w14:paraId="2AE7F2FB" w14:textId="77777777" w:rsidR="00CB748F" w:rsidRPr="00110FF7" w:rsidRDefault="00CB748F" w:rsidP="00F07082"/>
        </w:tc>
      </w:tr>
      <w:tr w:rsidR="00CB748F" w:rsidRPr="00110FF7" w14:paraId="7287C143" w14:textId="77777777" w:rsidTr="00F07082">
        <w:trPr>
          <w:jc w:val="center"/>
        </w:trPr>
        <w:tc>
          <w:tcPr>
            <w:tcW w:w="4654" w:type="dxa"/>
          </w:tcPr>
          <w:p w14:paraId="72EE5637" w14:textId="087A495F" w:rsidR="00CB748F" w:rsidRPr="00110FF7" w:rsidRDefault="00123A1D" w:rsidP="00F07082">
            <w:r>
              <w:t>[DEFENDANT’S NAME]</w:t>
            </w:r>
            <w:r w:rsidR="00CB748F" w:rsidRPr="00110FF7">
              <w:t>,</w:t>
            </w:r>
          </w:p>
        </w:tc>
        <w:tc>
          <w:tcPr>
            <w:tcW w:w="158" w:type="dxa"/>
            <w:vMerge/>
          </w:tcPr>
          <w:p w14:paraId="3C6E70CB" w14:textId="77777777" w:rsidR="00CB748F" w:rsidRPr="00110FF7" w:rsidRDefault="00CB748F" w:rsidP="00F07082">
            <w:pPr>
              <w:jc w:val="center"/>
            </w:pPr>
          </w:p>
        </w:tc>
        <w:tc>
          <w:tcPr>
            <w:tcW w:w="4588" w:type="dxa"/>
          </w:tcPr>
          <w:p w14:paraId="73E9FC7A" w14:textId="77777777" w:rsidR="00CB748F" w:rsidRPr="00110FF7" w:rsidRDefault="00CB748F" w:rsidP="00F07082"/>
        </w:tc>
      </w:tr>
      <w:tr w:rsidR="00CB748F" w:rsidRPr="00110FF7" w14:paraId="78E18E8F" w14:textId="77777777" w:rsidTr="00F07082">
        <w:trPr>
          <w:jc w:val="center"/>
        </w:trPr>
        <w:tc>
          <w:tcPr>
            <w:tcW w:w="4654" w:type="dxa"/>
          </w:tcPr>
          <w:p w14:paraId="5D0E2BBD" w14:textId="77777777" w:rsidR="00CB748F" w:rsidRPr="00110FF7" w:rsidRDefault="00CB748F" w:rsidP="00F07082"/>
        </w:tc>
        <w:tc>
          <w:tcPr>
            <w:tcW w:w="158" w:type="dxa"/>
            <w:vMerge/>
          </w:tcPr>
          <w:p w14:paraId="03B0CA01" w14:textId="77777777" w:rsidR="00CB748F" w:rsidRPr="00110FF7" w:rsidRDefault="00CB748F" w:rsidP="00F07082">
            <w:pPr>
              <w:jc w:val="center"/>
            </w:pPr>
          </w:p>
        </w:tc>
        <w:tc>
          <w:tcPr>
            <w:tcW w:w="4588" w:type="dxa"/>
          </w:tcPr>
          <w:p w14:paraId="304241C2" w14:textId="77777777" w:rsidR="00CB748F" w:rsidRPr="00110FF7" w:rsidRDefault="00CB748F" w:rsidP="00F07082"/>
        </w:tc>
      </w:tr>
      <w:tr w:rsidR="00CB748F" w:rsidRPr="00110FF7" w14:paraId="494FF30B" w14:textId="77777777" w:rsidTr="00F07082">
        <w:trPr>
          <w:jc w:val="center"/>
        </w:trPr>
        <w:tc>
          <w:tcPr>
            <w:tcW w:w="4654" w:type="dxa"/>
          </w:tcPr>
          <w:p w14:paraId="0026F10D" w14:textId="30E54B3F" w:rsidR="00CB748F" w:rsidRPr="00110FF7" w:rsidRDefault="00CB748F" w:rsidP="00F07082">
            <w:r w:rsidRPr="00110FF7">
              <w:t xml:space="preserve">              </w:t>
            </w:r>
            <w:r>
              <w:t>Defendant</w:t>
            </w:r>
            <w:r w:rsidRPr="00110FF7">
              <w:t>.</w:t>
            </w:r>
          </w:p>
        </w:tc>
        <w:tc>
          <w:tcPr>
            <w:tcW w:w="158" w:type="dxa"/>
            <w:vMerge/>
          </w:tcPr>
          <w:p w14:paraId="70FA1ED1" w14:textId="77777777" w:rsidR="00CB748F" w:rsidRPr="00110FF7" w:rsidRDefault="00CB748F" w:rsidP="00F07082">
            <w:pPr>
              <w:jc w:val="center"/>
            </w:pPr>
          </w:p>
        </w:tc>
        <w:tc>
          <w:tcPr>
            <w:tcW w:w="4588" w:type="dxa"/>
          </w:tcPr>
          <w:p w14:paraId="69DE7806" w14:textId="77777777" w:rsidR="00CB748F" w:rsidRDefault="00CB748F" w:rsidP="00F07082"/>
          <w:p w14:paraId="6525EC0E" w14:textId="77777777" w:rsidR="00F06304" w:rsidRDefault="00F06304" w:rsidP="00F07082"/>
          <w:p w14:paraId="467D2061" w14:textId="16AF7B9D" w:rsidR="00F06304" w:rsidRPr="00110FF7" w:rsidRDefault="00F06304" w:rsidP="00F07082"/>
        </w:tc>
      </w:tr>
    </w:tbl>
    <w:p w14:paraId="60CCECF1" w14:textId="67131E32" w:rsidR="00562B2A" w:rsidRDefault="00CB748F" w:rsidP="0053055A">
      <w:pPr>
        <w:spacing w:after="240"/>
        <w:jc w:val="center"/>
        <w:rPr>
          <w:b/>
          <w:u w:val="single"/>
        </w:rPr>
      </w:pPr>
      <w:r>
        <w:rPr>
          <w:b/>
          <w:u w:val="single"/>
        </w:rPr>
        <w:t>AGREED</w:t>
      </w:r>
      <w:r w:rsidR="00562B2A">
        <w:rPr>
          <w:b/>
          <w:u w:val="single"/>
        </w:rPr>
        <w:t xml:space="preserve"> STIPULATED CONFIDENTIALITY ORDER</w:t>
      </w:r>
    </w:p>
    <w:p w14:paraId="4DD74E21" w14:textId="59B9F5E0" w:rsidR="00562B2A" w:rsidRPr="003A7BA5" w:rsidRDefault="00562B2A">
      <w:pPr>
        <w:spacing w:line="480" w:lineRule="auto"/>
        <w:ind w:firstLine="648"/>
        <w:jc w:val="both"/>
        <w:rPr>
          <w:spacing w:val="-2"/>
        </w:rPr>
      </w:pPr>
      <w:r>
        <w:rPr>
          <w:spacing w:val="-2"/>
        </w:rPr>
        <w:t>WHEREAS, it is anticipated that</w:t>
      </w:r>
      <w:r w:rsidRPr="003A7BA5">
        <w:rPr>
          <w:spacing w:val="-2"/>
        </w:rPr>
        <w:t xml:space="preserve"> the parties </w:t>
      </w:r>
      <w:r>
        <w:rPr>
          <w:spacing w:val="-2"/>
        </w:rPr>
        <w:t>to this lawsuit will</w:t>
      </w:r>
      <w:r w:rsidRPr="003A7BA5">
        <w:rPr>
          <w:spacing w:val="-2"/>
        </w:rPr>
        <w:t xml:space="preserve"> be </w:t>
      </w:r>
      <w:r>
        <w:rPr>
          <w:spacing w:val="-2"/>
        </w:rPr>
        <w:t>producing documents</w:t>
      </w:r>
      <w:r w:rsidRPr="003A7BA5">
        <w:rPr>
          <w:spacing w:val="-2"/>
        </w:rPr>
        <w:t xml:space="preserve"> and supplying information</w:t>
      </w:r>
      <w:r w:rsidR="00866D86" w:rsidRPr="003A7BA5">
        <w:rPr>
          <w:spacing w:val="-2"/>
        </w:rPr>
        <w:t>,</w:t>
      </w:r>
      <w:r w:rsidRPr="003A7BA5">
        <w:rPr>
          <w:spacing w:val="-2"/>
        </w:rPr>
        <w:t xml:space="preserve"> </w:t>
      </w:r>
      <w:r w:rsidR="00866D86" w:rsidRPr="003A7BA5">
        <w:rPr>
          <w:spacing w:val="-2"/>
        </w:rPr>
        <w:t>which</w:t>
      </w:r>
      <w:r w:rsidRPr="003A7BA5">
        <w:rPr>
          <w:spacing w:val="-2"/>
        </w:rPr>
        <w:t xml:space="preserve"> </w:t>
      </w:r>
      <w:r w:rsidR="00994463" w:rsidRPr="003A7BA5">
        <w:rPr>
          <w:spacing w:val="-2"/>
        </w:rPr>
        <w:t xml:space="preserve">a </w:t>
      </w:r>
      <w:r w:rsidRPr="003A7BA5">
        <w:rPr>
          <w:spacing w:val="-2"/>
        </w:rPr>
        <w:t xml:space="preserve">party </w:t>
      </w:r>
      <w:r w:rsidR="008656C8" w:rsidRPr="003A7BA5">
        <w:rPr>
          <w:spacing w:val="-2"/>
        </w:rPr>
        <w:t xml:space="preserve">may </w:t>
      </w:r>
      <w:r w:rsidRPr="003A7BA5">
        <w:rPr>
          <w:spacing w:val="-2"/>
        </w:rPr>
        <w:t>regard as proprietary or otherwise confidential</w:t>
      </w:r>
      <w:r w:rsidR="00866D86" w:rsidRPr="003A7BA5">
        <w:rPr>
          <w:spacing w:val="-2"/>
        </w:rPr>
        <w:t>, during the discovery phase of this action</w:t>
      </w:r>
      <w:r w:rsidRPr="003A7BA5">
        <w:rPr>
          <w:spacing w:val="-2"/>
        </w:rPr>
        <w:t>;</w:t>
      </w:r>
    </w:p>
    <w:p w14:paraId="57DD2E6A" w14:textId="3C2190F4" w:rsidR="00562B2A" w:rsidRPr="003A7BA5" w:rsidRDefault="00562B2A">
      <w:pPr>
        <w:spacing w:line="480" w:lineRule="auto"/>
        <w:ind w:firstLine="648"/>
        <w:jc w:val="both"/>
        <w:rPr>
          <w:spacing w:val="-2"/>
        </w:rPr>
      </w:pPr>
      <w:r w:rsidRPr="003A7BA5">
        <w:rPr>
          <w:spacing w:val="-2"/>
        </w:rPr>
        <w:t xml:space="preserve">WHEREAS, it is also anticipated that court filings in this matter will include references to documents or information that </w:t>
      </w:r>
      <w:r w:rsidR="00994463" w:rsidRPr="003A7BA5">
        <w:rPr>
          <w:spacing w:val="-2"/>
        </w:rPr>
        <w:t xml:space="preserve">a </w:t>
      </w:r>
      <w:r w:rsidRPr="003A7BA5">
        <w:rPr>
          <w:spacing w:val="-2"/>
        </w:rPr>
        <w:t xml:space="preserve">party </w:t>
      </w:r>
      <w:r w:rsidR="008656C8" w:rsidRPr="003A7BA5">
        <w:rPr>
          <w:spacing w:val="-2"/>
        </w:rPr>
        <w:t xml:space="preserve">may </w:t>
      </w:r>
      <w:r w:rsidRPr="003A7BA5">
        <w:rPr>
          <w:spacing w:val="-2"/>
        </w:rPr>
        <w:t>regard as proprietary or otherwise confidential;</w:t>
      </w:r>
    </w:p>
    <w:p w14:paraId="5B4A7DF6" w14:textId="3988473C" w:rsidR="00562B2A" w:rsidRPr="003A7BA5" w:rsidRDefault="00562B2A">
      <w:pPr>
        <w:spacing w:line="480" w:lineRule="auto"/>
        <w:ind w:firstLine="648"/>
        <w:jc w:val="both"/>
        <w:rPr>
          <w:spacing w:val="-2"/>
        </w:rPr>
      </w:pPr>
      <w:r w:rsidRPr="003A7BA5">
        <w:rPr>
          <w:spacing w:val="-2"/>
        </w:rPr>
        <w:t xml:space="preserve">WHEREAS, it is further anticipated that deposition testimony in this matter will include </w:t>
      </w:r>
      <w:r>
        <w:rPr>
          <w:spacing w:val="-2"/>
        </w:rPr>
        <w:t xml:space="preserve">references to documents or information that </w:t>
      </w:r>
      <w:r w:rsidR="00994463">
        <w:rPr>
          <w:spacing w:val="-2"/>
        </w:rPr>
        <w:t xml:space="preserve">a </w:t>
      </w:r>
      <w:r>
        <w:rPr>
          <w:spacing w:val="-2"/>
        </w:rPr>
        <w:t xml:space="preserve">party </w:t>
      </w:r>
      <w:r w:rsidR="008656C8">
        <w:rPr>
          <w:spacing w:val="-2"/>
        </w:rPr>
        <w:t xml:space="preserve">may </w:t>
      </w:r>
      <w:r>
        <w:rPr>
          <w:spacing w:val="-2"/>
        </w:rPr>
        <w:t>regard as proprietary or</w:t>
      </w:r>
      <w:r w:rsidRPr="003A7BA5">
        <w:rPr>
          <w:spacing w:val="-2"/>
        </w:rPr>
        <w:t xml:space="preserve"> otherwise confidential;</w:t>
      </w:r>
    </w:p>
    <w:p w14:paraId="53CF1DF5" w14:textId="6DC455A4" w:rsidR="00562B2A" w:rsidRPr="003A7BA5" w:rsidRDefault="00562B2A">
      <w:pPr>
        <w:spacing w:line="480" w:lineRule="auto"/>
        <w:ind w:firstLine="648"/>
        <w:jc w:val="both"/>
        <w:rPr>
          <w:spacing w:val="-2"/>
        </w:rPr>
      </w:pPr>
      <w:r w:rsidRPr="003A7BA5">
        <w:rPr>
          <w:spacing w:val="-2"/>
        </w:rPr>
        <w:t xml:space="preserve">WHEREAS, the parties to this action desire to protect the confidentiality of any such proprietary or otherwise confidential documents or testimony furnished in the course of </w:t>
      </w:r>
      <w:r w:rsidR="00FF448D" w:rsidRPr="003A7BA5">
        <w:rPr>
          <w:spacing w:val="-2"/>
        </w:rPr>
        <w:t>this action</w:t>
      </w:r>
      <w:r w:rsidRPr="003A7BA5">
        <w:rPr>
          <w:spacing w:val="-2"/>
        </w:rPr>
        <w:t>;</w:t>
      </w:r>
    </w:p>
    <w:p w14:paraId="4BBD26CE" w14:textId="250A5AD3" w:rsidR="00562B2A" w:rsidRPr="003A7BA5" w:rsidRDefault="00562B2A">
      <w:pPr>
        <w:spacing w:line="480" w:lineRule="auto"/>
        <w:ind w:firstLine="648"/>
        <w:jc w:val="both"/>
        <w:rPr>
          <w:spacing w:val="-2"/>
        </w:rPr>
      </w:pPr>
      <w:r w:rsidRPr="003A7BA5">
        <w:rPr>
          <w:spacing w:val="-2"/>
        </w:rPr>
        <w:t>IT IS HEREBY stipulated and made an Order of the Court that</w:t>
      </w:r>
      <w:r w:rsidR="002B08CE" w:rsidRPr="003A7BA5">
        <w:rPr>
          <w:spacing w:val="-2"/>
        </w:rPr>
        <w:t>—</w:t>
      </w:r>
      <w:r w:rsidRPr="003A7BA5">
        <w:rPr>
          <w:spacing w:val="-2"/>
        </w:rPr>
        <w:t>until this Stipulated Confidentiality Order is amended or superseded</w:t>
      </w:r>
      <w:r w:rsidR="002B08CE" w:rsidRPr="003A7BA5">
        <w:rPr>
          <w:spacing w:val="-2"/>
        </w:rPr>
        <w:t>—</w:t>
      </w:r>
      <w:r w:rsidRPr="003A7BA5">
        <w:rPr>
          <w:spacing w:val="-2"/>
        </w:rPr>
        <w:t>all parties</w:t>
      </w:r>
      <w:r w:rsidR="009D60E2" w:rsidRPr="003A7BA5">
        <w:rPr>
          <w:spacing w:val="-2"/>
        </w:rPr>
        <w:t xml:space="preserve"> and their agents, including their employees and counsel, </w:t>
      </w:r>
      <w:r w:rsidR="008656C8" w:rsidRPr="003A7BA5">
        <w:rPr>
          <w:spacing w:val="-2"/>
        </w:rPr>
        <w:t>who are provided with Confidential Information (as defined</w:t>
      </w:r>
      <w:r w:rsidR="00F97E51" w:rsidRPr="003A7BA5">
        <w:rPr>
          <w:spacing w:val="-2"/>
        </w:rPr>
        <w:t xml:space="preserve"> below</w:t>
      </w:r>
      <w:r w:rsidR="008656C8" w:rsidRPr="003A7BA5">
        <w:rPr>
          <w:spacing w:val="-2"/>
        </w:rPr>
        <w:t>) shall</w:t>
      </w:r>
      <w:r w:rsidR="00994463" w:rsidRPr="003A7BA5">
        <w:rPr>
          <w:spacing w:val="-2"/>
        </w:rPr>
        <w:t xml:space="preserve"> </w:t>
      </w:r>
      <w:r w:rsidRPr="003A7BA5">
        <w:rPr>
          <w:spacing w:val="-2"/>
        </w:rPr>
        <w:t xml:space="preserve">follow the procedures set forth below with respect to certain documents, information, or testimony provided or exchanged in </w:t>
      </w:r>
      <w:r w:rsidR="00153ABD" w:rsidRPr="003A7BA5">
        <w:rPr>
          <w:spacing w:val="-2"/>
        </w:rPr>
        <w:t>this action</w:t>
      </w:r>
      <w:r w:rsidRPr="003A7BA5">
        <w:rPr>
          <w:spacing w:val="-2"/>
        </w:rPr>
        <w:t>.</w:t>
      </w:r>
    </w:p>
    <w:p w14:paraId="6F1FDE8D" w14:textId="086EE580" w:rsidR="00562B2A" w:rsidRPr="003D4197" w:rsidRDefault="00562B2A" w:rsidP="002B08CE">
      <w:pPr>
        <w:keepNext/>
        <w:tabs>
          <w:tab w:val="left" w:pos="1476"/>
        </w:tabs>
        <w:spacing w:line="480" w:lineRule="auto"/>
        <w:ind w:left="720"/>
        <w:jc w:val="both"/>
        <w:rPr>
          <w:b/>
          <w:bCs/>
        </w:rPr>
      </w:pPr>
      <w:r w:rsidRPr="003D4197">
        <w:rPr>
          <w:b/>
          <w:bCs/>
        </w:rPr>
        <w:lastRenderedPageBreak/>
        <w:t>A.</w:t>
      </w:r>
      <w:r w:rsidRPr="003D4197">
        <w:rPr>
          <w:b/>
          <w:bCs/>
        </w:rPr>
        <w:tab/>
        <w:t>Scope</w:t>
      </w:r>
    </w:p>
    <w:p w14:paraId="34A9AFE6" w14:textId="1C9B0659" w:rsidR="00562B2A" w:rsidRDefault="00562B2A">
      <w:pPr>
        <w:numPr>
          <w:ilvl w:val="0"/>
          <w:numId w:val="1"/>
        </w:numPr>
        <w:autoSpaceDE w:val="0"/>
        <w:autoSpaceDN w:val="0"/>
        <w:spacing w:line="480" w:lineRule="auto"/>
        <w:jc w:val="both"/>
      </w:pPr>
      <w:r w:rsidRPr="003A7BA5">
        <w:rPr>
          <w:spacing w:val="-2"/>
        </w:rPr>
        <w:t>This Order shall govern all documents and information produced by any party to this action, whether produced informally or pursuant to a formal discovery request</w:t>
      </w:r>
      <w:r w:rsidR="00D51229" w:rsidRPr="003A7BA5">
        <w:rPr>
          <w:spacing w:val="-2"/>
        </w:rPr>
        <w:t>,</w:t>
      </w:r>
      <w:r w:rsidRPr="003A7BA5">
        <w:rPr>
          <w:spacing w:val="-2"/>
        </w:rPr>
        <w:t xml:space="preserve"> and shall also include all documents or information revealed during a deposition</w:t>
      </w:r>
      <w:r w:rsidR="00D51229" w:rsidRPr="003A7BA5">
        <w:rPr>
          <w:spacing w:val="-2"/>
        </w:rPr>
        <w:t>,</w:t>
      </w:r>
      <w:r w:rsidRPr="003A7BA5">
        <w:rPr>
          <w:spacing w:val="-2"/>
        </w:rPr>
        <w:t xml:space="preserve"> in any interrogatory answer</w:t>
      </w:r>
      <w:r w:rsidR="00D51229" w:rsidRPr="003A7BA5">
        <w:rPr>
          <w:spacing w:val="-2"/>
        </w:rPr>
        <w:t>,</w:t>
      </w:r>
      <w:r w:rsidRPr="003A7BA5">
        <w:rPr>
          <w:spacing w:val="-2"/>
        </w:rPr>
        <w:t xml:space="preserve"> or otherwise disclosed </w:t>
      </w:r>
      <w:r w:rsidR="00D51229" w:rsidRPr="003A7BA5">
        <w:rPr>
          <w:spacing w:val="-2"/>
        </w:rPr>
        <w:t>via</w:t>
      </w:r>
      <w:r w:rsidRPr="003A7BA5">
        <w:rPr>
          <w:spacing w:val="-2"/>
        </w:rPr>
        <w:t xml:space="preserve"> discovery.</w:t>
      </w:r>
    </w:p>
    <w:p w14:paraId="6CCDDAF3" w14:textId="77777777" w:rsidR="00562B2A" w:rsidRPr="003A7BA5" w:rsidRDefault="00562B2A">
      <w:pPr>
        <w:numPr>
          <w:ilvl w:val="0"/>
          <w:numId w:val="1"/>
        </w:numPr>
        <w:autoSpaceDE w:val="0"/>
        <w:autoSpaceDN w:val="0"/>
        <w:spacing w:line="480" w:lineRule="auto"/>
        <w:jc w:val="both"/>
        <w:rPr>
          <w:spacing w:val="-2"/>
        </w:rPr>
      </w:pPr>
      <w:r w:rsidRPr="003A7BA5">
        <w:rPr>
          <w:spacing w:val="-2"/>
        </w:rPr>
        <w:t>Nothing in this Order precludes any party from seeking relief from the Court with regard to the production of documents or information.</w:t>
      </w:r>
    </w:p>
    <w:p w14:paraId="305598A9" w14:textId="77777777" w:rsidR="00562B2A" w:rsidRPr="003A7BA5" w:rsidRDefault="00562B2A">
      <w:pPr>
        <w:numPr>
          <w:ilvl w:val="0"/>
          <w:numId w:val="1"/>
        </w:numPr>
        <w:autoSpaceDE w:val="0"/>
        <w:autoSpaceDN w:val="0"/>
        <w:spacing w:line="480" w:lineRule="auto"/>
        <w:jc w:val="both"/>
        <w:rPr>
          <w:spacing w:val="-2"/>
        </w:rPr>
      </w:pPr>
      <w:r w:rsidRPr="003A7BA5">
        <w:rPr>
          <w:spacing w:val="-2"/>
        </w:rPr>
        <w:t>This Order does not alter any confidentiality obligations that a party may have at law or under another agreement.</w:t>
      </w:r>
    </w:p>
    <w:p w14:paraId="5ECE52F3" w14:textId="0FE0884D" w:rsidR="00562B2A" w:rsidRPr="003A7BA5" w:rsidRDefault="00562B2A">
      <w:pPr>
        <w:numPr>
          <w:ilvl w:val="0"/>
          <w:numId w:val="1"/>
        </w:numPr>
        <w:autoSpaceDE w:val="0"/>
        <w:autoSpaceDN w:val="0"/>
        <w:spacing w:line="480" w:lineRule="auto"/>
        <w:jc w:val="both"/>
        <w:rPr>
          <w:spacing w:val="-2"/>
        </w:rPr>
      </w:pPr>
      <w:r w:rsidRPr="003A7BA5">
        <w:rPr>
          <w:spacing w:val="-2"/>
        </w:rPr>
        <w:t>Nothing in this Order shall be construed as an agreement or acknowledgment by the non-producing party that any document, testimony, or other information designated as “Confidential” or “Confidential—Attorneys</w:t>
      </w:r>
      <w:r w:rsidR="00F011EB" w:rsidRPr="003A7BA5">
        <w:rPr>
          <w:spacing w:val="-2"/>
        </w:rPr>
        <w:t>’</w:t>
      </w:r>
      <w:r w:rsidRPr="003A7BA5">
        <w:rPr>
          <w:spacing w:val="-2"/>
        </w:rPr>
        <w:t xml:space="preserve"> Eyes Only”</w:t>
      </w:r>
      <w:r w:rsidR="00D63D9B" w:rsidRPr="003A7BA5">
        <w:rPr>
          <w:spacing w:val="-2"/>
        </w:rPr>
        <w:t xml:space="preserve"> (as those phrases are defined below)</w:t>
      </w:r>
      <w:r w:rsidRPr="003A7BA5">
        <w:rPr>
          <w:spacing w:val="-2"/>
        </w:rPr>
        <w:t xml:space="preserve"> constitutes a trade secret or is in fact confidential.</w:t>
      </w:r>
    </w:p>
    <w:p w14:paraId="2C512007" w14:textId="21671B4C" w:rsidR="00562B2A" w:rsidRPr="003D4197" w:rsidRDefault="00562B2A">
      <w:pPr>
        <w:tabs>
          <w:tab w:val="left" w:pos="1476"/>
        </w:tabs>
        <w:spacing w:line="480" w:lineRule="auto"/>
        <w:ind w:left="720"/>
        <w:jc w:val="both"/>
        <w:rPr>
          <w:b/>
          <w:bCs/>
        </w:rPr>
      </w:pPr>
      <w:r w:rsidRPr="003D4197">
        <w:rPr>
          <w:b/>
          <w:bCs/>
        </w:rPr>
        <w:t>B.</w:t>
      </w:r>
      <w:r w:rsidRPr="003D4197">
        <w:rPr>
          <w:b/>
          <w:bCs/>
        </w:rPr>
        <w:tab/>
        <w:t>Confidential Information</w:t>
      </w:r>
    </w:p>
    <w:p w14:paraId="3F4667A9" w14:textId="0AFBB6E4" w:rsidR="00562B2A" w:rsidRDefault="00562B2A">
      <w:pPr>
        <w:tabs>
          <w:tab w:val="left" w:pos="1440"/>
        </w:tabs>
        <w:spacing w:line="480" w:lineRule="auto"/>
        <w:ind w:firstLine="720"/>
        <w:jc w:val="both"/>
      </w:pPr>
      <w:r>
        <w:t>1.</w:t>
      </w:r>
      <w:r>
        <w:tab/>
      </w:r>
      <w:r w:rsidRPr="003A7BA5">
        <w:rPr>
          <w:spacing w:val="-2"/>
        </w:rPr>
        <w:t xml:space="preserve">Materials that contain sensitive information may be designated as </w:t>
      </w:r>
      <w:r w:rsidR="00527F77" w:rsidRPr="003A7BA5">
        <w:rPr>
          <w:spacing w:val="-2"/>
        </w:rPr>
        <w:t>“</w:t>
      </w:r>
      <w:r w:rsidRPr="003A7BA5">
        <w:rPr>
          <w:spacing w:val="-2"/>
        </w:rPr>
        <w:t>Confidential</w:t>
      </w:r>
      <w:r w:rsidR="00527F77" w:rsidRPr="003A7BA5">
        <w:rPr>
          <w:spacing w:val="-2"/>
        </w:rPr>
        <w:t>”</w:t>
      </w:r>
      <w:r w:rsidRPr="003A7BA5">
        <w:rPr>
          <w:spacing w:val="-2"/>
        </w:rPr>
        <w:t xml:space="preserve"> or as </w:t>
      </w:r>
      <w:r w:rsidR="006A7F74" w:rsidRPr="003A7BA5">
        <w:rPr>
          <w:spacing w:val="-2"/>
        </w:rPr>
        <w:t>“</w:t>
      </w:r>
      <w:r w:rsidRPr="003A7BA5">
        <w:rPr>
          <w:spacing w:val="-2"/>
        </w:rPr>
        <w:t>Confidential</w:t>
      </w:r>
      <w:r w:rsidR="00DB1F37" w:rsidRPr="003A7BA5">
        <w:rPr>
          <w:spacing w:val="-2"/>
        </w:rPr>
        <w:t>—</w:t>
      </w:r>
      <w:r w:rsidRPr="003A7BA5">
        <w:rPr>
          <w:spacing w:val="-2"/>
        </w:rPr>
        <w:t>Attorneys</w:t>
      </w:r>
      <w:r w:rsidR="00F011EB" w:rsidRPr="003A7BA5">
        <w:rPr>
          <w:spacing w:val="-2"/>
        </w:rPr>
        <w:t>’</w:t>
      </w:r>
      <w:r w:rsidRPr="003A7BA5">
        <w:rPr>
          <w:spacing w:val="-2"/>
        </w:rPr>
        <w:t xml:space="preserve"> Eyes Only.</w:t>
      </w:r>
      <w:r w:rsidR="006A7F74" w:rsidRPr="003A7BA5">
        <w:rPr>
          <w:spacing w:val="-2"/>
        </w:rPr>
        <w:t>”</w:t>
      </w:r>
      <w:r w:rsidRPr="003A7BA5">
        <w:rPr>
          <w:spacing w:val="-2"/>
        </w:rPr>
        <w:t xml:space="preserve"> </w:t>
      </w:r>
      <w:r w:rsidR="00D84984" w:rsidRPr="003A7BA5">
        <w:rPr>
          <w:spacing w:val="-2"/>
        </w:rPr>
        <w:t xml:space="preserve"> </w:t>
      </w:r>
      <w:r w:rsidRPr="003A7BA5">
        <w:rPr>
          <w:spacing w:val="-2"/>
        </w:rPr>
        <w:t xml:space="preserve">The producing party will make such a designation only </w:t>
      </w:r>
      <w:r w:rsidR="001820E3" w:rsidRPr="003A7BA5">
        <w:rPr>
          <w:spacing w:val="-2"/>
        </w:rPr>
        <w:t>for</w:t>
      </w:r>
      <w:r w:rsidRPr="003A7BA5">
        <w:rPr>
          <w:spacing w:val="-2"/>
        </w:rPr>
        <w:t xml:space="preserve"> those documents or discovery responses that are in good faith believed to contain or constitute valuable confidential, proprietary, trade secret, or other</w:t>
      </w:r>
      <w:r w:rsidR="00FD0D7B" w:rsidRPr="003A7BA5">
        <w:rPr>
          <w:spacing w:val="-2"/>
        </w:rPr>
        <w:t>wise</w:t>
      </w:r>
      <w:r w:rsidRPr="003A7BA5">
        <w:rPr>
          <w:spacing w:val="-2"/>
        </w:rPr>
        <w:t xml:space="preserve"> sensitive information.</w:t>
      </w:r>
      <w:r w:rsidR="00D84984" w:rsidRPr="003A7BA5">
        <w:rPr>
          <w:spacing w:val="-2"/>
        </w:rPr>
        <w:t xml:space="preserve">  </w:t>
      </w:r>
      <w:r w:rsidRPr="003A7BA5">
        <w:rPr>
          <w:spacing w:val="-2"/>
        </w:rPr>
        <w:t xml:space="preserve">Materials so designated are referred to herein as </w:t>
      </w:r>
      <w:r w:rsidR="007E6CBB" w:rsidRPr="003A7BA5">
        <w:rPr>
          <w:spacing w:val="-2"/>
        </w:rPr>
        <w:t>“</w:t>
      </w:r>
      <w:r w:rsidRPr="003A7BA5">
        <w:rPr>
          <w:spacing w:val="-2"/>
        </w:rPr>
        <w:t>Confidential Information.</w:t>
      </w:r>
      <w:r w:rsidR="007E6CBB" w:rsidRPr="003A7BA5">
        <w:rPr>
          <w:spacing w:val="-2"/>
        </w:rPr>
        <w:t>”</w:t>
      </w:r>
    </w:p>
    <w:p w14:paraId="0B03A44D" w14:textId="31C2032A" w:rsidR="00562B2A" w:rsidRPr="003A7BA5" w:rsidRDefault="00562B2A">
      <w:pPr>
        <w:tabs>
          <w:tab w:val="left" w:pos="1440"/>
        </w:tabs>
        <w:spacing w:line="480" w:lineRule="auto"/>
        <w:ind w:firstLine="720"/>
        <w:jc w:val="both"/>
        <w:rPr>
          <w:spacing w:val="-2"/>
        </w:rPr>
      </w:pPr>
      <w:r>
        <w:t>2.</w:t>
      </w:r>
      <w:r>
        <w:tab/>
      </w:r>
      <w:r w:rsidRPr="003A7BA5">
        <w:rPr>
          <w:spacing w:val="-2"/>
        </w:rPr>
        <w:t xml:space="preserve">Documents shall be designated as Confidential Information by marking or stamping each page of any such document </w:t>
      </w:r>
      <w:r w:rsidR="00D84984" w:rsidRPr="003A7BA5">
        <w:rPr>
          <w:spacing w:val="-2"/>
        </w:rPr>
        <w:t xml:space="preserve">as </w:t>
      </w:r>
      <w:r w:rsidR="00387B15" w:rsidRPr="003A7BA5">
        <w:rPr>
          <w:spacing w:val="-2"/>
        </w:rPr>
        <w:t>“</w:t>
      </w:r>
      <w:r w:rsidRPr="003A7BA5">
        <w:rPr>
          <w:spacing w:val="-2"/>
        </w:rPr>
        <w:t>Confidential</w:t>
      </w:r>
      <w:r w:rsidR="00D84984" w:rsidRPr="003A7BA5">
        <w:rPr>
          <w:spacing w:val="-2"/>
        </w:rPr>
        <w:t xml:space="preserve">” or </w:t>
      </w:r>
      <w:r w:rsidR="00387B15" w:rsidRPr="003A7BA5">
        <w:rPr>
          <w:spacing w:val="-2"/>
        </w:rPr>
        <w:t>“</w:t>
      </w:r>
      <w:r w:rsidRPr="003A7BA5">
        <w:rPr>
          <w:spacing w:val="-2"/>
        </w:rPr>
        <w:t>Confidential—Attorneys</w:t>
      </w:r>
      <w:r w:rsidR="00F011EB" w:rsidRPr="003A7BA5">
        <w:rPr>
          <w:spacing w:val="-2"/>
        </w:rPr>
        <w:t>’</w:t>
      </w:r>
      <w:r w:rsidRPr="003A7BA5">
        <w:rPr>
          <w:spacing w:val="-2"/>
        </w:rPr>
        <w:t xml:space="preserve"> Eyes Only,</w:t>
      </w:r>
      <w:r w:rsidR="00EE3CB1" w:rsidRPr="003A7BA5">
        <w:rPr>
          <w:spacing w:val="-2"/>
        </w:rPr>
        <w:t>”</w:t>
      </w:r>
      <w:r w:rsidRPr="003A7BA5">
        <w:rPr>
          <w:spacing w:val="-2"/>
        </w:rPr>
        <w:t xml:space="preserve"> or</w:t>
      </w:r>
      <w:r w:rsidR="003F654A" w:rsidRPr="003A7BA5">
        <w:rPr>
          <w:spacing w:val="-2"/>
        </w:rPr>
        <w:t xml:space="preserve"> </w:t>
      </w:r>
      <w:r w:rsidR="00C46708" w:rsidRPr="003A7BA5">
        <w:rPr>
          <w:spacing w:val="-2"/>
        </w:rPr>
        <w:t xml:space="preserve">otherwise </w:t>
      </w:r>
      <w:r w:rsidRPr="003A7BA5">
        <w:rPr>
          <w:spacing w:val="-2"/>
        </w:rPr>
        <w:t xml:space="preserve">identifying such documents by </w:t>
      </w:r>
      <w:r w:rsidR="00EF52A2" w:rsidRPr="003A7BA5">
        <w:rPr>
          <w:spacing w:val="-2"/>
        </w:rPr>
        <w:t>B</w:t>
      </w:r>
      <w:r w:rsidRPr="003A7BA5">
        <w:rPr>
          <w:spacing w:val="-2"/>
        </w:rPr>
        <w:t xml:space="preserve">ates production numbers or other unequivocal identifier </w:t>
      </w:r>
      <w:r w:rsidRPr="003A7BA5">
        <w:rPr>
          <w:spacing w:val="-2"/>
        </w:rPr>
        <w:lastRenderedPageBreak/>
        <w:t xml:space="preserve">in writing to each party receiving the Confidential Information. </w:t>
      </w:r>
      <w:r w:rsidR="007249FB" w:rsidRPr="003A7BA5">
        <w:rPr>
          <w:spacing w:val="-2"/>
        </w:rPr>
        <w:t xml:space="preserve"> </w:t>
      </w:r>
      <w:r w:rsidRPr="003A7BA5">
        <w:rPr>
          <w:spacing w:val="-2"/>
        </w:rPr>
        <w:t>In lieu of marking the originals of documents, any party may mark the copies of such documents that are produced or exchanged.</w:t>
      </w:r>
    </w:p>
    <w:p w14:paraId="25C2D2A6" w14:textId="38E98643" w:rsidR="00562B2A" w:rsidRPr="003A7BA5" w:rsidRDefault="00562B2A">
      <w:pPr>
        <w:tabs>
          <w:tab w:val="left" w:pos="1440"/>
        </w:tabs>
        <w:spacing w:line="480" w:lineRule="auto"/>
        <w:ind w:firstLine="720"/>
        <w:jc w:val="both"/>
        <w:rPr>
          <w:spacing w:val="-2"/>
        </w:rPr>
      </w:pPr>
      <w:r w:rsidRPr="003A7BA5">
        <w:rPr>
          <w:spacing w:val="-2"/>
        </w:rPr>
        <w:t>3.</w:t>
      </w:r>
      <w:r>
        <w:rPr>
          <w:spacing w:val="-2"/>
        </w:rPr>
        <w:tab/>
        <w:t>With respect to</w:t>
      </w:r>
      <w:r w:rsidR="000F2600">
        <w:rPr>
          <w:spacing w:val="-2"/>
        </w:rPr>
        <w:t xml:space="preserve"> deposition</w:t>
      </w:r>
      <w:r>
        <w:rPr>
          <w:spacing w:val="-2"/>
        </w:rPr>
        <w:t xml:space="preserve"> testimony that constitutes or references</w:t>
      </w:r>
      <w:r w:rsidRPr="003A7BA5">
        <w:rPr>
          <w:spacing w:val="-2"/>
        </w:rPr>
        <w:t xml:space="preserve"> Confidential </w:t>
      </w:r>
      <w:r>
        <w:rPr>
          <w:spacing w:val="-2"/>
        </w:rPr>
        <w:t>Information,</w:t>
      </w:r>
      <w:r w:rsidRPr="003A7BA5">
        <w:rPr>
          <w:spacing w:val="-2"/>
        </w:rPr>
        <w:t xml:space="preserve"> confidential portions of the transcript may be designated as such on the record at the time the testimony is given, and additional portions of the testimony may be designated as </w:t>
      </w:r>
      <w:r w:rsidR="00374165" w:rsidRPr="003A7BA5">
        <w:rPr>
          <w:spacing w:val="-2"/>
        </w:rPr>
        <w:t>“</w:t>
      </w:r>
      <w:r w:rsidRPr="003A7BA5">
        <w:rPr>
          <w:spacing w:val="-2"/>
        </w:rPr>
        <w:t>Confidential</w:t>
      </w:r>
      <w:r w:rsidR="00374165" w:rsidRPr="003A7BA5">
        <w:rPr>
          <w:spacing w:val="-2"/>
        </w:rPr>
        <w:t>”</w:t>
      </w:r>
      <w:r w:rsidRPr="003A7BA5">
        <w:rPr>
          <w:spacing w:val="-2"/>
        </w:rPr>
        <w:t xml:space="preserve"> or </w:t>
      </w:r>
      <w:r w:rsidR="00374165" w:rsidRPr="003A7BA5">
        <w:rPr>
          <w:spacing w:val="-2"/>
        </w:rPr>
        <w:t>“</w:t>
      </w:r>
      <w:r w:rsidRPr="003A7BA5">
        <w:rPr>
          <w:spacing w:val="-2"/>
        </w:rPr>
        <w:t>Confidential</w:t>
      </w:r>
      <w:r w:rsidR="0058493B" w:rsidRPr="003A7BA5">
        <w:rPr>
          <w:spacing w:val="-2"/>
        </w:rPr>
        <w:t>—</w:t>
      </w:r>
      <w:r w:rsidRPr="003A7BA5">
        <w:rPr>
          <w:spacing w:val="-2"/>
        </w:rPr>
        <w:t>Attorneys</w:t>
      </w:r>
      <w:r w:rsidR="00F011EB" w:rsidRPr="003A7BA5">
        <w:rPr>
          <w:spacing w:val="-2"/>
        </w:rPr>
        <w:t>’</w:t>
      </w:r>
      <w:r w:rsidRPr="003A7BA5">
        <w:rPr>
          <w:spacing w:val="-2"/>
        </w:rPr>
        <w:t xml:space="preserve"> Eyes Only</w:t>
      </w:r>
      <w:r w:rsidR="00374165" w:rsidRPr="003A7BA5">
        <w:rPr>
          <w:spacing w:val="-2"/>
        </w:rPr>
        <w:t>”</w:t>
      </w:r>
      <w:r w:rsidRPr="003A7BA5">
        <w:rPr>
          <w:spacing w:val="-2"/>
        </w:rPr>
        <w:t xml:space="preserve"> within </w:t>
      </w:r>
      <w:r w:rsidR="00451306" w:rsidRPr="003A7BA5">
        <w:rPr>
          <w:spacing w:val="-2"/>
        </w:rPr>
        <w:t>ten (10)</w:t>
      </w:r>
      <w:r w:rsidRPr="003A7BA5">
        <w:rPr>
          <w:spacing w:val="-2"/>
        </w:rPr>
        <w:t xml:space="preserve"> days </w:t>
      </w:r>
      <w:r w:rsidR="00374165" w:rsidRPr="003A7BA5">
        <w:rPr>
          <w:spacing w:val="-2"/>
        </w:rPr>
        <w:t>of</w:t>
      </w:r>
      <w:r w:rsidRPr="003A7BA5">
        <w:rPr>
          <w:spacing w:val="-2"/>
        </w:rPr>
        <w:t xml:space="preserve"> receipt of the transcript. </w:t>
      </w:r>
      <w:r w:rsidR="007249FB" w:rsidRPr="003A7BA5">
        <w:rPr>
          <w:spacing w:val="-2"/>
        </w:rPr>
        <w:t xml:space="preserve"> </w:t>
      </w:r>
      <w:r w:rsidRPr="003A7BA5">
        <w:rPr>
          <w:spacing w:val="-2"/>
        </w:rPr>
        <w:t xml:space="preserve">Until the </w:t>
      </w:r>
      <w:r w:rsidR="00451306" w:rsidRPr="003A7BA5">
        <w:rPr>
          <w:spacing w:val="-2"/>
        </w:rPr>
        <w:t>ten</w:t>
      </w:r>
      <w:r w:rsidR="00374165" w:rsidRPr="003A7BA5">
        <w:rPr>
          <w:spacing w:val="-2"/>
        </w:rPr>
        <w:t>-</w:t>
      </w:r>
      <w:r w:rsidR="005D5FED" w:rsidRPr="003A7BA5">
        <w:rPr>
          <w:spacing w:val="-2"/>
        </w:rPr>
        <w:t>day</w:t>
      </w:r>
      <w:r w:rsidRPr="003A7BA5">
        <w:rPr>
          <w:spacing w:val="-2"/>
        </w:rPr>
        <w:t xml:space="preserve"> period has expired, the entire transcript shall be treated as Confidential Information</w:t>
      </w:r>
      <w:r w:rsidR="00162F4B" w:rsidRPr="003A7BA5">
        <w:rPr>
          <w:spacing w:val="-2"/>
        </w:rPr>
        <w:t xml:space="preserve"> if any portions had been so designated on the record</w:t>
      </w:r>
      <w:r w:rsidRPr="003A7BA5">
        <w:rPr>
          <w:spacing w:val="-2"/>
        </w:rPr>
        <w:t>.</w:t>
      </w:r>
      <w:r w:rsidR="007249FB" w:rsidRPr="003A7BA5">
        <w:rPr>
          <w:spacing w:val="-2"/>
        </w:rPr>
        <w:t xml:space="preserve"> </w:t>
      </w:r>
      <w:r w:rsidRPr="003A7BA5">
        <w:rPr>
          <w:spacing w:val="-2"/>
        </w:rPr>
        <w:t xml:space="preserve"> </w:t>
      </w:r>
      <w:r w:rsidR="0052342C" w:rsidRPr="003A7BA5">
        <w:rPr>
          <w:spacing w:val="-2"/>
        </w:rPr>
        <w:t>Additionally</w:t>
      </w:r>
      <w:r w:rsidRPr="003A7BA5">
        <w:rPr>
          <w:spacing w:val="-2"/>
        </w:rPr>
        <w:t xml:space="preserve">, </w:t>
      </w:r>
      <w:r w:rsidR="00684060" w:rsidRPr="003A7BA5">
        <w:rPr>
          <w:spacing w:val="-2"/>
        </w:rPr>
        <w:t xml:space="preserve">in </w:t>
      </w:r>
      <w:r w:rsidRPr="003A7BA5">
        <w:rPr>
          <w:spacing w:val="-2"/>
        </w:rPr>
        <w:t>any deposition in which documents designated as containing Confidential Information are marked as exhibits</w:t>
      </w:r>
      <w:r w:rsidR="00684060" w:rsidRPr="003A7BA5">
        <w:rPr>
          <w:spacing w:val="-2"/>
        </w:rPr>
        <w:t>,</w:t>
      </w:r>
      <w:r w:rsidRPr="003A7BA5">
        <w:rPr>
          <w:spacing w:val="-2"/>
        </w:rPr>
        <w:t xml:space="preserve"> shown to the deponent</w:t>
      </w:r>
      <w:r w:rsidR="00684060" w:rsidRPr="003A7BA5">
        <w:rPr>
          <w:spacing w:val="-2"/>
        </w:rPr>
        <w:t>,</w:t>
      </w:r>
      <w:r w:rsidRPr="003A7BA5">
        <w:rPr>
          <w:spacing w:val="-2"/>
        </w:rPr>
        <w:t xml:space="preserve"> or </w:t>
      </w:r>
      <w:r>
        <w:rPr>
          <w:spacing w:val="-2"/>
        </w:rPr>
        <w:t>otherwise employed</w:t>
      </w:r>
      <w:r w:rsidR="00684060">
        <w:rPr>
          <w:spacing w:val="-2"/>
        </w:rPr>
        <w:t>, those documents</w:t>
      </w:r>
      <w:r>
        <w:rPr>
          <w:spacing w:val="-2"/>
        </w:rPr>
        <w:t xml:space="preserve"> shall be considered confidential and subject to the provisions</w:t>
      </w:r>
      <w:r w:rsidRPr="003A7BA5">
        <w:rPr>
          <w:spacing w:val="-2"/>
        </w:rPr>
        <w:t xml:space="preserve"> </w:t>
      </w:r>
      <w:r>
        <w:rPr>
          <w:spacing w:val="-2"/>
        </w:rPr>
        <w:t>of this Order.</w:t>
      </w:r>
    </w:p>
    <w:p w14:paraId="3E17F861" w14:textId="0B8EE424" w:rsidR="00562B2A" w:rsidRPr="003D4197" w:rsidRDefault="00562B2A">
      <w:pPr>
        <w:tabs>
          <w:tab w:val="left" w:pos="1476"/>
        </w:tabs>
        <w:spacing w:line="480" w:lineRule="auto"/>
        <w:ind w:left="720"/>
        <w:jc w:val="both"/>
        <w:rPr>
          <w:b/>
          <w:bCs/>
        </w:rPr>
      </w:pPr>
      <w:r w:rsidRPr="003D4197">
        <w:rPr>
          <w:b/>
          <w:bCs/>
        </w:rPr>
        <w:t>C.</w:t>
      </w:r>
      <w:r w:rsidRPr="003D4197">
        <w:rPr>
          <w:b/>
          <w:bCs/>
        </w:rPr>
        <w:tab/>
        <w:t>Treatment of Confidential Information</w:t>
      </w:r>
    </w:p>
    <w:p w14:paraId="38A0856B" w14:textId="2E9AD57A" w:rsidR="00562B2A" w:rsidRDefault="00562B2A">
      <w:pPr>
        <w:tabs>
          <w:tab w:val="left" w:pos="1476"/>
        </w:tabs>
        <w:spacing w:line="480" w:lineRule="auto"/>
        <w:ind w:firstLine="720"/>
        <w:jc w:val="both"/>
      </w:pPr>
      <w:r>
        <w:t>1.</w:t>
      </w:r>
      <w:r>
        <w:tab/>
        <w:t xml:space="preserve">Except as otherwise provided in this </w:t>
      </w:r>
      <w:r w:rsidR="004160A5">
        <w:t xml:space="preserve">Order </w:t>
      </w:r>
      <w:r>
        <w:t xml:space="preserve">or subsequent court </w:t>
      </w:r>
      <w:r w:rsidR="004160A5">
        <w:t>rulings</w:t>
      </w:r>
      <w:r>
        <w:t xml:space="preserve">, </w:t>
      </w:r>
      <w:r w:rsidR="00994463">
        <w:t xml:space="preserve">documents designated as </w:t>
      </w:r>
      <w:r w:rsidR="008656C8">
        <w:t>“</w:t>
      </w:r>
      <w:r w:rsidR="00994463">
        <w:t>Confidential</w:t>
      </w:r>
      <w:r w:rsidR="008656C8">
        <w:t>”</w:t>
      </w:r>
      <w:r w:rsidR="00994463">
        <w:t xml:space="preserve"> </w:t>
      </w:r>
      <w:r>
        <w:t>shall not be disclosed or shown to anyone other than:</w:t>
      </w:r>
    </w:p>
    <w:p w14:paraId="012B2E18" w14:textId="31EA1100" w:rsidR="00562B2A" w:rsidRDefault="00562B2A" w:rsidP="00ED0F00">
      <w:pPr>
        <w:numPr>
          <w:ilvl w:val="0"/>
          <w:numId w:val="2"/>
        </w:numPr>
        <w:tabs>
          <w:tab w:val="clear" w:pos="720"/>
          <w:tab w:val="num" w:pos="1440"/>
        </w:tabs>
        <w:autoSpaceDE w:val="0"/>
        <w:autoSpaceDN w:val="0"/>
        <w:spacing w:line="480" w:lineRule="auto"/>
        <w:ind w:left="1440" w:right="720" w:hanging="630"/>
        <w:jc w:val="both"/>
      </w:pPr>
      <w:r>
        <w:rPr>
          <w:spacing w:val="8"/>
        </w:rPr>
        <w:t xml:space="preserve">The </w:t>
      </w:r>
      <w:r>
        <w:t>parties, the</w:t>
      </w:r>
      <w:r w:rsidR="00F75328">
        <w:t>ir</w:t>
      </w:r>
      <w:r>
        <w:t xml:space="preserve"> </w:t>
      </w:r>
      <w:r>
        <w:rPr>
          <w:spacing w:val="8"/>
        </w:rPr>
        <w:t>employees</w:t>
      </w:r>
      <w:r>
        <w:t xml:space="preserve">, </w:t>
      </w:r>
      <w:r w:rsidR="00F75328">
        <w:t>and their</w:t>
      </w:r>
      <w:r>
        <w:t xml:space="preserve"> </w:t>
      </w:r>
      <w:r>
        <w:rPr>
          <w:spacing w:val="8"/>
        </w:rPr>
        <w:t xml:space="preserve">agents </w:t>
      </w:r>
      <w:r>
        <w:t>to whom it is necessary that Confidential Information be shown for purposes of this proceeding;</w:t>
      </w:r>
    </w:p>
    <w:p w14:paraId="7094087C" w14:textId="5DF76164" w:rsidR="00562B2A" w:rsidRDefault="00562B2A" w:rsidP="00ED0F00">
      <w:pPr>
        <w:numPr>
          <w:ilvl w:val="0"/>
          <w:numId w:val="2"/>
        </w:numPr>
        <w:tabs>
          <w:tab w:val="num" w:pos="1440"/>
        </w:tabs>
        <w:autoSpaceDE w:val="0"/>
        <w:autoSpaceDN w:val="0"/>
        <w:spacing w:line="480" w:lineRule="auto"/>
        <w:ind w:left="1440" w:right="720" w:hanging="630"/>
        <w:jc w:val="both"/>
      </w:pPr>
      <w:r>
        <w:t>Outside counsel for the parties, the</w:t>
      </w:r>
      <w:r w:rsidR="007173D2">
        <w:t>ir employees</w:t>
      </w:r>
      <w:r>
        <w:t xml:space="preserve">, and </w:t>
      </w:r>
      <w:r w:rsidR="007173D2">
        <w:t xml:space="preserve">their </w:t>
      </w:r>
      <w:r>
        <w:t xml:space="preserve">agents to whom it is necessary that Confidential Information be shown for </w:t>
      </w:r>
      <w:r>
        <w:rPr>
          <w:spacing w:val="8"/>
        </w:rPr>
        <w:t xml:space="preserve">purposes </w:t>
      </w:r>
      <w:r>
        <w:t>of this proceeding;</w:t>
      </w:r>
    </w:p>
    <w:p w14:paraId="7A167EF8" w14:textId="124027C1" w:rsidR="00562B2A" w:rsidRDefault="009908E3" w:rsidP="00ED0F00">
      <w:pPr>
        <w:numPr>
          <w:ilvl w:val="0"/>
          <w:numId w:val="2"/>
        </w:numPr>
        <w:tabs>
          <w:tab w:val="num" w:pos="1440"/>
        </w:tabs>
        <w:autoSpaceDE w:val="0"/>
        <w:autoSpaceDN w:val="0"/>
        <w:spacing w:line="480" w:lineRule="auto"/>
        <w:ind w:left="1440" w:right="720" w:hanging="630"/>
        <w:jc w:val="both"/>
      </w:pPr>
      <w:r>
        <w:t>In-house</w:t>
      </w:r>
      <w:r w:rsidR="00562B2A">
        <w:t xml:space="preserve"> counsel </w:t>
      </w:r>
      <w:r w:rsidR="00562B2A">
        <w:rPr>
          <w:iCs/>
          <w:spacing w:val="16"/>
        </w:rPr>
        <w:t xml:space="preserve">for </w:t>
      </w:r>
      <w:r>
        <w:t>the parties, their employees, and their agents</w:t>
      </w:r>
      <w:r w:rsidR="00562B2A">
        <w:t xml:space="preserve"> </w:t>
      </w:r>
      <w:r w:rsidR="00562B2A">
        <w:rPr>
          <w:iCs/>
          <w:spacing w:val="16"/>
        </w:rPr>
        <w:t xml:space="preserve">to whom </w:t>
      </w:r>
      <w:r w:rsidR="00562B2A">
        <w:t>it is necessary that Confidential Information be shown for purposes of this proceeding;</w:t>
      </w:r>
    </w:p>
    <w:p w14:paraId="4C11FA7C" w14:textId="6CC4575C" w:rsidR="00562B2A" w:rsidRDefault="00562B2A" w:rsidP="00ED0F00">
      <w:pPr>
        <w:pStyle w:val="Style22"/>
        <w:widowControl/>
        <w:numPr>
          <w:ilvl w:val="0"/>
          <w:numId w:val="3"/>
        </w:numPr>
        <w:tabs>
          <w:tab w:val="clear" w:pos="2160"/>
          <w:tab w:val="num" w:pos="1440"/>
        </w:tabs>
        <w:ind w:left="1440" w:right="720" w:hanging="630"/>
      </w:pPr>
      <w:r>
        <w:lastRenderedPageBreak/>
        <w:t>Persons employed by any party</w:t>
      </w:r>
      <w:r w:rsidR="00DC36D9">
        <w:t xml:space="preserve"> or by counsel </w:t>
      </w:r>
      <w:r>
        <w:t xml:space="preserve">solely for the purpose of assisting </w:t>
      </w:r>
      <w:r>
        <w:rPr>
          <w:spacing w:val="2"/>
        </w:rPr>
        <w:t xml:space="preserve">in </w:t>
      </w:r>
      <w:r>
        <w:t xml:space="preserve">the preparation of this action for trial, including but not limited to experts, </w:t>
      </w:r>
      <w:r w:rsidR="00BD58BD">
        <w:t xml:space="preserve">their </w:t>
      </w:r>
      <w:r>
        <w:t>staff</w:t>
      </w:r>
      <w:r w:rsidR="00D918CE">
        <w:t>,</w:t>
      </w:r>
      <w:r>
        <w:t xml:space="preserve"> and support personnel to whom it is necessary that Confidential Information be shown for purposes of assisting in such preparation;</w:t>
      </w:r>
    </w:p>
    <w:p w14:paraId="68C353C4" w14:textId="490C28F4" w:rsidR="00562B2A" w:rsidRDefault="00562B2A" w:rsidP="00ED0F00">
      <w:pPr>
        <w:numPr>
          <w:ilvl w:val="0"/>
          <w:numId w:val="3"/>
        </w:numPr>
        <w:tabs>
          <w:tab w:val="clear" w:pos="2160"/>
          <w:tab w:val="num" w:pos="1440"/>
        </w:tabs>
        <w:autoSpaceDE w:val="0"/>
        <w:autoSpaceDN w:val="0"/>
        <w:spacing w:line="480" w:lineRule="auto"/>
        <w:ind w:left="1440" w:right="720" w:hanging="630"/>
        <w:jc w:val="both"/>
      </w:pPr>
      <w:r>
        <w:t>The Court or persons employed by the Court</w:t>
      </w:r>
      <w:r w:rsidR="00BF0FAA">
        <w:t xml:space="preserve">, including </w:t>
      </w:r>
      <w:r>
        <w:t>the jury;</w:t>
      </w:r>
    </w:p>
    <w:p w14:paraId="2871758C" w14:textId="77777777" w:rsidR="00B46803" w:rsidRPr="00B46803" w:rsidRDefault="00B46803" w:rsidP="00ED0F00">
      <w:pPr>
        <w:pStyle w:val="Style20"/>
        <w:widowControl/>
        <w:numPr>
          <w:ilvl w:val="0"/>
          <w:numId w:val="3"/>
        </w:numPr>
        <w:tabs>
          <w:tab w:val="clear" w:pos="2160"/>
          <w:tab w:val="num" w:pos="1440"/>
        </w:tabs>
        <w:ind w:left="1440" w:right="720" w:hanging="630"/>
        <w:jc w:val="both"/>
      </w:pPr>
      <w:r>
        <w:t>Duly qualified court report</w:t>
      </w:r>
      <w:r w:rsidR="009E1DC4">
        <w:t>er</w:t>
      </w:r>
      <w:r>
        <w:t>s and videographers participating in these proceedings;</w:t>
      </w:r>
    </w:p>
    <w:p w14:paraId="23B7528E" w14:textId="77777777" w:rsidR="00562B2A" w:rsidRDefault="00562B2A" w:rsidP="00ED0F00">
      <w:pPr>
        <w:pStyle w:val="Style20"/>
        <w:widowControl/>
        <w:numPr>
          <w:ilvl w:val="0"/>
          <w:numId w:val="3"/>
        </w:numPr>
        <w:tabs>
          <w:tab w:val="clear" w:pos="2160"/>
          <w:tab w:val="num" w:pos="1440"/>
        </w:tabs>
        <w:ind w:left="1440" w:right="720" w:hanging="630"/>
        <w:jc w:val="both"/>
      </w:pPr>
      <w:r>
        <w:rPr>
          <w:spacing w:val="2"/>
        </w:rPr>
        <w:t xml:space="preserve">Persons who were </w:t>
      </w:r>
      <w:r>
        <w:t>the authors or recipients of the documents in the ordinary course of business;</w:t>
      </w:r>
    </w:p>
    <w:p w14:paraId="4AE6CB21" w14:textId="77777777" w:rsidR="00562B2A" w:rsidRDefault="00562B2A" w:rsidP="00ED0F00">
      <w:pPr>
        <w:pStyle w:val="Style20"/>
        <w:widowControl/>
        <w:numPr>
          <w:ilvl w:val="0"/>
          <w:numId w:val="3"/>
        </w:numPr>
        <w:tabs>
          <w:tab w:val="clear" w:pos="2160"/>
          <w:tab w:val="num" w:pos="1440"/>
        </w:tabs>
        <w:ind w:left="1440" w:right="720" w:hanging="630"/>
        <w:jc w:val="both"/>
      </w:pPr>
      <w:r>
        <w:t xml:space="preserve">Witnesses in preparation for or in the course of depositions or the trial </w:t>
      </w:r>
      <w:r>
        <w:rPr>
          <w:spacing w:val="6"/>
        </w:rPr>
        <w:t xml:space="preserve">of </w:t>
      </w:r>
      <w:r>
        <w:t>this matter; and</w:t>
      </w:r>
    </w:p>
    <w:p w14:paraId="130B9E03" w14:textId="1004CB74" w:rsidR="00562B2A" w:rsidRDefault="00562B2A" w:rsidP="00ED0F00">
      <w:pPr>
        <w:pStyle w:val="Style22"/>
        <w:widowControl/>
        <w:numPr>
          <w:ilvl w:val="0"/>
          <w:numId w:val="3"/>
        </w:numPr>
        <w:tabs>
          <w:tab w:val="clear" w:pos="2160"/>
          <w:tab w:val="num" w:pos="1440"/>
        </w:tabs>
        <w:ind w:left="1440" w:right="720" w:hanging="630"/>
      </w:pPr>
      <w:r>
        <w:rPr>
          <w:spacing w:val="2"/>
        </w:rPr>
        <w:t xml:space="preserve">Persons who, </w:t>
      </w:r>
      <w:r>
        <w:t xml:space="preserve">in addition to those </w:t>
      </w:r>
      <w:r>
        <w:rPr>
          <w:spacing w:val="2"/>
        </w:rPr>
        <w:t xml:space="preserve">identified </w:t>
      </w:r>
      <w:r>
        <w:t>above, are permitted access by</w:t>
      </w:r>
      <w:r w:rsidR="008C1264">
        <w:t xml:space="preserve"> either</w:t>
      </w:r>
      <w:r>
        <w:t xml:space="preserve"> order of the Court </w:t>
      </w:r>
      <w:r>
        <w:rPr>
          <w:spacing w:val="2"/>
        </w:rPr>
        <w:t xml:space="preserve">or </w:t>
      </w:r>
      <w:r>
        <w:t>stipulation.</w:t>
      </w:r>
    </w:p>
    <w:p w14:paraId="3FB99795" w14:textId="15B3CB74" w:rsidR="00562B2A" w:rsidRDefault="00562B2A" w:rsidP="00243E70">
      <w:pPr>
        <w:numPr>
          <w:ilvl w:val="0"/>
          <w:numId w:val="4"/>
        </w:numPr>
        <w:tabs>
          <w:tab w:val="clear" w:pos="1800"/>
        </w:tabs>
        <w:autoSpaceDE w:val="0"/>
        <w:autoSpaceDN w:val="0"/>
        <w:spacing w:line="480" w:lineRule="auto"/>
        <w:jc w:val="both"/>
      </w:pPr>
      <w:r>
        <w:t xml:space="preserve">In the event that documents or testimony are designated as </w:t>
      </w:r>
      <w:r w:rsidR="006140C5">
        <w:t>“</w:t>
      </w:r>
      <w:r>
        <w:t>Confidential—Attorneys</w:t>
      </w:r>
      <w:r w:rsidR="00F011EB">
        <w:t>’</w:t>
      </w:r>
      <w:r>
        <w:t xml:space="preserve"> Eyes Only,</w:t>
      </w:r>
      <w:r w:rsidR="006140C5">
        <w:t>”</w:t>
      </w:r>
      <w:r>
        <w:t xml:space="preserve"> such information shall not be disclosed or shown to anyone other than the persons described in paragraph C.1(b),</w:t>
      </w:r>
      <w:r w:rsidR="00BD58BD">
        <w:t xml:space="preserve"> </w:t>
      </w:r>
      <w:r>
        <w:t>C.1(d), C.1(e)</w:t>
      </w:r>
      <w:r w:rsidR="00994463">
        <w:t>, C.1(f), C.1(g)</w:t>
      </w:r>
      <w:r w:rsidR="00771187">
        <w:t>,</w:t>
      </w:r>
      <w:r w:rsidR="009E1DC4" w:rsidRPr="009E1DC4">
        <w:t xml:space="preserve"> </w:t>
      </w:r>
      <w:r w:rsidR="008656C8">
        <w:t>and C.1(i).</w:t>
      </w:r>
    </w:p>
    <w:p w14:paraId="4DF8F556" w14:textId="458A86EE" w:rsidR="00562B2A" w:rsidRDefault="00562B2A">
      <w:pPr>
        <w:numPr>
          <w:ilvl w:val="0"/>
          <w:numId w:val="4"/>
        </w:numPr>
        <w:tabs>
          <w:tab w:val="left" w:pos="1440"/>
        </w:tabs>
        <w:autoSpaceDE w:val="0"/>
        <w:autoSpaceDN w:val="0"/>
        <w:spacing w:line="480" w:lineRule="auto"/>
        <w:jc w:val="both"/>
        <w:rPr>
          <w:spacing w:val="2"/>
        </w:rPr>
      </w:pPr>
      <w:r>
        <w:t xml:space="preserve">Confidential Information </w:t>
      </w:r>
      <w:r>
        <w:rPr>
          <w:spacing w:val="2"/>
        </w:rPr>
        <w:t xml:space="preserve">shall </w:t>
      </w:r>
      <w:r>
        <w:t xml:space="preserve">be used by the receiving </w:t>
      </w:r>
      <w:r>
        <w:rPr>
          <w:spacing w:val="2"/>
        </w:rPr>
        <w:t xml:space="preserve">party </w:t>
      </w:r>
      <w:r>
        <w:t xml:space="preserve">solely for the prosecution or defense </w:t>
      </w:r>
      <w:r>
        <w:rPr>
          <w:spacing w:val="6"/>
        </w:rPr>
        <w:t xml:space="preserve">of </w:t>
      </w:r>
      <w:r>
        <w:t xml:space="preserve">this litigation and only </w:t>
      </w:r>
      <w:r>
        <w:rPr>
          <w:spacing w:val="6"/>
        </w:rPr>
        <w:t xml:space="preserve">as </w:t>
      </w:r>
      <w:r>
        <w:t xml:space="preserve">provided in this Stipulated </w:t>
      </w:r>
      <w:r>
        <w:rPr>
          <w:spacing w:val="2"/>
        </w:rPr>
        <w:t xml:space="preserve">Confidentiality Order. </w:t>
      </w:r>
      <w:r w:rsidR="00F27C8F">
        <w:rPr>
          <w:spacing w:val="2"/>
        </w:rPr>
        <w:t xml:space="preserve"> </w:t>
      </w:r>
      <w:r>
        <w:rPr>
          <w:spacing w:val="2"/>
        </w:rPr>
        <w:t>Confidential Information shall not be used or employed for any other action, proceeding, or purpose whatsoever.</w:t>
      </w:r>
    </w:p>
    <w:p w14:paraId="62E8C5A6" w14:textId="37D80AEE" w:rsidR="00562B2A" w:rsidRPr="00361A09" w:rsidRDefault="00F85876" w:rsidP="003631EA">
      <w:pPr>
        <w:numPr>
          <w:ilvl w:val="0"/>
          <w:numId w:val="4"/>
        </w:numPr>
        <w:tabs>
          <w:tab w:val="left" w:pos="1440"/>
        </w:tabs>
        <w:autoSpaceDE w:val="0"/>
        <w:autoSpaceDN w:val="0"/>
        <w:spacing w:line="480" w:lineRule="auto"/>
        <w:jc w:val="both"/>
        <w:rPr>
          <w:spacing w:val="2"/>
        </w:rPr>
      </w:pPr>
      <w:r w:rsidRPr="00361A09">
        <w:rPr>
          <w:spacing w:val="2"/>
        </w:rPr>
        <w:t xml:space="preserve">Before disclosing </w:t>
      </w:r>
      <w:r w:rsidR="00562B2A" w:rsidRPr="00361A09">
        <w:rPr>
          <w:spacing w:val="2"/>
        </w:rPr>
        <w:t>Confidential Information to any third party</w:t>
      </w:r>
      <w:r w:rsidRPr="00361A09">
        <w:rPr>
          <w:spacing w:val="2"/>
        </w:rPr>
        <w:t xml:space="preserve"> pursuant to </w:t>
      </w:r>
      <w:r w:rsidR="00562B2A" w:rsidRPr="00361A09">
        <w:rPr>
          <w:spacing w:val="2"/>
        </w:rPr>
        <w:t>this Order</w:t>
      </w:r>
      <w:r w:rsidR="008656C8" w:rsidRPr="00361A09">
        <w:rPr>
          <w:spacing w:val="2"/>
        </w:rPr>
        <w:t>,</w:t>
      </w:r>
      <w:r w:rsidRPr="00361A09">
        <w:rPr>
          <w:spacing w:val="2"/>
        </w:rPr>
        <w:t xml:space="preserve"> the disclosing party must provide prior written notice to the producing </w:t>
      </w:r>
      <w:r w:rsidR="003631EA" w:rsidRPr="00361A09">
        <w:rPr>
          <w:spacing w:val="2"/>
        </w:rPr>
        <w:t xml:space="preserve">party or any other </w:t>
      </w:r>
      <w:r w:rsidR="003631EA" w:rsidRPr="00361A09">
        <w:rPr>
          <w:spacing w:val="2"/>
        </w:rPr>
        <w:lastRenderedPageBreak/>
        <w:t>party designating the information as Confidential Information.</w:t>
      </w:r>
      <w:r w:rsidR="00D93200">
        <w:rPr>
          <w:spacing w:val="2"/>
        </w:rPr>
        <w:t xml:space="preserve"> </w:t>
      </w:r>
      <w:r w:rsidR="003631EA" w:rsidRPr="00361A09">
        <w:rPr>
          <w:spacing w:val="2"/>
        </w:rPr>
        <w:t xml:space="preserve"> </w:t>
      </w:r>
      <w:r w:rsidR="00562B2A" w:rsidRPr="00361A09">
        <w:rPr>
          <w:spacing w:val="2"/>
        </w:rPr>
        <w:t xml:space="preserve">Such disclosure shall not </w:t>
      </w:r>
      <w:r w:rsidR="00562B2A" w:rsidRPr="00361A09">
        <w:rPr>
          <w:spacing w:val="8"/>
        </w:rPr>
        <w:t xml:space="preserve">be made </w:t>
      </w:r>
      <w:r w:rsidR="00994463" w:rsidRPr="00361A09">
        <w:rPr>
          <w:spacing w:val="8"/>
        </w:rPr>
        <w:t>until (1) such party consents to the disclosure; or (2) the court resolves any objections to the disclosure</w:t>
      </w:r>
      <w:r w:rsidR="00000F1A" w:rsidRPr="00361A09">
        <w:rPr>
          <w:spacing w:val="8"/>
        </w:rPr>
        <w:t>, whichever is earlier.</w:t>
      </w:r>
      <w:r w:rsidR="00B4746E" w:rsidRPr="00361A09">
        <w:rPr>
          <w:spacing w:val="8"/>
        </w:rPr>
        <w:t xml:space="preserve"> </w:t>
      </w:r>
      <w:r w:rsidR="00C710CA">
        <w:rPr>
          <w:spacing w:val="8"/>
        </w:rPr>
        <w:t xml:space="preserve"> </w:t>
      </w:r>
      <w:r w:rsidR="00562B2A" w:rsidRPr="00361A09">
        <w:rPr>
          <w:spacing w:val="2"/>
        </w:rPr>
        <w:t>Any objections to such disclosure shall be made in writing</w:t>
      </w:r>
      <w:r w:rsidR="003631EA" w:rsidRPr="00361A09">
        <w:rPr>
          <w:spacing w:val="2"/>
        </w:rPr>
        <w:t xml:space="preserve"> </w:t>
      </w:r>
      <w:r w:rsidR="000076A9">
        <w:rPr>
          <w:spacing w:val="2"/>
        </w:rPr>
        <w:t xml:space="preserve">to the court </w:t>
      </w:r>
      <w:r w:rsidR="00562B2A" w:rsidRPr="00361A09">
        <w:rPr>
          <w:spacing w:val="2"/>
        </w:rPr>
        <w:t xml:space="preserve">within </w:t>
      </w:r>
      <w:r w:rsidR="003631EA" w:rsidRPr="00361A09">
        <w:rPr>
          <w:spacing w:val="2"/>
        </w:rPr>
        <w:t>ten (</w:t>
      </w:r>
      <w:r w:rsidR="00000F1A" w:rsidRPr="00361A09">
        <w:rPr>
          <w:spacing w:val="2"/>
        </w:rPr>
        <w:t>10</w:t>
      </w:r>
      <w:r w:rsidR="003631EA" w:rsidRPr="00361A09">
        <w:rPr>
          <w:spacing w:val="2"/>
        </w:rPr>
        <w:t>)</w:t>
      </w:r>
      <w:r w:rsidR="00000F1A" w:rsidRPr="00361A09">
        <w:rPr>
          <w:spacing w:val="2"/>
        </w:rPr>
        <w:t xml:space="preserve"> </w:t>
      </w:r>
      <w:r w:rsidR="000076A9">
        <w:rPr>
          <w:spacing w:val="2"/>
        </w:rPr>
        <w:t xml:space="preserve">business </w:t>
      </w:r>
      <w:r w:rsidR="00562B2A" w:rsidRPr="00361A09">
        <w:rPr>
          <w:spacing w:val="2"/>
        </w:rPr>
        <w:t xml:space="preserve">days </w:t>
      </w:r>
      <w:r w:rsidR="003631EA" w:rsidRPr="00361A09">
        <w:rPr>
          <w:spacing w:val="2"/>
        </w:rPr>
        <w:t xml:space="preserve">of </w:t>
      </w:r>
      <w:r w:rsidR="00562B2A" w:rsidRPr="00361A09">
        <w:rPr>
          <w:spacing w:val="2"/>
        </w:rPr>
        <w:t xml:space="preserve">receipt of </w:t>
      </w:r>
      <w:r w:rsidR="003631EA" w:rsidRPr="00361A09">
        <w:rPr>
          <w:spacing w:val="2"/>
        </w:rPr>
        <w:t xml:space="preserve">the </w:t>
      </w:r>
      <w:r w:rsidR="00562B2A" w:rsidRPr="00361A09">
        <w:rPr>
          <w:spacing w:val="2"/>
        </w:rPr>
        <w:t>notice.</w:t>
      </w:r>
    </w:p>
    <w:p w14:paraId="16F3503E" w14:textId="77777777" w:rsidR="00562B2A" w:rsidRDefault="00562B2A">
      <w:pPr>
        <w:numPr>
          <w:ilvl w:val="0"/>
          <w:numId w:val="4"/>
        </w:numPr>
        <w:tabs>
          <w:tab w:val="left" w:pos="1440"/>
        </w:tabs>
        <w:autoSpaceDE w:val="0"/>
        <w:autoSpaceDN w:val="0"/>
        <w:spacing w:line="480" w:lineRule="auto"/>
        <w:jc w:val="both"/>
        <w:rPr>
          <w:spacing w:val="2"/>
        </w:rPr>
      </w:pPr>
      <w:r>
        <w:rPr>
          <w:spacing w:val="8"/>
        </w:rPr>
        <w:t xml:space="preserve">Notwithstanding </w:t>
      </w:r>
      <w:r>
        <w:rPr>
          <w:spacing w:val="2"/>
        </w:rPr>
        <w:t xml:space="preserve">anything to </w:t>
      </w:r>
      <w:r>
        <w:rPr>
          <w:spacing w:val="8"/>
        </w:rPr>
        <w:t xml:space="preserve">the </w:t>
      </w:r>
      <w:r>
        <w:rPr>
          <w:spacing w:val="2"/>
        </w:rPr>
        <w:t xml:space="preserve">contrary in the </w:t>
      </w:r>
      <w:r>
        <w:rPr>
          <w:iCs/>
          <w:spacing w:val="2"/>
        </w:rPr>
        <w:t xml:space="preserve">foregoing </w:t>
      </w:r>
      <w:r>
        <w:rPr>
          <w:spacing w:val="8"/>
        </w:rPr>
        <w:t xml:space="preserve">paragraphs, </w:t>
      </w:r>
      <w:r>
        <w:rPr>
          <w:spacing w:val="2"/>
        </w:rPr>
        <w:t>any party may use without restriction:</w:t>
      </w:r>
    </w:p>
    <w:p w14:paraId="0F5A1353" w14:textId="77777777" w:rsidR="00562B2A" w:rsidRDefault="00562B2A" w:rsidP="00BB7BD1">
      <w:pPr>
        <w:pStyle w:val="Style8"/>
        <w:widowControl/>
        <w:numPr>
          <w:ilvl w:val="0"/>
          <w:numId w:val="5"/>
        </w:numPr>
        <w:tabs>
          <w:tab w:val="clear" w:pos="2160"/>
        </w:tabs>
        <w:ind w:right="720" w:hanging="720"/>
        <w:rPr>
          <w:spacing w:val="2"/>
        </w:rPr>
      </w:pPr>
      <w:r>
        <w:rPr>
          <w:spacing w:val="2"/>
        </w:rPr>
        <w:t>its own documents or information; and</w:t>
      </w:r>
    </w:p>
    <w:p w14:paraId="6766E91C" w14:textId="348E7514" w:rsidR="00562B2A" w:rsidRDefault="00562B2A" w:rsidP="00BB7BD1">
      <w:pPr>
        <w:pStyle w:val="Style8"/>
        <w:widowControl/>
        <w:numPr>
          <w:ilvl w:val="0"/>
          <w:numId w:val="5"/>
        </w:numPr>
        <w:tabs>
          <w:tab w:val="clear" w:pos="2160"/>
        </w:tabs>
        <w:ind w:right="720" w:hanging="720"/>
      </w:pPr>
      <w:r>
        <w:t xml:space="preserve">documents or information developed or obtained by a receiving party independently of discovery in </w:t>
      </w:r>
      <w:r w:rsidR="009E6459">
        <w:t>this action</w:t>
      </w:r>
      <w:r w:rsidR="00F1448B">
        <w:t>.</w:t>
      </w:r>
    </w:p>
    <w:p w14:paraId="7209BFFE" w14:textId="38FA6053" w:rsidR="00562B2A" w:rsidRDefault="00562B2A">
      <w:pPr>
        <w:numPr>
          <w:ilvl w:val="0"/>
          <w:numId w:val="4"/>
        </w:numPr>
        <w:tabs>
          <w:tab w:val="left" w:pos="1440"/>
        </w:tabs>
        <w:spacing w:line="480" w:lineRule="auto"/>
        <w:jc w:val="both"/>
        <w:rPr>
          <w:spacing w:val="8"/>
        </w:rPr>
      </w:pPr>
      <w:r>
        <w:t xml:space="preserve">Each person given access to designated Confidential Information shall be advised that the information is </w:t>
      </w:r>
      <w:r>
        <w:rPr>
          <w:iCs/>
        </w:rPr>
        <w:t xml:space="preserve">being </w:t>
      </w:r>
      <w:r>
        <w:t>disclosed pursuant and subject to the terms of this Stipulated Confidentiality Order</w:t>
      </w:r>
      <w:r>
        <w:rPr>
          <w:spacing w:val="8"/>
        </w:rPr>
        <w:t>.</w:t>
      </w:r>
      <w:r w:rsidR="00FA2B84">
        <w:rPr>
          <w:spacing w:val="8"/>
        </w:rPr>
        <w:t xml:space="preserve"> </w:t>
      </w:r>
      <w:r w:rsidR="00D31EAC">
        <w:rPr>
          <w:spacing w:val="8"/>
        </w:rPr>
        <w:t xml:space="preserve"> </w:t>
      </w:r>
      <w:r w:rsidR="00FA2B84">
        <w:rPr>
          <w:spacing w:val="8"/>
        </w:rPr>
        <w:t>T</w:t>
      </w:r>
      <w:r w:rsidR="00000F1A">
        <w:rPr>
          <w:spacing w:val="8"/>
        </w:rPr>
        <w:t xml:space="preserve">o the extent such person is </w:t>
      </w:r>
      <w:r w:rsidR="008656C8">
        <w:rPr>
          <w:spacing w:val="8"/>
        </w:rPr>
        <w:t xml:space="preserve">neither </w:t>
      </w:r>
      <w:r w:rsidR="00000F1A">
        <w:rPr>
          <w:spacing w:val="8"/>
        </w:rPr>
        <w:t xml:space="preserve">a party </w:t>
      </w:r>
      <w:r w:rsidR="008656C8">
        <w:rPr>
          <w:spacing w:val="8"/>
        </w:rPr>
        <w:t>n</w:t>
      </w:r>
      <w:r w:rsidR="00000F1A">
        <w:rPr>
          <w:spacing w:val="8"/>
        </w:rPr>
        <w:t xml:space="preserve">or employed by a party, such person shall sign an agreement to be bound to this </w:t>
      </w:r>
      <w:r w:rsidR="00120443">
        <w:rPr>
          <w:spacing w:val="8"/>
        </w:rPr>
        <w:t>O</w:t>
      </w:r>
      <w:r w:rsidR="00000F1A">
        <w:rPr>
          <w:spacing w:val="8"/>
        </w:rPr>
        <w:t xml:space="preserve">rder before any Confidential Information is disclosed. </w:t>
      </w:r>
    </w:p>
    <w:p w14:paraId="1D710F7D" w14:textId="7BDE844A" w:rsidR="00361A09" w:rsidRPr="00361A09" w:rsidRDefault="00562B2A" w:rsidP="00B4746E">
      <w:pPr>
        <w:numPr>
          <w:ilvl w:val="0"/>
          <w:numId w:val="4"/>
        </w:numPr>
        <w:tabs>
          <w:tab w:val="left" w:pos="1440"/>
        </w:tabs>
        <w:spacing w:line="480" w:lineRule="auto"/>
        <w:jc w:val="both"/>
      </w:pPr>
      <w:bookmarkStart w:id="0" w:name="OLE_LINK1"/>
      <w:bookmarkStart w:id="1" w:name="OLE_LINK2"/>
      <w:r>
        <w:t>No Confidential Information shall be filed with the Court or used in a hearing unless the party seeking to file or use the Confidential Information has provided</w:t>
      </w:r>
      <w:r w:rsidR="00681864">
        <w:t xml:space="preserve">, at least five (5) business days before the </w:t>
      </w:r>
      <w:r w:rsidR="00EF15FF">
        <w:t>filing or hearing</w:t>
      </w:r>
      <w:r w:rsidR="00681864">
        <w:t>,</w:t>
      </w:r>
      <w:r>
        <w:t xml:space="preserve"> </w:t>
      </w:r>
      <w:r w:rsidR="009960CA">
        <w:t xml:space="preserve">written notice </w:t>
      </w:r>
      <w:r w:rsidR="00681864">
        <w:t xml:space="preserve">to all parties and any person </w:t>
      </w:r>
      <w:r w:rsidR="00884158">
        <w:t>designating</w:t>
      </w:r>
      <w:r w:rsidR="00681864">
        <w:t xml:space="preserve"> the information </w:t>
      </w:r>
      <w:r w:rsidR="00884158">
        <w:t>as</w:t>
      </w:r>
      <w:r w:rsidR="00681864">
        <w:t xml:space="preserve"> Confidential Information. </w:t>
      </w:r>
      <w:r w:rsidR="00D31EAC">
        <w:t xml:space="preserve"> </w:t>
      </w:r>
      <w:r w:rsidR="00681864">
        <w:t xml:space="preserve">This pre-filing notice shall </w:t>
      </w:r>
      <w:r w:rsidR="00884158">
        <w:t>identify</w:t>
      </w:r>
      <w:r w:rsidR="00681864">
        <w:t xml:space="preserve"> the </w:t>
      </w:r>
      <w:r w:rsidR="00884158">
        <w:t xml:space="preserve">specific </w:t>
      </w:r>
      <w:r w:rsidR="00681864">
        <w:t xml:space="preserve">information that the party intends to file </w:t>
      </w:r>
      <w:r w:rsidR="00884158">
        <w:t>or use</w:t>
      </w:r>
      <w:r w:rsidR="00131B46">
        <w:t>.</w:t>
      </w:r>
      <w:r w:rsidR="00361A09">
        <w:t xml:space="preserve">  </w:t>
      </w:r>
      <w:r w:rsidR="00361A09" w:rsidRPr="00361A09">
        <w:rPr>
          <w:spacing w:val="2"/>
        </w:rPr>
        <w:t xml:space="preserve">Any objections to such </w:t>
      </w:r>
      <w:r w:rsidR="00361A09">
        <w:rPr>
          <w:spacing w:val="2"/>
        </w:rPr>
        <w:t xml:space="preserve">filing </w:t>
      </w:r>
      <w:r w:rsidR="00A227D6">
        <w:rPr>
          <w:spacing w:val="2"/>
        </w:rPr>
        <w:t xml:space="preserve">or use </w:t>
      </w:r>
      <w:r w:rsidR="000076A9">
        <w:rPr>
          <w:spacing w:val="2"/>
        </w:rPr>
        <w:t xml:space="preserve">shall be made in writing to the Court within the five-day period with a request for an expedited hearing.  If objections are lodged, the Confidential Information must not be filed </w:t>
      </w:r>
      <w:r w:rsidR="00A227D6">
        <w:rPr>
          <w:spacing w:val="2"/>
        </w:rPr>
        <w:t xml:space="preserve">or used </w:t>
      </w:r>
      <w:r w:rsidR="000076A9">
        <w:rPr>
          <w:spacing w:val="2"/>
        </w:rPr>
        <w:t>until further instruction from the Court</w:t>
      </w:r>
      <w:r w:rsidR="00D42DCB">
        <w:rPr>
          <w:spacing w:val="2"/>
        </w:rPr>
        <w:t>,</w:t>
      </w:r>
      <w:r w:rsidR="000076A9">
        <w:rPr>
          <w:spacing w:val="2"/>
        </w:rPr>
        <w:t xml:space="preserve"> unless </w:t>
      </w:r>
      <w:r w:rsidR="00A227D6">
        <w:rPr>
          <w:spacing w:val="2"/>
        </w:rPr>
        <w:t xml:space="preserve">the information is </w:t>
      </w:r>
      <w:r w:rsidR="000076A9">
        <w:rPr>
          <w:spacing w:val="2"/>
        </w:rPr>
        <w:t xml:space="preserve">filed pursuant to the Court’s </w:t>
      </w:r>
      <w:r w:rsidR="007D2C83">
        <w:rPr>
          <w:spacing w:val="2"/>
        </w:rPr>
        <w:t>procedures for filing documents under seal</w:t>
      </w:r>
      <w:r w:rsidR="000076A9">
        <w:rPr>
          <w:spacing w:val="2"/>
        </w:rPr>
        <w:t xml:space="preserve">. </w:t>
      </w:r>
    </w:p>
    <w:bookmarkEnd w:id="0"/>
    <w:bookmarkEnd w:id="1"/>
    <w:p w14:paraId="3FC57107" w14:textId="63E114B7" w:rsidR="00562B2A" w:rsidRDefault="00562B2A">
      <w:pPr>
        <w:numPr>
          <w:ilvl w:val="0"/>
          <w:numId w:val="4"/>
        </w:numPr>
        <w:tabs>
          <w:tab w:val="left" w:pos="1440"/>
        </w:tabs>
        <w:spacing w:line="480" w:lineRule="auto"/>
        <w:jc w:val="both"/>
        <w:rPr>
          <w:spacing w:val="2"/>
        </w:rPr>
      </w:pPr>
      <w:r>
        <w:lastRenderedPageBreak/>
        <w:t xml:space="preserve">The inadvertent or unintentional disclosure of Confidential Information, regardless of whether the information was so designated </w:t>
      </w:r>
      <w:r>
        <w:rPr>
          <w:spacing w:val="8"/>
        </w:rPr>
        <w:t xml:space="preserve">at the </w:t>
      </w:r>
      <w:r>
        <w:t xml:space="preserve">time of the disclosure, shall not </w:t>
      </w:r>
      <w:r>
        <w:rPr>
          <w:spacing w:val="8"/>
        </w:rPr>
        <w:t xml:space="preserve">be </w:t>
      </w:r>
      <w:r>
        <w:t>deemed a waiver</w:t>
      </w:r>
      <w:r w:rsidR="003E0153">
        <w:t xml:space="preserve"> </w:t>
      </w:r>
      <w:r>
        <w:t>of a party</w:t>
      </w:r>
      <w:r w:rsidR="003E0153">
        <w:t>’</w:t>
      </w:r>
      <w:r>
        <w:t xml:space="preserve">s claim of confidentiality, either as to the specific information disclosed or as to any other information relating thereto on the same or related subject matter if, within ten (10) days of discovering the inadvertent failure to designate the material as confidential, the </w:t>
      </w:r>
      <w:r w:rsidR="00EC6808">
        <w:t>person or entity that provided the Confidential Information</w:t>
      </w:r>
      <w:r>
        <w:t xml:space="preserve"> identifies the material produced and amends the designation.</w:t>
      </w:r>
    </w:p>
    <w:p w14:paraId="148DFC9A" w14:textId="5D9E981F" w:rsidR="00562B2A" w:rsidRDefault="00562B2A">
      <w:pPr>
        <w:numPr>
          <w:ilvl w:val="0"/>
          <w:numId w:val="4"/>
        </w:numPr>
        <w:tabs>
          <w:tab w:val="left" w:pos="1440"/>
        </w:tabs>
        <w:spacing w:line="480" w:lineRule="auto"/>
        <w:jc w:val="both"/>
        <w:rPr>
          <w:spacing w:val="2"/>
        </w:rPr>
      </w:pPr>
      <w:r>
        <w:rPr>
          <w:spacing w:val="2"/>
        </w:rPr>
        <w:t xml:space="preserve">Within thirty (30) days </w:t>
      </w:r>
      <w:r w:rsidR="00A23A29">
        <w:rPr>
          <w:spacing w:val="2"/>
        </w:rPr>
        <w:t>of</w:t>
      </w:r>
      <w:r>
        <w:rPr>
          <w:spacing w:val="2"/>
        </w:rPr>
        <w:t xml:space="preserve"> the settlement or final adjudication, including appeals, of the action in which the documents have been produced, all Confidential </w:t>
      </w:r>
      <w:r>
        <w:t>Information supplied by the parties and non-parties and</w:t>
      </w:r>
      <w:r>
        <w:rPr>
          <w:spacing w:val="2"/>
        </w:rPr>
        <w:t xml:space="preserve"> </w:t>
      </w:r>
      <w:r>
        <w:rPr>
          <w:spacing w:val="8"/>
        </w:rPr>
        <w:t xml:space="preserve">all </w:t>
      </w:r>
      <w:r>
        <w:t>copies thereof</w:t>
      </w:r>
      <w:r>
        <w:rPr>
          <w:spacing w:val="2"/>
        </w:rPr>
        <w:t xml:space="preserve"> shall</w:t>
      </w:r>
      <w:r w:rsidR="00EC6808">
        <w:rPr>
          <w:spacing w:val="2"/>
        </w:rPr>
        <w:t>, upon request,</w:t>
      </w:r>
      <w:r>
        <w:rPr>
          <w:spacing w:val="2"/>
        </w:rPr>
        <w:t xml:space="preserve"> be certified to have been destroyed</w:t>
      </w:r>
      <w:r w:rsidR="00006427">
        <w:rPr>
          <w:spacing w:val="2"/>
        </w:rPr>
        <w:t xml:space="preserve"> or deleted</w:t>
      </w:r>
      <w:r w:rsidR="00A945DB">
        <w:rPr>
          <w:spacing w:val="2"/>
        </w:rPr>
        <w:t xml:space="preserve">. </w:t>
      </w:r>
      <w:r w:rsidR="005E41A0">
        <w:rPr>
          <w:spacing w:val="2"/>
        </w:rPr>
        <w:t xml:space="preserve"> </w:t>
      </w:r>
      <w:r w:rsidR="00A945DB">
        <w:rPr>
          <w:spacing w:val="2"/>
        </w:rPr>
        <w:t xml:space="preserve">However, it is understood that </w:t>
      </w:r>
      <w:r>
        <w:rPr>
          <w:spacing w:val="2"/>
        </w:rPr>
        <w:t xml:space="preserve">each party may retain a complete file of all </w:t>
      </w:r>
      <w:r>
        <w:t>litigation documents filed with the Court in</w:t>
      </w:r>
      <w:r>
        <w:rPr>
          <w:spacing w:val="2"/>
        </w:rPr>
        <w:t xml:space="preserve"> </w:t>
      </w:r>
      <w:r>
        <w:rPr>
          <w:spacing w:val="4"/>
        </w:rPr>
        <w:t xml:space="preserve">these actions and </w:t>
      </w:r>
      <w:r>
        <w:t>that work product</w:t>
      </w:r>
      <w:r>
        <w:rPr>
          <w:spacing w:val="2"/>
        </w:rPr>
        <w:t xml:space="preserve"> </w:t>
      </w:r>
      <w:r>
        <w:rPr>
          <w:spacing w:val="-2"/>
        </w:rPr>
        <w:t xml:space="preserve">in </w:t>
      </w:r>
      <w:r>
        <w:t>the possession</w:t>
      </w:r>
      <w:r>
        <w:rPr>
          <w:spacing w:val="2"/>
        </w:rPr>
        <w:t xml:space="preserve"> </w:t>
      </w:r>
      <w:r>
        <w:t>or control of counsel for any party that reflects or</w:t>
      </w:r>
      <w:r>
        <w:rPr>
          <w:spacing w:val="2"/>
        </w:rPr>
        <w:t xml:space="preserve"> </w:t>
      </w:r>
      <w:r>
        <w:rPr>
          <w:spacing w:val="8"/>
        </w:rPr>
        <w:t xml:space="preserve">includes information </w:t>
      </w:r>
      <w:r>
        <w:t>derived from documents</w:t>
      </w:r>
      <w:r>
        <w:rPr>
          <w:spacing w:val="2"/>
        </w:rPr>
        <w:t xml:space="preserve"> or testimony designated as confidential will </w:t>
      </w:r>
      <w:r w:rsidR="00EC6808">
        <w:rPr>
          <w:spacing w:val="2"/>
        </w:rPr>
        <w:t xml:space="preserve">not </w:t>
      </w:r>
      <w:r>
        <w:rPr>
          <w:spacing w:val="2"/>
        </w:rPr>
        <w:t>be destroyed</w:t>
      </w:r>
      <w:r w:rsidR="00A945DB">
        <w:rPr>
          <w:spacing w:val="2"/>
        </w:rPr>
        <w:t xml:space="preserve"> or deleted</w:t>
      </w:r>
      <w:r>
        <w:rPr>
          <w:spacing w:val="2"/>
        </w:rPr>
        <w:t>.</w:t>
      </w:r>
    </w:p>
    <w:p w14:paraId="2620585E" w14:textId="5AF8E431" w:rsidR="00562B2A" w:rsidRDefault="00562B2A">
      <w:pPr>
        <w:numPr>
          <w:ilvl w:val="0"/>
          <w:numId w:val="4"/>
        </w:numPr>
        <w:tabs>
          <w:tab w:val="left" w:pos="1440"/>
        </w:tabs>
        <w:spacing w:line="480" w:lineRule="auto"/>
        <w:jc w:val="both"/>
        <w:rPr>
          <w:spacing w:val="2"/>
        </w:rPr>
      </w:pPr>
      <w:r>
        <w:rPr>
          <w:spacing w:val="2"/>
        </w:rPr>
        <w:t xml:space="preserve">Any dispute concerning the application </w:t>
      </w:r>
      <w:r>
        <w:rPr>
          <w:iCs/>
        </w:rPr>
        <w:t xml:space="preserve">of this Stipulated </w:t>
      </w:r>
      <w:r>
        <w:rPr>
          <w:spacing w:val="2"/>
        </w:rPr>
        <w:t>Confidentiality Order shall be heard by the Court upon motion by the objecting party.</w:t>
      </w:r>
      <w:r w:rsidR="00E15C0A">
        <w:rPr>
          <w:spacing w:val="2"/>
        </w:rPr>
        <w:t xml:space="preserve"> </w:t>
      </w:r>
      <w:r w:rsidR="008F4539">
        <w:rPr>
          <w:spacing w:val="2"/>
        </w:rPr>
        <w:t xml:space="preserve"> </w:t>
      </w:r>
      <w:r w:rsidR="00DB4784">
        <w:rPr>
          <w:spacing w:val="2"/>
        </w:rPr>
        <w:t xml:space="preserve">Any </w:t>
      </w:r>
      <w:r w:rsidR="00CD0044">
        <w:rPr>
          <w:spacing w:val="2"/>
        </w:rPr>
        <w:t>violation</w:t>
      </w:r>
      <w:r w:rsidR="00DB4784">
        <w:rPr>
          <w:spacing w:val="2"/>
        </w:rPr>
        <w:t xml:space="preserve"> of this Stipulated Confidentiality Order may result in sanctions</w:t>
      </w:r>
      <w:r w:rsidR="00770C8A">
        <w:rPr>
          <w:spacing w:val="2"/>
        </w:rPr>
        <w:t xml:space="preserve"> and costs</w:t>
      </w:r>
      <w:r w:rsidR="00DB4784">
        <w:rPr>
          <w:spacing w:val="2"/>
        </w:rPr>
        <w:t xml:space="preserve">. </w:t>
      </w:r>
    </w:p>
    <w:p w14:paraId="1932993B" w14:textId="77777777" w:rsidR="00BF6B79" w:rsidRDefault="00BF6B79">
      <w:pPr>
        <w:rPr>
          <w:spacing w:val="2"/>
        </w:rPr>
      </w:pPr>
      <w:r>
        <w:rPr>
          <w:spacing w:val="2"/>
        </w:rPr>
        <w:br w:type="page"/>
      </w:r>
    </w:p>
    <w:p w14:paraId="5635DA7A" w14:textId="4A903448" w:rsidR="00A30F53" w:rsidRDefault="00350CD1" w:rsidP="00993B4F">
      <w:pPr>
        <w:spacing w:line="480" w:lineRule="auto"/>
        <w:ind w:firstLine="720"/>
        <w:jc w:val="both"/>
        <w:rPr>
          <w:spacing w:val="2"/>
        </w:rPr>
      </w:pPr>
      <w:r>
        <w:rPr>
          <w:spacing w:val="2"/>
        </w:rPr>
        <w:lastRenderedPageBreak/>
        <w:t>Stipulated to and Agreed to</w:t>
      </w:r>
      <w:r w:rsidR="001F64C8">
        <w:rPr>
          <w:spacing w:val="2"/>
        </w:rPr>
        <w:t xml:space="preserve"> </w:t>
      </w:r>
      <w:r>
        <w:rPr>
          <w:spacing w:val="2"/>
        </w:rPr>
        <w:t>by</w:t>
      </w:r>
      <w:r w:rsidR="001F64C8">
        <w:rPr>
          <w:spacing w:val="2"/>
        </w:rPr>
        <w:t>:</w:t>
      </w:r>
    </w:p>
    <w:p w14:paraId="6DBB89B4" w14:textId="77777777" w:rsidR="00993B4F" w:rsidRDefault="00993B4F" w:rsidP="00993B4F">
      <w:pPr>
        <w:ind w:firstLine="720"/>
        <w:jc w:val="both"/>
        <w:rPr>
          <w:spacing w:val="2"/>
        </w:rPr>
      </w:pPr>
    </w:p>
    <w:p w14:paraId="2C40867C" w14:textId="77777777" w:rsidR="00993B4F" w:rsidRDefault="00993B4F" w:rsidP="00993B4F">
      <w:pPr>
        <w:ind w:firstLine="720"/>
        <w:jc w:val="both"/>
        <w:rPr>
          <w:spacing w:val="2"/>
        </w:rPr>
      </w:pPr>
    </w:p>
    <w:p w14:paraId="2142988E" w14:textId="77777777" w:rsidR="00993B4F" w:rsidRDefault="00993B4F" w:rsidP="00993B4F">
      <w:pPr>
        <w:ind w:firstLine="720"/>
        <w:jc w:val="both"/>
        <w:rPr>
          <w:spacing w:val="2"/>
        </w:rPr>
      </w:pPr>
    </w:p>
    <w:p w14:paraId="633B960F" w14:textId="6E43272B" w:rsidR="00A30F53" w:rsidRPr="00993B4F" w:rsidRDefault="00A30F53" w:rsidP="00993B4F">
      <w:pPr>
        <w:ind w:firstLine="720"/>
        <w:jc w:val="both"/>
        <w:rPr>
          <w:spacing w:val="2"/>
        </w:rPr>
      </w:pPr>
      <w:r w:rsidRPr="00993B4F">
        <w:rPr>
          <w:spacing w:val="2"/>
        </w:rPr>
        <w:t xml:space="preserve">______________________________ </w:t>
      </w:r>
      <w:r w:rsidRPr="00993B4F">
        <w:rPr>
          <w:spacing w:val="2"/>
        </w:rPr>
        <w:tab/>
        <w:t>__________________________________</w:t>
      </w:r>
    </w:p>
    <w:p w14:paraId="7FF8AF43" w14:textId="761015BC" w:rsidR="00A30F53" w:rsidRPr="00993B4F" w:rsidRDefault="00A30F53" w:rsidP="00993B4F">
      <w:pPr>
        <w:ind w:firstLine="720"/>
        <w:jc w:val="both"/>
        <w:rPr>
          <w:spacing w:val="2"/>
        </w:rPr>
      </w:pPr>
      <w:r w:rsidRPr="00993B4F">
        <w:rPr>
          <w:spacing w:val="2"/>
        </w:rPr>
        <w:t>Date</w:t>
      </w:r>
      <w:r w:rsidRPr="00993B4F">
        <w:rPr>
          <w:spacing w:val="2"/>
        </w:rPr>
        <w:tab/>
      </w:r>
      <w:r w:rsidRPr="00993B4F">
        <w:rPr>
          <w:spacing w:val="2"/>
        </w:rPr>
        <w:tab/>
      </w:r>
      <w:r w:rsidRPr="00993B4F">
        <w:rPr>
          <w:spacing w:val="2"/>
        </w:rPr>
        <w:tab/>
      </w:r>
      <w:r w:rsidRPr="00993B4F">
        <w:rPr>
          <w:spacing w:val="2"/>
        </w:rPr>
        <w:tab/>
      </w:r>
      <w:r w:rsidRPr="00993B4F">
        <w:rPr>
          <w:spacing w:val="2"/>
        </w:rPr>
        <w:tab/>
        <w:t xml:space="preserve">       </w:t>
      </w:r>
      <w:r w:rsidRPr="00993B4F">
        <w:rPr>
          <w:spacing w:val="2"/>
        </w:rPr>
        <w:tab/>
        <w:t>Counsel for Plaintiff</w:t>
      </w:r>
    </w:p>
    <w:p w14:paraId="3A19C984" w14:textId="77777777" w:rsidR="00993B4F" w:rsidRDefault="00993B4F" w:rsidP="00993B4F">
      <w:pPr>
        <w:ind w:firstLine="720"/>
        <w:jc w:val="both"/>
        <w:rPr>
          <w:spacing w:val="2"/>
        </w:rPr>
      </w:pPr>
    </w:p>
    <w:p w14:paraId="6CDD27EC" w14:textId="77777777" w:rsidR="00993B4F" w:rsidRDefault="00993B4F" w:rsidP="00993B4F">
      <w:pPr>
        <w:ind w:firstLine="720"/>
        <w:jc w:val="both"/>
        <w:rPr>
          <w:spacing w:val="2"/>
        </w:rPr>
      </w:pPr>
    </w:p>
    <w:p w14:paraId="02808B0B" w14:textId="77777777" w:rsidR="00993B4F" w:rsidRDefault="00993B4F" w:rsidP="00993B4F">
      <w:pPr>
        <w:ind w:firstLine="720"/>
        <w:jc w:val="both"/>
        <w:rPr>
          <w:spacing w:val="2"/>
        </w:rPr>
      </w:pPr>
    </w:p>
    <w:p w14:paraId="23FD614A" w14:textId="77777777" w:rsidR="00993B4F" w:rsidRDefault="00993B4F" w:rsidP="00993B4F">
      <w:pPr>
        <w:ind w:firstLine="720"/>
        <w:jc w:val="both"/>
        <w:rPr>
          <w:spacing w:val="2"/>
        </w:rPr>
      </w:pPr>
    </w:p>
    <w:p w14:paraId="01EF5524" w14:textId="1862DE78" w:rsidR="00A30F53" w:rsidRPr="00993B4F" w:rsidRDefault="00A30F53" w:rsidP="00993B4F">
      <w:pPr>
        <w:ind w:firstLine="720"/>
        <w:jc w:val="both"/>
        <w:rPr>
          <w:spacing w:val="2"/>
        </w:rPr>
      </w:pPr>
      <w:r w:rsidRPr="00993B4F">
        <w:rPr>
          <w:spacing w:val="2"/>
        </w:rPr>
        <w:t xml:space="preserve">______________________________ </w:t>
      </w:r>
      <w:r w:rsidRPr="00993B4F">
        <w:rPr>
          <w:spacing w:val="2"/>
        </w:rPr>
        <w:tab/>
        <w:t>__________________________________</w:t>
      </w:r>
    </w:p>
    <w:p w14:paraId="4300B8F8" w14:textId="50D71C5E" w:rsidR="00A30F53" w:rsidRPr="00993B4F" w:rsidRDefault="00A30F53" w:rsidP="00993B4F">
      <w:pPr>
        <w:ind w:firstLine="720"/>
        <w:jc w:val="both"/>
        <w:rPr>
          <w:spacing w:val="2"/>
        </w:rPr>
      </w:pPr>
      <w:r w:rsidRPr="00993B4F">
        <w:rPr>
          <w:spacing w:val="2"/>
        </w:rPr>
        <w:t>Date</w:t>
      </w:r>
      <w:r w:rsidRPr="00993B4F">
        <w:rPr>
          <w:spacing w:val="2"/>
        </w:rPr>
        <w:tab/>
      </w:r>
      <w:r w:rsidRPr="00993B4F">
        <w:rPr>
          <w:spacing w:val="2"/>
        </w:rPr>
        <w:tab/>
      </w:r>
      <w:r w:rsidRPr="00993B4F">
        <w:rPr>
          <w:spacing w:val="2"/>
        </w:rPr>
        <w:tab/>
      </w:r>
      <w:r w:rsidRPr="00993B4F">
        <w:rPr>
          <w:spacing w:val="2"/>
        </w:rPr>
        <w:tab/>
      </w:r>
      <w:r w:rsidRPr="00993B4F">
        <w:rPr>
          <w:spacing w:val="2"/>
        </w:rPr>
        <w:tab/>
        <w:t xml:space="preserve">       </w:t>
      </w:r>
      <w:r w:rsidRPr="00993B4F">
        <w:rPr>
          <w:spacing w:val="2"/>
        </w:rPr>
        <w:tab/>
        <w:t>Counsel for Defendant</w:t>
      </w:r>
      <w:bookmarkStart w:id="2" w:name="_GoBack"/>
      <w:bookmarkEnd w:id="2"/>
    </w:p>
    <w:p w14:paraId="0A9308FA" w14:textId="77777777" w:rsidR="00562B2A" w:rsidRPr="00993B4F" w:rsidRDefault="00562B2A" w:rsidP="00993B4F">
      <w:pPr>
        <w:spacing w:line="480" w:lineRule="auto"/>
        <w:ind w:firstLine="720"/>
        <w:jc w:val="both"/>
        <w:rPr>
          <w:spacing w:val="2"/>
        </w:rPr>
      </w:pPr>
    </w:p>
    <w:p w14:paraId="45CC2002" w14:textId="77777777" w:rsidR="00562B2A" w:rsidRPr="00993B4F" w:rsidRDefault="00562B2A" w:rsidP="00993B4F">
      <w:pPr>
        <w:spacing w:line="480" w:lineRule="auto"/>
        <w:ind w:firstLine="720"/>
        <w:jc w:val="both"/>
        <w:rPr>
          <w:spacing w:val="2"/>
        </w:rPr>
      </w:pPr>
    </w:p>
    <w:p w14:paraId="7AED62BC" w14:textId="171A170B" w:rsidR="000D3326" w:rsidRPr="00993B4F" w:rsidRDefault="000D3326" w:rsidP="009D0801">
      <w:pPr>
        <w:spacing w:line="480" w:lineRule="auto"/>
        <w:ind w:firstLine="720"/>
        <w:jc w:val="both"/>
        <w:rPr>
          <w:spacing w:val="2"/>
        </w:rPr>
      </w:pPr>
    </w:p>
    <w:p w14:paraId="5EF2B572" w14:textId="77777777" w:rsidR="00993B4F" w:rsidRPr="00993B4F" w:rsidRDefault="00993B4F" w:rsidP="009D0801">
      <w:pPr>
        <w:spacing w:line="480" w:lineRule="auto"/>
        <w:ind w:firstLine="720"/>
        <w:jc w:val="both"/>
        <w:rPr>
          <w:spacing w:val="2"/>
        </w:rPr>
      </w:pPr>
    </w:p>
    <w:p w14:paraId="2BE5035D" w14:textId="2027B5F3" w:rsidR="00A30F53" w:rsidRPr="00993B4F" w:rsidRDefault="009D0801" w:rsidP="00993B4F">
      <w:pPr>
        <w:spacing w:line="480" w:lineRule="auto"/>
        <w:ind w:firstLine="720"/>
        <w:jc w:val="both"/>
        <w:rPr>
          <w:spacing w:val="2"/>
        </w:rPr>
      </w:pPr>
      <w:r w:rsidRPr="00993B4F">
        <w:rPr>
          <w:spacing w:val="2"/>
        </w:rPr>
        <w:t>It is so ORDERED.</w:t>
      </w:r>
    </w:p>
    <w:p w14:paraId="0057B5F1" w14:textId="77777777" w:rsidR="00931524" w:rsidRDefault="00931524" w:rsidP="00931524">
      <w:pPr>
        <w:ind w:firstLine="720"/>
        <w:jc w:val="both"/>
        <w:rPr>
          <w:spacing w:val="2"/>
        </w:rPr>
      </w:pPr>
    </w:p>
    <w:p w14:paraId="4CA6D8B2" w14:textId="77777777" w:rsidR="00931524" w:rsidRDefault="00931524" w:rsidP="00931524">
      <w:pPr>
        <w:ind w:firstLine="720"/>
        <w:jc w:val="both"/>
        <w:rPr>
          <w:spacing w:val="2"/>
        </w:rPr>
      </w:pPr>
    </w:p>
    <w:p w14:paraId="5D8F0D3D" w14:textId="77777777" w:rsidR="00931524" w:rsidRDefault="00931524" w:rsidP="00931524">
      <w:pPr>
        <w:ind w:firstLine="720"/>
        <w:jc w:val="both"/>
        <w:rPr>
          <w:spacing w:val="2"/>
        </w:rPr>
      </w:pPr>
    </w:p>
    <w:p w14:paraId="7A9CCD30" w14:textId="77777777" w:rsidR="00931524" w:rsidRDefault="00931524" w:rsidP="00931524">
      <w:pPr>
        <w:ind w:firstLine="720"/>
        <w:jc w:val="both"/>
        <w:rPr>
          <w:spacing w:val="2"/>
        </w:rPr>
      </w:pPr>
    </w:p>
    <w:p w14:paraId="6859CD1E" w14:textId="53FBB6B3" w:rsidR="009D0801" w:rsidRPr="00993B4F" w:rsidRDefault="00F85116" w:rsidP="00931524">
      <w:pPr>
        <w:ind w:firstLine="720"/>
        <w:jc w:val="both"/>
        <w:rPr>
          <w:spacing w:val="2"/>
        </w:rPr>
      </w:pPr>
      <w:r w:rsidRPr="00993B4F">
        <w:rPr>
          <w:spacing w:val="2"/>
        </w:rPr>
        <w:t>______________________________</w:t>
      </w:r>
      <w:r w:rsidR="009D0801" w:rsidRPr="00993B4F">
        <w:rPr>
          <w:spacing w:val="2"/>
        </w:rPr>
        <w:t xml:space="preserve"> </w:t>
      </w:r>
      <w:r w:rsidRPr="00993B4F">
        <w:rPr>
          <w:spacing w:val="2"/>
        </w:rPr>
        <w:tab/>
      </w:r>
      <w:r w:rsidR="009D0801" w:rsidRPr="00993B4F">
        <w:rPr>
          <w:spacing w:val="2"/>
        </w:rPr>
        <w:t>__________________________________</w:t>
      </w:r>
    </w:p>
    <w:p w14:paraId="581EF1F5" w14:textId="1DEB125B" w:rsidR="009D0801" w:rsidRPr="00993B4F" w:rsidRDefault="009D0801" w:rsidP="00931524">
      <w:pPr>
        <w:ind w:firstLine="720"/>
        <w:jc w:val="both"/>
        <w:rPr>
          <w:spacing w:val="2"/>
        </w:rPr>
      </w:pPr>
      <w:r w:rsidRPr="00993B4F">
        <w:rPr>
          <w:spacing w:val="2"/>
        </w:rPr>
        <w:t>Date</w:t>
      </w:r>
      <w:r w:rsidRPr="00993B4F">
        <w:rPr>
          <w:spacing w:val="2"/>
        </w:rPr>
        <w:tab/>
      </w:r>
      <w:r w:rsidRPr="00993B4F">
        <w:rPr>
          <w:spacing w:val="2"/>
        </w:rPr>
        <w:tab/>
      </w:r>
      <w:r w:rsidRPr="00993B4F">
        <w:rPr>
          <w:spacing w:val="2"/>
        </w:rPr>
        <w:tab/>
      </w:r>
      <w:r w:rsidRPr="00993B4F">
        <w:rPr>
          <w:spacing w:val="2"/>
        </w:rPr>
        <w:tab/>
      </w:r>
      <w:r w:rsidRPr="00993B4F">
        <w:rPr>
          <w:spacing w:val="2"/>
        </w:rPr>
        <w:tab/>
        <w:t xml:space="preserve">       </w:t>
      </w:r>
      <w:r w:rsidRPr="00993B4F">
        <w:rPr>
          <w:spacing w:val="2"/>
        </w:rPr>
        <w:tab/>
        <w:t>The Honorable Alfred H. Bennett</w:t>
      </w:r>
    </w:p>
    <w:p w14:paraId="363519B9" w14:textId="5E2BDCF0" w:rsidR="009D0801" w:rsidRPr="00993B4F" w:rsidRDefault="009D0801" w:rsidP="00931524">
      <w:pPr>
        <w:ind w:firstLine="720"/>
        <w:jc w:val="both"/>
        <w:rPr>
          <w:spacing w:val="2"/>
        </w:rPr>
      </w:pPr>
      <w:r w:rsidRPr="00993B4F">
        <w:rPr>
          <w:spacing w:val="2"/>
        </w:rPr>
        <w:tab/>
      </w:r>
      <w:r w:rsidRPr="00993B4F">
        <w:rPr>
          <w:spacing w:val="2"/>
        </w:rPr>
        <w:tab/>
      </w:r>
      <w:r w:rsidRPr="00993B4F">
        <w:rPr>
          <w:spacing w:val="2"/>
        </w:rPr>
        <w:tab/>
      </w:r>
      <w:r w:rsidRPr="00993B4F">
        <w:rPr>
          <w:spacing w:val="2"/>
        </w:rPr>
        <w:tab/>
      </w:r>
      <w:r w:rsidRPr="00993B4F">
        <w:rPr>
          <w:spacing w:val="2"/>
        </w:rPr>
        <w:tab/>
        <w:t xml:space="preserve">       </w:t>
      </w:r>
      <w:r w:rsidRPr="00993B4F">
        <w:rPr>
          <w:spacing w:val="2"/>
        </w:rPr>
        <w:tab/>
        <w:t>United States District Judge</w:t>
      </w:r>
    </w:p>
    <w:p w14:paraId="7E038EC8" w14:textId="6D4F0850" w:rsidR="00DB56EC" w:rsidRPr="00993B4F" w:rsidRDefault="00DB56EC" w:rsidP="00993B4F">
      <w:pPr>
        <w:spacing w:line="480" w:lineRule="auto"/>
        <w:ind w:firstLine="720"/>
        <w:jc w:val="both"/>
        <w:rPr>
          <w:spacing w:val="2"/>
        </w:rPr>
      </w:pPr>
    </w:p>
    <w:sectPr w:rsidR="00DB56EC" w:rsidRPr="00993B4F" w:rsidSect="009C32A0">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B9E78" w14:textId="77777777" w:rsidR="0014708B" w:rsidRDefault="0014708B">
      <w:r>
        <w:separator/>
      </w:r>
    </w:p>
  </w:endnote>
  <w:endnote w:type="continuationSeparator" w:id="0">
    <w:p w14:paraId="23B915CF" w14:textId="77777777" w:rsidR="0014708B" w:rsidRDefault="0014708B">
      <w:r>
        <w:continuationSeparator/>
      </w:r>
    </w:p>
  </w:endnote>
  <w:endnote w:type="continuationNotice" w:id="1">
    <w:p w14:paraId="53591173" w14:textId="77777777" w:rsidR="0014708B" w:rsidRDefault="00147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545233"/>
      <w:docPartObj>
        <w:docPartGallery w:val="Page Numbers (Bottom of Page)"/>
        <w:docPartUnique/>
      </w:docPartObj>
    </w:sdtPr>
    <w:sdtEndPr>
      <w:rPr>
        <w:noProof/>
      </w:rPr>
    </w:sdtEndPr>
    <w:sdtContent>
      <w:p w14:paraId="2505048D" w14:textId="3D188956" w:rsidR="003E494D" w:rsidRDefault="003E49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65246" w14:textId="77777777" w:rsidR="00114808" w:rsidRDefault="00114808" w:rsidP="009C32A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5BCC9" w14:textId="77777777" w:rsidR="0014708B" w:rsidRDefault="0014708B">
      <w:r>
        <w:separator/>
      </w:r>
    </w:p>
  </w:footnote>
  <w:footnote w:type="continuationSeparator" w:id="0">
    <w:p w14:paraId="0E25532E" w14:textId="77777777" w:rsidR="0014708B" w:rsidRDefault="0014708B">
      <w:r>
        <w:continuationSeparator/>
      </w:r>
    </w:p>
  </w:footnote>
  <w:footnote w:type="continuationNotice" w:id="1">
    <w:p w14:paraId="6EF2F625" w14:textId="77777777" w:rsidR="0014708B" w:rsidRDefault="00147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D57" w14:textId="77777777" w:rsidR="00114808" w:rsidRDefault="00114808">
    <w:pPr>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4250"/>
    <w:multiLevelType w:val="singleLevel"/>
    <w:tmpl w:val="27ACB97F"/>
    <w:lvl w:ilvl="0">
      <w:start w:val="1"/>
      <w:numFmt w:val="lowerLetter"/>
      <w:lvlText w:val="(%1)"/>
      <w:lvlJc w:val="left"/>
      <w:pPr>
        <w:tabs>
          <w:tab w:val="num" w:pos="720"/>
        </w:tabs>
        <w:ind w:left="720" w:hanging="720"/>
      </w:pPr>
      <w:rPr>
        <w:color w:val="000000"/>
      </w:rPr>
    </w:lvl>
  </w:abstractNum>
  <w:abstractNum w:abstractNumId="1" w15:restartNumberingAfterBreak="0">
    <w:nsid w:val="2B40D1A3"/>
    <w:multiLevelType w:val="singleLevel"/>
    <w:tmpl w:val="382A0040"/>
    <w:lvl w:ilvl="0">
      <w:start w:val="2"/>
      <w:numFmt w:val="decimal"/>
      <w:lvlText w:val="%1."/>
      <w:lvlJc w:val="left"/>
      <w:pPr>
        <w:tabs>
          <w:tab w:val="num" w:pos="1800"/>
        </w:tabs>
        <w:ind w:firstLine="720"/>
      </w:pPr>
      <w:rPr>
        <w:color w:val="000000"/>
      </w:rPr>
    </w:lvl>
  </w:abstractNum>
  <w:abstractNum w:abstractNumId="2" w15:restartNumberingAfterBreak="0">
    <w:nsid w:val="2D6D04EE"/>
    <w:multiLevelType w:val="singleLevel"/>
    <w:tmpl w:val="612D63D7"/>
    <w:lvl w:ilvl="0">
      <w:start w:val="4"/>
      <w:numFmt w:val="lowerLetter"/>
      <w:lvlText w:val="(%1)"/>
      <w:lvlJc w:val="left"/>
      <w:pPr>
        <w:tabs>
          <w:tab w:val="num" w:pos="2160"/>
        </w:tabs>
        <w:ind w:left="2160" w:hanging="720"/>
      </w:pPr>
      <w:rPr>
        <w:color w:val="000000"/>
      </w:rPr>
    </w:lvl>
  </w:abstractNum>
  <w:abstractNum w:abstractNumId="3" w15:restartNumberingAfterBreak="0">
    <w:nsid w:val="5748BFF4"/>
    <w:multiLevelType w:val="singleLevel"/>
    <w:tmpl w:val="23EC7C26"/>
    <w:lvl w:ilvl="0">
      <w:start w:val="1"/>
      <w:numFmt w:val="lowerLetter"/>
      <w:lvlText w:val="(%1)"/>
      <w:lvlJc w:val="left"/>
      <w:pPr>
        <w:tabs>
          <w:tab w:val="num" w:pos="2160"/>
        </w:tabs>
        <w:ind w:left="1440"/>
      </w:pPr>
      <w:rPr>
        <w:color w:val="000000"/>
      </w:rPr>
    </w:lvl>
  </w:abstractNum>
  <w:abstractNum w:abstractNumId="4" w15:restartNumberingAfterBreak="0">
    <w:nsid w:val="5EBE735B"/>
    <w:multiLevelType w:val="multilevel"/>
    <w:tmpl w:val="E2C42666"/>
    <w:lvl w:ilvl="0">
      <w:start w:val="1"/>
      <w:numFmt w:val="upperRoman"/>
      <w:pStyle w:val="Heading1"/>
      <w:lvlText w:val="%1."/>
      <w:lvlJc w:val="left"/>
      <w:pPr>
        <w:ind w:left="720" w:hanging="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A22253"/>
    <w:multiLevelType w:val="singleLevel"/>
    <w:tmpl w:val="521490CF"/>
    <w:lvl w:ilvl="0">
      <w:start w:val="1"/>
      <w:numFmt w:val="decimal"/>
      <w:lvlText w:val="%1."/>
      <w:lvlJc w:val="left"/>
      <w:pPr>
        <w:tabs>
          <w:tab w:val="num" w:pos="1440"/>
        </w:tabs>
        <w:ind w:firstLine="720"/>
      </w:pPr>
      <w:rPr>
        <w:color w:val="000000"/>
      </w:rPr>
    </w:lvl>
  </w:abstractNum>
  <w:abstractNum w:abstractNumId="6" w15:restartNumberingAfterBreak="0">
    <w:nsid w:val="741334B1"/>
    <w:multiLevelType w:val="singleLevel"/>
    <w:tmpl w:val="691DB350"/>
    <w:lvl w:ilvl="0">
      <w:start w:val="10"/>
      <w:numFmt w:val="decimal"/>
      <w:lvlText w:val="%1."/>
      <w:lvlJc w:val="left"/>
      <w:pPr>
        <w:tabs>
          <w:tab w:val="num" w:pos="1584"/>
        </w:tabs>
        <w:ind w:left="144" w:firstLine="720"/>
      </w:pPr>
      <w:rPr>
        <w:color w:val="000000"/>
      </w:rPr>
    </w:lvl>
  </w:abstractNum>
  <w:abstractNum w:abstractNumId="7" w15:restartNumberingAfterBreak="0">
    <w:nsid w:val="7CF6B387"/>
    <w:multiLevelType w:val="singleLevel"/>
    <w:tmpl w:val="7156D356"/>
    <w:lvl w:ilvl="0">
      <w:start w:val="7"/>
      <w:numFmt w:val="decimal"/>
      <w:lvlText w:val="%1."/>
      <w:lvlJc w:val="left"/>
      <w:pPr>
        <w:tabs>
          <w:tab w:val="num" w:pos="1512"/>
        </w:tabs>
        <w:ind w:firstLine="720"/>
      </w:pPr>
      <w:rPr>
        <w:color w:val="000000"/>
      </w:r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82"/>
    <w:rsid w:val="00000F1A"/>
    <w:rsid w:val="00006427"/>
    <w:rsid w:val="000076A9"/>
    <w:rsid w:val="00032547"/>
    <w:rsid w:val="00077C74"/>
    <w:rsid w:val="00082DF2"/>
    <w:rsid w:val="0008796D"/>
    <w:rsid w:val="00087A98"/>
    <w:rsid w:val="000A2E17"/>
    <w:rsid w:val="000C679C"/>
    <w:rsid w:val="000D3326"/>
    <w:rsid w:val="000E35BD"/>
    <w:rsid w:val="000F2600"/>
    <w:rsid w:val="00114808"/>
    <w:rsid w:val="00120443"/>
    <w:rsid w:val="00123A1D"/>
    <w:rsid w:val="001306C5"/>
    <w:rsid w:val="00131B46"/>
    <w:rsid w:val="00131EB3"/>
    <w:rsid w:val="0014708B"/>
    <w:rsid w:val="00153ABD"/>
    <w:rsid w:val="00162F4B"/>
    <w:rsid w:val="001820E3"/>
    <w:rsid w:val="00185851"/>
    <w:rsid w:val="00191EC3"/>
    <w:rsid w:val="00193348"/>
    <w:rsid w:val="001B7F27"/>
    <w:rsid w:val="001C1A33"/>
    <w:rsid w:val="001F64C8"/>
    <w:rsid w:val="00203F3B"/>
    <w:rsid w:val="0020603B"/>
    <w:rsid w:val="00224175"/>
    <w:rsid w:val="00243E70"/>
    <w:rsid w:val="002648AA"/>
    <w:rsid w:val="00267716"/>
    <w:rsid w:val="002B08CE"/>
    <w:rsid w:val="002B4BD7"/>
    <w:rsid w:val="002D720C"/>
    <w:rsid w:val="002F24B2"/>
    <w:rsid w:val="002F3F46"/>
    <w:rsid w:val="003020B6"/>
    <w:rsid w:val="00305089"/>
    <w:rsid w:val="003436C7"/>
    <w:rsid w:val="00343C0A"/>
    <w:rsid w:val="00350CD1"/>
    <w:rsid w:val="00361A09"/>
    <w:rsid w:val="003631EA"/>
    <w:rsid w:val="00363CF2"/>
    <w:rsid w:val="00374165"/>
    <w:rsid w:val="00387B15"/>
    <w:rsid w:val="003A7BA5"/>
    <w:rsid w:val="003B2088"/>
    <w:rsid w:val="003D3235"/>
    <w:rsid w:val="003D4197"/>
    <w:rsid w:val="003E0153"/>
    <w:rsid w:val="003E494D"/>
    <w:rsid w:val="003F654A"/>
    <w:rsid w:val="004005C3"/>
    <w:rsid w:val="004160A5"/>
    <w:rsid w:val="00451306"/>
    <w:rsid w:val="00457407"/>
    <w:rsid w:val="0046679D"/>
    <w:rsid w:val="004750D2"/>
    <w:rsid w:val="00482B62"/>
    <w:rsid w:val="00482C4F"/>
    <w:rsid w:val="004C31E9"/>
    <w:rsid w:val="0052342C"/>
    <w:rsid w:val="00527F77"/>
    <w:rsid w:val="0053055A"/>
    <w:rsid w:val="005378F6"/>
    <w:rsid w:val="00562B2A"/>
    <w:rsid w:val="0058493B"/>
    <w:rsid w:val="005A3339"/>
    <w:rsid w:val="005A3C3F"/>
    <w:rsid w:val="005B6E10"/>
    <w:rsid w:val="005C165C"/>
    <w:rsid w:val="005D5521"/>
    <w:rsid w:val="005D5FED"/>
    <w:rsid w:val="005E41A0"/>
    <w:rsid w:val="005F37D6"/>
    <w:rsid w:val="006140C5"/>
    <w:rsid w:val="00617DC0"/>
    <w:rsid w:val="00625DE0"/>
    <w:rsid w:val="00640D16"/>
    <w:rsid w:val="00641809"/>
    <w:rsid w:val="00660EC3"/>
    <w:rsid w:val="00667A2C"/>
    <w:rsid w:val="006708B8"/>
    <w:rsid w:val="006777BC"/>
    <w:rsid w:val="00681864"/>
    <w:rsid w:val="00684060"/>
    <w:rsid w:val="006A3389"/>
    <w:rsid w:val="006A7F74"/>
    <w:rsid w:val="006E4C72"/>
    <w:rsid w:val="006F119A"/>
    <w:rsid w:val="006F7528"/>
    <w:rsid w:val="007173D2"/>
    <w:rsid w:val="007249FB"/>
    <w:rsid w:val="00737068"/>
    <w:rsid w:val="00737DCF"/>
    <w:rsid w:val="00770C8A"/>
    <w:rsid w:val="00771187"/>
    <w:rsid w:val="00775A4D"/>
    <w:rsid w:val="007928FA"/>
    <w:rsid w:val="007A3AD3"/>
    <w:rsid w:val="007D0DC6"/>
    <w:rsid w:val="007D2C83"/>
    <w:rsid w:val="007D4AD9"/>
    <w:rsid w:val="007E6CBB"/>
    <w:rsid w:val="00823BBC"/>
    <w:rsid w:val="008656C8"/>
    <w:rsid w:val="00866D86"/>
    <w:rsid w:val="00884158"/>
    <w:rsid w:val="008A6DC0"/>
    <w:rsid w:val="008C1264"/>
    <w:rsid w:val="008F4539"/>
    <w:rsid w:val="008F4A09"/>
    <w:rsid w:val="00931524"/>
    <w:rsid w:val="00931744"/>
    <w:rsid w:val="009908E3"/>
    <w:rsid w:val="00993B4F"/>
    <w:rsid w:val="00994463"/>
    <w:rsid w:val="009960CA"/>
    <w:rsid w:val="00996245"/>
    <w:rsid w:val="009A0B60"/>
    <w:rsid w:val="009B618D"/>
    <w:rsid w:val="009C32A0"/>
    <w:rsid w:val="009D0801"/>
    <w:rsid w:val="009D60E2"/>
    <w:rsid w:val="009E1DC4"/>
    <w:rsid w:val="009E6459"/>
    <w:rsid w:val="009E77FD"/>
    <w:rsid w:val="009E7C82"/>
    <w:rsid w:val="00A227D6"/>
    <w:rsid w:val="00A23A29"/>
    <w:rsid w:val="00A30F53"/>
    <w:rsid w:val="00A3354E"/>
    <w:rsid w:val="00A37528"/>
    <w:rsid w:val="00A40427"/>
    <w:rsid w:val="00A54EFC"/>
    <w:rsid w:val="00A74BFC"/>
    <w:rsid w:val="00A945DB"/>
    <w:rsid w:val="00AA7A69"/>
    <w:rsid w:val="00AC154C"/>
    <w:rsid w:val="00AC3D3C"/>
    <w:rsid w:val="00AF61C4"/>
    <w:rsid w:val="00B00CFF"/>
    <w:rsid w:val="00B16FAB"/>
    <w:rsid w:val="00B30193"/>
    <w:rsid w:val="00B46803"/>
    <w:rsid w:val="00B4746E"/>
    <w:rsid w:val="00B62648"/>
    <w:rsid w:val="00B720C1"/>
    <w:rsid w:val="00BB4BC2"/>
    <w:rsid w:val="00BB7BD1"/>
    <w:rsid w:val="00BD58BD"/>
    <w:rsid w:val="00BF0FAA"/>
    <w:rsid w:val="00BF25EB"/>
    <w:rsid w:val="00BF6B79"/>
    <w:rsid w:val="00C15B88"/>
    <w:rsid w:val="00C314F7"/>
    <w:rsid w:val="00C46708"/>
    <w:rsid w:val="00C710CA"/>
    <w:rsid w:val="00C932F5"/>
    <w:rsid w:val="00CB748F"/>
    <w:rsid w:val="00CD0044"/>
    <w:rsid w:val="00CE4995"/>
    <w:rsid w:val="00D31EAC"/>
    <w:rsid w:val="00D37479"/>
    <w:rsid w:val="00D42DCB"/>
    <w:rsid w:val="00D51229"/>
    <w:rsid w:val="00D60E3F"/>
    <w:rsid w:val="00D63D9B"/>
    <w:rsid w:val="00D653A5"/>
    <w:rsid w:val="00D707C8"/>
    <w:rsid w:val="00D80D29"/>
    <w:rsid w:val="00D84984"/>
    <w:rsid w:val="00D918CE"/>
    <w:rsid w:val="00D93200"/>
    <w:rsid w:val="00D948A2"/>
    <w:rsid w:val="00DB1F37"/>
    <w:rsid w:val="00DB4784"/>
    <w:rsid w:val="00DB56EC"/>
    <w:rsid w:val="00DC36D9"/>
    <w:rsid w:val="00DF697B"/>
    <w:rsid w:val="00E15C0A"/>
    <w:rsid w:val="00E90652"/>
    <w:rsid w:val="00EA512C"/>
    <w:rsid w:val="00EC4099"/>
    <w:rsid w:val="00EC6808"/>
    <w:rsid w:val="00ED0F00"/>
    <w:rsid w:val="00EE3CB1"/>
    <w:rsid w:val="00EF15FF"/>
    <w:rsid w:val="00EF52A2"/>
    <w:rsid w:val="00F011EB"/>
    <w:rsid w:val="00F06304"/>
    <w:rsid w:val="00F1448B"/>
    <w:rsid w:val="00F27C8F"/>
    <w:rsid w:val="00F417E1"/>
    <w:rsid w:val="00F50631"/>
    <w:rsid w:val="00F75328"/>
    <w:rsid w:val="00F85116"/>
    <w:rsid w:val="00F85876"/>
    <w:rsid w:val="00F97E51"/>
    <w:rsid w:val="00FA2B84"/>
    <w:rsid w:val="00FD0D7B"/>
    <w:rsid w:val="00FF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54C"/>
    <w:rPr>
      <w:sz w:val="24"/>
      <w:szCs w:val="24"/>
    </w:rPr>
  </w:style>
  <w:style w:type="paragraph" w:styleId="Heading1">
    <w:name w:val="heading 1"/>
    <w:basedOn w:val="Normal"/>
    <w:next w:val="BodyText"/>
    <w:qFormat/>
    <w:rsid w:val="00AC154C"/>
    <w:pPr>
      <w:numPr>
        <w:numId w:val="8"/>
      </w:numPr>
      <w:spacing w:after="240"/>
      <w:outlineLvl w:val="0"/>
    </w:pPr>
    <w:rPr>
      <w:rFonts w:cs="Arial"/>
      <w:bCs/>
      <w:kern w:val="32"/>
      <w:szCs w:val="32"/>
    </w:rPr>
  </w:style>
  <w:style w:type="paragraph" w:styleId="Heading2">
    <w:name w:val="heading 2"/>
    <w:basedOn w:val="Normal"/>
    <w:next w:val="BodyText"/>
    <w:qFormat/>
    <w:rsid w:val="00AC154C"/>
    <w:pPr>
      <w:numPr>
        <w:ilvl w:val="1"/>
        <w:numId w:val="8"/>
      </w:numPr>
      <w:spacing w:line="480" w:lineRule="auto"/>
      <w:outlineLvl w:val="1"/>
    </w:pPr>
    <w:rPr>
      <w:rFonts w:cs="Arial"/>
      <w:bCs/>
      <w:iCs/>
      <w:szCs w:val="28"/>
    </w:rPr>
  </w:style>
  <w:style w:type="paragraph" w:styleId="Heading3">
    <w:name w:val="heading 3"/>
    <w:basedOn w:val="Normal"/>
    <w:next w:val="BodyText"/>
    <w:qFormat/>
    <w:rsid w:val="00AC154C"/>
    <w:pPr>
      <w:keepNext/>
      <w:numPr>
        <w:ilvl w:val="2"/>
        <w:numId w:val="8"/>
      </w:numPr>
      <w:spacing w:before="240" w:after="60"/>
      <w:outlineLvl w:val="2"/>
    </w:pPr>
    <w:rPr>
      <w:szCs w:val="20"/>
    </w:rPr>
  </w:style>
  <w:style w:type="paragraph" w:styleId="Heading4">
    <w:name w:val="heading 4"/>
    <w:basedOn w:val="Normal"/>
    <w:next w:val="BodyText"/>
    <w:qFormat/>
    <w:rsid w:val="00AC154C"/>
    <w:pPr>
      <w:keepNext/>
      <w:numPr>
        <w:ilvl w:val="3"/>
        <w:numId w:val="8"/>
      </w:numPr>
      <w:spacing w:before="240" w:after="60"/>
      <w:outlineLvl w:val="3"/>
    </w:pPr>
    <w:rPr>
      <w:bCs/>
      <w:szCs w:val="28"/>
    </w:rPr>
  </w:style>
  <w:style w:type="paragraph" w:styleId="Heading5">
    <w:name w:val="heading 5"/>
    <w:basedOn w:val="Normal"/>
    <w:next w:val="BodyText"/>
    <w:qFormat/>
    <w:rsid w:val="00AC154C"/>
    <w:pPr>
      <w:numPr>
        <w:ilvl w:val="4"/>
        <w:numId w:val="8"/>
      </w:numPr>
      <w:spacing w:before="240" w:after="60"/>
      <w:outlineLvl w:val="4"/>
    </w:pPr>
    <w:rPr>
      <w:bCs/>
      <w:iCs/>
      <w:szCs w:val="26"/>
    </w:rPr>
  </w:style>
  <w:style w:type="paragraph" w:styleId="Heading6">
    <w:name w:val="heading 6"/>
    <w:basedOn w:val="Normal"/>
    <w:next w:val="BodyText"/>
    <w:qFormat/>
    <w:rsid w:val="00AC154C"/>
    <w:pPr>
      <w:numPr>
        <w:ilvl w:val="5"/>
        <w:numId w:val="8"/>
      </w:numPr>
      <w:spacing w:before="240" w:after="60"/>
      <w:outlineLvl w:val="5"/>
    </w:pPr>
    <w:rPr>
      <w:bCs/>
      <w:szCs w:val="22"/>
    </w:rPr>
  </w:style>
  <w:style w:type="paragraph" w:styleId="Heading7">
    <w:name w:val="heading 7"/>
    <w:basedOn w:val="Normal"/>
    <w:next w:val="BodyText"/>
    <w:qFormat/>
    <w:rsid w:val="00AC154C"/>
    <w:pPr>
      <w:numPr>
        <w:ilvl w:val="6"/>
        <w:numId w:val="8"/>
      </w:numPr>
      <w:spacing w:before="240" w:after="60"/>
      <w:outlineLvl w:val="6"/>
    </w:pPr>
  </w:style>
  <w:style w:type="paragraph" w:styleId="Heading8">
    <w:name w:val="heading 8"/>
    <w:basedOn w:val="Normal"/>
    <w:next w:val="BodyText"/>
    <w:qFormat/>
    <w:rsid w:val="00AC154C"/>
    <w:pPr>
      <w:numPr>
        <w:ilvl w:val="7"/>
        <w:numId w:val="8"/>
      </w:numPr>
      <w:spacing w:before="240" w:after="60"/>
      <w:outlineLvl w:val="7"/>
    </w:pPr>
    <w:rPr>
      <w:iCs/>
    </w:rPr>
  </w:style>
  <w:style w:type="paragraph" w:styleId="Heading9">
    <w:name w:val="heading 9"/>
    <w:basedOn w:val="Normal"/>
    <w:next w:val="BodyText"/>
    <w:qFormat/>
    <w:rsid w:val="00AC154C"/>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0"/>
    <w:basedOn w:val="Normal"/>
    <w:rsid w:val="00AC154C"/>
    <w:pPr>
      <w:widowControl w:val="0"/>
      <w:autoSpaceDE w:val="0"/>
      <w:autoSpaceDN w:val="0"/>
      <w:spacing w:line="480" w:lineRule="auto"/>
      <w:ind w:left="2160" w:right="72" w:hanging="720"/>
    </w:pPr>
  </w:style>
  <w:style w:type="paragraph" w:customStyle="1" w:styleId="Style22">
    <w:name w:val="Style 22"/>
    <w:basedOn w:val="Normal"/>
    <w:rsid w:val="00AC154C"/>
    <w:pPr>
      <w:widowControl w:val="0"/>
      <w:autoSpaceDE w:val="0"/>
      <w:autoSpaceDN w:val="0"/>
      <w:spacing w:line="480" w:lineRule="auto"/>
      <w:ind w:left="2088" w:hanging="720"/>
      <w:jc w:val="both"/>
    </w:pPr>
  </w:style>
  <w:style w:type="paragraph" w:customStyle="1" w:styleId="Style8">
    <w:name w:val="Style 8"/>
    <w:basedOn w:val="Normal"/>
    <w:rsid w:val="00AC154C"/>
    <w:pPr>
      <w:widowControl w:val="0"/>
      <w:autoSpaceDE w:val="0"/>
      <w:autoSpaceDN w:val="0"/>
      <w:spacing w:line="480" w:lineRule="auto"/>
      <w:ind w:left="1440"/>
      <w:jc w:val="both"/>
    </w:pPr>
  </w:style>
  <w:style w:type="paragraph" w:customStyle="1" w:styleId="Style18">
    <w:name w:val="Style 18"/>
    <w:basedOn w:val="Normal"/>
    <w:rsid w:val="00AC154C"/>
    <w:pPr>
      <w:widowControl w:val="0"/>
      <w:autoSpaceDE w:val="0"/>
      <w:autoSpaceDN w:val="0"/>
      <w:spacing w:line="480" w:lineRule="auto"/>
      <w:ind w:right="72" w:firstLine="720"/>
      <w:jc w:val="both"/>
    </w:pPr>
  </w:style>
  <w:style w:type="paragraph" w:customStyle="1" w:styleId="Style12">
    <w:name w:val="Style 12"/>
    <w:basedOn w:val="Normal"/>
    <w:rsid w:val="00AC154C"/>
    <w:pPr>
      <w:widowControl w:val="0"/>
      <w:autoSpaceDE w:val="0"/>
      <w:autoSpaceDN w:val="0"/>
      <w:ind w:right="1872"/>
    </w:pPr>
  </w:style>
  <w:style w:type="paragraph" w:customStyle="1" w:styleId="Style14">
    <w:name w:val="Style 14"/>
    <w:basedOn w:val="Normal"/>
    <w:rsid w:val="00AC154C"/>
    <w:pPr>
      <w:widowControl w:val="0"/>
      <w:autoSpaceDE w:val="0"/>
      <w:autoSpaceDN w:val="0"/>
      <w:spacing w:before="648" w:after="10620"/>
      <w:jc w:val="center"/>
    </w:pPr>
  </w:style>
  <w:style w:type="paragraph" w:customStyle="1" w:styleId="Style10">
    <w:name w:val="Style 10"/>
    <w:basedOn w:val="Normal"/>
    <w:rsid w:val="00AC154C"/>
    <w:pPr>
      <w:widowControl w:val="0"/>
      <w:autoSpaceDE w:val="0"/>
      <w:autoSpaceDN w:val="0"/>
      <w:spacing w:after="720" w:line="480" w:lineRule="auto"/>
      <w:ind w:right="72" w:firstLine="720"/>
      <w:jc w:val="both"/>
    </w:pPr>
  </w:style>
  <w:style w:type="paragraph" w:styleId="Header">
    <w:name w:val="header"/>
    <w:basedOn w:val="Normal"/>
    <w:rsid w:val="00AC154C"/>
    <w:pPr>
      <w:tabs>
        <w:tab w:val="center" w:pos="4320"/>
        <w:tab w:val="right" w:pos="8640"/>
      </w:tabs>
    </w:pPr>
  </w:style>
  <w:style w:type="paragraph" w:styleId="Footer">
    <w:name w:val="footer"/>
    <w:basedOn w:val="Normal"/>
    <w:link w:val="FooterChar"/>
    <w:uiPriority w:val="99"/>
    <w:rsid w:val="00AC154C"/>
    <w:pPr>
      <w:tabs>
        <w:tab w:val="center" w:pos="4320"/>
        <w:tab w:val="right" w:pos="8640"/>
      </w:tabs>
    </w:pPr>
  </w:style>
  <w:style w:type="paragraph" w:styleId="BodyText">
    <w:name w:val="Body Text"/>
    <w:basedOn w:val="Normal"/>
    <w:rsid w:val="00AC154C"/>
    <w:pPr>
      <w:spacing w:after="120"/>
    </w:pPr>
  </w:style>
  <w:style w:type="paragraph" w:styleId="BalloonText">
    <w:name w:val="Balloon Text"/>
    <w:basedOn w:val="Normal"/>
    <w:semiHidden/>
    <w:rsid w:val="00AC154C"/>
    <w:rPr>
      <w:rFonts w:ascii="Tahoma" w:hAnsi="Tahoma" w:cs="Tahoma"/>
      <w:sz w:val="16"/>
      <w:szCs w:val="16"/>
    </w:rPr>
  </w:style>
  <w:style w:type="character" w:styleId="PageNumber">
    <w:name w:val="page number"/>
    <w:basedOn w:val="DefaultParagraphFont"/>
    <w:rsid w:val="009C32A0"/>
  </w:style>
  <w:style w:type="character" w:customStyle="1" w:styleId="FooterChar">
    <w:name w:val="Footer Char"/>
    <w:basedOn w:val="DefaultParagraphFont"/>
    <w:link w:val="Footer"/>
    <w:uiPriority w:val="99"/>
    <w:rsid w:val="00DB56EC"/>
    <w:rPr>
      <w:sz w:val="24"/>
      <w:szCs w:val="24"/>
    </w:rPr>
  </w:style>
  <w:style w:type="character" w:styleId="CommentReference">
    <w:name w:val="annotation reference"/>
    <w:basedOn w:val="DefaultParagraphFont"/>
    <w:semiHidden/>
    <w:unhideWhenUsed/>
    <w:rsid w:val="005B6E10"/>
    <w:rPr>
      <w:sz w:val="16"/>
      <w:szCs w:val="16"/>
    </w:rPr>
  </w:style>
  <w:style w:type="paragraph" w:styleId="CommentText">
    <w:name w:val="annotation text"/>
    <w:basedOn w:val="Normal"/>
    <w:link w:val="CommentTextChar"/>
    <w:semiHidden/>
    <w:unhideWhenUsed/>
    <w:rsid w:val="005B6E10"/>
    <w:rPr>
      <w:sz w:val="20"/>
      <w:szCs w:val="20"/>
    </w:rPr>
  </w:style>
  <w:style w:type="character" w:customStyle="1" w:styleId="CommentTextChar">
    <w:name w:val="Comment Text Char"/>
    <w:basedOn w:val="DefaultParagraphFont"/>
    <w:link w:val="CommentText"/>
    <w:semiHidden/>
    <w:rsid w:val="005B6E10"/>
  </w:style>
  <w:style w:type="paragraph" w:styleId="CommentSubject">
    <w:name w:val="annotation subject"/>
    <w:basedOn w:val="CommentText"/>
    <w:next w:val="CommentText"/>
    <w:link w:val="CommentSubjectChar"/>
    <w:semiHidden/>
    <w:unhideWhenUsed/>
    <w:rsid w:val="005B6E10"/>
    <w:rPr>
      <w:b/>
      <w:bCs/>
    </w:rPr>
  </w:style>
  <w:style w:type="character" w:customStyle="1" w:styleId="CommentSubjectChar">
    <w:name w:val="Comment Subject Char"/>
    <w:basedOn w:val="CommentTextChar"/>
    <w:link w:val="CommentSubject"/>
    <w:semiHidden/>
    <w:rsid w:val="005B6E10"/>
    <w:rPr>
      <w:b/>
      <w:bCs/>
    </w:rPr>
  </w:style>
  <w:style w:type="paragraph" w:styleId="Revision">
    <w:name w:val="Revision"/>
    <w:hidden/>
    <w:uiPriority w:val="99"/>
    <w:semiHidden/>
    <w:rsid w:val="00B47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6870-5071-4F6A-BE02-FB2A4C5D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2008-09-25T21:27:00Z</cp:lastPrinted>
  <dcterms:created xsi:type="dcterms:W3CDTF">2017-02-20T14:12:00Z</dcterms:created>
  <dcterms:modified xsi:type="dcterms:W3CDTF">2020-01-24T19:32:00Z</dcterms:modified>
</cp:coreProperties>
</file>