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4381" w14:textId="77777777" w:rsidR="009E1529" w:rsidRDefault="009E1529" w:rsidP="009E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 UNI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 STATED BANKR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OURT </w:t>
      </w:r>
    </w:p>
    <w:p w14:paraId="5B775E67" w14:textId="6642A509" w:rsidR="006D3B54" w:rsidRDefault="009E1529" w:rsidP="009E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SOUTHERN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="00636D8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EXAS</w:t>
      </w:r>
    </w:p>
    <w:p w14:paraId="5B775E69" w14:textId="77777777" w:rsidR="006D3B54" w:rsidRDefault="006D3B54">
      <w:pPr>
        <w:spacing w:after="0" w:line="200" w:lineRule="exact"/>
        <w:rPr>
          <w:sz w:val="20"/>
          <w:szCs w:val="20"/>
        </w:rPr>
      </w:pPr>
    </w:p>
    <w:p w14:paraId="5B775E6A" w14:textId="77777777" w:rsidR="006D3B54" w:rsidRDefault="006D3B54">
      <w:pPr>
        <w:spacing w:after="0" w:line="200" w:lineRule="exact"/>
        <w:rPr>
          <w:sz w:val="20"/>
          <w:szCs w:val="20"/>
        </w:rPr>
      </w:pPr>
    </w:p>
    <w:p w14:paraId="5B775E6B" w14:textId="13870A87" w:rsidR="006D3B54" w:rsidRDefault="00620B01" w:rsidP="00640AF8">
      <w:pPr>
        <w:spacing w:after="0" w:line="244" w:lineRule="auto"/>
        <w:ind w:left="90" w:right="-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ADMINISTRATIVE 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09E1529" w:rsidRPr="00640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9E1529" w:rsidRPr="00640A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C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</w:t>
      </w:r>
      <w:r w:rsidR="009E1529" w:rsidRPr="00640A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U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RES F</w:t>
      </w:r>
      <w:r w:rsidR="009E1529" w:rsidRPr="00640AF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O</w:t>
      </w:r>
      <w:r w:rsidR="009E1529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="00512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 w:rsidR="009E1529" w:rsidRPr="00FB6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L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AIMS</w:t>
      </w:r>
      <w:r w:rsidR="00BB6D39" w:rsidRPr="00FB6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9E1529" w:rsidRPr="00FB6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CURED</w:t>
      </w:r>
      <w:r w:rsidR="009E1529" w:rsidRPr="00FB60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BY</w:t>
      </w:r>
      <w:r w:rsidR="009E1529" w:rsidRPr="00FB602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9E1529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REAL </w:t>
      </w:r>
      <w:r w:rsidR="00E672D7" w:rsidRPr="00FB60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ESTATE</w:t>
      </w:r>
    </w:p>
    <w:p w14:paraId="5B775E6D" w14:textId="2327B17D" w:rsidR="006D3B54" w:rsidRDefault="0041270B" w:rsidP="0041270B">
      <w:pPr>
        <w:spacing w:before="17" w:after="0" w:line="260" w:lineRule="exac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8"/>
        </w:rPr>
        <w:br/>
      </w:r>
    </w:p>
    <w:p w14:paraId="5B775E6F" w14:textId="318424AC" w:rsidR="006D3B54" w:rsidRDefault="009E1529" w:rsidP="00FB6021">
      <w:pPr>
        <w:tabs>
          <w:tab w:val="left" w:pos="780"/>
        </w:tabs>
        <w:spacing w:after="0" w:line="240" w:lineRule="auto"/>
        <w:ind w:left="810" w:right="62" w:hanging="7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FB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 plan.</w:t>
      </w:r>
    </w:p>
    <w:p w14:paraId="5B775E70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71" w14:textId="51682E07" w:rsidR="006D3B54" w:rsidRDefault="009E1529">
      <w:pPr>
        <w:tabs>
          <w:tab w:val="left" w:pos="820"/>
        </w:tabs>
        <w:spacing w:after="0" w:line="240" w:lineRule="auto"/>
        <w:ind w:left="820" w:right="8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 by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if t</w:t>
      </w:r>
      <w:r w:rsidR="004E56A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ere is</w:t>
      </w:r>
      <w:r w:rsidR="004E56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a default</w:t>
      </w:r>
      <w:r w:rsidR="004E56A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E56AA">
        <w:rPr>
          <w:rFonts w:ascii="Times New Roman" w:eastAsia="Times New Roman" w:hAnsi="Times New Roman" w:cs="Times New Roman"/>
          <w:sz w:val="24"/>
          <w:szCs w:val="24"/>
        </w:rPr>
        <w:t>on the</w:t>
      </w:r>
      <w:r w:rsidR="004E56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claim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filing of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ificatio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paragraph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default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nsensual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5B775E72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73" w14:textId="219A24D8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Debtor(s)’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eporting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quire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ents</w:t>
      </w:r>
    </w:p>
    <w:p w14:paraId="5B775E74" w14:textId="77777777" w:rsidR="006D3B54" w:rsidRDefault="006D3B54">
      <w:pPr>
        <w:spacing w:before="12" w:after="0" w:line="240" w:lineRule="exact"/>
        <w:rPr>
          <w:sz w:val="24"/>
          <w:szCs w:val="24"/>
        </w:rPr>
      </w:pPr>
    </w:p>
    <w:p w14:paraId="5B775E75" w14:textId="2755DE88" w:rsidR="006D3B54" w:rsidRDefault="009E1529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rustee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each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 that 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 through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775E76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77" w14:textId="77777777" w:rsidR="006D3B54" w:rsidRDefault="009E1529">
      <w:pPr>
        <w:tabs>
          <w:tab w:val="left" w:pos="1360"/>
        </w:tabs>
        <w:spacing w:after="0" w:line="479" w:lineRule="auto"/>
        <w:ind w:left="820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comple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payee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paym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address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ayee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address (if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account number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signed to the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14:paraId="5B775E78" w14:textId="77777777" w:rsidR="006D3B54" w:rsidRDefault="009E1529">
      <w:pPr>
        <w:tabs>
          <w:tab w:val="left" w:pos="1360"/>
        </w:tabs>
        <w:spacing w:before="11" w:after="0" w:line="240" w:lineRule="auto"/>
        <w:ind w:left="1360" w:right="88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paym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75E79" w14:textId="77777777" w:rsidR="006D3B54" w:rsidRDefault="006D3B54">
      <w:pPr>
        <w:spacing w:before="17" w:after="0" w:line="260" w:lineRule="exact"/>
        <w:rPr>
          <w:sz w:val="26"/>
          <w:szCs w:val="26"/>
        </w:rPr>
      </w:pPr>
    </w:p>
    <w:p w14:paraId="5B775E7A" w14:textId="77777777" w:rsidR="006D3B54" w:rsidRDefault="009E1529">
      <w:pPr>
        <w:tabs>
          <w:tab w:val="left" w:pos="13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tel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im.</w:t>
      </w:r>
    </w:p>
    <w:p w14:paraId="5B775E7B" w14:textId="77777777" w:rsidR="006D3B54" w:rsidRDefault="006D3B54">
      <w:pPr>
        <w:spacing w:before="14" w:after="0" w:line="240" w:lineRule="exact"/>
        <w:rPr>
          <w:sz w:val="24"/>
          <w:szCs w:val="24"/>
        </w:rPr>
      </w:pPr>
    </w:p>
    <w:p w14:paraId="5B775E7C" w14:textId="77777777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Disburse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nt of funds</w:t>
      </w:r>
    </w:p>
    <w:p w14:paraId="5B775E7D" w14:textId="77777777" w:rsidR="006D3B54" w:rsidRDefault="006D3B54">
      <w:pPr>
        <w:spacing w:before="13" w:after="0" w:line="240" w:lineRule="exact"/>
        <w:rPr>
          <w:sz w:val="24"/>
          <w:szCs w:val="24"/>
        </w:rPr>
      </w:pPr>
    </w:p>
    <w:p w14:paraId="5B775E7F" w14:textId="19FA488C" w:rsidR="006D3B54" w:rsidRDefault="009E1529" w:rsidP="00640AF8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Trustee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isbur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5A5300">
        <w:rPr>
          <w:rFonts w:ascii="Times New Roman" w:eastAsia="Times New Roman" w:hAnsi="Times New Roman" w:cs="Times New Roman"/>
          <w:spacing w:val="-1"/>
          <w:sz w:val="24"/>
          <w:szCs w:val="24"/>
        </w:rPr>
        <w:t>accordance with the terms of the plan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ures.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able.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14:paraId="1B05B150" w14:textId="77777777" w:rsidR="00BA7623" w:rsidRDefault="00BA7623">
      <w:pPr>
        <w:spacing w:after="0" w:line="240" w:lineRule="auto"/>
        <w:ind w:left="820" w:right="63"/>
        <w:rPr>
          <w:rFonts w:ascii="Times New Roman" w:eastAsia="Times New Roman" w:hAnsi="Times New Roman" w:cs="Times New Roman"/>
          <w:sz w:val="24"/>
          <w:szCs w:val="24"/>
        </w:rPr>
      </w:pPr>
    </w:p>
    <w:p w14:paraId="1CF457C8" w14:textId="4DD245B4" w:rsidR="00E74E52" w:rsidRDefault="00D840FC" w:rsidP="00640AF8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6F9C">
        <w:rPr>
          <w:rFonts w:ascii="Times New Roman" w:eastAsia="Times New Roman" w:hAnsi="Times New Roman" w:cs="Times New Roman"/>
          <w:sz w:val="24"/>
          <w:szCs w:val="24"/>
        </w:rPr>
        <w:t>If t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74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4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Trustee</w:t>
      </w:r>
      <w:r w:rsidR="00E74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26F9C">
        <w:rPr>
          <w:rFonts w:ascii="Times New Roman" w:eastAsia="Times New Roman" w:hAnsi="Times New Roman" w:cs="Times New Roman"/>
          <w:spacing w:val="13"/>
          <w:sz w:val="24"/>
          <w:szCs w:val="24"/>
        </w:rPr>
        <w:t>is</w:t>
      </w:r>
      <w:r w:rsidR="00E74E5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isbur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026F9C">
        <w:rPr>
          <w:rFonts w:ascii="Times New Roman" w:eastAsia="Times New Roman" w:hAnsi="Times New Roman" w:cs="Times New Roman"/>
          <w:spacing w:val="-1"/>
          <w:sz w:val="24"/>
          <w:szCs w:val="24"/>
        </w:rPr>
        <w:t>ing</w:t>
      </w:r>
      <w:r w:rsidR="00E74E5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aym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026F9C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regu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ar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c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tual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installment</w:t>
      </w:r>
      <w:r w:rsidR="00E74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pa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ments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er</w:t>
      </w:r>
      <w:r w:rsidR="00E74E5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laim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ecu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by real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E74E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26F9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026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ee</w:t>
      </w:r>
      <w:r w:rsidR="00E74E5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ava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lab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sufficient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yment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rem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ttance</w:t>
      </w:r>
      <w:r w:rsidR="00E74E5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formation,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74E5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tial disburs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ment should pr</w:t>
      </w:r>
      <w:r w:rsidR="00E74E5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 xml:space="preserve">cede 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e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r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 xml:space="preserve">ng on </w:t>
      </w:r>
      <w:r w:rsidR="00092E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lan confirm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74E5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74E5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74E52">
        <w:rPr>
          <w:rFonts w:ascii="Times New Roman" w:eastAsia="Times New Roman" w:hAnsi="Times New Roman" w:cs="Times New Roman"/>
          <w:sz w:val="24"/>
          <w:szCs w:val="24"/>
        </w:rPr>
        <w:t>n.</w:t>
      </w:r>
      <w:r w:rsidR="003E7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75E80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178E3F16" w14:textId="2F0D5A12" w:rsidR="00537B66" w:rsidRDefault="00232BF6" w:rsidP="00FB6021">
      <w:pPr>
        <w:tabs>
          <w:tab w:val="left" w:pos="820"/>
        </w:tabs>
        <w:spacing w:after="0" w:line="240" w:lineRule="auto"/>
        <w:ind w:left="81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disburs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men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sh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made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un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il good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uf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icie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funds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eiv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FB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7B66" w:rsidRPr="0053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B66">
        <w:rPr>
          <w:rFonts w:ascii="Times New Roman" w:eastAsia="Times New Roman" w:hAnsi="Times New Roman" w:cs="Times New Roman"/>
          <w:sz w:val="24"/>
          <w:szCs w:val="24"/>
        </w:rPr>
        <w:t xml:space="preserve">The Chapter 13 Trustee shall retain any percentage fee </w:t>
      </w:r>
      <w:r w:rsidR="0005029B">
        <w:rPr>
          <w:rFonts w:ascii="Times New Roman" w:eastAsia="Times New Roman" w:hAnsi="Times New Roman" w:cs="Times New Roman"/>
          <w:sz w:val="24"/>
          <w:szCs w:val="24"/>
        </w:rPr>
        <w:t xml:space="preserve">collected </w:t>
      </w:r>
      <w:r w:rsidR="00537B66">
        <w:rPr>
          <w:rFonts w:ascii="Times New Roman" w:eastAsia="Times New Roman" w:hAnsi="Times New Roman" w:cs="Times New Roman"/>
          <w:sz w:val="24"/>
          <w:szCs w:val="24"/>
        </w:rPr>
        <w:t>related to payments disbursed pursuant to these procedures.</w:t>
      </w:r>
    </w:p>
    <w:p w14:paraId="5B775E82" w14:textId="4716DE92" w:rsidR="006D3B54" w:rsidRDefault="006D3B54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B775E83" w14:textId="77777777" w:rsidR="006D3B54" w:rsidRDefault="006D3B54">
      <w:pPr>
        <w:spacing w:before="18" w:after="0" w:line="260" w:lineRule="exact"/>
        <w:rPr>
          <w:sz w:val="26"/>
          <w:szCs w:val="26"/>
        </w:rPr>
      </w:pPr>
    </w:p>
    <w:p w14:paraId="73A144A7" w14:textId="77777777" w:rsidR="0041270B" w:rsidRDefault="0041270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14:paraId="5B775E84" w14:textId="2C91E23F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Payment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anges</w:t>
      </w:r>
    </w:p>
    <w:p w14:paraId="5B775E85" w14:textId="77777777" w:rsidR="006D3B54" w:rsidRDefault="006D3B54">
      <w:pPr>
        <w:spacing w:before="15" w:after="0" w:line="240" w:lineRule="exact"/>
        <w:rPr>
          <w:sz w:val="24"/>
          <w:szCs w:val="24"/>
        </w:rPr>
      </w:pPr>
    </w:p>
    <w:p w14:paraId="5B775E88" w14:textId="5D6C750A" w:rsidR="006D3B54" w:rsidRDefault="006028CF" w:rsidP="00877E07">
      <w:pPr>
        <w:tabs>
          <w:tab w:val="left" w:pos="820"/>
        </w:tabs>
        <w:spacing w:before="29" w:after="0" w:line="240" w:lineRule="auto"/>
        <w:ind w:left="81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</w:r>
      <w:r w:rsidR="0067201D" w:rsidRPr="0067201D">
        <w:rPr>
          <w:rFonts w:ascii="Times New Roman" w:eastAsia="Times New Roman" w:hAnsi="Times New Roman" w:cs="Times New Roman"/>
          <w:smallCaps/>
          <w:sz w:val="24"/>
          <w:szCs w:val="24"/>
        </w:rPr>
        <w:t>F</w:t>
      </w:r>
      <w:r w:rsidR="0067201D" w:rsidRPr="00E230AD">
        <w:rPr>
          <w:rFonts w:ascii="Times New Roman" w:eastAsia="Times New Roman" w:hAnsi="Times New Roman" w:cs="Times New Roman"/>
          <w:smallCaps/>
          <w:sz w:val="24"/>
          <w:szCs w:val="24"/>
        </w:rPr>
        <w:t>ED. R. BANKR.</w:t>
      </w:r>
      <w:r w:rsidR="0067201D" w:rsidRPr="0067201D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9E1529" w:rsidRPr="005A0349">
        <w:rPr>
          <w:rFonts w:ascii="Times New Roman" w:eastAsia="Times New Roman" w:hAnsi="Times New Roman" w:cs="Times New Roman"/>
          <w:sz w:val="24"/>
          <w:szCs w:val="24"/>
        </w:rPr>
        <w:t>P.</w:t>
      </w:r>
      <w:r w:rsidR="009E1529" w:rsidRPr="00E2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 w:rsidRPr="005A0349">
        <w:rPr>
          <w:rFonts w:ascii="Times New Roman" w:eastAsia="Times New Roman" w:hAnsi="Times New Roman" w:cs="Times New Roman"/>
          <w:sz w:val="24"/>
          <w:szCs w:val="24"/>
        </w:rPr>
        <w:t>3002.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applies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acco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ce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E15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claims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E15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cured by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secu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erest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Debto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(s)’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cipal</w:t>
      </w:r>
      <w:r w:rsidR="009E152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e,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E152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9E152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AC27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prov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either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ee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Debto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9E15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tual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llment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ments.</w:t>
      </w:r>
    </w:p>
    <w:p w14:paraId="5B775E89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8A" w14:textId="24D2E124" w:rsidR="006D3B54" w:rsidRDefault="00080558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atters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set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forth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paragraph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6,</w:t>
      </w:r>
      <w:r w:rsidR="009E152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9E1529">
        <w:rPr>
          <w:rFonts w:ascii="Times New Roman" w:eastAsia="Times New Roman" w:hAnsi="Times New Roman" w:cs="Times New Roman"/>
          <w:sz w:val="19"/>
          <w:szCs w:val="19"/>
        </w:rPr>
        <w:t>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R.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19"/>
          <w:szCs w:val="19"/>
        </w:rPr>
        <w:t>AN</w:t>
      </w:r>
      <w:r w:rsidR="009E1529">
        <w:rPr>
          <w:rFonts w:ascii="Times New Roman" w:eastAsia="Times New Roman" w:hAnsi="Times New Roman" w:cs="Times New Roman"/>
          <w:spacing w:val="1"/>
          <w:sz w:val="19"/>
          <w:szCs w:val="19"/>
        </w:rPr>
        <w:t>K</w:t>
      </w:r>
      <w:r w:rsidR="009E1529">
        <w:rPr>
          <w:rFonts w:ascii="Times New Roman" w:eastAsia="Times New Roman" w:hAnsi="Times New Roman" w:cs="Times New Roman"/>
          <w:sz w:val="19"/>
          <w:szCs w:val="19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P.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3002.1(b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(c),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(d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 (e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),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(g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(h)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(i)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ply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claims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ecu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E1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</w:t>
      </w:r>
      <w:r w:rsidR="009E15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property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owned</w:t>
      </w:r>
      <w:r w:rsidR="009E15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ebtor(s) or 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he ban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ruptcy estate.</w:t>
      </w:r>
    </w:p>
    <w:p w14:paraId="5B775E8B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8C" w14:textId="4913FA1E" w:rsidR="006D3B54" w:rsidRDefault="00080558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fil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3318">
        <w:rPr>
          <w:rFonts w:ascii="Times New Roman" w:eastAsia="Times New Roman" w:hAnsi="Times New Roman" w:cs="Times New Roman"/>
          <w:sz w:val="24"/>
          <w:szCs w:val="24"/>
        </w:rPr>
        <w:t xml:space="preserve"> regarding a claim paid by the Chapter 13 Trustee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commence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amount</w:t>
      </w:r>
      <w:r w:rsidR="009E1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eginn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next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yment</w:t>
      </w:r>
      <w:r w:rsidR="009E1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af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ing of</w:t>
      </w:r>
      <w:r w:rsidR="009E152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e.</w:t>
      </w:r>
      <w:r w:rsidR="00263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9A8">
        <w:rPr>
          <w:rFonts w:ascii="Times New Roman" w:eastAsia="Times New Roman" w:hAnsi="Times New Roman" w:cs="Times New Roman"/>
          <w:sz w:val="24"/>
          <w:szCs w:val="24"/>
        </w:rPr>
        <w:t>The plan payments will be adjusted accordingly pursuant to the terms of the confirmed plan.</w:t>
      </w:r>
      <w:r w:rsidR="009E152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Notwithstanding</w:t>
      </w:r>
      <w:r w:rsidR="009E152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fo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egoing,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="009E152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E152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Trus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ee</w:t>
      </w:r>
      <w:r w:rsidR="009E152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hall</w:t>
      </w:r>
      <w:r w:rsidR="009E152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9E152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 changed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ount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</w:t>
      </w:r>
      <w:r w:rsidR="009E1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bje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E1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been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filed</w:t>
      </w:r>
      <w:r w:rsidR="009E152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9E152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 st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1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f</w:t>
      </w:r>
      <w:r w:rsidR="009E1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aym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nt Ch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nge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has be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 ordered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 Cour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75E8D" w14:textId="77777777" w:rsidR="006D3B54" w:rsidRDefault="006D3B54">
      <w:pPr>
        <w:spacing w:before="13" w:after="0" w:line="240" w:lineRule="exact"/>
        <w:rPr>
          <w:sz w:val="24"/>
          <w:szCs w:val="24"/>
        </w:rPr>
      </w:pPr>
    </w:p>
    <w:p w14:paraId="5B775E8E" w14:textId="4888D2FF" w:rsidR="006D3B54" w:rsidRDefault="00080558">
      <w:pPr>
        <w:tabs>
          <w:tab w:val="left" w:pos="820"/>
        </w:tabs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Payment</w:t>
      </w:r>
      <w:r w:rsidR="009E152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stayed,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but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er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determin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en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correct,</w:t>
      </w:r>
      <w:r w:rsidR="009E152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en Debtor(s) s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 req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ired to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ll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itional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paym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 that accrued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ur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 pe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iod of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tay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ys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E15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E1529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60F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188">
        <w:rPr>
          <w:rFonts w:ascii="Times New Roman" w:eastAsia="Times New Roman" w:hAnsi="Times New Roman" w:cs="Times New Roman"/>
          <w:spacing w:val="1"/>
          <w:sz w:val="24"/>
          <w:szCs w:val="24"/>
        </w:rPr>
        <w:t>and the plan payments will automatically adjust retroactively as if the mortgage payment had not been stayed</w:t>
      </w:r>
      <w:r w:rsidR="00EC44E8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EC44E8" w:rsidDel="003E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75E8F" w14:textId="77777777" w:rsidR="006D3B54" w:rsidRDefault="006D3B54">
      <w:pPr>
        <w:spacing w:before="12" w:after="0" w:line="240" w:lineRule="exact"/>
        <w:rPr>
          <w:sz w:val="24"/>
          <w:szCs w:val="24"/>
        </w:rPr>
      </w:pPr>
    </w:p>
    <w:p w14:paraId="5B775E90" w14:textId="2A5DC98F" w:rsidR="006D3B54" w:rsidRDefault="009E1529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 w:rsidR="00EC44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64D3">
        <w:rPr>
          <w:rFonts w:ascii="Times New Roman" w:eastAsia="Times New Roman" w:hAnsi="Times New Roman" w:cs="Times New Roman"/>
          <w:sz w:val="24"/>
          <w:szCs w:val="24"/>
        </w:rPr>
        <w:t xml:space="preserve"> If the claim is paid by the Chapter 13 Trustee, </w:t>
      </w:r>
      <w:r w:rsidR="003E656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95833">
        <w:rPr>
          <w:rFonts w:ascii="Times New Roman" w:eastAsia="Times New Roman" w:hAnsi="Times New Roman" w:cs="Times New Roman"/>
          <w:sz w:val="24"/>
          <w:szCs w:val="24"/>
        </w:rPr>
        <w:t>excess payments will be credited to the next installment(s) due.</w:t>
      </w:r>
      <w:r w:rsidR="005764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D353A2" w14:textId="77777777" w:rsidR="00571777" w:rsidRDefault="00571777">
      <w:pPr>
        <w:tabs>
          <w:tab w:val="left" w:pos="820"/>
        </w:tabs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75E91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92" w14:textId="77777777" w:rsidR="006D3B54" w:rsidRDefault="009E1529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Plan comp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</w:p>
    <w:p w14:paraId="5B775E93" w14:textId="77777777" w:rsidR="006D3B54" w:rsidRDefault="006D3B54">
      <w:pPr>
        <w:spacing w:before="12" w:after="0" w:line="240" w:lineRule="exact"/>
        <w:rPr>
          <w:sz w:val="24"/>
          <w:szCs w:val="24"/>
        </w:rPr>
      </w:pPr>
    </w:p>
    <w:p w14:paraId="5B775E94" w14:textId="6B0A3EC6" w:rsidR="006D3B54" w:rsidRDefault="009E1529">
      <w:pPr>
        <w:tabs>
          <w:tab w:val="left" w:pos="820"/>
        </w:tabs>
        <w:spacing w:before="29"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Cure Payment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D192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or Satisfied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 w:rsidR="00666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4FA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Exhibit 1</w:t>
      </w:r>
      <w:r w:rsidR="006664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75E95" w14:textId="77777777" w:rsidR="006D3B54" w:rsidRDefault="006D3B54">
      <w:pPr>
        <w:spacing w:before="7" w:after="0" w:line="240" w:lineRule="exact"/>
        <w:rPr>
          <w:sz w:val="24"/>
          <w:szCs w:val="24"/>
        </w:rPr>
      </w:pPr>
    </w:p>
    <w:p w14:paraId="5B775E96" w14:textId="03172B3E" w:rsidR="006D3B54" w:rsidRDefault="009E1529">
      <w:pPr>
        <w:tabs>
          <w:tab w:val="left" w:pos="820"/>
        </w:tabs>
        <w:spacing w:before="29"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a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Deem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D192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or Satisfied </w:t>
      </w:r>
      <w:r>
        <w:rPr>
          <w:rFonts w:ascii="Times New Roman" w:eastAsia="Times New Roman" w:hAnsi="Times New Roman" w:cs="Times New Roman"/>
          <w:sz w:val="24"/>
          <w:szCs w:val="24"/>
        </w:rPr>
        <w:t>and proposed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 of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64F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6664FA">
        <w:rPr>
          <w:rFonts w:ascii="Times New Roman" w:eastAsia="Times New Roman" w:hAnsi="Times New Roman" w:cs="Times New Roman"/>
          <w:sz w:val="24"/>
          <w:szCs w:val="24"/>
        </w:rPr>
        <w:t xml:space="preserve">sing </w:t>
      </w:r>
      <w:r w:rsidR="006664FA" w:rsidRPr="00640A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Exhibit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775E97" w14:textId="77777777" w:rsidR="006D3B54" w:rsidRDefault="006D3B54">
      <w:pPr>
        <w:spacing w:before="4" w:after="0" w:line="220" w:lineRule="exact"/>
      </w:pPr>
    </w:p>
    <w:p w14:paraId="5B775E98" w14:textId="77777777" w:rsidR="006D3B54" w:rsidRDefault="009E1529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Recovery of fees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and 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penses</w:t>
      </w:r>
    </w:p>
    <w:p w14:paraId="5B775E99" w14:textId="77777777" w:rsidR="006D3B54" w:rsidRDefault="006D3B54">
      <w:pPr>
        <w:spacing w:before="9" w:after="0" w:line="220" w:lineRule="exact"/>
      </w:pPr>
    </w:p>
    <w:p w14:paraId="5B775E9A" w14:textId="3AA4A9B5" w:rsidR="006D3B54" w:rsidRDefault="009E1529">
      <w:pPr>
        <w:tabs>
          <w:tab w:val="left" w:pos="820"/>
        </w:tabs>
        <w:spacing w:before="29" w:after="0" w:line="240" w:lineRule="auto"/>
        <w:ind w:left="820" w:right="5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62456F"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ANKR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2.1(c) (as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A81191">
        <w:rPr>
          <w:rFonts w:ascii="Times New Roman" w:eastAsia="Times New Roman" w:hAnsi="Times New Roman" w:cs="Times New Roman"/>
          <w:spacing w:val="-14"/>
          <w:sz w:val="24"/>
          <w:szCs w:val="24"/>
        </w:rPr>
        <w:t>claim</w:t>
      </w:r>
      <w:r w:rsidR="00DD192D">
        <w:rPr>
          <w:rFonts w:ascii="Times New Roman" w:eastAsia="Times New Roman" w:hAnsi="Times New Roman" w:cs="Times New Roman"/>
          <w:spacing w:val="-1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enses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raph.</w:t>
      </w:r>
    </w:p>
    <w:p w14:paraId="5B775E9B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9E" w14:textId="72EDBBAF" w:rsidR="006D3B54" w:rsidRDefault="009E1529" w:rsidP="00FB6021">
      <w:pPr>
        <w:spacing w:after="0" w:line="240" w:lineRule="auto"/>
        <w:ind w:left="1354" w:right="43" w:hanging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pense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days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w w:val="99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3002.1(c)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Procedure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harge.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 amoun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 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ority claim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before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due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lable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B6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funds to pay all secured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 clai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5B775E9F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0" w14:textId="6808184B" w:rsidR="006D3B54" w:rsidRDefault="009E1529">
      <w:pPr>
        <w:tabs>
          <w:tab w:val="left" w:pos="1360"/>
        </w:tabs>
        <w:spacing w:after="0" w:line="240" w:lineRule="auto"/>
        <w:ind w:left="1360" w:right="271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ragraph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50E7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16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or the Chapter 13 Trustee (as applicable)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recoup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aym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14:paraId="5B775EA1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2" w14:textId="1998D0BC" w:rsidR="006D3B54" w:rsidRDefault="009E1529">
      <w:pPr>
        <w:tabs>
          <w:tab w:val="left" w:pos="1360"/>
        </w:tabs>
        <w:spacing w:after="0" w:line="240" w:lineRule="auto"/>
        <w:ind w:left="1360" w:right="274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Nothing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032E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a modified plan.</w:t>
      </w:r>
    </w:p>
    <w:p w14:paraId="5B775EA3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4" w14:textId="10F9BBC8" w:rsidR="006D3B54" w:rsidRDefault="009E1529">
      <w:pPr>
        <w:tabs>
          <w:tab w:val="left" w:pos="820"/>
        </w:tabs>
        <w:spacing w:after="0" w:line="240" w:lineRule="auto"/>
        <w:ind w:left="820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55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76FE">
        <w:rPr>
          <w:rFonts w:ascii="Times New Roman" w:eastAsia="Times New Roman" w:hAnsi="Times New Roman" w:cs="Times New Roman"/>
          <w:sz w:val="24"/>
          <w:szCs w:val="24"/>
        </w:rPr>
        <w:t xml:space="preserve">Regular contractual </w:t>
      </w:r>
      <w:r w:rsidR="005D1D8F">
        <w:rPr>
          <w:rFonts w:ascii="Times New Roman" w:eastAsia="Times New Roman" w:hAnsi="Times New Roman" w:cs="Times New Roman"/>
          <w:sz w:val="24"/>
          <w:szCs w:val="24"/>
        </w:rPr>
        <w:t>installments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 a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case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confirmed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must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rdance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an.</w:t>
      </w:r>
    </w:p>
    <w:p w14:paraId="5B775EA5" w14:textId="77777777" w:rsidR="006D3B54" w:rsidRDefault="006D3B54">
      <w:pPr>
        <w:spacing w:before="16" w:after="0" w:line="260" w:lineRule="exact"/>
        <w:rPr>
          <w:sz w:val="26"/>
          <w:szCs w:val="26"/>
        </w:rPr>
      </w:pPr>
    </w:p>
    <w:p w14:paraId="5B775EA6" w14:textId="1FB9D085" w:rsidR="0008133F" w:rsidRDefault="00080558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ab/>
        <w:t>These Proc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dures m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e va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ied in a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 xml:space="preserve">particular 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ase on</w:t>
      </w:r>
      <w:r w:rsidR="009E152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y by</w:t>
      </w:r>
      <w:r w:rsidR="009E15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order of the</w:t>
      </w:r>
      <w:r w:rsidR="009E15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E1529">
        <w:rPr>
          <w:rFonts w:ascii="Times New Roman" w:eastAsia="Times New Roman" w:hAnsi="Times New Roman" w:cs="Times New Roman"/>
          <w:sz w:val="24"/>
          <w:szCs w:val="24"/>
        </w:rPr>
        <w:t>Court.</w:t>
      </w:r>
    </w:p>
    <w:p w14:paraId="5B775F8F" w14:textId="09D6A6FD" w:rsidR="006D3B54" w:rsidRDefault="006D3B54" w:rsidP="006228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6D3B54" w:rsidSect="00FB60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CD24" w14:textId="77777777" w:rsidR="00F324F1" w:rsidRDefault="00F324F1" w:rsidP="00F324F1">
      <w:pPr>
        <w:spacing w:after="0" w:line="240" w:lineRule="auto"/>
      </w:pPr>
      <w:r>
        <w:separator/>
      </w:r>
    </w:p>
  </w:endnote>
  <w:endnote w:type="continuationSeparator" w:id="0">
    <w:p w14:paraId="78918C50" w14:textId="77777777" w:rsidR="00F324F1" w:rsidRDefault="00F324F1" w:rsidP="00F3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5C64" w14:textId="404E457E" w:rsidR="0041270B" w:rsidRPr="0041270B" w:rsidRDefault="0041270B" w:rsidP="0041270B">
    <w:pPr>
      <w:pStyle w:val="Footer"/>
      <w:jc w:val="right"/>
      <w:rPr>
        <w:rFonts w:ascii="Times New Roman" w:hAnsi="Times New Roman" w:cs="Times New Roman"/>
      </w:rPr>
    </w:pPr>
    <w:r w:rsidRPr="0041270B">
      <w:rPr>
        <w:rFonts w:ascii="Times New Roman" w:hAnsi="Times New Roman" w:cs="Times New Roman"/>
      </w:rPr>
      <w:t>Revised August 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F523" w14:textId="77777777" w:rsidR="00F324F1" w:rsidRDefault="00F324F1" w:rsidP="00F324F1">
      <w:pPr>
        <w:spacing w:after="0" w:line="240" w:lineRule="auto"/>
      </w:pPr>
      <w:r>
        <w:separator/>
      </w:r>
    </w:p>
  </w:footnote>
  <w:footnote w:type="continuationSeparator" w:id="0">
    <w:p w14:paraId="5175A247" w14:textId="77777777" w:rsidR="00F324F1" w:rsidRDefault="00F324F1" w:rsidP="00F3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3161" w14:textId="5C571FED" w:rsidR="005B0E66" w:rsidRPr="005B0E66" w:rsidRDefault="005B0E66" w:rsidP="005B0E6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B0E66">
      <w:rPr>
        <w:rFonts w:ascii="Times New Roman" w:hAnsi="Times New Roman" w:cs="Times New Roman"/>
        <w:b/>
        <w:bCs/>
        <w:sz w:val="24"/>
        <w:szCs w:val="24"/>
      </w:rPr>
      <w:t>Form No. 13-200</w:t>
    </w:r>
    <w:r>
      <w:rPr>
        <w:rFonts w:ascii="Times New Roman" w:hAnsi="Times New Roman" w:cs="Times New Roman"/>
        <w:sz w:val="24"/>
        <w:szCs w:val="24"/>
      </w:rPr>
      <w:br/>
    </w:r>
    <w:r w:rsidRPr="00756D12">
      <w:rPr>
        <w:rFonts w:ascii="Times New Roman" w:hAnsi="Times New Roman" w:cs="Times New Roman"/>
        <w:bCs/>
        <w:sz w:val="24"/>
        <w:szCs w:val="28"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54"/>
    <w:rsid w:val="00007D15"/>
    <w:rsid w:val="0001543E"/>
    <w:rsid w:val="00026F9C"/>
    <w:rsid w:val="0005029B"/>
    <w:rsid w:val="00080558"/>
    <w:rsid w:val="0008133F"/>
    <w:rsid w:val="00092EE1"/>
    <w:rsid w:val="00117D43"/>
    <w:rsid w:val="001210E9"/>
    <w:rsid w:val="002005F6"/>
    <w:rsid w:val="0020370D"/>
    <w:rsid w:val="00232BF6"/>
    <w:rsid w:val="002578E6"/>
    <w:rsid w:val="002639A8"/>
    <w:rsid w:val="002A18F2"/>
    <w:rsid w:val="002E36FC"/>
    <w:rsid w:val="002E7C3D"/>
    <w:rsid w:val="0032744A"/>
    <w:rsid w:val="00360F1D"/>
    <w:rsid w:val="003E6188"/>
    <w:rsid w:val="003E656A"/>
    <w:rsid w:val="003E7458"/>
    <w:rsid w:val="0041270B"/>
    <w:rsid w:val="004201F0"/>
    <w:rsid w:val="00471CCF"/>
    <w:rsid w:val="00482AD2"/>
    <w:rsid w:val="004E56AA"/>
    <w:rsid w:val="00512638"/>
    <w:rsid w:val="00523318"/>
    <w:rsid w:val="005253D1"/>
    <w:rsid w:val="00537B66"/>
    <w:rsid w:val="00571777"/>
    <w:rsid w:val="005764D3"/>
    <w:rsid w:val="00581103"/>
    <w:rsid w:val="005A0349"/>
    <w:rsid w:val="005A5300"/>
    <w:rsid w:val="005B0E66"/>
    <w:rsid w:val="005B575F"/>
    <w:rsid w:val="005D1D8F"/>
    <w:rsid w:val="006028CF"/>
    <w:rsid w:val="006032E6"/>
    <w:rsid w:val="00620B01"/>
    <w:rsid w:val="006228D3"/>
    <w:rsid w:val="0062456F"/>
    <w:rsid w:val="00636D83"/>
    <w:rsid w:val="00640AF8"/>
    <w:rsid w:val="00650E7C"/>
    <w:rsid w:val="0065506C"/>
    <w:rsid w:val="006664FA"/>
    <w:rsid w:val="0067201D"/>
    <w:rsid w:val="006D3B54"/>
    <w:rsid w:val="007D3DB2"/>
    <w:rsid w:val="00820689"/>
    <w:rsid w:val="0082171E"/>
    <w:rsid w:val="0085795A"/>
    <w:rsid w:val="00877E07"/>
    <w:rsid w:val="00895833"/>
    <w:rsid w:val="008C057B"/>
    <w:rsid w:val="008C29D9"/>
    <w:rsid w:val="008C7F47"/>
    <w:rsid w:val="008D316F"/>
    <w:rsid w:val="008D5C92"/>
    <w:rsid w:val="00951FE1"/>
    <w:rsid w:val="009E1529"/>
    <w:rsid w:val="00A34E8F"/>
    <w:rsid w:val="00A35CDC"/>
    <w:rsid w:val="00A81191"/>
    <w:rsid w:val="00A86FA2"/>
    <w:rsid w:val="00AA0D06"/>
    <w:rsid w:val="00AC2714"/>
    <w:rsid w:val="00B14887"/>
    <w:rsid w:val="00B24947"/>
    <w:rsid w:val="00B555C1"/>
    <w:rsid w:val="00B970F4"/>
    <w:rsid w:val="00BA7623"/>
    <w:rsid w:val="00BB6D39"/>
    <w:rsid w:val="00C60051"/>
    <w:rsid w:val="00C64303"/>
    <w:rsid w:val="00D420B5"/>
    <w:rsid w:val="00D840FC"/>
    <w:rsid w:val="00D876FE"/>
    <w:rsid w:val="00DD192D"/>
    <w:rsid w:val="00DE25B4"/>
    <w:rsid w:val="00E230AD"/>
    <w:rsid w:val="00E40F03"/>
    <w:rsid w:val="00E672D7"/>
    <w:rsid w:val="00E74E52"/>
    <w:rsid w:val="00EC44E8"/>
    <w:rsid w:val="00EF33C4"/>
    <w:rsid w:val="00F136E7"/>
    <w:rsid w:val="00F324F1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5E67"/>
  <w15:docId w15:val="{148632DD-F608-4512-934C-1D5FC2A3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A0D06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4F1"/>
  </w:style>
  <w:style w:type="paragraph" w:styleId="Footer">
    <w:name w:val="footer"/>
    <w:basedOn w:val="Normal"/>
    <w:link w:val="FooterChar"/>
    <w:uiPriority w:val="99"/>
    <w:unhideWhenUsed/>
    <w:rsid w:val="00F32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5344</Characters>
  <Application>Microsoft Office Word</Application>
  <DocSecurity>0</DocSecurity>
  <Lines>763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Clean Home Mortgage Procedures - 11-29-17 FINAL.docx</vt:lpstr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Clean Home Mortgage Procedures - 11-29-17 FINAL.docx</dc:title>
  <dc:creator>RobbieWestmoreland</dc:creator>
  <cp:lastModifiedBy>Heather McCalip</cp:lastModifiedBy>
  <cp:revision>3</cp:revision>
  <cp:lastPrinted>2023-05-25T19:14:00Z</cp:lastPrinted>
  <dcterms:created xsi:type="dcterms:W3CDTF">2023-08-09T16:20:00Z</dcterms:created>
  <dcterms:modified xsi:type="dcterms:W3CDTF">2023-08-10T20:34:00Z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LastSaved">
    <vt:filetime>2023-05-25T00:00:00Z</vt:filetime>
  </property>
</Properties>
</file>