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2670"/>
        <w:gridCol w:w="2250"/>
        <w:gridCol w:w="270"/>
        <w:gridCol w:w="810"/>
        <w:gridCol w:w="720"/>
        <w:gridCol w:w="900"/>
        <w:gridCol w:w="1620"/>
      </w:tblGrid>
      <w:tr w:rsidR="00BB2F14" w:rsidRPr="00BB2F14" w14:paraId="72344BA9" w14:textId="77777777" w:rsidTr="00BB2F14">
        <w:trPr>
          <w:cantSplit/>
        </w:trPr>
        <w:tc>
          <w:tcPr>
            <w:tcW w:w="5760" w:type="dxa"/>
            <w:gridSpan w:val="3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6943BCA3" w14:textId="3CFF241B" w:rsidR="00BB2F14" w:rsidRPr="00BB2F14" w:rsidRDefault="00BB2F14" w:rsidP="00BB2F14">
            <w:pPr>
              <w:spacing w:before="144" w:line="360" w:lineRule="auto"/>
              <w:contextualSpacing/>
              <w:jc w:val="center"/>
              <w:rPr>
                <w:rFonts w:ascii="Georgia" w:hAnsi="Georgia"/>
              </w:rPr>
            </w:pPr>
            <w:r w:rsidRPr="00BB2F14">
              <w:rPr>
                <w:rFonts w:ascii="Georgia" w:hAnsi="Georgia"/>
                <w:lang w:val="en-CA"/>
              </w:rPr>
              <w:fldChar w:fldCharType="begin"/>
            </w:r>
            <w:r w:rsidRPr="00BB2F14">
              <w:rPr>
                <w:rFonts w:ascii="Georgia" w:hAnsi="Georgia"/>
                <w:lang w:val="en-CA"/>
              </w:rPr>
              <w:instrText xml:space="preserve"> SEQ CHAPTER \h \r 1</w:instrText>
            </w:r>
            <w:r w:rsidRPr="00BB2F14">
              <w:rPr>
                <w:rFonts w:ascii="Georgia" w:hAnsi="Georgia"/>
                <w:lang w:val="en-CA"/>
              </w:rPr>
              <w:fldChar w:fldCharType="end"/>
            </w:r>
            <w:r w:rsidRPr="00BB2F14">
              <w:rPr>
                <w:rFonts w:ascii="Georgia" w:hAnsi="Georgia" w:cs="Times Roman 12pt"/>
              </w:rPr>
              <w:t xml:space="preserve">UNITED STATES DISTRICT COURT </w:t>
            </w:r>
          </w:p>
        </w:tc>
        <w:tc>
          <w:tcPr>
            <w:tcW w:w="4320" w:type="dxa"/>
            <w:gridSpan w:val="5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6A8BBAA" w14:textId="77777777" w:rsidR="00BB2F14" w:rsidRPr="00BB2F14" w:rsidRDefault="00BB2F14" w:rsidP="00BB2F14">
            <w:pPr>
              <w:spacing w:before="144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SOUTHERN DISTRICT OF TEXAS</w:t>
            </w:r>
          </w:p>
        </w:tc>
      </w:tr>
      <w:tr w:rsidR="00BB2F14" w:rsidRPr="00BB2F14" w14:paraId="6915D98E" w14:textId="77777777" w:rsidTr="00BB2F14">
        <w:trPr>
          <w:cantSplit/>
        </w:trPr>
        <w:tc>
          <w:tcPr>
            <w:tcW w:w="5760" w:type="dxa"/>
            <w:gridSpan w:val="3"/>
            <w:vMerge w:val="restart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B47899B" w14:textId="77777777" w:rsidR="00C47A16" w:rsidRDefault="00C47A16" w:rsidP="00BB2F14">
            <w:pPr>
              <w:spacing w:before="144" w:line="360" w:lineRule="auto"/>
              <w:contextualSpacing/>
              <w:rPr>
                <w:rFonts w:ascii="Georgia" w:hAnsi="Georgia" w:cs="Times Roman 12pt"/>
              </w:rPr>
            </w:pPr>
          </w:p>
          <w:p w14:paraId="6276D8D9" w14:textId="77777777" w:rsidR="00BB2F14" w:rsidRPr="00BB2F14" w:rsidRDefault="00BB2F14" w:rsidP="00C47A16">
            <w:pPr>
              <w:spacing w:before="144" w:line="360" w:lineRule="auto"/>
              <w:contextualSpacing/>
              <w:rPr>
                <w:rFonts w:ascii="Georgia" w:hAnsi="Georgia" w:cs="Times Roman 12pt"/>
              </w:rPr>
            </w:pPr>
            <w:r w:rsidRPr="00BB2F14">
              <w:rPr>
                <w:rFonts w:ascii="Georgia" w:hAnsi="Georgia" w:cs="Times Roman 12pt"/>
              </w:rPr>
              <w:tab/>
            </w:r>
            <w:r w:rsidRPr="00BB2F14">
              <w:rPr>
                <w:rFonts w:ascii="Georgia" w:hAnsi="Georgia" w:cs="Times Roman 12pt"/>
              </w:rPr>
              <w:tab/>
              <w:t>United States of America</w:t>
            </w:r>
          </w:p>
          <w:p w14:paraId="0469D8FF" w14:textId="77777777" w:rsidR="00BB2F14" w:rsidRPr="00BB2F14" w:rsidRDefault="00BB2F14" w:rsidP="00BB2F14">
            <w:pPr>
              <w:spacing w:line="360" w:lineRule="auto"/>
              <w:contextualSpacing/>
              <w:jc w:val="center"/>
              <w:rPr>
                <w:rFonts w:ascii="Georgia" w:hAnsi="Georgia" w:cs="Times Roman 12pt"/>
              </w:rPr>
            </w:pPr>
            <w:r w:rsidRPr="00BB2F14">
              <w:rPr>
                <w:rFonts w:ascii="Georgia" w:hAnsi="Georgia" w:cs="Times Roman 12pt"/>
              </w:rPr>
              <w:t>v.</w:t>
            </w:r>
          </w:p>
          <w:p w14:paraId="6BB67225" w14:textId="77777777" w:rsidR="00C47A16" w:rsidRDefault="00C47A16" w:rsidP="00BB2F14">
            <w:pPr>
              <w:spacing w:line="360" w:lineRule="auto"/>
              <w:contextualSpacing/>
              <w:jc w:val="center"/>
              <w:rPr>
                <w:rFonts w:ascii="Georgia" w:hAnsi="Georgia" w:cs="Times Roman 12pt"/>
              </w:rPr>
            </w:pPr>
          </w:p>
          <w:p w14:paraId="5145E888" w14:textId="77777777" w:rsidR="00BB2F14" w:rsidRPr="00BB2F14" w:rsidRDefault="00BB2F14" w:rsidP="00BB2F14">
            <w:pPr>
              <w:spacing w:line="360" w:lineRule="auto"/>
              <w:contextualSpacing/>
              <w:jc w:val="center"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 xml:space="preserve">                                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1F68340" w14:textId="77777777" w:rsidR="00BB2F14" w:rsidRPr="00BB2F14" w:rsidRDefault="00BB2F14" w:rsidP="00BB2F14">
            <w:pPr>
              <w:spacing w:before="144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 xml:space="preserve">      BROWNSVILLE DIVISION</w:t>
            </w:r>
          </w:p>
        </w:tc>
      </w:tr>
      <w:tr w:rsidR="00BB2F14" w:rsidRPr="00BB2F14" w14:paraId="5C36466D" w14:textId="77777777" w:rsidTr="00BB2F14">
        <w:trPr>
          <w:cantSplit/>
        </w:trPr>
        <w:tc>
          <w:tcPr>
            <w:tcW w:w="5760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6481C58" w14:textId="77777777" w:rsidR="00BB2F14" w:rsidRPr="00BB2F14" w:rsidRDefault="00BB2F14" w:rsidP="00BB2F14">
            <w:pPr>
              <w:spacing w:before="144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7741AD6" w14:textId="77777777" w:rsidR="00BB2F14" w:rsidRPr="00BB2F14" w:rsidRDefault="00BB2F14" w:rsidP="00BB2F14">
            <w:pPr>
              <w:spacing w:before="144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Criminal No.  B-</w:t>
            </w:r>
          </w:p>
        </w:tc>
      </w:tr>
      <w:tr w:rsidR="00BB2F14" w:rsidRPr="00BB2F14" w14:paraId="3D59B366" w14:textId="77777777" w:rsidTr="00BB2F14">
        <w:trPr>
          <w:cantSplit/>
        </w:trPr>
        <w:tc>
          <w:tcPr>
            <w:tcW w:w="5760" w:type="dxa"/>
            <w:gridSpan w:val="3"/>
            <w:vMerge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938B6C4" w14:textId="77777777" w:rsidR="00BB2F14" w:rsidRPr="00BB2F14" w:rsidRDefault="00BB2F14" w:rsidP="00BB2F14">
            <w:pPr>
              <w:spacing w:before="144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43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FC837A5" w14:textId="77777777" w:rsidR="00BB2F14" w:rsidRDefault="00BB2F14" w:rsidP="00BB2F14">
            <w:pPr>
              <w:spacing w:before="144" w:line="360" w:lineRule="auto"/>
              <w:contextualSpacing/>
              <w:jc w:val="center"/>
              <w:rPr>
                <w:rFonts w:ascii="Georgia" w:hAnsi="Georgia"/>
              </w:rPr>
            </w:pPr>
          </w:p>
          <w:p w14:paraId="3F0BA8DB" w14:textId="77777777" w:rsidR="00BB2F14" w:rsidRPr="00BB2F14" w:rsidRDefault="00BB2F14" w:rsidP="00BB2F14">
            <w:pPr>
              <w:spacing w:before="144" w:line="360" w:lineRule="auto"/>
              <w:contextualSpacing/>
              <w:jc w:val="center"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>EXHIBIT  LIST</w:t>
            </w:r>
          </w:p>
        </w:tc>
      </w:tr>
      <w:tr w:rsidR="00BB2F14" w:rsidRPr="00BB2F14" w14:paraId="07566D5C" w14:textId="77777777" w:rsidTr="00BB2F14">
        <w:trPr>
          <w:cantSplit/>
        </w:trPr>
        <w:tc>
          <w:tcPr>
            <w:tcW w:w="5760" w:type="dxa"/>
            <w:gridSpan w:val="3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54421BA" w14:textId="77777777" w:rsidR="00BB2F14" w:rsidRPr="00BB2F14" w:rsidRDefault="00BB2F14" w:rsidP="00BB2F14">
            <w:pPr>
              <w:spacing w:before="144" w:line="240" w:lineRule="auto"/>
              <w:contextualSpacing/>
              <w:rPr>
                <w:rFonts w:ascii="Georgia" w:hAnsi="Georgia" w:cs="Times Roman 12pt"/>
              </w:rPr>
            </w:pPr>
            <w:r w:rsidRPr="00BB2F14">
              <w:rPr>
                <w:rFonts w:ascii="Georgia" w:hAnsi="Georgia" w:cs="Times Roman 12pt"/>
              </w:rPr>
              <w:t>List of:</w:t>
            </w:r>
          </w:p>
          <w:p w14:paraId="11CEB5F7" w14:textId="77777777" w:rsidR="00BB2F14" w:rsidRPr="00BB2F14" w:rsidRDefault="00BB2F14" w:rsidP="00BB2F14">
            <w:pPr>
              <w:spacing w:line="24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Type of Hearing: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2276C98" w14:textId="77777777" w:rsidR="00BB2F14" w:rsidRDefault="00BB2F14" w:rsidP="00BB2F14">
            <w:pPr>
              <w:spacing w:before="144" w:line="240" w:lineRule="auto"/>
              <w:contextualSpacing/>
              <w:rPr>
                <w:rFonts w:ascii="Georgia" w:hAnsi="Georgia" w:cs="Times Roman 12pt"/>
              </w:rPr>
            </w:pPr>
          </w:p>
          <w:p w14:paraId="7D7DCEF8" w14:textId="77777777" w:rsidR="00BB2F14" w:rsidRDefault="00BB2F14" w:rsidP="00BB2F14">
            <w:pPr>
              <w:spacing w:before="144" w:line="240" w:lineRule="auto"/>
              <w:contextualSpacing/>
              <w:rPr>
                <w:rFonts w:ascii="Georgia" w:hAnsi="Georgia" w:cs="Times Roman 12pt"/>
              </w:rPr>
            </w:pPr>
            <w:r w:rsidRPr="00BB2F14">
              <w:rPr>
                <w:rFonts w:ascii="Georgia" w:hAnsi="Georgia" w:cs="Times Roman 12pt"/>
              </w:rPr>
              <w:t xml:space="preserve">AUSA: </w:t>
            </w:r>
          </w:p>
          <w:p w14:paraId="5E79F26F" w14:textId="77777777" w:rsidR="00BB2F14" w:rsidRPr="00BB2F14" w:rsidRDefault="00BB2F14" w:rsidP="00BB2F14">
            <w:pPr>
              <w:spacing w:before="144" w:line="24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 xml:space="preserve">                     </w:t>
            </w:r>
          </w:p>
        </w:tc>
      </w:tr>
      <w:tr w:rsidR="00BB2F14" w:rsidRPr="00BB2F14" w14:paraId="126E5D79" w14:textId="77777777" w:rsidTr="00BB2F14">
        <w:trPr>
          <w:cantSplit/>
        </w:trPr>
        <w:tc>
          <w:tcPr>
            <w:tcW w:w="3510" w:type="dxa"/>
            <w:gridSpan w:val="2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19AE1E84" w14:textId="77777777" w:rsidR="00BB2F14" w:rsidRPr="00BB2F14" w:rsidRDefault="00BB2F14" w:rsidP="00BB2F14">
            <w:pPr>
              <w:spacing w:before="144" w:line="240" w:lineRule="auto"/>
              <w:contextualSpacing/>
              <w:rPr>
                <w:rFonts w:ascii="Georgia" w:hAnsi="Georgia" w:cs="Times Roman 12pt"/>
              </w:rPr>
            </w:pPr>
            <w:r w:rsidRPr="00BB2F14">
              <w:rPr>
                <w:rFonts w:ascii="Georgia" w:hAnsi="Georgia" w:cs="Times Roman 12pt"/>
              </w:rPr>
              <w:t>Judge:</w:t>
            </w:r>
          </w:p>
          <w:p w14:paraId="47D57B5B" w14:textId="6E0A7D97" w:rsidR="00BB2F14" w:rsidRPr="00BB2F14" w:rsidRDefault="00835DE6" w:rsidP="00ED0E48">
            <w:pPr>
              <w:spacing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  <w:smallCaps/>
              </w:rPr>
              <w:t>Fe</w:t>
            </w:r>
            <w:r w:rsidR="00ED0E48">
              <w:rPr>
                <w:rFonts w:ascii="Georgia" w:hAnsi="Georgia" w:cs="Times Roman 12pt"/>
                <w:smallCaps/>
              </w:rPr>
              <w:t>r</w:t>
            </w:r>
            <w:r>
              <w:rPr>
                <w:rFonts w:ascii="Georgia" w:hAnsi="Georgia" w:cs="Times Roman 12pt"/>
                <w:smallCaps/>
              </w:rPr>
              <w:t xml:space="preserve">nando </w:t>
            </w:r>
            <w:r w:rsidR="00225A67">
              <w:rPr>
                <w:rFonts w:ascii="Georgia" w:hAnsi="Georgia" w:cs="Times Roman 12pt"/>
                <w:smallCaps/>
              </w:rPr>
              <w:t>R</w:t>
            </w:r>
            <w:r>
              <w:rPr>
                <w:rFonts w:ascii="Georgia" w:hAnsi="Georgia" w:cs="Times Roman 12pt"/>
                <w:smallCaps/>
              </w:rPr>
              <w:t xml:space="preserve">odriguez, </w:t>
            </w:r>
            <w:proofErr w:type="spellStart"/>
            <w:r>
              <w:rPr>
                <w:rFonts w:ascii="Georgia" w:hAnsi="Georgia" w:cs="Times Roman 12pt"/>
                <w:smallCaps/>
              </w:rPr>
              <w:t>jr.</w:t>
            </w:r>
            <w:proofErr w:type="spellEnd"/>
            <w:r w:rsidR="00BB2F14" w:rsidRPr="00BB2F14">
              <w:rPr>
                <w:rFonts w:ascii="Georgia" w:hAnsi="Georgia" w:cs="Times Roman 12pt"/>
              </w:rPr>
              <w:t xml:space="preserve">  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63EA1DE2" w14:textId="77777777" w:rsidR="00BB2F14" w:rsidRPr="00BB2F14" w:rsidRDefault="00BB2F14" w:rsidP="00BB2F14">
            <w:pPr>
              <w:spacing w:before="144" w:line="240" w:lineRule="auto"/>
              <w:contextualSpacing/>
              <w:rPr>
                <w:rFonts w:ascii="Georgia" w:hAnsi="Georgia" w:cs="Times Roman 12pt"/>
              </w:rPr>
            </w:pPr>
            <w:r w:rsidRPr="00BB2F14">
              <w:rPr>
                <w:rFonts w:ascii="Georgia" w:hAnsi="Georgia" w:cs="Times Roman 12pt"/>
              </w:rPr>
              <w:t>Clerk:</w:t>
            </w:r>
          </w:p>
          <w:p w14:paraId="2789606A" w14:textId="259FF37A" w:rsidR="00BB2F14" w:rsidRPr="00BB2F14" w:rsidRDefault="00225A67" w:rsidP="00835DE6">
            <w:pPr>
              <w:spacing w:line="240" w:lineRule="auto"/>
              <w:contextualSpacing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 w:cs="Times Roman 12pt"/>
                <w:smallCaps/>
              </w:rPr>
              <w:t>B</w:t>
            </w:r>
            <w:r w:rsidR="00835DE6">
              <w:rPr>
                <w:rFonts w:ascii="Georgia" w:hAnsi="Georgia" w:cs="Times Roman 12pt"/>
                <w:smallCaps/>
              </w:rPr>
              <w:t>alvina</w:t>
            </w:r>
            <w:proofErr w:type="spellEnd"/>
            <w:r w:rsidR="00835DE6">
              <w:rPr>
                <w:rFonts w:ascii="Georgia" w:hAnsi="Georgia" w:cs="Times Roman 12pt"/>
                <w:smallCaps/>
              </w:rPr>
              <w:t xml:space="preserve"> </w:t>
            </w:r>
            <w:r w:rsidR="006F2144">
              <w:rPr>
                <w:rFonts w:ascii="Georgia" w:hAnsi="Georgia" w:cs="Times Roman 12pt"/>
                <w:smallCaps/>
              </w:rPr>
              <w:t>E</w:t>
            </w:r>
            <w:bookmarkStart w:id="0" w:name="_GoBack"/>
            <w:bookmarkEnd w:id="0"/>
            <w:r w:rsidR="006F2144">
              <w:rPr>
                <w:rFonts w:ascii="Georgia" w:hAnsi="Georgia" w:cs="Times Roman 12pt"/>
                <w:smallCaps/>
              </w:rPr>
              <w:t>spinoza</w:t>
            </w:r>
          </w:p>
        </w:tc>
        <w:tc>
          <w:tcPr>
            <w:tcW w:w="4320" w:type="dxa"/>
            <w:gridSpan w:val="5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C4478E8" w14:textId="77777777" w:rsidR="00BB2F14" w:rsidRDefault="00BB2F14" w:rsidP="00BB2F14">
            <w:pPr>
              <w:spacing w:before="144" w:line="240" w:lineRule="auto"/>
              <w:contextualSpacing/>
              <w:rPr>
                <w:rFonts w:ascii="Georgia" w:hAnsi="Georgia" w:cs="Times Roman 12pt"/>
              </w:rPr>
            </w:pPr>
            <w:r w:rsidRPr="00BB2F14">
              <w:rPr>
                <w:rFonts w:ascii="Georgia" w:hAnsi="Georgia" w:cs="Times Roman 12pt"/>
              </w:rPr>
              <w:t>Reporter:</w:t>
            </w:r>
          </w:p>
          <w:p w14:paraId="49DF312D" w14:textId="77777777" w:rsidR="00835DE6" w:rsidRPr="00835DE6" w:rsidRDefault="00835DE6" w:rsidP="00835DE6">
            <w:pPr>
              <w:spacing w:before="144" w:line="240" w:lineRule="auto"/>
              <w:contextualSpacing/>
              <w:rPr>
                <w:rFonts w:ascii="Georgia" w:hAnsi="Georgia" w:cs="Times Roman 12pt"/>
                <w:smallCaps/>
              </w:rPr>
            </w:pPr>
            <w:r>
              <w:rPr>
                <w:rFonts w:ascii="Georgia" w:hAnsi="Georgia" w:cs="Times Roman 12pt"/>
                <w:smallCaps/>
              </w:rPr>
              <w:t>Sheila Perales</w:t>
            </w:r>
          </w:p>
        </w:tc>
      </w:tr>
      <w:tr w:rsidR="00BB2F14" w:rsidRPr="00BB2F14" w14:paraId="02E9B745" w14:textId="77777777" w:rsidTr="00BB2F14">
        <w:trPr>
          <w:cantSplit/>
          <w:tblHeader/>
        </w:trPr>
        <w:tc>
          <w:tcPr>
            <w:tcW w:w="84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2F04A16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No.</w:t>
            </w:r>
          </w:p>
        </w:tc>
        <w:tc>
          <w:tcPr>
            <w:tcW w:w="5190" w:type="dxa"/>
            <w:gridSpan w:val="3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FB1D4D2" w14:textId="77777777" w:rsidR="00BB2F14" w:rsidRPr="00BB2F14" w:rsidRDefault="00BB2F14" w:rsidP="00BB2F14">
            <w:pPr>
              <w:spacing w:before="144" w:after="10" w:line="360" w:lineRule="auto"/>
              <w:contextualSpacing/>
              <w:jc w:val="center"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Description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43E70A7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Ofr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A7493E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Obj</w:t>
            </w:r>
          </w:p>
        </w:tc>
        <w:tc>
          <w:tcPr>
            <w:tcW w:w="90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559F71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 xml:space="preserve">Adm </w:t>
            </w:r>
          </w:p>
        </w:tc>
        <w:tc>
          <w:tcPr>
            <w:tcW w:w="162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77689A0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 xml:space="preserve">       Date</w:t>
            </w:r>
          </w:p>
        </w:tc>
      </w:tr>
      <w:tr w:rsidR="00BB2F14" w:rsidRPr="00BB2F14" w14:paraId="78CBA1DE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B287282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9BDD80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3150CC9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998541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DF8EE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27976B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BAFB5EA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70DB09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2.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33D77B0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825700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F48B01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2991902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6613EB7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C5BF4DD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EE2BE20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3.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BA4D5F2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DB09CB9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B79500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0103AC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9F6CE7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47F4E86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ECD944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4.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FBD76E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286538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64042C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A4FB8F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F77DDA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216D6316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2F43202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5.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D2F73E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07F5F4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178181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741F62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8C823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64632C30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C7EFF4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6.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F155C02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1777830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F4AC3D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2491436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899190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7AA4E5B3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BA3222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7.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C62F209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EC2D5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19550C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848D62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D4BA926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04A372B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30D0E7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8.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6F1EB6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9E0193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534548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39BC16B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95801C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1BFE7746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A3345DC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9.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C0BEF9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0F2AE8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91F0A06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6D067D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42D6167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0007633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C327D8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10.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805F69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7D0C25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BC36C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58E72D2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4D7A5CC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780B1C29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CC35C5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11.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DBB53D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68B78D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FA7392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495D3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28A206F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0570448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D4448E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12.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FAEAC0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B09582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08806C6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D78804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2DE9717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3DE033AB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54BF71B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13.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E537C1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3CC1F7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8E049E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F7F56A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2BAED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0BA0E9E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D2B09B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14.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2116E9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B78C987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3D81490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399ADF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9B35B1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6DC9BF18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CCFA30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15.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AD54E0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89DE459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C4E156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97FFE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417246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1BE1D693" w14:textId="77777777" w:rsidTr="00BB2F14">
        <w:trPr>
          <w:cantSplit/>
          <w:trHeight w:val="505"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FB4E97C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16.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6E3E4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258B40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FFEBF17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AF5B3B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FB5B1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C8AE682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1F183BE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17.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57EEA8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D6B8CA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00CD6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D481F9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8ADE9D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6E030F13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7B9C8E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18.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D5DA1FC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C1C066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A2D9C2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2CCEACB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A58716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EA8E9E0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6662E8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 w:cs="Times Roman 12pt"/>
              </w:rPr>
              <w:t>19.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9130C91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D5DA4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9231009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12AFEFC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98501F5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218E7A3A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0120F000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>20.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7A3D74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386061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7A3D8F4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3C6B826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993436C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06458DF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71F3BD70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EB75EA2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BB64AE3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B63BEBB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C98E4BA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008B706B" w14:textId="77777777" w:rsidR="00BB2F14" w:rsidRPr="00BB2F14" w:rsidRDefault="00BB2F14" w:rsidP="00BB2F14">
            <w:pPr>
              <w:spacing w:before="144" w:after="10" w:line="360" w:lineRule="auto"/>
              <w:contextualSpacing/>
              <w:rPr>
                <w:rFonts w:ascii="Georgia" w:hAnsi="Georgia"/>
              </w:rPr>
            </w:pPr>
          </w:p>
        </w:tc>
      </w:tr>
    </w:tbl>
    <w:p w14:paraId="24B205A2" w14:textId="77777777" w:rsidR="00BB2F14" w:rsidRDefault="00BB2F14" w:rsidP="00BB2F14">
      <w:pPr>
        <w:spacing w:line="360" w:lineRule="auto"/>
        <w:contextualSpacing/>
        <w:rPr>
          <w:rFonts w:ascii="Georgia" w:hAnsi="Georgia"/>
        </w:rPr>
      </w:pPr>
    </w:p>
    <w:p w14:paraId="5C8ED3AE" w14:textId="77777777" w:rsidR="00BB2F14" w:rsidRDefault="00BB2F14" w:rsidP="00BB2F14">
      <w:pPr>
        <w:spacing w:line="360" w:lineRule="auto"/>
        <w:contextualSpacing/>
        <w:rPr>
          <w:rFonts w:ascii="Georgia" w:hAnsi="Georgia"/>
        </w:rPr>
      </w:pPr>
    </w:p>
    <w:p w14:paraId="6E5B94A6" w14:textId="77777777" w:rsidR="00BB2F14" w:rsidRPr="00BB2F14" w:rsidRDefault="00BB2F14" w:rsidP="00BB2F14">
      <w:pPr>
        <w:spacing w:line="360" w:lineRule="auto"/>
        <w:contextualSpacing/>
        <w:jc w:val="center"/>
        <w:rPr>
          <w:rFonts w:ascii="Georgia" w:hAnsi="Georgia"/>
          <w:b/>
        </w:rPr>
        <w:sectPr w:rsidR="00BB2F14" w:rsidRPr="00BB2F14" w:rsidSect="00CE4FE6">
          <w:pgSz w:w="12240" w:h="15840"/>
          <w:pgMar w:top="990" w:right="1440" w:bottom="1260" w:left="1440" w:header="1440" w:footer="1260" w:gutter="0"/>
          <w:cols w:space="720"/>
        </w:sectPr>
      </w:pP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5190"/>
        <w:gridCol w:w="810"/>
        <w:gridCol w:w="720"/>
        <w:gridCol w:w="900"/>
        <w:gridCol w:w="1620"/>
      </w:tblGrid>
      <w:tr w:rsidR="00BB2F14" w:rsidRPr="00BB2F14" w14:paraId="2EED42AC" w14:textId="77777777" w:rsidTr="00F75B35">
        <w:trPr>
          <w:cantSplit/>
          <w:tblHeader/>
        </w:trPr>
        <w:tc>
          <w:tcPr>
            <w:tcW w:w="84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A62875C" w14:textId="77777777" w:rsidR="00BB2F14" w:rsidRPr="00BB2F14" w:rsidRDefault="00BB2F14" w:rsidP="00BB2F14">
            <w:pPr>
              <w:spacing w:before="144" w:after="21" w:line="360" w:lineRule="auto"/>
              <w:contextualSpacing/>
              <w:jc w:val="center"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lastRenderedPageBreak/>
              <w:t>No.</w:t>
            </w:r>
          </w:p>
        </w:tc>
        <w:tc>
          <w:tcPr>
            <w:tcW w:w="519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0EFB35B" w14:textId="77777777" w:rsidR="00BB2F14" w:rsidRPr="00BB2F14" w:rsidRDefault="00BB2F14" w:rsidP="00BB2F14">
            <w:pPr>
              <w:spacing w:before="144" w:after="21" w:line="360" w:lineRule="auto"/>
              <w:contextualSpacing/>
              <w:jc w:val="center"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>Description</w:t>
            </w:r>
          </w:p>
        </w:tc>
        <w:tc>
          <w:tcPr>
            <w:tcW w:w="81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6C0893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>Ofr</w:t>
            </w:r>
          </w:p>
        </w:tc>
        <w:tc>
          <w:tcPr>
            <w:tcW w:w="72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635CF70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>Obj</w:t>
            </w:r>
          </w:p>
        </w:tc>
        <w:tc>
          <w:tcPr>
            <w:tcW w:w="90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007E48B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 xml:space="preserve">Adm </w:t>
            </w:r>
          </w:p>
        </w:tc>
        <w:tc>
          <w:tcPr>
            <w:tcW w:w="162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07B7BD7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 xml:space="preserve">       Date</w:t>
            </w:r>
          </w:p>
        </w:tc>
      </w:tr>
      <w:tr w:rsidR="00BB2F14" w:rsidRPr="00BB2F14" w14:paraId="5FD9AF24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F2392C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 w:rsidRPr="00BB2F14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2</w:t>
            </w:r>
            <w:r w:rsidRPr="00BB2F14">
              <w:rPr>
                <w:rFonts w:ascii="Georgia" w:hAnsi="Georgia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2C350D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A006CF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D622AE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14EFE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0455BA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2D20B421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D20EEF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23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37D43D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7A15AF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42B7BD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3BA7B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29E474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FE712B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AAB17D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24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BED31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3B4415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53A89E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1CA509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981B41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1EA3C0C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EC64CC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25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87C34A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FFCB3A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C84BDF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B79BF8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8B6248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64FAE7A0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B288B6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26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D78F63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896E6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75C11A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21EC13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0E60FD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4285EFC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894BF4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27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D7A5AE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FD7F5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D0C2F3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77CF4D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FC92F4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76E44B5A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BD0C45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28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09DCF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C6E6D2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35F772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06BAE5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E0B69B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4CBF936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F2BB7C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29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B361F5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65D227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E005BF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ED3FA2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531711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1315F238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0246A8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30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16A13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F32B5D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7768EE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A55550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6AB422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2A2BD485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BFA013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31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10DA7F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3F2B5A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12ED31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C648E3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8AFC52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6F013ACE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E84BA3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32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4E9EB1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CED847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F0077D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0034BE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984997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600EFA5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D39EE5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33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279630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5D92B8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767E36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78B24C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00EE20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3A6AFC9F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CF6580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34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19B91C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8356B7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467C59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C12FFC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FEA4BC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CAF769A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56A30F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35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5E6097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506E75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E6A44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F398BF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DBC525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750D221E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2659EC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 w:cs="Times Roman 12pt"/>
              </w:rPr>
              <w:t>36</w:t>
            </w:r>
            <w:r w:rsidRPr="00BB2F14">
              <w:rPr>
                <w:rFonts w:ascii="Georgia" w:hAnsi="Georgia" w:cs="Times Roman 12pt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F881D6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3DD5A6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DE1F4A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073F00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ACC275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647B5B63" w14:textId="77777777" w:rsidTr="00F75B35">
        <w:trPr>
          <w:cantSplit/>
          <w:trHeight w:val="505"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3E2D4F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011733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87E744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6408DF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592CB4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B8CD2A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7ECF0ED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B6DE0A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150FC0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AE2695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AF0411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DFDED5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1860DE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F8DDEBD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879E88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7D9B44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5E67EC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699A65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F8EB3C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0942CF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8A7642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0A6DEC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CBDC06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68BF5A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25C02C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EE3507B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1933D6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F6BED46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8BAB7F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E30394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B1120C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B22FB3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80C11B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20FB3A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20F24C27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A7A8DF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AA4258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64070C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132653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562E02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D3E0FD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F71BF8B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A602B9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6760FC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476AA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0D2849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734A5F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9CFAECC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17BF79E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9CE25D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48F7E7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FF3FD7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E4E99D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870932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1CA85C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479CD69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BD742B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C264610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35A8B6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3A30C7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12127F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006EB3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1C37575E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FC9EC5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07DA6F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F7B433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6CFA8D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78D41F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128259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4F2DFB61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121F837F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E046A8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A77197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76184643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C4C715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3BA54AA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1630F0B5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321184BE" w14:textId="77777777" w:rsid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51E31F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26F620A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610F1E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31CDD5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5645C2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1D668924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6E8F18BB" w14:textId="77777777" w:rsid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2B4BAF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A765BE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9B02DD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56DAA2A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C9F1147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5EE75131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01A7F456" w14:textId="77777777" w:rsid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3553AF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17C31622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3234C88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DFD4DF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69A44B3D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7E6FC22" w14:textId="77777777" w:rsidTr="00BB2F14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6B22A7DB" w14:textId="77777777" w:rsid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B8E5B5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F531045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0A3DD9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2979B2DE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3CCFB888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  <w:tr w:rsidR="00BB2F14" w:rsidRPr="00BB2F14" w14:paraId="0E7BAFE1" w14:textId="77777777" w:rsidTr="00F75B35">
        <w:trPr>
          <w:cantSplit/>
        </w:trPr>
        <w:tc>
          <w:tcPr>
            <w:tcW w:w="8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4363617E" w14:textId="77777777" w:rsid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6A0010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3536239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0EBFCE6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851D561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3673AB34" w14:textId="77777777" w:rsidR="00BB2F14" w:rsidRPr="00BB2F14" w:rsidRDefault="00BB2F14" w:rsidP="00BB2F14">
            <w:pPr>
              <w:spacing w:before="144" w:after="21" w:line="360" w:lineRule="auto"/>
              <w:contextualSpacing/>
              <w:rPr>
                <w:rFonts w:ascii="Georgia" w:hAnsi="Georgia"/>
              </w:rPr>
            </w:pPr>
          </w:p>
        </w:tc>
      </w:tr>
    </w:tbl>
    <w:p w14:paraId="3A16F0E1" w14:textId="77777777" w:rsidR="00BB2F14" w:rsidRDefault="00BB2F14" w:rsidP="00BB2F14">
      <w:pPr>
        <w:spacing w:line="360" w:lineRule="auto"/>
        <w:contextualSpacing/>
        <w:rPr>
          <w:rFonts w:ascii="Georgia" w:hAnsi="Georgia"/>
        </w:rPr>
      </w:pPr>
    </w:p>
    <w:p w14:paraId="1D23ACAD" w14:textId="77777777" w:rsidR="00835DE6" w:rsidRDefault="00835DE6" w:rsidP="00BB2F14">
      <w:pPr>
        <w:spacing w:line="360" w:lineRule="auto"/>
        <w:contextualSpacing/>
        <w:rPr>
          <w:rFonts w:ascii="Georgia" w:hAnsi="Georgia"/>
        </w:rPr>
      </w:pPr>
    </w:p>
    <w:sectPr w:rsidR="00835DE6" w:rsidSect="00A42EEE">
      <w:pgSz w:w="12240" w:h="15840"/>
      <w:pgMar w:top="990" w:right="1440" w:bottom="12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oman 12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7113"/>
    <w:multiLevelType w:val="hybridMultilevel"/>
    <w:tmpl w:val="B4D6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35D8"/>
    <w:multiLevelType w:val="multilevel"/>
    <w:tmpl w:val="C00E7102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64DA4796"/>
    <w:multiLevelType w:val="hybridMultilevel"/>
    <w:tmpl w:val="1096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D8"/>
    <w:rsid w:val="000131B4"/>
    <w:rsid w:val="000216EC"/>
    <w:rsid w:val="00057C02"/>
    <w:rsid w:val="000D7BD0"/>
    <w:rsid w:val="00101F9E"/>
    <w:rsid w:val="001561AA"/>
    <w:rsid w:val="002017D8"/>
    <w:rsid w:val="00225A67"/>
    <w:rsid w:val="00235FB7"/>
    <w:rsid w:val="002449C8"/>
    <w:rsid w:val="002502BB"/>
    <w:rsid w:val="002960E7"/>
    <w:rsid w:val="002B35E0"/>
    <w:rsid w:val="002E13A3"/>
    <w:rsid w:val="0031170F"/>
    <w:rsid w:val="00342C6B"/>
    <w:rsid w:val="00390D2B"/>
    <w:rsid w:val="00421447"/>
    <w:rsid w:val="00467DB1"/>
    <w:rsid w:val="00507C9D"/>
    <w:rsid w:val="00531879"/>
    <w:rsid w:val="005518E0"/>
    <w:rsid w:val="005722AE"/>
    <w:rsid w:val="005A5F58"/>
    <w:rsid w:val="005D4E82"/>
    <w:rsid w:val="005E77F8"/>
    <w:rsid w:val="00606096"/>
    <w:rsid w:val="00616592"/>
    <w:rsid w:val="006D2E38"/>
    <w:rsid w:val="006F2144"/>
    <w:rsid w:val="00705BCE"/>
    <w:rsid w:val="00707F47"/>
    <w:rsid w:val="00775EB8"/>
    <w:rsid w:val="007809A1"/>
    <w:rsid w:val="007B2D24"/>
    <w:rsid w:val="007D79CC"/>
    <w:rsid w:val="00835DE6"/>
    <w:rsid w:val="008A3F55"/>
    <w:rsid w:val="00952C98"/>
    <w:rsid w:val="00A17D3A"/>
    <w:rsid w:val="00A22F03"/>
    <w:rsid w:val="00A42EEE"/>
    <w:rsid w:val="00A923E3"/>
    <w:rsid w:val="00AE10E1"/>
    <w:rsid w:val="00B63C93"/>
    <w:rsid w:val="00B667FB"/>
    <w:rsid w:val="00BB2F14"/>
    <w:rsid w:val="00BE5B6C"/>
    <w:rsid w:val="00BF1A79"/>
    <w:rsid w:val="00C47A16"/>
    <w:rsid w:val="00C7326E"/>
    <w:rsid w:val="00C94678"/>
    <w:rsid w:val="00C94823"/>
    <w:rsid w:val="00CE5A67"/>
    <w:rsid w:val="00D55DD6"/>
    <w:rsid w:val="00D9437B"/>
    <w:rsid w:val="00DB1C3C"/>
    <w:rsid w:val="00E83865"/>
    <w:rsid w:val="00ED0E48"/>
    <w:rsid w:val="00ED347B"/>
    <w:rsid w:val="00F05A6A"/>
    <w:rsid w:val="00F06A72"/>
    <w:rsid w:val="00F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6695"/>
  <w15:docId w15:val="{4FD99A22-F826-4E87-B439-BAE46F0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55"/>
    <w:rPr>
      <w:rFonts w:ascii="Tahoma" w:hAnsi="Tahoma" w:cs="Tahoma"/>
      <w:sz w:val="16"/>
      <w:szCs w:val="16"/>
    </w:rPr>
  </w:style>
  <w:style w:type="paragraph" w:customStyle="1" w:styleId="Level1">
    <w:name w:val="Level 1"/>
    <w:uiPriority w:val="99"/>
    <w:rsid w:val="00235FB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151B-7D85-4740-AE9E-EC4AF3CC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Rodriguez, Jr.</dc:creator>
  <cp:lastModifiedBy>Adalia Mora</cp:lastModifiedBy>
  <cp:revision>3</cp:revision>
  <cp:lastPrinted>2019-04-05T18:04:00Z</cp:lastPrinted>
  <dcterms:created xsi:type="dcterms:W3CDTF">2019-04-05T18:05:00Z</dcterms:created>
  <dcterms:modified xsi:type="dcterms:W3CDTF">2019-04-05T18:06:00Z</dcterms:modified>
</cp:coreProperties>
</file>