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C4BF" w14:textId="77777777" w:rsidR="00F3747E" w:rsidRDefault="00F3747E" w:rsidP="004C532D">
      <w:pPr>
        <w:jc w:val="center"/>
      </w:pPr>
    </w:p>
    <w:p w14:paraId="68D0CC18" w14:textId="77777777" w:rsidR="004C532D" w:rsidRDefault="008E6CC2" w:rsidP="008E6CC2">
      <w:pPr>
        <w:jc w:val="center"/>
      </w:pPr>
      <w:r>
        <w:t>Date</w:t>
      </w:r>
    </w:p>
    <w:p w14:paraId="2D32A676" w14:textId="77777777" w:rsidR="00283192" w:rsidRDefault="00283192" w:rsidP="004C532D"/>
    <w:p w14:paraId="0B28CC5F" w14:textId="77777777" w:rsidR="004C532D" w:rsidRDefault="004C532D" w:rsidP="004C532D"/>
    <w:p w14:paraId="37350146" w14:textId="77777777" w:rsidR="004C532D" w:rsidRDefault="004C532D" w:rsidP="004C532D">
      <w:r>
        <w:t>[ADDRESSED TO DEBTOR[S] AND DEBTOR[S]’ COUNSEL]</w:t>
      </w:r>
    </w:p>
    <w:p w14:paraId="077EAD14" w14:textId="77777777" w:rsidR="00283192" w:rsidRDefault="00283192" w:rsidP="004C532D"/>
    <w:p w14:paraId="21C29928" w14:textId="77777777" w:rsidR="00283192" w:rsidRDefault="00283192" w:rsidP="004C532D"/>
    <w:p w14:paraId="417A528C" w14:textId="77777777" w:rsidR="004C532D" w:rsidRDefault="00283192" w:rsidP="004C532D">
      <w:r>
        <w:t>[LENDER MAY INCLUDE IMPOSED STATEMENTS AND DISCLAIMERS AS REQUIRED BY APPLICABLE NON-BANKRUPTCY LAW]</w:t>
      </w:r>
    </w:p>
    <w:p w14:paraId="0CBD957C" w14:textId="77777777" w:rsidR="00283192" w:rsidRDefault="00283192" w:rsidP="004C532D"/>
    <w:p w14:paraId="601C7A9B" w14:textId="77777777" w:rsidR="00283192" w:rsidRDefault="00283192" w:rsidP="004C532D"/>
    <w:p w14:paraId="3F986DDE" w14:textId="77777777" w:rsidR="008E6CC2" w:rsidRDefault="008E6CC2" w:rsidP="008E6CC2">
      <w:pPr>
        <w:ind w:left="720" w:hanging="720"/>
        <w:rPr>
          <w:b/>
        </w:rPr>
      </w:pPr>
      <w:r w:rsidRPr="008E6CC2">
        <w:rPr>
          <w:b/>
        </w:rPr>
        <w:t xml:space="preserve">Re: </w:t>
      </w:r>
      <w:r w:rsidRPr="008E6CC2">
        <w:rPr>
          <w:b/>
        </w:rPr>
        <w:tab/>
      </w:r>
      <w:r>
        <w:rPr>
          <w:b/>
        </w:rPr>
        <w:t>Request f</w:t>
      </w:r>
      <w:r w:rsidRPr="008E6CC2">
        <w:rPr>
          <w:b/>
        </w:rPr>
        <w:t xml:space="preserve">or Proof </w:t>
      </w:r>
      <w:r>
        <w:rPr>
          <w:b/>
        </w:rPr>
        <w:t>o</w:t>
      </w:r>
      <w:r w:rsidRPr="008E6CC2">
        <w:rPr>
          <w:b/>
        </w:rPr>
        <w:t xml:space="preserve">f Payment </w:t>
      </w:r>
      <w:r>
        <w:rPr>
          <w:b/>
        </w:rPr>
        <w:t>o</w:t>
      </w:r>
      <w:r w:rsidRPr="008E6CC2">
        <w:rPr>
          <w:b/>
        </w:rPr>
        <w:t xml:space="preserve">f Taxes </w:t>
      </w:r>
      <w:r>
        <w:rPr>
          <w:b/>
        </w:rPr>
        <w:t>o</w:t>
      </w:r>
      <w:r w:rsidRPr="008E6CC2">
        <w:rPr>
          <w:b/>
        </w:rPr>
        <w:t xml:space="preserve">r Proof </w:t>
      </w:r>
      <w:r>
        <w:rPr>
          <w:b/>
        </w:rPr>
        <w:t>o</w:t>
      </w:r>
      <w:r w:rsidRPr="008E6CC2">
        <w:rPr>
          <w:b/>
        </w:rPr>
        <w:t>f Insurance</w:t>
      </w:r>
      <w:r>
        <w:rPr>
          <w:b/>
        </w:rPr>
        <w:t>.</w:t>
      </w:r>
      <w:r w:rsidRPr="008E6CC2">
        <w:rPr>
          <w:b/>
        </w:rPr>
        <w:t xml:space="preserve"> </w:t>
      </w:r>
    </w:p>
    <w:p w14:paraId="55BBA428" w14:textId="77777777" w:rsidR="008E6CC2" w:rsidRDefault="008E6CC2" w:rsidP="008E6CC2">
      <w:pPr>
        <w:ind w:left="720" w:hanging="720"/>
        <w:rPr>
          <w:b/>
        </w:rPr>
      </w:pPr>
    </w:p>
    <w:p w14:paraId="1A956973" w14:textId="77777777" w:rsidR="008E6CC2" w:rsidRPr="008E6CC2" w:rsidRDefault="008E6CC2" w:rsidP="008E6CC2">
      <w:pPr>
        <w:ind w:left="720"/>
        <w:rPr>
          <w:b/>
        </w:rPr>
      </w:pPr>
      <w:r w:rsidRPr="008E6CC2">
        <w:t>In re: __________</w:t>
      </w:r>
      <w:r w:rsidR="00385F9D">
        <w:t xml:space="preserve">, Case Number __________ </w:t>
      </w:r>
      <w:r w:rsidRPr="008E6CC2">
        <w:t xml:space="preserve">in the United </w:t>
      </w:r>
      <w:r>
        <w:t xml:space="preserve">States Bankruptcy </w:t>
      </w:r>
      <w:r w:rsidRPr="008E6CC2">
        <w:t>C</w:t>
      </w:r>
      <w:r>
        <w:t>o</w:t>
      </w:r>
      <w:r w:rsidRPr="008E6CC2">
        <w:t>urt for the Southern District of Texas.</w:t>
      </w:r>
    </w:p>
    <w:p w14:paraId="70FB2F39" w14:textId="77777777" w:rsidR="008E6CC2" w:rsidRDefault="008E6CC2" w:rsidP="004C532D"/>
    <w:p w14:paraId="6F4FA4BA" w14:textId="77777777" w:rsidR="004C532D" w:rsidRDefault="004C532D" w:rsidP="004C532D">
      <w:r>
        <w:t xml:space="preserve">Dear </w:t>
      </w:r>
      <w:r w:rsidR="008E6CC2">
        <w:t>Debtor(s) and Counsel</w:t>
      </w:r>
      <w:r>
        <w:t>:</w:t>
      </w:r>
    </w:p>
    <w:p w14:paraId="5D6F59B2" w14:textId="77777777" w:rsidR="004C532D" w:rsidRDefault="004C532D" w:rsidP="004C532D"/>
    <w:p w14:paraId="13D0F1AF" w14:textId="6E0312A1" w:rsidR="004C532D" w:rsidRDefault="004C532D" w:rsidP="00385F9D">
      <w:pPr>
        <w:tabs>
          <w:tab w:val="left" w:pos="720"/>
        </w:tabs>
      </w:pPr>
      <w:r>
        <w:tab/>
        <w:t xml:space="preserve">This </w:t>
      </w:r>
      <w:r w:rsidR="00385F9D">
        <w:t>request</w:t>
      </w:r>
      <w:r>
        <w:t xml:space="preserve"> is </w:t>
      </w:r>
      <w:r w:rsidR="00385F9D">
        <w:t xml:space="preserve">sent </w:t>
      </w:r>
      <w:r w:rsidR="008E6CC2">
        <w:t>on behalf of _____________ (the “Lender”).  Lender holds a claim that is secured by the real property located at [address].  P</w:t>
      </w:r>
      <w:r>
        <w:t>ursuant to paragraph 1</w:t>
      </w:r>
      <w:r w:rsidR="00666D5F">
        <w:t>1</w:t>
      </w:r>
      <w:r>
        <w:t xml:space="preserve"> of </w:t>
      </w:r>
      <w:r w:rsidR="00385F9D">
        <w:t>the</w:t>
      </w:r>
      <w:r>
        <w:t xml:space="preserve"> confirmed chapter 13 plan</w:t>
      </w:r>
      <w:r w:rsidR="008E6CC2">
        <w:t xml:space="preserve">, you must </w:t>
      </w:r>
      <w:r w:rsidR="00385F9D">
        <w:t>provide</w:t>
      </w:r>
      <w:r w:rsidR="008E6CC2">
        <w:t xml:space="preserve"> the following </w:t>
      </w:r>
      <w:r w:rsidR="00385F9D">
        <w:t xml:space="preserve">within </w:t>
      </w:r>
      <w:r w:rsidR="007F4A25">
        <w:t>14</w:t>
      </w:r>
      <w:r w:rsidR="00385F9D">
        <w:t xml:space="preserve"> days of</w:t>
      </w:r>
      <w:r w:rsidR="008E6CC2">
        <w:t xml:space="preserve"> receipt of this </w:t>
      </w:r>
      <w:r w:rsidR="00385F9D">
        <w:t>request</w:t>
      </w:r>
      <w:r w:rsidR="008E6CC2">
        <w:t>:</w:t>
      </w:r>
    </w:p>
    <w:p w14:paraId="51D48F41" w14:textId="77777777" w:rsidR="007F2FB3" w:rsidRDefault="007F2FB3" w:rsidP="004C532D"/>
    <w:p w14:paraId="628891CB" w14:textId="77777777" w:rsidR="007F2FB3" w:rsidRDefault="007F2FB3" w:rsidP="007F2FB3">
      <w:pPr>
        <w:ind w:left="1350" w:hanging="1080"/>
      </w:pPr>
      <w:r>
        <w:t>______</w:t>
      </w:r>
      <w:r>
        <w:tab/>
        <w:t>Proof that all ad valorem taxes for the year(s) __________ have been paid in full.  This proof may take the form of a receipt from the applicable taxing authorities, a print-out from a government website reflecting full payment, or a copy of a canceled check or other form of payment.</w:t>
      </w:r>
    </w:p>
    <w:p w14:paraId="2C4E0924" w14:textId="77777777" w:rsidR="007F2FB3" w:rsidRDefault="007F2FB3" w:rsidP="007F2FB3">
      <w:pPr>
        <w:ind w:left="1350" w:hanging="1080"/>
      </w:pPr>
    </w:p>
    <w:p w14:paraId="48C16F3D" w14:textId="77777777" w:rsidR="007F2FB3" w:rsidRDefault="007F2FB3" w:rsidP="007F2FB3">
      <w:pPr>
        <w:ind w:left="1350" w:hanging="1080"/>
      </w:pPr>
      <w:r>
        <w:t>______</w:t>
      </w:r>
      <w:r>
        <w:tab/>
        <w:t xml:space="preserve">A copy of a certificate of insurance or an insurance policy reflecting that insurance on the </w:t>
      </w:r>
      <w:proofErr w:type="gramStart"/>
      <w:r>
        <w:t>above described</w:t>
      </w:r>
      <w:proofErr w:type="gramEnd"/>
      <w:r>
        <w:t xml:space="preserve"> property is in full force and effect.  The insurance required by your deed of trust must provide coverage for ____________________ __________________________________________.</w:t>
      </w:r>
    </w:p>
    <w:p w14:paraId="3FD543BD" w14:textId="77777777" w:rsidR="007F2FB3" w:rsidRDefault="007F2FB3" w:rsidP="007F2FB3">
      <w:pPr>
        <w:ind w:left="1350" w:hanging="1080"/>
      </w:pPr>
    </w:p>
    <w:p w14:paraId="7394758F" w14:textId="77777777" w:rsidR="007F2FB3" w:rsidRDefault="007F2FB3" w:rsidP="00385F9D">
      <w:pPr>
        <w:ind w:firstLine="270"/>
        <w:jc w:val="left"/>
      </w:pPr>
      <w:r>
        <w:tab/>
        <w:t xml:space="preserve">Your written proof must be </w:t>
      </w:r>
      <w:r w:rsidR="00BB66AA">
        <w:t>sent to</w:t>
      </w:r>
      <w:r>
        <w:t>:</w:t>
      </w:r>
      <w:r w:rsidR="00BB66AA">
        <w:t xml:space="preserve"> [Name and address or electronic mail address]</w:t>
      </w:r>
    </w:p>
    <w:p w14:paraId="216EEF3B" w14:textId="77777777" w:rsidR="007F2FB3" w:rsidRDefault="00385F9D" w:rsidP="00BB66AA">
      <w:pPr>
        <w:ind w:left="1440" w:hanging="1170"/>
        <w:jc w:val="left"/>
      </w:pPr>
      <w:r>
        <w:tab/>
      </w:r>
    </w:p>
    <w:p w14:paraId="37DC5CB6" w14:textId="77777777" w:rsidR="007F2FB3" w:rsidRDefault="007F2FB3" w:rsidP="004D3AE3">
      <w:pPr>
        <w:ind w:firstLine="720"/>
      </w:pPr>
      <w:r>
        <w:t xml:space="preserve">If you fail to </w:t>
      </w:r>
      <w:r w:rsidR="00385F9D">
        <w:t>comply with this request</w:t>
      </w:r>
      <w:r>
        <w:t xml:space="preserve">, we may exercise our rights under applicable </w:t>
      </w:r>
      <w:r w:rsidR="004D3AE3">
        <w:t xml:space="preserve">bankruptcy and </w:t>
      </w:r>
      <w:r>
        <w:t xml:space="preserve">non-bankruptcy law and purchase insurance or pay the taxes, as appropriate.  This could result in a </w:t>
      </w:r>
      <w:r w:rsidR="004D3AE3">
        <w:t xml:space="preserve">plan default, the loss of your property or a </w:t>
      </w:r>
      <w:r>
        <w:t>substantial increase in your payment obligations.</w:t>
      </w:r>
    </w:p>
    <w:p w14:paraId="1BDD8763" w14:textId="77777777" w:rsidR="00283192" w:rsidRDefault="00283192" w:rsidP="007F2FB3">
      <w:pPr>
        <w:ind w:firstLine="720"/>
      </w:pPr>
    </w:p>
    <w:p w14:paraId="1C9FAF91" w14:textId="77777777" w:rsidR="00283192" w:rsidRDefault="00283192" w:rsidP="007F2FB3">
      <w:pPr>
        <w:ind w:firstLine="720"/>
      </w:pPr>
      <w:r>
        <w:tab/>
      </w:r>
      <w:r>
        <w:tab/>
        <w:t>[SIGNATURE BLOCK BY LENDER OR COUNSEL]</w:t>
      </w:r>
    </w:p>
    <w:sectPr w:rsidR="00283192" w:rsidSect="008E6CC2">
      <w:headerReference w:type="default" r:id="rId6"/>
      <w:footerReference w:type="default" r:id="rId7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3F9C1" w14:textId="77777777" w:rsidR="00796FF6" w:rsidRDefault="00796FF6" w:rsidP="00796FF6">
      <w:r>
        <w:separator/>
      </w:r>
    </w:p>
  </w:endnote>
  <w:endnote w:type="continuationSeparator" w:id="0">
    <w:p w14:paraId="6780BFD6" w14:textId="77777777" w:rsidR="00796FF6" w:rsidRDefault="00796FF6" w:rsidP="0079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/>
        <w:bCs/>
        <w:sz w:val="20"/>
        <w:szCs w:val="20"/>
      </w:rPr>
      <w:alias w:val="Title"/>
      <w:id w:val="-1282490154"/>
      <w:placeholder>
        <w:docPart w:val="7129ADFC5D9740199F4215EEC049496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BAA5B53" w14:textId="5ACCC413" w:rsidR="00666D5F" w:rsidRPr="00E82C67" w:rsidRDefault="00666D5F" w:rsidP="00666D5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="Calibri"/>
            <w:bCs/>
            <w:sz w:val="20"/>
            <w:szCs w:val="20"/>
          </w:rPr>
        </w:pPr>
        <w:r w:rsidRPr="00E82C67">
          <w:rPr>
            <w:rFonts w:eastAsia="Calibri"/>
            <w:bCs/>
            <w:sz w:val="20"/>
            <w:szCs w:val="20"/>
          </w:rPr>
          <w:t>Southern District of Texas Chapter 13 Plan Form, Paragraph 11 (Last Revis</w:t>
        </w:r>
        <w:r w:rsidR="007F4A25" w:rsidRPr="00E82C67">
          <w:rPr>
            <w:rFonts w:eastAsia="Calibri"/>
            <w:bCs/>
            <w:sz w:val="20"/>
            <w:szCs w:val="20"/>
          </w:rPr>
          <w:t xml:space="preserve">ed on </w:t>
        </w:r>
        <w:r w:rsidR="00E82C67">
          <w:rPr>
            <w:rFonts w:eastAsia="Calibri"/>
            <w:bCs/>
            <w:sz w:val="20"/>
            <w:szCs w:val="20"/>
          </w:rPr>
          <w:t>August 8</w:t>
        </w:r>
        <w:r w:rsidRPr="00E82C67">
          <w:rPr>
            <w:rFonts w:eastAsia="Calibri"/>
            <w:bCs/>
            <w:sz w:val="20"/>
            <w:szCs w:val="20"/>
          </w:rPr>
          <w:t>, 2023)</w:t>
        </w:r>
      </w:p>
    </w:sdtContent>
  </w:sdt>
  <w:p w14:paraId="583046EB" w14:textId="77777777" w:rsidR="00666D5F" w:rsidRPr="00666D5F" w:rsidRDefault="00666D5F" w:rsidP="00666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F15E8" w14:textId="77777777" w:rsidR="00796FF6" w:rsidRDefault="00796FF6" w:rsidP="00796FF6">
      <w:r>
        <w:separator/>
      </w:r>
    </w:p>
  </w:footnote>
  <w:footnote w:type="continuationSeparator" w:id="0">
    <w:p w14:paraId="604FD335" w14:textId="77777777" w:rsidR="00796FF6" w:rsidRDefault="00796FF6" w:rsidP="00796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70BF2" w14:textId="06EE933E" w:rsidR="00796FF6" w:rsidRDefault="00796FF6" w:rsidP="00E82C67">
    <w:pPr>
      <w:pStyle w:val="Header"/>
      <w:jc w:val="center"/>
      <w:rPr>
        <w:rFonts w:asciiTheme="majorHAnsi" w:eastAsiaTheme="majorEastAsia" w:hAnsiTheme="majorHAnsi" w:cstheme="majorBidi"/>
        <w:sz w:val="32"/>
        <w:szCs w:val="32"/>
      </w:rPr>
    </w:pPr>
  </w:p>
  <w:p w14:paraId="6CB24C68" w14:textId="013046BC" w:rsidR="00796FF6" w:rsidRPr="00E82C67" w:rsidRDefault="00666D5F" w:rsidP="00E82C67">
    <w:pPr>
      <w:pStyle w:val="Header"/>
      <w:jc w:val="center"/>
      <w:rPr>
        <w:b/>
        <w:bCs/>
      </w:rPr>
    </w:pPr>
    <w:r w:rsidRPr="00E82C67">
      <w:rPr>
        <w:b/>
        <w:bCs/>
      </w:rPr>
      <w:t>Form No. 13-</w:t>
    </w:r>
    <w:r w:rsidR="006F49A5">
      <w:rPr>
        <w:b/>
        <w:bCs/>
      </w:rPr>
      <w:t>1</w:t>
    </w:r>
    <w:r w:rsidRPr="00E82C67">
      <w:rPr>
        <w:b/>
        <w:bCs/>
      </w:rPr>
      <w:t>24</w:t>
    </w:r>
    <w:r w:rsidR="00B53097">
      <w:rPr>
        <w:b/>
        <w:bCs/>
      </w:rPr>
      <w:br/>
    </w:r>
    <w:r w:rsidR="00B53097" w:rsidRPr="00D813B4">
      <w:rPr>
        <w:bCs/>
      </w:rPr>
      <w:t>Effective October 1,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2D"/>
    <w:rsid w:val="00283192"/>
    <w:rsid w:val="00385F9D"/>
    <w:rsid w:val="004C532D"/>
    <w:rsid w:val="004D3AE3"/>
    <w:rsid w:val="00666D5F"/>
    <w:rsid w:val="006F49A5"/>
    <w:rsid w:val="00796FF6"/>
    <w:rsid w:val="007F2FB3"/>
    <w:rsid w:val="007F4A25"/>
    <w:rsid w:val="008E6CC2"/>
    <w:rsid w:val="00B53097"/>
    <w:rsid w:val="00BB66AA"/>
    <w:rsid w:val="00BE1AE3"/>
    <w:rsid w:val="00E82C67"/>
    <w:rsid w:val="00F3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9380B"/>
  <w15:docId w15:val="{9CDAA266-BD54-4D86-9164-E2CF995A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FF6"/>
  </w:style>
  <w:style w:type="paragraph" w:styleId="Footer">
    <w:name w:val="footer"/>
    <w:basedOn w:val="Normal"/>
    <w:link w:val="FooterChar"/>
    <w:uiPriority w:val="99"/>
    <w:unhideWhenUsed/>
    <w:rsid w:val="00796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FF6"/>
  </w:style>
  <w:style w:type="paragraph" w:styleId="Revision">
    <w:name w:val="Revision"/>
    <w:hidden/>
    <w:uiPriority w:val="99"/>
    <w:semiHidden/>
    <w:rsid w:val="00666D5F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29ADFC5D9740199F4215EEC0494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7C44-8C5C-4B9A-92A3-9797D58699A9}"/>
      </w:docPartPr>
      <w:docPartBody>
        <w:p w:rsidR="00050D67" w:rsidRDefault="00A705EF" w:rsidP="00A705EF">
          <w:pPr>
            <w:pStyle w:val="7129ADFC5D9740199F4215EEC049496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0E0"/>
    <w:rsid w:val="00050D67"/>
    <w:rsid w:val="009B33A2"/>
    <w:rsid w:val="00A705EF"/>
    <w:rsid w:val="00F7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29ADFC5D9740199F4215EEC0494969">
    <w:name w:val="7129ADFC5D9740199F4215EEC0494969"/>
    <w:rsid w:val="00A705E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1394</Characters>
  <Application>Microsoft Office Word</Application>
  <DocSecurity>4</DocSecurity>
  <Lines>69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District of Texas Chapter 13 Plan Form 13 (Last Revision November 20, 2017)</vt:lpstr>
    </vt:vector>
  </TitlesOfParts>
  <Company>usdc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District of Texas Chapter 13 Plan Form, Paragraph 11 (Last Revised on August 8, 2023)</dc:title>
  <dc:creator>MarvinIsgur</dc:creator>
  <cp:lastModifiedBy>Heather McCalip</cp:lastModifiedBy>
  <cp:revision>2</cp:revision>
  <dcterms:created xsi:type="dcterms:W3CDTF">2023-08-09T14:32:00Z</dcterms:created>
  <dcterms:modified xsi:type="dcterms:W3CDTF">2023-08-09T14:32:00Z</dcterms:modified>
</cp:coreProperties>
</file>