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5FFE" w14:textId="77777777" w:rsidR="00F3747E" w:rsidRDefault="006F656C" w:rsidP="006F656C">
      <w:pPr>
        <w:jc w:val="center"/>
        <w:rPr>
          <w:b/>
          <w:u w:val="single"/>
        </w:rPr>
      </w:pPr>
      <w:r w:rsidRPr="006F656C">
        <w:rPr>
          <w:b/>
          <w:u w:val="single"/>
        </w:rPr>
        <w:t>NOTICE OF TRANSFER OF REAL PROPERTY</w:t>
      </w:r>
    </w:p>
    <w:p w14:paraId="3ED95669" w14:textId="77777777" w:rsidR="006F656C" w:rsidRPr="006F656C" w:rsidRDefault="006F656C" w:rsidP="006F656C"/>
    <w:p w14:paraId="32D4CA65" w14:textId="00CDCB84" w:rsidR="006F656C" w:rsidRDefault="006F656C" w:rsidP="006F656C">
      <w:r w:rsidRPr="006F656C">
        <w:tab/>
        <w:t xml:space="preserve">This Notice of </w:t>
      </w:r>
      <w:r>
        <w:t>Transfer of Real Property is filed pursuant to paragraph 1</w:t>
      </w:r>
      <w:r w:rsidR="00890B7E">
        <w:t>2</w:t>
      </w:r>
      <w:r w:rsidR="001E781A">
        <w:t>(</w:t>
      </w:r>
      <w:r w:rsidR="00890B7E">
        <w:t>E</w:t>
      </w:r>
      <w:r w:rsidR="001E781A">
        <w:t>)</w:t>
      </w:r>
      <w:r>
        <w:t xml:space="preserve"> of the </w:t>
      </w:r>
      <w:r w:rsidR="00896FCC">
        <w:t xml:space="preserve">confirmed </w:t>
      </w:r>
      <w:r>
        <w:t>chapter 13 plan in the bankruptcy case styled “In re _____________”, Case Number _________________, in the United States Bankruptcy Court for the Southern District of Texas.</w:t>
      </w:r>
    </w:p>
    <w:p w14:paraId="2865583D" w14:textId="77777777" w:rsidR="006F656C" w:rsidRDefault="006F656C" w:rsidP="006F656C"/>
    <w:p w14:paraId="52F6E3F1" w14:textId="77777777" w:rsidR="006F656C" w:rsidRDefault="006F656C" w:rsidP="006F656C">
      <w:pPr>
        <w:ind w:firstLine="720"/>
      </w:pPr>
      <w:r>
        <w:t>A certified copy of the plan is attached as Exhibit “A”.</w:t>
      </w:r>
    </w:p>
    <w:p w14:paraId="64936ED6" w14:textId="77777777" w:rsidR="006F656C" w:rsidRDefault="006F656C" w:rsidP="006F656C"/>
    <w:p w14:paraId="0710033A" w14:textId="77777777" w:rsidR="006F656C" w:rsidRDefault="006F656C" w:rsidP="006F656C">
      <w:r>
        <w:tab/>
        <w:t>A certified copy of the order confirming the plan is attached as Exhibit “B”.</w:t>
      </w:r>
    </w:p>
    <w:p w14:paraId="0C5888BD" w14:textId="77777777" w:rsidR="006F656C" w:rsidRDefault="006F656C" w:rsidP="006F656C"/>
    <w:p w14:paraId="3B8264C5" w14:textId="77777777" w:rsidR="006F656C" w:rsidRDefault="006F656C" w:rsidP="00896FCC">
      <w:pPr>
        <w:ind w:left="720"/>
      </w:pPr>
      <w:r w:rsidRPr="006F656C">
        <w:rPr>
          <w:b/>
          <w:u w:val="single"/>
        </w:rPr>
        <w:t>Property Description:</w:t>
      </w:r>
      <w:r>
        <w:t xml:space="preserve">  Attached as Exhibit “C” is a description of the property that is transferred.  </w:t>
      </w:r>
    </w:p>
    <w:p w14:paraId="1460B68E" w14:textId="77777777" w:rsidR="006F656C" w:rsidRDefault="006F656C" w:rsidP="006F656C"/>
    <w:p w14:paraId="5D482905" w14:textId="77777777" w:rsidR="006F656C" w:rsidRDefault="006F656C" w:rsidP="006F656C">
      <w:r>
        <w:tab/>
      </w:r>
      <w:r w:rsidRPr="006F656C">
        <w:rPr>
          <w:b/>
          <w:u w:val="single"/>
        </w:rPr>
        <w:t>Transferor:</w:t>
      </w:r>
      <w:r>
        <w:t xml:space="preserve"> </w:t>
      </w:r>
      <w:r w:rsidR="00896FCC">
        <w:t xml:space="preserve">  </w:t>
      </w:r>
      <w:r>
        <w:t>________________________ [Name</w:t>
      </w:r>
      <w:r w:rsidR="00896FCC">
        <w:t xml:space="preserve"> and address]</w:t>
      </w:r>
    </w:p>
    <w:p w14:paraId="345A90F0" w14:textId="77777777" w:rsidR="00896FCC" w:rsidRDefault="00896FCC" w:rsidP="006F656C">
      <w:r>
        <w:tab/>
      </w:r>
      <w:r>
        <w:tab/>
      </w:r>
      <w:r>
        <w:tab/>
        <w:t>________________________</w:t>
      </w:r>
    </w:p>
    <w:p w14:paraId="11772527" w14:textId="77777777" w:rsidR="00896FCC" w:rsidRDefault="00896FCC" w:rsidP="006F656C">
      <w:r>
        <w:tab/>
      </w:r>
      <w:r>
        <w:tab/>
      </w:r>
      <w:r>
        <w:tab/>
        <w:t>________________________</w:t>
      </w:r>
    </w:p>
    <w:p w14:paraId="22D8F41B" w14:textId="77777777" w:rsidR="006F656C" w:rsidRDefault="006F656C" w:rsidP="006F656C"/>
    <w:p w14:paraId="7819665A" w14:textId="77777777" w:rsidR="006F656C" w:rsidRDefault="006F656C" w:rsidP="006F656C">
      <w:r>
        <w:tab/>
      </w:r>
      <w:r w:rsidRPr="006F656C">
        <w:rPr>
          <w:b/>
          <w:u w:val="single"/>
        </w:rPr>
        <w:t>Transferee:</w:t>
      </w:r>
      <w:r>
        <w:t xml:space="preserve"> </w:t>
      </w:r>
      <w:r w:rsidR="00896FCC">
        <w:tab/>
        <w:t>________________________ [Name and address]</w:t>
      </w:r>
    </w:p>
    <w:p w14:paraId="017893E5" w14:textId="77777777" w:rsidR="00896FCC" w:rsidRDefault="00896FCC" w:rsidP="00896FCC">
      <w:pPr>
        <w:ind w:left="1440" w:firstLine="720"/>
      </w:pPr>
      <w:r>
        <w:t>________________________</w:t>
      </w:r>
    </w:p>
    <w:p w14:paraId="09CE5BC9" w14:textId="77777777" w:rsidR="00896FCC" w:rsidRDefault="00896FCC" w:rsidP="00896FCC">
      <w:r>
        <w:tab/>
      </w:r>
      <w:r>
        <w:tab/>
      </w:r>
      <w:r>
        <w:tab/>
        <w:t>________________________</w:t>
      </w:r>
    </w:p>
    <w:p w14:paraId="4CA3EC36" w14:textId="77777777" w:rsidR="00896FCC" w:rsidRDefault="00896FCC" w:rsidP="00896FCC"/>
    <w:p w14:paraId="47A9AFD1" w14:textId="72053A34" w:rsidR="00896FCC" w:rsidRDefault="00896FCC" w:rsidP="00896FCC">
      <w:pPr>
        <w:ind w:left="720"/>
      </w:pPr>
      <w:r w:rsidRPr="00896FCC">
        <w:rPr>
          <w:b/>
          <w:u w:val="single"/>
        </w:rPr>
        <w:t>Effective Date of Transfer:</w:t>
      </w:r>
      <w:r>
        <w:t xml:space="preserve"> As set forth in paragraph 1</w:t>
      </w:r>
      <w:r w:rsidR="00890B7E">
        <w:t>2</w:t>
      </w:r>
      <w:r>
        <w:t xml:space="preserve"> of the plan attached as Exhibit “A”.</w:t>
      </w:r>
    </w:p>
    <w:p w14:paraId="53CABF23" w14:textId="77777777" w:rsidR="00896FCC" w:rsidRDefault="00896FCC" w:rsidP="006F656C"/>
    <w:p w14:paraId="2413963B" w14:textId="4D96C005" w:rsidR="00896FCC" w:rsidRDefault="006F656C" w:rsidP="00896FCC">
      <w:pPr>
        <w:ind w:left="720"/>
      </w:pPr>
      <w:r w:rsidRPr="006F656C">
        <w:rPr>
          <w:b/>
          <w:u w:val="single"/>
        </w:rPr>
        <w:t>Consideration:</w:t>
      </w:r>
      <w:r w:rsidR="00896FCC">
        <w:t xml:space="preserve">  As set forth in paragraph 1</w:t>
      </w:r>
      <w:r w:rsidR="00890B7E">
        <w:t>2</w:t>
      </w:r>
      <w:r w:rsidR="00896FCC">
        <w:t xml:space="preserve"> of the plan attached as Exhibit “A”.</w:t>
      </w:r>
    </w:p>
    <w:p w14:paraId="1E771A38" w14:textId="77777777" w:rsidR="006F656C" w:rsidRDefault="006F656C" w:rsidP="006F656C">
      <w:pPr>
        <w:ind w:left="720"/>
      </w:pPr>
      <w:r>
        <w:t xml:space="preserve">  </w:t>
      </w:r>
    </w:p>
    <w:p w14:paraId="5A35A671" w14:textId="77777777" w:rsidR="006F656C" w:rsidRDefault="006F656C" w:rsidP="006F656C"/>
    <w:p w14:paraId="573F1D8F" w14:textId="77777777" w:rsidR="006F656C" w:rsidRDefault="006F656C" w:rsidP="006F656C">
      <w:r>
        <w:t>Date: ___________________</w:t>
      </w:r>
    </w:p>
    <w:p w14:paraId="2B5DCEFE" w14:textId="77777777" w:rsidR="006F656C" w:rsidRDefault="006F656C" w:rsidP="006F656C"/>
    <w:p w14:paraId="48DAAA29" w14:textId="77777777" w:rsidR="006F656C" w:rsidRDefault="006F656C" w:rsidP="006F656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7BEB01A" w14:textId="77777777" w:rsidR="006F656C" w:rsidRDefault="006F656C" w:rsidP="006F656C">
      <w:r>
        <w:tab/>
      </w:r>
      <w:r>
        <w:tab/>
      </w:r>
      <w:r>
        <w:tab/>
      </w:r>
      <w:r>
        <w:tab/>
      </w:r>
      <w:r>
        <w:tab/>
      </w:r>
      <w:r>
        <w:tab/>
        <w:t>Transferor</w:t>
      </w:r>
    </w:p>
    <w:p w14:paraId="39769AAE" w14:textId="77777777" w:rsidR="006F656C" w:rsidRDefault="006F656C" w:rsidP="006F656C"/>
    <w:p w14:paraId="1618D8C2" w14:textId="77777777" w:rsidR="001D276B" w:rsidRDefault="001D276B" w:rsidP="001D276B">
      <w:r>
        <w:t>County: __________________</w:t>
      </w:r>
    </w:p>
    <w:p w14:paraId="52405242" w14:textId="77777777" w:rsidR="001D276B" w:rsidRDefault="001D276B" w:rsidP="001D276B">
      <w:r>
        <w:t>State:    ___________________</w:t>
      </w:r>
    </w:p>
    <w:p w14:paraId="08A08845" w14:textId="77777777" w:rsidR="001D276B" w:rsidRDefault="001D276B" w:rsidP="001D276B"/>
    <w:p w14:paraId="11986DD3" w14:textId="77777777" w:rsidR="001D276B" w:rsidRDefault="001D276B" w:rsidP="001D276B">
      <w:r>
        <w:t>Sworn to and subscribed before me on [DATE] by _______________________.</w:t>
      </w:r>
    </w:p>
    <w:p w14:paraId="1FB9F851" w14:textId="77777777" w:rsidR="001D276B" w:rsidRDefault="001D276B" w:rsidP="001D276B"/>
    <w:p w14:paraId="3C780BE6" w14:textId="77777777" w:rsidR="00682966" w:rsidRDefault="00682966" w:rsidP="00682966"/>
    <w:p w14:paraId="646D538A" w14:textId="77777777" w:rsidR="00682966" w:rsidRDefault="00682966" w:rsidP="00682966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14:paraId="512ABEEE" w14:textId="77777777" w:rsidR="00682966" w:rsidRDefault="00682966" w:rsidP="00682966">
      <w:pPr>
        <w:jc w:val="left"/>
      </w:pPr>
      <w:r>
        <w:tab/>
      </w:r>
      <w:r>
        <w:tab/>
      </w:r>
      <w:r>
        <w:tab/>
      </w:r>
      <w:r>
        <w:tab/>
        <w:t xml:space="preserve">                              NOTARY SIGNATURE </w:t>
      </w:r>
    </w:p>
    <w:p w14:paraId="6FEB9C94" w14:textId="77777777" w:rsidR="00682966" w:rsidRDefault="00682966" w:rsidP="00682966">
      <w:pPr>
        <w:jc w:val="left"/>
      </w:pPr>
      <w:r>
        <w:t>S   T  A  M  P</w:t>
      </w:r>
    </w:p>
    <w:p w14:paraId="666EE9CD" w14:textId="21681528" w:rsidR="006F656C" w:rsidRPr="006F656C" w:rsidRDefault="00682966" w:rsidP="00875DBB">
      <w:pPr>
        <w:jc w:val="right"/>
      </w:pPr>
      <w:r>
        <w:tab/>
      </w:r>
      <w:r>
        <w:tab/>
      </w:r>
      <w:r>
        <w:tab/>
      </w:r>
      <w:r>
        <w:tab/>
        <w:t>My commission expires: ___________________</w:t>
      </w:r>
    </w:p>
    <w:sectPr w:rsidR="006F656C" w:rsidRPr="006F65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226" w14:textId="77777777" w:rsidR="00D57A67" w:rsidRDefault="00D57A67" w:rsidP="00920DF8">
      <w:r>
        <w:separator/>
      </w:r>
    </w:p>
  </w:endnote>
  <w:endnote w:type="continuationSeparator" w:id="0">
    <w:p w14:paraId="11AED87A" w14:textId="77777777" w:rsidR="00D57A67" w:rsidRDefault="00D57A67" w:rsidP="009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9CEF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After Recording Return To:</w:t>
    </w:r>
  </w:p>
  <w:p w14:paraId="651D51CA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______________________________</w:t>
    </w:r>
  </w:p>
  <w:p w14:paraId="30D7B1D6" w14:textId="77777777" w:rsidR="00CF49D5" w:rsidRPr="00CF49D5" w:rsidRDefault="00CF49D5" w:rsidP="00CF49D5">
    <w:pPr>
      <w:pStyle w:val="Footer"/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______________________________</w:t>
    </w:r>
  </w:p>
  <w:p w14:paraId="5DCE3775" w14:textId="6E62EE91" w:rsidR="00CF49D5" w:rsidRDefault="00CF49D5" w:rsidP="00BD74EE">
    <w:pPr>
      <w:pStyle w:val="Footer"/>
      <w:tabs>
        <w:tab w:val="clear" w:pos="4680"/>
        <w:tab w:val="clear" w:pos="9360"/>
        <w:tab w:val="left" w:pos="3155"/>
      </w:tabs>
      <w:spacing w:line="360" w:lineRule="auto"/>
      <w:ind w:left="-720"/>
      <w:rPr>
        <w:sz w:val="20"/>
        <w:szCs w:val="20"/>
      </w:rPr>
    </w:pPr>
    <w:r w:rsidRPr="00CF49D5">
      <w:rPr>
        <w:sz w:val="20"/>
        <w:szCs w:val="20"/>
      </w:rPr>
      <w:t>______________________________</w:t>
    </w:r>
    <w:r w:rsidR="00BD74EE">
      <w:rPr>
        <w:sz w:val="20"/>
        <w:szCs w:val="20"/>
      </w:rPr>
      <w:tab/>
    </w:r>
  </w:p>
  <w:sdt>
    <w:sdtPr>
      <w:rPr>
        <w:rFonts w:eastAsia="Calibri"/>
        <w:bCs/>
        <w:sz w:val="20"/>
        <w:szCs w:val="20"/>
      </w:rPr>
      <w:alias w:val="Title"/>
      <w:id w:val="-311099273"/>
      <w:placeholder>
        <w:docPart w:val="E9F41A0379014777B1CFBED4668F85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79A966" w14:textId="27E61A97" w:rsidR="00BD74EE" w:rsidRPr="008C51F9" w:rsidRDefault="00BD74EE" w:rsidP="008C51F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8C51F9">
          <w:rPr>
            <w:rFonts w:eastAsia="Calibri"/>
            <w:bCs/>
            <w:sz w:val="20"/>
            <w:szCs w:val="20"/>
          </w:rPr>
          <w:t>Southern District of Texas Chapter 13 Plan Form, Paragraph 12E (Last Revi</w:t>
        </w:r>
        <w:r w:rsidR="008A08C2" w:rsidRPr="008C51F9">
          <w:rPr>
            <w:rFonts w:eastAsia="Calibri"/>
            <w:bCs/>
            <w:sz w:val="20"/>
            <w:szCs w:val="20"/>
          </w:rPr>
          <w:t xml:space="preserve">sed on </w:t>
        </w:r>
        <w:r w:rsidR="008C51F9">
          <w:rPr>
            <w:rFonts w:eastAsia="Calibri"/>
            <w:bCs/>
            <w:sz w:val="20"/>
            <w:szCs w:val="20"/>
          </w:rPr>
          <w:t>August 8</w:t>
        </w:r>
        <w:r w:rsidRPr="008C51F9">
          <w:rPr>
            <w:rFonts w:eastAsia="Calibri"/>
            <w:bCs/>
            <w:sz w:val="20"/>
            <w:szCs w:val="20"/>
          </w:rPr>
          <w:t>, 2023)</w:t>
        </w:r>
      </w:p>
    </w:sdtContent>
  </w:sdt>
  <w:p w14:paraId="646729AF" w14:textId="77777777" w:rsidR="00BD74EE" w:rsidRPr="00CF49D5" w:rsidRDefault="00BD74EE" w:rsidP="008C51F9">
    <w:pPr>
      <w:pStyle w:val="Footer"/>
      <w:tabs>
        <w:tab w:val="clear" w:pos="4680"/>
        <w:tab w:val="clear" w:pos="9360"/>
        <w:tab w:val="left" w:pos="3155"/>
      </w:tabs>
      <w:spacing w:line="360" w:lineRule="auto"/>
      <w:ind w:left="-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E3ED" w14:textId="77777777" w:rsidR="00D57A67" w:rsidRDefault="00D57A67" w:rsidP="00920DF8">
      <w:r>
        <w:separator/>
      </w:r>
    </w:p>
  </w:footnote>
  <w:footnote w:type="continuationSeparator" w:id="0">
    <w:p w14:paraId="29AA8B74" w14:textId="77777777" w:rsidR="00D57A67" w:rsidRDefault="00D57A67" w:rsidP="0092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26A9" w14:textId="61BE8849" w:rsidR="00920DF8" w:rsidRPr="008C51F9" w:rsidRDefault="00BD74EE" w:rsidP="008C51F9">
    <w:pPr>
      <w:pStyle w:val="Header"/>
      <w:jc w:val="center"/>
      <w:rPr>
        <w:b/>
        <w:bCs/>
      </w:rPr>
    </w:pPr>
    <w:r w:rsidRPr="008C51F9">
      <w:rPr>
        <w:b/>
        <w:bCs/>
      </w:rPr>
      <w:t>Form No. 13-</w:t>
    </w:r>
    <w:r w:rsidR="0024140C">
      <w:rPr>
        <w:b/>
        <w:bCs/>
      </w:rPr>
      <w:t>1</w:t>
    </w:r>
    <w:r w:rsidRPr="008C51F9">
      <w:rPr>
        <w:b/>
        <w:bCs/>
      </w:rPr>
      <w:t>16</w:t>
    </w:r>
    <w:r w:rsidR="00875DBB">
      <w:rPr>
        <w:b/>
        <w:bCs/>
      </w:rPr>
      <w:br/>
    </w:r>
    <w:r w:rsidR="00875DBB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C"/>
    <w:rsid w:val="001B4E20"/>
    <w:rsid w:val="001D276B"/>
    <w:rsid w:val="001E781A"/>
    <w:rsid w:val="0024140C"/>
    <w:rsid w:val="0056773D"/>
    <w:rsid w:val="00682966"/>
    <w:rsid w:val="006F656C"/>
    <w:rsid w:val="00875DBB"/>
    <w:rsid w:val="00890B7E"/>
    <w:rsid w:val="00896FCC"/>
    <w:rsid w:val="008A08C2"/>
    <w:rsid w:val="008C51F9"/>
    <w:rsid w:val="009007BC"/>
    <w:rsid w:val="00920DF8"/>
    <w:rsid w:val="00BD74EE"/>
    <w:rsid w:val="00CC6241"/>
    <w:rsid w:val="00CF49D5"/>
    <w:rsid w:val="00D57A67"/>
    <w:rsid w:val="00DE64A5"/>
    <w:rsid w:val="00ED33AC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D4CF"/>
  <w15:docId w15:val="{016294EA-E2BF-405B-86E2-16B9068B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DF8"/>
  </w:style>
  <w:style w:type="paragraph" w:styleId="Footer">
    <w:name w:val="footer"/>
    <w:basedOn w:val="Normal"/>
    <w:link w:val="FooterChar"/>
    <w:uiPriority w:val="99"/>
    <w:unhideWhenUsed/>
    <w:rsid w:val="00920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DF8"/>
  </w:style>
  <w:style w:type="paragraph" w:styleId="BalloonText">
    <w:name w:val="Balloon Text"/>
    <w:basedOn w:val="Normal"/>
    <w:link w:val="BalloonTextChar"/>
    <w:uiPriority w:val="99"/>
    <w:semiHidden/>
    <w:unhideWhenUsed/>
    <w:rsid w:val="00CF4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74E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41A0379014777B1CFBED4668F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FD8C-E3F2-4AE7-BF87-940958F703E9}"/>
      </w:docPartPr>
      <w:docPartBody>
        <w:p w:rsidR="003A0434" w:rsidRDefault="003C1B3E" w:rsidP="003C1B3E">
          <w:pPr>
            <w:pStyle w:val="E9F41A0379014777B1CFBED4668F85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A8"/>
    <w:rsid w:val="003A0434"/>
    <w:rsid w:val="003C1B3E"/>
    <w:rsid w:val="004B0DE8"/>
    <w:rsid w:val="00732DA8"/>
    <w:rsid w:val="00B23198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41A0379014777B1CFBED4668F851C">
    <w:name w:val="E9F41A0379014777B1CFBED4668F851C"/>
    <w:rsid w:val="003C1B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1135</Characters>
  <Application>Microsoft Office Word</Application>
  <DocSecurity>4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14F(i) (Last Revision September 7, 2018)</vt:lpstr>
    </vt:vector>
  </TitlesOfParts>
  <Company>usdc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12E (Last Revised on August 8, 2023)</dc:title>
  <dc:creator>MarvinIsgur</dc:creator>
  <cp:lastModifiedBy>Heather McCalip</cp:lastModifiedBy>
  <cp:revision>2</cp:revision>
  <cp:lastPrinted>2018-09-07T14:00:00Z</cp:lastPrinted>
  <dcterms:created xsi:type="dcterms:W3CDTF">2023-08-09T14:59:00Z</dcterms:created>
  <dcterms:modified xsi:type="dcterms:W3CDTF">2023-08-09T14:59:00Z</dcterms:modified>
</cp:coreProperties>
</file>