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E422" w14:textId="77777777" w:rsidR="004D67A0" w:rsidRDefault="004D67A0" w:rsidP="004D67A0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IN THE UNITED STATES BANKRUPTCY COURT</w:t>
      </w:r>
    </w:p>
    <w:p w14:paraId="34A1F300" w14:textId="77777777" w:rsidR="004D67A0" w:rsidRDefault="004D67A0" w:rsidP="004D67A0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FOR THE SOUTHERN DISTRICT OF TEXAS</w:t>
      </w:r>
    </w:p>
    <w:p w14:paraId="43F40A36" w14:textId="77777777" w:rsidR="004D67A0" w:rsidRDefault="004D67A0" w:rsidP="004D67A0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_____________ DIVISION</w:t>
      </w:r>
    </w:p>
    <w:p w14:paraId="043890D6" w14:textId="77777777" w:rsidR="004D67A0" w:rsidRDefault="004D67A0" w:rsidP="004D67A0">
      <w:pPr>
        <w:jc w:val="left"/>
        <w:rPr>
          <w:rFonts w:eastAsia="Times New Roman"/>
          <w:b/>
        </w:rPr>
      </w:pPr>
    </w:p>
    <w:p w14:paraId="091925B5" w14:textId="77777777" w:rsidR="004D67A0" w:rsidRDefault="004D67A0" w:rsidP="004D67A0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>In re:</w:t>
      </w:r>
      <w:r>
        <w:rPr>
          <w:rFonts w:eastAsia="Times New Roman"/>
          <w:b/>
        </w:rPr>
        <w:tab/>
        <w:t>§</w:t>
      </w:r>
    </w:p>
    <w:p w14:paraId="24C83A91" w14:textId="77777777" w:rsidR="004D67A0" w:rsidRDefault="004D67A0" w:rsidP="004D67A0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ab/>
        <w:t xml:space="preserve">§ </w:t>
      </w:r>
      <w:r>
        <w:rPr>
          <w:rFonts w:eastAsia="Times New Roman"/>
          <w:b/>
        </w:rPr>
        <w:tab/>
        <w:t>Case No. ____________</w:t>
      </w:r>
    </w:p>
    <w:p w14:paraId="307B8DCA" w14:textId="77777777" w:rsidR="004D67A0" w:rsidRDefault="004D67A0" w:rsidP="004D67A0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>[Debtor(s)’ Names],</w:t>
      </w:r>
      <w:r>
        <w:rPr>
          <w:rFonts w:eastAsia="Times New Roman"/>
          <w:b/>
        </w:rPr>
        <w:tab/>
        <w:t>§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(Chapter 13)</w:t>
      </w:r>
    </w:p>
    <w:p w14:paraId="0EFB524E" w14:textId="77777777" w:rsidR="004D67A0" w:rsidRDefault="004D67A0" w:rsidP="004D67A0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ab/>
        <w:t>§</w:t>
      </w:r>
    </w:p>
    <w:p w14:paraId="5A913E98" w14:textId="77777777" w:rsidR="004D67A0" w:rsidRDefault="004D67A0" w:rsidP="004D67A0">
      <w:pPr>
        <w:tabs>
          <w:tab w:val="center" w:pos="4680"/>
        </w:tabs>
        <w:ind w:firstLine="720"/>
        <w:jc w:val="left"/>
        <w:rPr>
          <w:rFonts w:eastAsia="Times New Roman"/>
          <w:b/>
        </w:rPr>
      </w:pPr>
      <w:r>
        <w:rPr>
          <w:rFonts w:eastAsia="Times New Roman"/>
          <w:b/>
        </w:rPr>
        <w:t>Debtor(s).</w:t>
      </w:r>
      <w:r>
        <w:rPr>
          <w:rFonts w:eastAsia="Times New Roman"/>
          <w:b/>
        </w:rPr>
        <w:tab/>
        <w:t>§</w:t>
      </w:r>
    </w:p>
    <w:p w14:paraId="111B3945" w14:textId="77777777" w:rsidR="004D67A0" w:rsidRDefault="004D67A0" w:rsidP="00720F54">
      <w:pPr>
        <w:jc w:val="center"/>
        <w:rPr>
          <w:b/>
          <w:u w:val="single"/>
        </w:rPr>
      </w:pPr>
    </w:p>
    <w:p w14:paraId="5C70BCB2" w14:textId="77777777" w:rsidR="00F3747E" w:rsidRDefault="00720F54" w:rsidP="00720F54">
      <w:pPr>
        <w:jc w:val="center"/>
        <w:rPr>
          <w:b/>
          <w:u w:val="single"/>
        </w:rPr>
      </w:pPr>
      <w:r w:rsidRPr="00720F54">
        <w:rPr>
          <w:b/>
          <w:u w:val="single"/>
        </w:rPr>
        <w:t>MOTION TO ENFORCE LIEN</w:t>
      </w:r>
    </w:p>
    <w:p w14:paraId="6C03CE14" w14:textId="77777777" w:rsidR="00720F54" w:rsidRDefault="00720F54" w:rsidP="00720F54">
      <w:pPr>
        <w:rPr>
          <w:b/>
          <w:u w:val="single"/>
        </w:rPr>
      </w:pPr>
    </w:p>
    <w:p w14:paraId="6905D82A" w14:textId="77777777" w:rsidR="00720F54" w:rsidRDefault="00720F54" w:rsidP="00720F54">
      <w:pPr>
        <w:pStyle w:val="ListParagraph"/>
        <w:numPr>
          <w:ilvl w:val="0"/>
          <w:numId w:val="1"/>
        </w:numPr>
        <w:ind w:left="0" w:firstLine="720"/>
      </w:pPr>
      <w:r>
        <w:t>This Motion is filed by the Debtor(s) pursuant to Bankruptcy Local Rule 6007-2(i).</w:t>
      </w:r>
    </w:p>
    <w:p w14:paraId="2042A9B0" w14:textId="77777777" w:rsidR="00720F54" w:rsidRDefault="00720F54" w:rsidP="00720F54">
      <w:pPr>
        <w:pStyle w:val="ListParagraph"/>
        <w:ind w:left="0" w:firstLine="720"/>
      </w:pPr>
    </w:p>
    <w:p w14:paraId="38748407" w14:textId="77777777" w:rsidR="00720F54" w:rsidRDefault="00720F54" w:rsidP="00720F54">
      <w:pPr>
        <w:pStyle w:val="ListParagraph"/>
        <w:numPr>
          <w:ilvl w:val="0"/>
          <w:numId w:val="1"/>
        </w:numPr>
        <w:ind w:left="0" w:firstLine="720"/>
      </w:pPr>
      <w:r>
        <w:t>On ______________, the Court confirmed a plan allowing for the surrender of personal property</w:t>
      </w:r>
      <w:r w:rsidR="004D67A0">
        <w:t xml:space="preserve"> the “Property”</w:t>
      </w:r>
      <w:r>
        <w:t xml:space="preserve">.  The </w:t>
      </w:r>
      <w:r w:rsidR="004D67A0">
        <w:t>P</w:t>
      </w:r>
      <w:r>
        <w:t xml:space="preserve">roperty is described as ___________________________.  The </w:t>
      </w:r>
      <w:r w:rsidR="004D67A0">
        <w:t>P</w:t>
      </w:r>
      <w:r>
        <w:t>roperty was surrendered (check one):</w:t>
      </w:r>
    </w:p>
    <w:p w14:paraId="68F9D822" w14:textId="77777777" w:rsidR="00720F54" w:rsidRDefault="00720F54" w:rsidP="00720F54">
      <w:pPr>
        <w:pStyle w:val="ListParagraph"/>
      </w:pPr>
    </w:p>
    <w:p w14:paraId="53E57727" w14:textId="6694C69B" w:rsidR="00720F54" w:rsidRDefault="00720F54" w:rsidP="00720F54">
      <w:pPr>
        <w:pStyle w:val="ListParagraph"/>
      </w:pPr>
      <w:r>
        <w:t xml:space="preserve">_________  Pursuant paragraph </w:t>
      </w:r>
      <w:r w:rsidR="00C25F4F">
        <w:t>7</w:t>
      </w:r>
      <w:r>
        <w:t xml:space="preserve"> of the Plan. </w:t>
      </w:r>
    </w:p>
    <w:p w14:paraId="2518F51A" w14:textId="77777777" w:rsidR="00720F54" w:rsidRDefault="00720F54" w:rsidP="00720F54">
      <w:pPr>
        <w:pStyle w:val="ListParagraph"/>
      </w:pPr>
    </w:p>
    <w:p w14:paraId="497FA96E" w14:textId="74941BB2" w:rsidR="00720F54" w:rsidRDefault="00720F54" w:rsidP="00720F54">
      <w:pPr>
        <w:pStyle w:val="ListParagraph"/>
      </w:pPr>
      <w:r>
        <w:t xml:space="preserve">_________  Pursuant to a Notice of Surrender under paragraph </w:t>
      </w:r>
      <w:r w:rsidR="00917991">
        <w:t>18</w:t>
      </w:r>
      <w:r>
        <w:t xml:space="preserve"> of the Plan.</w:t>
      </w:r>
    </w:p>
    <w:p w14:paraId="4193C9A3" w14:textId="77777777" w:rsidR="00720F54" w:rsidRDefault="00720F54" w:rsidP="00720F54">
      <w:pPr>
        <w:pStyle w:val="ListParagraph"/>
      </w:pPr>
    </w:p>
    <w:p w14:paraId="5DAB4289" w14:textId="77777777" w:rsidR="00720F54" w:rsidRDefault="00720F54" w:rsidP="00720F54">
      <w:pPr>
        <w:pStyle w:val="ListParagraph"/>
        <w:numPr>
          <w:ilvl w:val="0"/>
          <w:numId w:val="1"/>
        </w:numPr>
        <w:ind w:left="0" w:firstLine="720"/>
      </w:pPr>
      <w:r>
        <w:t>Notice of the confirmed plan was sent to the holder(s) of</w:t>
      </w:r>
      <w:r w:rsidR="004D67A0">
        <w:t xml:space="preserve"> claims that are secured by </w:t>
      </w:r>
      <w:r>
        <w:t>security interests</w:t>
      </w:r>
      <w:r w:rsidR="004D67A0">
        <w:t xml:space="preserve"> in the Property.  The notice was sent </w:t>
      </w:r>
      <w:r>
        <w:t xml:space="preserve">on [date].    Attached as Exhibit “A” is a copy of the notice.  </w:t>
      </w:r>
    </w:p>
    <w:p w14:paraId="0E24772F" w14:textId="77777777" w:rsidR="00720F54" w:rsidRDefault="00720F54" w:rsidP="00720F54">
      <w:pPr>
        <w:pStyle w:val="ListParagraph"/>
      </w:pPr>
    </w:p>
    <w:p w14:paraId="27FD11C1" w14:textId="77777777" w:rsidR="00720F54" w:rsidRDefault="00720F54" w:rsidP="00720F54">
      <w:pPr>
        <w:pStyle w:val="ListParagraph"/>
        <w:numPr>
          <w:ilvl w:val="0"/>
          <w:numId w:val="1"/>
        </w:numPr>
        <w:ind w:left="0" w:firstLine="720"/>
      </w:pPr>
      <w:r>
        <w:t>The surrendered property</w:t>
      </w:r>
      <w:r w:rsidR="004D67A0">
        <w:t xml:space="preserve"> has not been retrieved</w:t>
      </w:r>
      <w:r>
        <w:t>.</w:t>
      </w:r>
    </w:p>
    <w:p w14:paraId="329EDE20" w14:textId="77777777" w:rsidR="00720F54" w:rsidRDefault="00720F54" w:rsidP="00720F54">
      <w:pPr>
        <w:pStyle w:val="ListParagraph"/>
      </w:pPr>
    </w:p>
    <w:p w14:paraId="13BC3045" w14:textId="70F77160" w:rsidR="00720F54" w:rsidRDefault="00720F54" w:rsidP="00720F54">
      <w:pPr>
        <w:pStyle w:val="ListParagraph"/>
        <w:numPr>
          <w:ilvl w:val="0"/>
          <w:numId w:val="1"/>
        </w:numPr>
        <w:ind w:left="0" w:firstLine="720"/>
      </w:pPr>
      <w:r>
        <w:t xml:space="preserve">Pursuant to Bankruptcy Local Rule 6007-2(i), the Debtor(s) hold a storage lien against the </w:t>
      </w:r>
      <w:r w:rsidR="004D67A0">
        <w:t>P</w:t>
      </w:r>
      <w:r>
        <w:t xml:space="preserve">roperty equal to 0.5% of the fair market value of the </w:t>
      </w:r>
      <w:r w:rsidR="004D67A0">
        <w:t>P</w:t>
      </w:r>
      <w:r>
        <w:t xml:space="preserve">roperty for every day that the </w:t>
      </w:r>
      <w:r w:rsidR="004D67A0">
        <w:t>Property</w:t>
      </w:r>
      <w:r>
        <w:t xml:space="preserve"> was held beyond 28 days from the surrender of the </w:t>
      </w:r>
      <w:r w:rsidR="004D67A0">
        <w:t>P</w:t>
      </w:r>
      <w:r w:rsidR="00B6279B">
        <w:t>roperty.  More than 2</w:t>
      </w:r>
      <w:r>
        <w:t xml:space="preserve">28 days have passed since the (i) confirmation of the plan; or (ii) the filing of a Notice of Surrender under paragraph </w:t>
      </w:r>
      <w:r w:rsidR="008A55A8">
        <w:t>18</w:t>
      </w:r>
      <w:r>
        <w:t xml:space="preserve"> of the plan, as applicable.  As a consequence, the Debtor</w:t>
      </w:r>
      <w:r w:rsidR="004D67A0">
        <w:t>(s)</w:t>
      </w:r>
      <w:r>
        <w:t xml:space="preserve"> hold a storage lien that exceeds the fair market value of the collateral.</w:t>
      </w:r>
    </w:p>
    <w:p w14:paraId="359474D9" w14:textId="77777777" w:rsidR="00720F54" w:rsidRDefault="00720F54" w:rsidP="00720F54">
      <w:pPr>
        <w:pStyle w:val="ListParagraph"/>
      </w:pPr>
    </w:p>
    <w:p w14:paraId="1B538200" w14:textId="77777777" w:rsidR="00720F54" w:rsidRDefault="00720F54" w:rsidP="00720F54">
      <w:pPr>
        <w:pStyle w:val="ListParagraph"/>
        <w:numPr>
          <w:ilvl w:val="0"/>
          <w:numId w:val="1"/>
        </w:numPr>
        <w:ind w:left="0" w:firstLine="720"/>
      </w:pPr>
      <w:r>
        <w:t xml:space="preserve">The Debtor(s) request entry of an order foreclosing on the storage lien and giving the Debtor(s) unencumbered title to the </w:t>
      </w:r>
      <w:r w:rsidR="004D67A0">
        <w:t>P</w:t>
      </w:r>
      <w:r>
        <w:t>roperty.</w:t>
      </w:r>
    </w:p>
    <w:p w14:paraId="6DAEF351" w14:textId="77777777" w:rsidR="0004275A" w:rsidRDefault="0004275A" w:rsidP="0004275A">
      <w:pPr>
        <w:pStyle w:val="ListParagraph"/>
      </w:pPr>
    </w:p>
    <w:p w14:paraId="6BB968E7" w14:textId="77777777" w:rsidR="0004275A" w:rsidRDefault="0004275A" w:rsidP="0004275A">
      <w:r>
        <w:t>Signed: __________________</w:t>
      </w:r>
    </w:p>
    <w:p w14:paraId="42FA5723" w14:textId="77777777" w:rsidR="0004275A" w:rsidRDefault="0004275A" w:rsidP="0004275A"/>
    <w:p w14:paraId="18ED9EE0" w14:textId="77777777" w:rsidR="0004275A" w:rsidRPr="00720F54" w:rsidRDefault="0004275A" w:rsidP="0004275A">
      <w:r>
        <w:tab/>
      </w:r>
      <w:r>
        <w:tab/>
      </w:r>
      <w:r>
        <w:tab/>
      </w:r>
      <w:r>
        <w:tab/>
      </w:r>
      <w:r>
        <w:tab/>
      </w:r>
      <w:r>
        <w:tab/>
        <w:t>[SIGNATURE BLOCK]</w:t>
      </w:r>
    </w:p>
    <w:sectPr w:rsidR="0004275A" w:rsidRPr="00720F5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674E8" w14:textId="77777777" w:rsidR="007B6A58" w:rsidRDefault="007B6A58" w:rsidP="00400C5B">
      <w:r>
        <w:separator/>
      </w:r>
    </w:p>
  </w:endnote>
  <w:endnote w:type="continuationSeparator" w:id="0">
    <w:p w14:paraId="4691FE71" w14:textId="77777777" w:rsidR="007B6A58" w:rsidRDefault="007B6A58" w:rsidP="0040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36AE" w14:textId="5B0A1812" w:rsidR="00917991" w:rsidRPr="002F64FE" w:rsidRDefault="00917991" w:rsidP="00E919E1">
    <w:pPr>
      <w:pStyle w:val="Footer"/>
      <w:jc w:val="left"/>
      <w:rPr>
        <w:bCs/>
        <w:sz w:val="20"/>
        <w:szCs w:val="20"/>
      </w:rPr>
    </w:pPr>
    <w:r w:rsidRPr="002F64FE">
      <w:rPr>
        <w:rFonts w:eastAsia="Calibri"/>
        <w:bCs/>
        <w:sz w:val="20"/>
        <w:szCs w:val="20"/>
      </w:rPr>
      <w:t xml:space="preserve">Southern District of Texas Chapter 13 Plan Form, Paragraph </w:t>
    </w:r>
    <w:r w:rsidR="00093AD2" w:rsidRPr="002F64FE">
      <w:rPr>
        <w:rFonts w:eastAsia="Calibri"/>
        <w:bCs/>
        <w:sz w:val="20"/>
        <w:szCs w:val="20"/>
      </w:rPr>
      <w:t xml:space="preserve">7 or </w:t>
    </w:r>
    <w:r w:rsidRPr="002F64FE">
      <w:rPr>
        <w:rFonts w:eastAsia="Calibri"/>
        <w:bCs/>
        <w:sz w:val="20"/>
        <w:szCs w:val="20"/>
      </w:rPr>
      <w:t>18 (Last Revis</w:t>
    </w:r>
    <w:r w:rsidR="008A55A8" w:rsidRPr="002F64FE">
      <w:rPr>
        <w:rFonts w:eastAsia="Calibri"/>
        <w:bCs/>
        <w:sz w:val="20"/>
        <w:szCs w:val="20"/>
      </w:rPr>
      <w:t xml:space="preserve">ed on </w:t>
    </w:r>
    <w:r w:rsidR="002F64FE">
      <w:rPr>
        <w:rFonts w:eastAsia="Calibri"/>
        <w:bCs/>
        <w:sz w:val="20"/>
        <w:szCs w:val="20"/>
      </w:rPr>
      <w:t>August 8</w:t>
    </w:r>
    <w:r w:rsidRPr="002F64FE">
      <w:rPr>
        <w:rFonts w:eastAsia="Calibri"/>
        <w:bCs/>
        <w:sz w:val="20"/>
        <w:szCs w:val="20"/>
      </w:rPr>
      <w:t>, 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53529" w14:textId="77777777" w:rsidR="007B6A58" w:rsidRDefault="007B6A58" w:rsidP="00400C5B">
      <w:r>
        <w:separator/>
      </w:r>
    </w:p>
  </w:footnote>
  <w:footnote w:type="continuationSeparator" w:id="0">
    <w:p w14:paraId="18A0B76B" w14:textId="77777777" w:rsidR="007B6A58" w:rsidRDefault="007B6A58" w:rsidP="00400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1A6C" w14:textId="1BBD17F5" w:rsidR="00400C5B" w:rsidRDefault="00917991" w:rsidP="00CF1089">
    <w:pPr>
      <w:pStyle w:val="Header"/>
      <w:jc w:val="center"/>
    </w:pPr>
    <w:r>
      <w:t>Form No. 13-1</w:t>
    </w:r>
    <w:r w:rsidR="004E548B">
      <w:t>1</w:t>
    </w:r>
    <w:r>
      <w:t>2</w:t>
    </w:r>
    <w:r w:rsidR="00CF1089">
      <w:br/>
    </w:r>
    <w:r w:rsidR="00CF1089" w:rsidRPr="00D813B4">
      <w:rPr>
        <w:bCs/>
      </w:rPr>
      <w:t>Effective October 1,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45C73"/>
    <w:multiLevelType w:val="hybridMultilevel"/>
    <w:tmpl w:val="AA700CB2"/>
    <w:lvl w:ilvl="0" w:tplc="B3DEF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26505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54"/>
    <w:rsid w:val="0002598B"/>
    <w:rsid w:val="0004275A"/>
    <w:rsid w:val="00093AD2"/>
    <w:rsid w:val="0016215C"/>
    <w:rsid w:val="00206004"/>
    <w:rsid w:val="002F64FE"/>
    <w:rsid w:val="00400C5B"/>
    <w:rsid w:val="004D67A0"/>
    <w:rsid w:val="004E548B"/>
    <w:rsid w:val="0065769A"/>
    <w:rsid w:val="00720F54"/>
    <w:rsid w:val="007B6A58"/>
    <w:rsid w:val="007D67E7"/>
    <w:rsid w:val="008A55A8"/>
    <w:rsid w:val="00917991"/>
    <w:rsid w:val="00B6279B"/>
    <w:rsid w:val="00C25F4F"/>
    <w:rsid w:val="00CF1089"/>
    <w:rsid w:val="00E919E1"/>
    <w:rsid w:val="00F3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873BA"/>
  <w15:docId w15:val="{9CDAA266-BD54-4D86-9164-E2CF995A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F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C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C5B"/>
  </w:style>
  <w:style w:type="paragraph" w:styleId="Footer">
    <w:name w:val="footer"/>
    <w:basedOn w:val="Normal"/>
    <w:link w:val="FooterChar"/>
    <w:uiPriority w:val="99"/>
    <w:unhideWhenUsed/>
    <w:rsid w:val="00400C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C5B"/>
  </w:style>
  <w:style w:type="paragraph" w:styleId="Revision">
    <w:name w:val="Revision"/>
    <w:hidden/>
    <w:uiPriority w:val="99"/>
    <w:semiHidden/>
    <w:rsid w:val="00917991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1338</Characters>
  <Application>Microsoft Office Word</Application>
  <DocSecurity>4</DocSecurity>
  <Lines>70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MarvinIsgur</dc:creator>
  <cp:lastModifiedBy>Heather McCalip</cp:lastModifiedBy>
  <cp:revision>2</cp:revision>
  <dcterms:created xsi:type="dcterms:W3CDTF">2023-08-09T15:11:00Z</dcterms:created>
  <dcterms:modified xsi:type="dcterms:W3CDTF">2023-08-09T15:11:00Z</dcterms:modified>
</cp:coreProperties>
</file>